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9709" w14:textId="77777777" w:rsidR="00535B69" w:rsidRDefault="00535B69" w:rsidP="00501D11">
      <w:pPr>
        <w:pStyle w:val="NormalnyWeb"/>
        <w:spacing w:before="0" w:after="0"/>
        <w:jc w:val="center"/>
        <w:rPr>
          <w:rFonts w:ascii="Verdana" w:hAnsi="Verdana"/>
          <w:b/>
          <w:bCs/>
          <w:sz w:val="20"/>
          <w:szCs w:val="20"/>
        </w:rPr>
      </w:pPr>
    </w:p>
    <w:p w14:paraId="298F1109" w14:textId="1D3EE0FA" w:rsidR="006A357E" w:rsidRDefault="006A357E" w:rsidP="00501D11">
      <w:pPr>
        <w:pStyle w:val="NormalnyWeb"/>
        <w:spacing w:before="0" w:after="0"/>
        <w:jc w:val="center"/>
      </w:pPr>
      <w:r>
        <w:rPr>
          <w:rFonts w:ascii="Verdana" w:hAnsi="Verdana"/>
          <w:b/>
          <w:bCs/>
          <w:sz w:val="20"/>
          <w:szCs w:val="20"/>
        </w:rPr>
        <w:t>SPECYFIKACJA WARUNKÓW ZAMÓWIENIA (dalej SWZ)</w:t>
      </w:r>
    </w:p>
    <w:p w14:paraId="708D413C" w14:textId="328DD2E0" w:rsidR="006A357E" w:rsidRDefault="006A357E" w:rsidP="00501D11">
      <w:pPr>
        <w:pStyle w:val="NormalnyWeb"/>
        <w:spacing w:before="0" w:after="0"/>
        <w:jc w:val="center"/>
        <w:rPr>
          <w:rFonts w:ascii="Verdana" w:hAnsi="Verdana"/>
          <w:b/>
          <w:bCs/>
          <w:sz w:val="20"/>
          <w:szCs w:val="20"/>
        </w:rPr>
      </w:pPr>
      <w:r>
        <w:rPr>
          <w:rFonts w:ascii="Verdana" w:hAnsi="Verdana"/>
          <w:b/>
          <w:bCs/>
          <w:sz w:val="20"/>
          <w:szCs w:val="20"/>
        </w:rPr>
        <w:t>dla zamówienia o wartości mniejszej od progów unijnych określonych w art. 3 ust. 1 pkt 1 ustawy z dnia 11 września 2019 r. - Prawo zamówień publicznych.</w:t>
      </w:r>
    </w:p>
    <w:p w14:paraId="05DFAABA" w14:textId="77777777" w:rsidR="00BF3B04" w:rsidRDefault="00BF3B04" w:rsidP="00501D11">
      <w:pPr>
        <w:pStyle w:val="NormalnyWeb"/>
        <w:spacing w:before="0" w:after="0"/>
        <w:jc w:val="center"/>
        <w:rPr>
          <w:rFonts w:ascii="Verdana" w:hAnsi="Verdana"/>
          <w:b/>
          <w:bCs/>
          <w:sz w:val="20"/>
          <w:szCs w:val="20"/>
        </w:rPr>
      </w:pPr>
    </w:p>
    <w:p w14:paraId="760C991F" w14:textId="2BB9AF3E" w:rsidR="006A357E" w:rsidRDefault="00A34C9A" w:rsidP="00BD60D7">
      <w:pPr>
        <w:spacing w:after="0" w:line="240" w:lineRule="auto"/>
        <w:jc w:val="both"/>
        <w:rPr>
          <w:rFonts w:ascii="Verdana" w:hAnsi="Verdana"/>
          <w:sz w:val="20"/>
          <w:szCs w:val="20"/>
        </w:rPr>
      </w:pPr>
      <w:r w:rsidRPr="00A34C9A">
        <w:rPr>
          <w:rFonts w:ascii="Verdana" w:hAnsi="Verdana"/>
          <w:sz w:val="20"/>
          <w:szCs w:val="20"/>
        </w:rPr>
        <w:t xml:space="preserve">Postępowanie prowadzone jest zgodnie z ustawą z dnia 11 września 2019 r. - Prawo zamówień publicznych (dalej </w:t>
      </w:r>
      <w:proofErr w:type="spellStart"/>
      <w:r w:rsidRPr="00A34C9A">
        <w:rPr>
          <w:rFonts w:ascii="Verdana" w:hAnsi="Verdana"/>
          <w:sz w:val="20"/>
          <w:szCs w:val="20"/>
        </w:rPr>
        <w:t>Pzp</w:t>
      </w:r>
      <w:proofErr w:type="spellEnd"/>
      <w:r w:rsidRPr="00A34C9A">
        <w:rPr>
          <w:rFonts w:ascii="Verdana" w:hAnsi="Verdana"/>
          <w:sz w:val="20"/>
          <w:szCs w:val="20"/>
        </w:rPr>
        <w:t>) (</w:t>
      </w:r>
      <w:proofErr w:type="spellStart"/>
      <w:r w:rsidRPr="00A34C9A">
        <w:rPr>
          <w:rFonts w:ascii="Verdana" w:hAnsi="Verdana"/>
          <w:sz w:val="20"/>
          <w:szCs w:val="20"/>
        </w:rPr>
        <w:t>t.j</w:t>
      </w:r>
      <w:proofErr w:type="spellEnd"/>
      <w:r w:rsidRPr="00A34C9A">
        <w:rPr>
          <w:rFonts w:ascii="Verdana" w:hAnsi="Verdana"/>
          <w:sz w:val="20"/>
          <w:szCs w:val="20"/>
        </w:rPr>
        <w:t>. Dz. U. z 2022 r., poz. 1710).</w:t>
      </w:r>
    </w:p>
    <w:p w14:paraId="4D1C63CE" w14:textId="77777777" w:rsidR="00A34C9A" w:rsidRPr="0070468B" w:rsidRDefault="00A34C9A" w:rsidP="00BD60D7">
      <w:pPr>
        <w:spacing w:after="0" w:line="240" w:lineRule="auto"/>
        <w:jc w:val="both"/>
        <w:rPr>
          <w:rFonts w:ascii="Verdana" w:hAnsi="Verdana"/>
          <w:sz w:val="20"/>
          <w:szCs w:val="20"/>
        </w:rPr>
      </w:pPr>
    </w:p>
    <w:p w14:paraId="5C5B440E" w14:textId="77777777" w:rsidR="006A357E" w:rsidRPr="0070468B" w:rsidRDefault="006A357E" w:rsidP="00BD60D7">
      <w:pPr>
        <w:spacing w:after="0" w:line="240" w:lineRule="auto"/>
        <w:ind w:left="284" w:hanging="284"/>
        <w:jc w:val="both"/>
        <w:rPr>
          <w:rFonts w:ascii="Verdana" w:hAnsi="Verdana"/>
          <w:sz w:val="20"/>
          <w:szCs w:val="20"/>
        </w:rPr>
      </w:pPr>
      <w:r w:rsidRPr="0070468B">
        <w:rPr>
          <w:rFonts w:ascii="Verdana" w:hAnsi="Verdana"/>
          <w:sz w:val="20"/>
          <w:szCs w:val="20"/>
        </w:rPr>
        <w:t>1. NAZWA ORAZ ADRES ZAMAWIAJĄCEGO, NUMER TELEFONU, ADRES POCZTY ELEKTRONICZNEJ ORAZ STRONY INTERNETOWEJ PROWADZONEGO POSTĘPOWANIA.</w:t>
      </w:r>
    </w:p>
    <w:p w14:paraId="2F65E5DE" w14:textId="77777777" w:rsidR="00736D38" w:rsidRDefault="006A357E" w:rsidP="00BD60D7">
      <w:pPr>
        <w:spacing w:after="0" w:line="240" w:lineRule="auto"/>
        <w:ind w:left="284"/>
        <w:jc w:val="both"/>
        <w:rPr>
          <w:rFonts w:ascii="Verdana" w:hAnsi="Verdana"/>
          <w:sz w:val="20"/>
          <w:szCs w:val="20"/>
        </w:rPr>
      </w:pPr>
      <w:r w:rsidRPr="0070468B">
        <w:rPr>
          <w:rFonts w:ascii="Verdana" w:hAnsi="Verdana"/>
          <w:sz w:val="20"/>
          <w:szCs w:val="20"/>
        </w:rPr>
        <w:t xml:space="preserve">Zamawiający: </w:t>
      </w:r>
      <w:r w:rsidR="00736D38">
        <w:rPr>
          <w:rFonts w:ascii="Verdana" w:hAnsi="Verdana" w:cs="Verdana"/>
          <w:sz w:val="20"/>
        </w:rPr>
        <w:t>Miejski Ośrodek Sportu i Rekreacji w Częstochowie, ul. Dekabrystów 43, 42</w:t>
      </w:r>
      <w:r w:rsidR="00736D38">
        <w:rPr>
          <w:rFonts w:ascii="Verdana" w:hAnsi="Verdana" w:cs="Verdana"/>
          <w:sz w:val="20"/>
        </w:rPr>
        <w:noBreakHyphen/>
        <w:t>215 Częstochowa</w:t>
      </w:r>
      <w:r w:rsidRPr="0070468B">
        <w:rPr>
          <w:rFonts w:ascii="Verdana" w:hAnsi="Verdana"/>
          <w:sz w:val="20"/>
          <w:szCs w:val="20"/>
        </w:rPr>
        <w:t>,</w:t>
      </w:r>
    </w:p>
    <w:p w14:paraId="344EA86D" w14:textId="3A5D2389" w:rsidR="006A357E" w:rsidRPr="0070468B" w:rsidRDefault="006A357E" w:rsidP="00BD60D7">
      <w:pPr>
        <w:spacing w:after="0" w:line="240" w:lineRule="auto"/>
        <w:ind w:left="284"/>
        <w:jc w:val="both"/>
        <w:rPr>
          <w:rFonts w:ascii="Verdana" w:hAnsi="Verdana"/>
          <w:sz w:val="20"/>
          <w:szCs w:val="20"/>
        </w:rPr>
      </w:pPr>
      <w:r>
        <w:rPr>
          <w:rFonts w:ascii="Verdana" w:hAnsi="Verdana"/>
          <w:sz w:val="20"/>
          <w:szCs w:val="20"/>
        </w:rPr>
        <w:t>numer telefonu: +48 34</w:t>
      </w:r>
      <w:r w:rsidR="00736D38">
        <w:rPr>
          <w:rFonts w:ascii="Verdana" w:hAnsi="Verdana"/>
          <w:sz w:val="20"/>
          <w:szCs w:val="20"/>
        </w:rPr>
        <w:t> </w:t>
      </w:r>
      <w:r>
        <w:rPr>
          <w:rFonts w:ascii="Verdana" w:hAnsi="Verdana"/>
          <w:sz w:val="20"/>
          <w:szCs w:val="20"/>
        </w:rPr>
        <w:t>37</w:t>
      </w:r>
      <w:r w:rsidR="00736D38">
        <w:rPr>
          <w:rFonts w:ascii="Verdana" w:hAnsi="Verdana"/>
          <w:sz w:val="20"/>
          <w:szCs w:val="20"/>
        </w:rPr>
        <w:t>2 0</w:t>
      </w:r>
      <w:r>
        <w:rPr>
          <w:rFonts w:ascii="Verdana" w:hAnsi="Verdana"/>
          <w:sz w:val="20"/>
          <w:szCs w:val="20"/>
        </w:rPr>
        <w:t>7 </w:t>
      </w:r>
      <w:r w:rsidR="00736D38">
        <w:rPr>
          <w:rFonts w:ascii="Verdana" w:hAnsi="Verdana"/>
          <w:sz w:val="20"/>
          <w:szCs w:val="20"/>
        </w:rPr>
        <w:t>83</w:t>
      </w:r>
      <w:r w:rsidRPr="0070468B">
        <w:rPr>
          <w:rFonts w:ascii="Verdana" w:hAnsi="Verdana"/>
          <w:sz w:val="20"/>
          <w:szCs w:val="20"/>
        </w:rPr>
        <w:t>.</w:t>
      </w:r>
    </w:p>
    <w:p w14:paraId="48A0212F" w14:textId="164E5441" w:rsidR="006A357E" w:rsidRPr="0070468B" w:rsidRDefault="006A357E" w:rsidP="00BD60D7">
      <w:pPr>
        <w:spacing w:after="0" w:line="240" w:lineRule="auto"/>
        <w:ind w:left="284"/>
        <w:jc w:val="both"/>
        <w:rPr>
          <w:rFonts w:ascii="Verdana" w:hAnsi="Verdana"/>
          <w:color w:val="FF0000"/>
          <w:sz w:val="20"/>
          <w:szCs w:val="20"/>
        </w:rPr>
      </w:pPr>
      <w:r w:rsidRPr="0070468B">
        <w:rPr>
          <w:rFonts w:ascii="Verdana" w:hAnsi="Verdana"/>
          <w:sz w:val="20"/>
          <w:szCs w:val="20"/>
        </w:rPr>
        <w:t xml:space="preserve">Adres poczty elektronicznej: </w:t>
      </w:r>
      <w:r w:rsidR="00736D38">
        <w:rPr>
          <w:rStyle w:val="Hipercze"/>
          <w:rFonts w:ascii="Verdana" w:hAnsi="Verdana" w:cs="Verdana"/>
          <w:sz w:val="20"/>
        </w:rPr>
        <w:t>mosir@mosir.pl</w:t>
      </w:r>
    </w:p>
    <w:p w14:paraId="4225DBC5" w14:textId="6DDDED04" w:rsidR="006A357E" w:rsidRDefault="006A357E" w:rsidP="00736D38">
      <w:pPr>
        <w:spacing w:after="0" w:line="240" w:lineRule="auto"/>
        <w:ind w:left="284"/>
        <w:rPr>
          <w:rFonts w:ascii="Verdana" w:hAnsi="Verdana"/>
          <w:sz w:val="20"/>
          <w:szCs w:val="20"/>
        </w:rPr>
      </w:pPr>
      <w:r w:rsidRPr="0070468B">
        <w:rPr>
          <w:rFonts w:ascii="Verdana" w:hAnsi="Verdana"/>
          <w:sz w:val="20"/>
          <w:szCs w:val="20"/>
        </w:rPr>
        <w:t xml:space="preserve">Adres strony internetowej prowadzonego postępowania: </w:t>
      </w:r>
      <w:r w:rsidR="00736D38">
        <w:rPr>
          <w:rFonts w:ascii="Verdana" w:hAnsi="Verdana" w:cs="Verdana"/>
          <w:color w:val="3333FF"/>
          <w:sz w:val="20"/>
          <w:u w:val="single"/>
        </w:rPr>
        <w:t>http://</w:t>
      </w:r>
      <w:hyperlink r:id="rId8" w:history="1">
        <w:r w:rsidR="00736D38">
          <w:rPr>
            <w:rStyle w:val="Hipercze"/>
            <w:rFonts w:ascii="Verdana" w:hAnsi="Verdana" w:cs="Verdana"/>
            <w:color w:val="3333FF"/>
            <w:sz w:val="20"/>
          </w:rPr>
          <w:t>mosir.pl</w:t>
        </w:r>
      </w:hyperlink>
      <w:r w:rsidR="00736D38">
        <w:rPr>
          <w:rStyle w:val="Hipercze"/>
          <w:rFonts w:ascii="Verdana" w:hAnsi="Verdana" w:cs="Verdana"/>
          <w:color w:val="3333FF"/>
          <w:sz w:val="20"/>
        </w:rPr>
        <w:t xml:space="preserve">, </w:t>
      </w:r>
      <w:hyperlink r:id="rId9" w:history="1">
        <w:r w:rsidR="00736D38">
          <w:rPr>
            <w:rStyle w:val="Hipercze"/>
            <w:rFonts w:ascii="Verdana" w:hAnsi="Verdana" w:cs="Verdana"/>
            <w:color w:val="3333FF"/>
            <w:sz w:val="20"/>
          </w:rPr>
          <w:t>http://mosir.bip.czestochowa.pl/</w:t>
        </w:r>
      </w:hyperlink>
    </w:p>
    <w:p w14:paraId="436A1092" w14:textId="000C40E3" w:rsidR="00014A3B" w:rsidRPr="001E5B47" w:rsidRDefault="001E5B47" w:rsidP="001E5B47">
      <w:pPr>
        <w:rPr>
          <w:rFonts w:ascii="Verdana" w:hAnsi="Verdana"/>
          <w:sz w:val="20"/>
          <w:szCs w:val="20"/>
        </w:rPr>
      </w:pPr>
      <w:r>
        <w:rPr>
          <w:rFonts w:ascii="Verdana" w:hAnsi="Verdana"/>
          <w:sz w:val="20"/>
          <w:szCs w:val="20"/>
        </w:rPr>
        <w:t xml:space="preserve">   </w:t>
      </w:r>
      <w:r w:rsidR="00014A3B" w:rsidRPr="001E5B47">
        <w:rPr>
          <w:rFonts w:ascii="Verdana" w:hAnsi="Verdana"/>
          <w:sz w:val="20"/>
          <w:szCs w:val="20"/>
        </w:rPr>
        <w:t xml:space="preserve">Adres skrytki </w:t>
      </w:r>
      <w:proofErr w:type="spellStart"/>
      <w:r w:rsidR="00014A3B" w:rsidRPr="001E5B47">
        <w:rPr>
          <w:rFonts w:ascii="Verdana" w:hAnsi="Verdana"/>
          <w:sz w:val="20"/>
          <w:szCs w:val="20"/>
        </w:rPr>
        <w:t>ePUAP</w:t>
      </w:r>
      <w:proofErr w:type="spellEnd"/>
      <w:r w:rsidR="00014A3B" w:rsidRPr="001E5B47">
        <w:rPr>
          <w:rFonts w:ascii="Verdana" w:hAnsi="Verdana"/>
          <w:sz w:val="20"/>
          <w:szCs w:val="20"/>
        </w:rPr>
        <w:t>: /MOSiR/</w:t>
      </w:r>
      <w:proofErr w:type="spellStart"/>
      <w:r w:rsidR="00014A3B" w:rsidRPr="001E5B47">
        <w:rPr>
          <w:rFonts w:ascii="Verdana" w:hAnsi="Verdana"/>
          <w:sz w:val="20"/>
          <w:szCs w:val="20"/>
        </w:rPr>
        <w:t>SkrytkaESP</w:t>
      </w:r>
      <w:proofErr w:type="spellEnd"/>
      <w:r w:rsidR="00014A3B" w:rsidRPr="001E5B47">
        <w:rPr>
          <w:rFonts w:ascii="Verdana" w:hAnsi="Verdana"/>
          <w:sz w:val="20"/>
          <w:szCs w:val="20"/>
        </w:rPr>
        <w:t xml:space="preserve"> </w:t>
      </w:r>
      <w:hyperlink r:id="rId10" w:anchor="_blank" w:history="1">
        <w:r w:rsidR="00014A3B" w:rsidRPr="001E5B47">
          <w:rPr>
            <w:rStyle w:val="Hipercze"/>
            <w:rFonts w:ascii="Verdana" w:hAnsi="Verdana"/>
            <w:sz w:val="20"/>
            <w:szCs w:val="20"/>
          </w:rPr>
          <w:t xml:space="preserve">Elektroniczna skrzynka podawcza </w:t>
        </w:r>
        <w:proofErr w:type="spellStart"/>
        <w:r w:rsidR="00014A3B" w:rsidRPr="001E5B47">
          <w:rPr>
            <w:rStyle w:val="Hipercze"/>
            <w:rFonts w:ascii="Verdana" w:hAnsi="Verdana"/>
            <w:sz w:val="20"/>
            <w:szCs w:val="20"/>
          </w:rPr>
          <w:t>ePUAP</w:t>
        </w:r>
        <w:proofErr w:type="spellEnd"/>
      </w:hyperlink>
    </w:p>
    <w:p w14:paraId="56D5C48B" w14:textId="77777777" w:rsidR="006A357E" w:rsidRPr="00AC33F3" w:rsidRDefault="006A357E" w:rsidP="00BD60D7">
      <w:pPr>
        <w:spacing w:after="0" w:line="240" w:lineRule="auto"/>
        <w:ind w:left="284" w:hanging="284"/>
        <w:jc w:val="both"/>
        <w:rPr>
          <w:rFonts w:ascii="Verdana" w:hAnsi="Verdana"/>
          <w:color w:val="00B050"/>
          <w:sz w:val="20"/>
          <w:szCs w:val="20"/>
        </w:rPr>
      </w:pPr>
    </w:p>
    <w:p w14:paraId="61E1E87A" w14:textId="4EF085E0" w:rsidR="006A357E" w:rsidRDefault="006A357E" w:rsidP="00BD60D7">
      <w:pPr>
        <w:spacing w:after="0" w:line="240" w:lineRule="auto"/>
        <w:ind w:left="284" w:hanging="284"/>
        <w:jc w:val="both"/>
        <w:rPr>
          <w:rFonts w:ascii="Verdana" w:hAnsi="Verdana"/>
          <w:sz w:val="20"/>
          <w:szCs w:val="20"/>
        </w:rPr>
      </w:pPr>
      <w:r w:rsidRPr="0070468B">
        <w:rPr>
          <w:rFonts w:ascii="Verdana" w:hAnsi="Verdana"/>
          <w:sz w:val="20"/>
          <w:szCs w:val="20"/>
        </w:rPr>
        <w:t>2. ADRES STRONY INTERNETOWEJ, NA KTÓREJ UDOSTĘPNIANE BĘDĄ ZMIANY I WYJAŚNIENIA TREŚCI SWZ ORAZ INNE DOKUMENTY ZAMÓWIENIA BEZPOŚREDNIO ZWIĄZANE Z</w:t>
      </w:r>
      <w:r w:rsidR="00BF6A04">
        <w:rPr>
          <w:rFonts w:ascii="Verdana" w:hAnsi="Verdana"/>
          <w:sz w:val="20"/>
          <w:szCs w:val="20"/>
        </w:rPr>
        <w:t> </w:t>
      </w:r>
      <w:r w:rsidRPr="0070468B">
        <w:rPr>
          <w:rFonts w:ascii="Verdana" w:hAnsi="Verdana"/>
          <w:sz w:val="20"/>
          <w:szCs w:val="20"/>
        </w:rPr>
        <w:t>POSTĘPOWANIEM O UDZIELENIE ZAMÓWIENIA</w:t>
      </w:r>
      <w:r w:rsidRPr="00A550D5">
        <w:rPr>
          <w:rFonts w:ascii="Verdana" w:hAnsi="Verdana"/>
          <w:sz w:val="20"/>
          <w:szCs w:val="20"/>
        </w:rPr>
        <w:t>.</w:t>
      </w:r>
    </w:p>
    <w:p w14:paraId="5300AB6E" w14:textId="1813F7BA" w:rsidR="006A357E" w:rsidRPr="0070468B" w:rsidRDefault="00736D38" w:rsidP="00AA061B">
      <w:pPr>
        <w:tabs>
          <w:tab w:val="left" w:pos="426"/>
        </w:tabs>
        <w:spacing w:after="0" w:line="240" w:lineRule="auto"/>
        <w:jc w:val="both"/>
        <w:rPr>
          <w:rFonts w:ascii="Verdana" w:hAnsi="Verdana"/>
          <w:sz w:val="20"/>
          <w:szCs w:val="20"/>
        </w:rPr>
      </w:pPr>
      <w:r w:rsidRPr="00736D38">
        <w:rPr>
          <w:rFonts w:ascii="Verdana" w:hAnsi="Verdana" w:cs="Verdana"/>
          <w:color w:val="3333FF"/>
          <w:sz w:val="20"/>
        </w:rPr>
        <w:t xml:space="preserve">     </w:t>
      </w:r>
      <w:r>
        <w:rPr>
          <w:rFonts w:ascii="Verdana" w:hAnsi="Verdana" w:cs="Verdana"/>
          <w:color w:val="3333FF"/>
          <w:sz w:val="20"/>
          <w:u w:val="single"/>
        </w:rPr>
        <w:t>http://</w:t>
      </w:r>
      <w:hyperlink r:id="rId11" w:history="1">
        <w:r>
          <w:rPr>
            <w:rStyle w:val="Hipercze"/>
            <w:rFonts w:ascii="Verdana" w:hAnsi="Verdana" w:cs="Verdana"/>
            <w:color w:val="3333FF"/>
            <w:sz w:val="20"/>
          </w:rPr>
          <w:t>mosir.pl</w:t>
        </w:r>
      </w:hyperlink>
      <w:r>
        <w:rPr>
          <w:rStyle w:val="Hipercze"/>
          <w:rFonts w:ascii="Verdana" w:hAnsi="Verdana" w:cs="Verdana"/>
          <w:color w:val="3333FF"/>
          <w:sz w:val="20"/>
        </w:rPr>
        <w:t xml:space="preserve">, </w:t>
      </w:r>
      <w:hyperlink r:id="rId12" w:history="1">
        <w:r>
          <w:rPr>
            <w:rStyle w:val="Hipercze"/>
            <w:rFonts w:ascii="Verdana" w:hAnsi="Verdana" w:cs="Verdana"/>
            <w:color w:val="3333FF"/>
            <w:sz w:val="20"/>
          </w:rPr>
          <w:t>http://mosir.bip.czestochowa.pl/</w:t>
        </w:r>
      </w:hyperlink>
    </w:p>
    <w:p w14:paraId="1D0E5243" w14:textId="77777777" w:rsidR="008906B5" w:rsidRDefault="008906B5" w:rsidP="00BD60D7">
      <w:pPr>
        <w:spacing w:after="0" w:line="240" w:lineRule="auto"/>
        <w:ind w:left="284" w:hanging="284"/>
        <w:jc w:val="both"/>
        <w:rPr>
          <w:rFonts w:ascii="Verdana" w:hAnsi="Verdana"/>
          <w:sz w:val="20"/>
          <w:szCs w:val="20"/>
        </w:rPr>
      </w:pPr>
    </w:p>
    <w:p w14:paraId="5BBD87E8" w14:textId="77777777" w:rsidR="006A357E" w:rsidRPr="0070468B" w:rsidRDefault="006A357E" w:rsidP="00BD60D7">
      <w:pPr>
        <w:spacing w:after="0" w:line="240" w:lineRule="auto"/>
        <w:ind w:left="284" w:hanging="284"/>
        <w:jc w:val="both"/>
        <w:rPr>
          <w:rFonts w:ascii="Verdana" w:hAnsi="Verdana"/>
          <w:sz w:val="20"/>
          <w:szCs w:val="20"/>
        </w:rPr>
      </w:pPr>
      <w:r w:rsidRPr="0070468B">
        <w:rPr>
          <w:rFonts w:ascii="Verdana" w:hAnsi="Verdana"/>
          <w:sz w:val="20"/>
          <w:szCs w:val="20"/>
        </w:rPr>
        <w:t>3. TRYB UDZIELENIA ZAMÓWIENIA.</w:t>
      </w:r>
    </w:p>
    <w:p w14:paraId="1113AD2B" w14:textId="77777777" w:rsidR="006A357E" w:rsidRDefault="006A357E" w:rsidP="00BD60D7">
      <w:pPr>
        <w:spacing w:after="0" w:line="240" w:lineRule="auto"/>
        <w:ind w:left="284"/>
        <w:jc w:val="both"/>
        <w:rPr>
          <w:rFonts w:ascii="Verdana" w:hAnsi="Verdana"/>
          <w:sz w:val="20"/>
          <w:szCs w:val="20"/>
        </w:rPr>
      </w:pPr>
      <w:r w:rsidRPr="00D36A79">
        <w:rPr>
          <w:rFonts w:ascii="Verdana" w:hAnsi="Verdana"/>
          <w:b/>
          <w:sz w:val="20"/>
          <w:szCs w:val="20"/>
        </w:rPr>
        <w:t>Postępowanie jest prowadzone w trybie podstawowym bez przeprowadzenia negocjacji treści złożonych ofert zgodnie z art. 275 pkt 1 ustawy Prawo zamówień publicznych</w:t>
      </w:r>
      <w:r w:rsidRPr="0070468B">
        <w:rPr>
          <w:rFonts w:ascii="Verdana" w:hAnsi="Verdana"/>
          <w:sz w:val="20"/>
          <w:szCs w:val="20"/>
        </w:rPr>
        <w:t xml:space="preserve">. W związku z tym </w:t>
      </w:r>
      <w:r>
        <w:rPr>
          <w:rFonts w:ascii="Verdana" w:hAnsi="Verdana"/>
          <w:sz w:val="20"/>
          <w:szCs w:val="20"/>
        </w:rPr>
        <w:t>Z</w:t>
      </w:r>
      <w:r w:rsidRPr="0070468B">
        <w:rPr>
          <w:rFonts w:ascii="Verdana" w:hAnsi="Verdana"/>
          <w:sz w:val="20"/>
          <w:szCs w:val="20"/>
        </w:rPr>
        <w:t>amawiający nie przewiduje wyboru najkorzystniejszej oferty z możl</w:t>
      </w:r>
      <w:r>
        <w:rPr>
          <w:rFonts w:ascii="Verdana" w:hAnsi="Verdana"/>
          <w:sz w:val="20"/>
          <w:szCs w:val="20"/>
        </w:rPr>
        <w:t>iwością prowadzenia negocjacji.</w:t>
      </w:r>
    </w:p>
    <w:p w14:paraId="3AE714F3" w14:textId="77777777" w:rsidR="006A357E" w:rsidRPr="0070468B" w:rsidRDefault="006A357E" w:rsidP="00BD60D7">
      <w:pPr>
        <w:spacing w:after="0" w:line="240" w:lineRule="auto"/>
        <w:ind w:left="284"/>
        <w:jc w:val="both"/>
        <w:rPr>
          <w:rFonts w:ascii="Verdana" w:hAnsi="Verdana"/>
          <w:sz w:val="20"/>
          <w:szCs w:val="20"/>
        </w:rPr>
      </w:pPr>
    </w:p>
    <w:p w14:paraId="4E1B8F4F" w14:textId="77777777" w:rsidR="006A357E" w:rsidRDefault="006A357E" w:rsidP="00BD60D7">
      <w:pPr>
        <w:spacing w:after="0" w:line="240" w:lineRule="auto"/>
        <w:ind w:left="284" w:hanging="284"/>
        <w:jc w:val="both"/>
        <w:rPr>
          <w:rFonts w:ascii="Verdana" w:hAnsi="Verdana"/>
          <w:sz w:val="20"/>
          <w:szCs w:val="20"/>
        </w:rPr>
      </w:pPr>
      <w:r w:rsidRPr="0070468B">
        <w:rPr>
          <w:rFonts w:ascii="Verdana" w:hAnsi="Verdana"/>
          <w:sz w:val="20"/>
          <w:szCs w:val="20"/>
        </w:rPr>
        <w:t>4. PRZEDMIOT ZAMÓWIENIA I JEGO ZAKRES.</w:t>
      </w:r>
    </w:p>
    <w:p w14:paraId="1255AC28" w14:textId="77777777" w:rsidR="006A357E" w:rsidRPr="0070468B" w:rsidRDefault="006A357E" w:rsidP="00BD60D7">
      <w:pPr>
        <w:spacing w:after="0" w:line="240" w:lineRule="auto"/>
        <w:ind w:left="284" w:hanging="284"/>
        <w:jc w:val="both"/>
        <w:rPr>
          <w:rFonts w:ascii="Verdana" w:hAnsi="Verdana"/>
          <w:sz w:val="20"/>
          <w:szCs w:val="20"/>
        </w:rPr>
      </w:pPr>
    </w:p>
    <w:p w14:paraId="03BB0757" w14:textId="5CF5AF76" w:rsidR="00736D38" w:rsidRDefault="006A357E" w:rsidP="00736D38">
      <w:pPr>
        <w:spacing w:after="0"/>
        <w:jc w:val="both"/>
        <w:rPr>
          <w:rFonts w:ascii="Verdana" w:hAnsi="Verdana" w:cs="Verdana"/>
          <w:bCs/>
          <w:sz w:val="20"/>
        </w:rPr>
      </w:pPr>
      <w:r w:rsidRPr="00DF7F79">
        <w:rPr>
          <w:rFonts w:ascii="Verdana" w:hAnsi="Verdana"/>
          <w:sz w:val="20"/>
          <w:szCs w:val="20"/>
        </w:rPr>
        <w:t xml:space="preserve">Przedmiotem zamówienia </w:t>
      </w:r>
      <w:r w:rsidR="00736D38">
        <w:rPr>
          <w:rFonts w:ascii="Verdana" w:hAnsi="Verdana" w:cs="Verdana"/>
          <w:b/>
          <w:sz w:val="20"/>
        </w:rPr>
        <w:t xml:space="preserve">są </w:t>
      </w:r>
      <w:bookmarkStart w:id="0" w:name="_Hlk89159320"/>
      <w:r w:rsidR="00736D38">
        <w:rPr>
          <w:rFonts w:ascii="Verdana" w:hAnsi="Verdana" w:cs="Verdana"/>
          <w:b/>
          <w:sz w:val="20"/>
        </w:rPr>
        <w:t>usługi kompleksowego utrzymania czystości</w:t>
      </w:r>
      <w:r w:rsidR="00736D38">
        <w:rPr>
          <w:rFonts w:ascii="Verdana" w:hAnsi="Verdana" w:cs="Verdana"/>
          <w:b/>
          <w:bCs/>
          <w:sz w:val="20"/>
        </w:rPr>
        <w:t xml:space="preserve"> w obiektach administrowanych przez Miejski Ośrodek Sportu i Rekreacji w Częstochowie </w:t>
      </w:r>
      <w:r w:rsidR="00736D38">
        <w:rPr>
          <w:rFonts w:ascii="Verdana" w:hAnsi="Verdana" w:cs="Verdana"/>
          <w:b/>
          <w:iCs/>
          <w:sz w:val="20"/>
        </w:rPr>
        <w:t>w 202</w:t>
      </w:r>
      <w:r w:rsidR="002B1F19">
        <w:rPr>
          <w:rFonts w:ascii="Verdana" w:hAnsi="Verdana" w:cs="Verdana"/>
          <w:b/>
          <w:iCs/>
          <w:sz w:val="20"/>
        </w:rPr>
        <w:t>3</w:t>
      </w:r>
      <w:r w:rsidR="00736D38">
        <w:rPr>
          <w:rFonts w:ascii="Verdana" w:hAnsi="Verdana" w:cs="Verdana"/>
          <w:b/>
          <w:iCs/>
          <w:sz w:val="20"/>
        </w:rPr>
        <w:t xml:space="preserve"> roku - 2 części.</w:t>
      </w:r>
    </w:p>
    <w:bookmarkEnd w:id="0"/>
    <w:p w14:paraId="3915526C" w14:textId="77777777" w:rsidR="00736D38" w:rsidRDefault="00736D38" w:rsidP="00736D38">
      <w:pPr>
        <w:spacing w:after="0"/>
        <w:ind w:left="289"/>
        <w:jc w:val="both"/>
        <w:rPr>
          <w:rFonts w:ascii="Verdana" w:hAnsi="Verdana" w:cs="Verdana"/>
          <w:b/>
          <w:bCs/>
          <w:sz w:val="20"/>
        </w:rPr>
      </w:pPr>
      <w:r>
        <w:rPr>
          <w:rFonts w:ascii="Verdana" w:hAnsi="Verdana" w:cs="Verdana"/>
          <w:bCs/>
          <w:sz w:val="20"/>
        </w:rPr>
        <w:t xml:space="preserve">CPV: 90.91.00.00-9 </w:t>
      </w:r>
      <w:r>
        <w:rPr>
          <w:rFonts w:ascii="Verdana" w:hAnsi="Verdana" w:cs="Verdana"/>
          <w:sz w:val="20"/>
        </w:rPr>
        <w:t>–</w:t>
      </w:r>
      <w:r>
        <w:rPr>
          <w:rFonts w:ascii="Verdana" w:hAnsi="Verdana" w:cs="Verdana"/>
          <w:bCs/>
          <w:sz w:val="20"/>
        </w:rPr>
        <w:t xml:space="preserve"> usługi sprzątania, 90.91.92.00-4 </w:t>
      </w:r>
      <w:r>
        <w:rPr>
          <w:rFonts w:ascii="Verdana" w:hAnsi="Verdana" w:cs="Verdana"/>
          <w:sz w:val="20"/>
        </w:rPr>
        <w:t>–</w:t>
      </w:r>
      <w:r>
        <w:rPr>
          <w:rFonts w:ascii="Verdana" w:hAnsi="Verdana" w:cs="Verdana"/>
          <w:bCs/>
          <w:sz w:val="20"/>
        </w:rPr>
        <w:t xml:space="preserve"> usługi sprzątania biur, 90.91.12.00-8 – usługi sprzątania budynków, </w:t>
      </w:r>
      <w:r>
        <w:rPr>
          <w:rFonts w:ascii="Verdana" w:hAnsi="Verdana" w:cs="Verdana"/>
          <w:sz w:val="20"/>
        </w:rPr>
        <w:t>90.91.40.00-7 – usługi sprzątania parkingów</w:t>
      </w:r>
      <w:r>
        <w:rPr>
          <w:rFonts w:ascii="Verdana" w:hAnsi="Verdana" w:cs="Verdana"/>
          <w:bCs/>
          <w:sz w:val="20"/>
        </w:rPr>
        <w:t>.</w:t>
      </w:r>
    </w:p>
    <w:p w14:paraId="0207CD75" w14:textId="4B5CD6A3" w:rsidR="00736D38" w:rsidRDefault="00736D38" w:rsidP="00736D38">
      <w:pPr>
        <w:spacing w:after="0"/>
        <w:ind w:left="289"/>
        <w:rPr>
          <w:rFonts w:ascii="Verdana" w:eastAsia="Lucida Sans Unicode" w:hAnsi="Verdana" w:cs="Verdana"/>
          <w:bCs/>
          <w:color w:val="000000"/>
          <w:sz w:val="20"/>
        </w:rPr>
      </w:pPr>
      <w:r>
        <w:rPr>
          <w:rFonts w:ascii="Verdana" w:hAnsi="Verdana" w:cs="Verdana"/>
          <w:b/>
          <w:bCs/>
          <w:sz w:val="20"/>
        </w:rPr>
        <w:t xml:space="preserve">NUMER REFERENCYJNY SPRAWY </w:t>
      </w:r>
      <w:r w:rsidRPr="00255D15">
        <w:rPr>
          <w:rFonts w:ascii="Verdana" w:hAnsi="Verdana" w:cs="Verdana"/>
          <w:b/>
          <w:bCs/>
          <w:sz w:val="20"/>
        </w:rPr>
        <w:t>DT.</w:t>
      </w:r>
      <w:r w:rsidR="006E67CB" w:rsidRPr="00255D15">
        <w:rPr>
          <w:rFonts w:ascii="Verdana" w:hAnsi="Verdana" w:cs="Verdana"/>
          <w:b/>
          <w:bCs/>
          <w:sz w:val="20"/>
        </w:rPr>
        <w:t>1</w:t>
      </w:r>
      <w:r w:rsidRPr="00255D15">
        <w:rPr>
          <w:rFonts w:ascii="Verdana" w:hAnsi="Verdana" w:cs="Verdana"/>
          <w:b/>
          <w:bCs/>
          <w:sz w:val="20"/>
        </w:rPr>
        <w:t>71.</w:t>
      </w:r>
      <w:r w:rsidR="00255D15" w:rsidRPr="00255D15">
        <w:rPr>
          <w:rFonts w:ascii="Verdana" w:hAnsi="Verdana" w:cs="Verdana"/>
          <w:b/>
          <w:bCs/>
          <w:sz w:val="20"/>
        </w:rPr>
        <w:t>13</w:t>
      </w:r>
      <w:r w:rsidRPr="00255D15">
        <w:rPr>
          <w:rFonts w:ascii="Verdana" w:hAnsi="Verdana" w:cs="Verdana"/>
          <w:b/>
          <w:bCs/>
          <w:sz w:val="20"/>
        </w:rPr>
        <w:t>.202</w:t>
      </w:r>
      <w:r w:rsidR="00373C3F" w:rsidRPr="00255D15">
        <w:rPr>
          <w:rFonts w:ascii="Verdana" w:hAnsi="Verdana" w:cs="Verdana"/>
          <w:b/>
          <w:bCs/>
          <w:sz w:val="20"/>
        </w:rPr>
        <w:t>2</w:t>
      </w:r>
      <w:r>
        <w:rPr>
          <w:rFonts w:ascii="Verdana" w:hAnsi="Verdana" w:cs="Verdana"/>
          <w:b/>
          <w:bCs/>
          <w:sz w:val="20"/>
        </w:rPr>
        <w:t xml:space="preserve">  </w:t>
      </w:r>
    </w:p>
    <w:p w14:paraId="0061BB47" w14:textId="366DE051" w:rsidR="00736D38" w:rsidRPr="00615FAF" w:rsidRDefault="003506A1" w:rsidP="003506A1">
      <w:pPr>
        <w:spacing w:after="0" w:line="240" w:lineRule="auto"/>
        <w:rPr>
          <w:rFonts w:ascii="Verdana" w:eastAsia="Lucida Sans Unicode" w:hAnsi="Verdana" w:cs="Verdana"/>
          <w:bCs/>
          <w:sz w:val="20"/>
        </w:rPr>
      </w:pPr>
      <w:bookmarkStart w:id="1" w:name="_Hlk85191264"/>
      <w:r w:rsidRPr="00615FAF">
        <w:rPr>
          <w:rFonts w:ascii="Verdana" w:eastAsia="Lucida Sans Unicode" w:hAnsi="Verdana" w:cs="Verdana"/>
          <w:bCs/>
          <w:sz w:val="20"/>
        </w:rPr>
        <w:t>4</w:t>
      </w:r>
      <w:r w:rsidR="00736D38" w:rsidRPr="00615FAF">
        <w:rPr>
          <w:rFonts w:ascii="Verdana" w:eastAsia="Lucida Sans Unicode" w:hAnsi="Verdana" w:cs="Verdana"/>
          <w:bCs/>
          <w:sz w:val="20"/>
        </w:rPr>
        <w:t>.1.</w:t>
      </w:r>
      <w:r w:rsidR="00736D38" w:rsidRPr="00615FAF">
        <w:rPr>
          <w:rFonts w:ascii="Verdana" w:eastAsia="Lucida Sans Unicode" w:hAnsi="Verdana" w:cs="Verdana"/>
          <w:bCs/>
          <w:sz w:val="20"/>
        </w:rPr>
        <w:tab/>
      </w:r>
      <w:r w:rsidR="00736D38" w:rsidRPr="00615FAF">
        <w:rPr>
          <w:rFonts w:ascii="Verdana" w:eastAsia="Lucida Sans Unicode" w:hAnsi="Verdana" w:cs="Verdana"/>
          <w:b/>
          <w:bCs/>
          <w:sz w:val="20"/>
        </w:rPr>
        <w:t>CZĘŚĆ 1</w:t>
      </w:r>
      <w:bookmarkStart w:id="2" w:name="_Hlk90282737"/>
      <w:r w:rsidR="00736D38" w:rsidRPr="00615FAF">
        <w:rPr>
          <w:rFonts w:ascii="Verdana" w:eastAsia="Lucida Sans Unicode" w:hAnsi="Verdana" w:cs="Verdana"/>
          <w:b/>
          <w:bCs/>
          <w:sz w:val="20"/>
        </w:rPr>
        <w:t>: Kompleksowe utrzymanie czystości w Parku Wodnym Częstochowa, ul. Dekabrystów 47</w:t>
      </w:r>
      <w:bookmarkEnd w:id="2"/>
      <w:r w:rsidR="00736D38" w:rsidRPr="00615FAF">
        <w:rPr>
          <w:rFonts w:ascii="Verdana" w:eastAsia="Lucida Sans Unicode" w:hAnsi="Verdana" w:cs="Verdana"/>
          <w:b/>
          <w:bCs/>
          <w:sz w:val="20"/>
        </w:rPr>
        <w:t>,</w:t>
      </w:r>
      <w:r w:rsidR="00736D38" w:rsidRPr="00615FAF">
        <w:rPr>
          <w:rFonts w:ascii="Verdana" w:eastAsia="Lucida Sans Unicode" w:hAnsi="Verdana" w:cs="Verdana"/>
          <w:b/>
          <w:bCs/>
          <w:sz w:val="20"/>
        </w:rPr>
        <w:tab/>
      </w:r>
      <w:r w:rsidR="00736D38" w:rsidRPr="00615FAF">
        <w:rPr>
          <w:rFonts w:ascii="Verdana" w:eastAsia="Lucida Sans Unicode" w:hAnsi="Verdana" w:cs="Verdana"/>
          <w:b/>
          <w:bCs/>
          <w:sz w:val="20"/>
        </w:rPr>
        <w:br/>
      </w:r>
      <w:r w:rsidR="00736D38" w:rsidRPr="00AF32BC">
        <w:rPr>
          <w:rFonts w:ascii="Verdana" w:eastAsia="Lucida Sans Unicode" w:hAnsi="Verdana" w:cs="Verdana"/>
          <w:sz w:val="20"/>
        </w:rPr>
        <w:t xml:space="preserve">- </w:t>
      </w:r>
      <w:r w:rsidR="00736D38" w:rsidRPr="00AF32BC">
        <w:rPr>
          <w:rFonts w:ascii="Verdana" w:eastAsia="Lucida Sans Unicode" w:hAnsi="Verdana"/>
          <w:sz w:val="20"/>
        </w:rPr>
        <w:t>okres i godziny funkcjonowania:</w:t>
      </w:r>
      <w:r w:rsidR="00736D38" w:rsidRPr="00AF32BC">
        <w:rPr>
          <w:rFonts w:ascii="Verdana" w:eastAsia="Lucida Sans Unicode" w:hAnsi="Verdana"/>
          <w:sz w:val="20"/>
        </w:rPr>
        <w:tab/>
        <w:t xml:space="preserve">obiekt czynny codziennie w godz. </w:t>
      </w:r>
      <w:r w:rsidR="00057314" w:rsidRPr="00AF32BC">
        <w:rPr>
          <w:rFonts w:ascii="Verdana" w:eastAsia="Lucida Sans Unicode" w:hAnsi="Verdana"/>
          <w:sz w:val="20"/>
        </w:rPr>
        <w:t>10</w:t>
      </w:r>
      <w:r w:rsidR="00736D38" w:rsidRPr="00AF32BC">
        <w:rPr>
          <w:rFonts w:ascii="Verdana" w:eastAsia="Lucida Sans Unicode" w:hAnsi="Verdana"/>
          <w:sz w:val="20"/>
        </w:rPr>
        <w:t xml:space="preserve">.00 – 22.00; dni wolne od pracy: </w:t>
      </w:r>
      <w:r w:rsidR="003525C7" w:rsidRPr="00AF32BC">
        <w:rPr>
          <w:rFonts w:ascii="Verdana" w:eastAsia="Lucida Sans Unicode" w:hAnsi="Verdana"/>
          <w:sz w:val="20"/>
        </w:rPr>
        <w:t>8-9</w:t>
      </w:r>
      <w:r w:rsidR="00736D38" w:rsidRPr="00AF32BC">
        <w:rPr>
          <w:rFonts w:ascii="Verdana" w:eastAsia="Lucida Sans Unicode" w:hAnsi="Verdana"/>
          <w:sz w:val="20"/>
        </w:rPr>
        <w:t>.04, 01.11, 24-2</w:t>
      </w:r>
      <w:r w:rsidRPr="00AF32BC">
        <w:rPr>
          <w:rFonts w:ascii="Verdana" w:eastAsia="Lucida Sans Unicode" w:hAnsi="Verdana"/>
          <w:sz w:val="20"/>
        </w:rPr>
        <w:t>5</w:t>
      </w:r>
      <w:r w:rsidR="00736D38" w:rsidRPr="00AF32BC">
        <w:rPr>
          <w:rFonts w:ascii="Verdana" w:eastAsia="Lucida Sans Unicode" w:hAnsi="Verdana"/>
          <w:sz w:val="20"/>
        </w:rPr>
        <w:t>.12;</w:t>
      </w:r>
      <w:r w:rsidR="00DD0E16">
        <w:rPr>
          <w:rFonts w:ascii="Verdana" w:eastAsia="Lucida Sans Unicode" w:hAnsi="Verdana"/>
          <w:sz w:val="20"/>
        </w:rPr>
        <w:t xml:space="preserve"> </w:t>
      </w:r>
      <w:r w:rsidRPr="00AF32BC">
        <w:rPr>
          <w:rFonts w:ascii="Verdana" w:eastAsia="Lucida Sans Unicode" w:hAnsi="Verdana"/>
          <w:sz w:val="20"/>
        </w:rPr>
        <w:t>obiekt czynny do godz. 15.00: 31.12.</w:t>
      </w:r>
      <w:r w:rsidR="00DE65C0" w:rsidRPr="00615FAF">
        <w:rPr>
          <w:rFonts w:ascii="Verdana" w:eastAsia="Lucida Sans Unicode" w:hAnsi="Verdana"/>
          <w:sz w:val="20"/>
        </w:rPr>
        <w:br/>
      </w:r>
      <w:r w:rsidR="00736D38" w:rsidRPr="00615FAF">
        <w:rPr>
          <w:rFonts w:ascii="Verdana" w:hAnsi="Verdana" w:cs="Verdana"/>
          <w:bCs/>
          <w:sz w:val="20"/>
        </w:rPr>
        <w:br/>
        <w:t xml:space="preserve">- pomieszczenia: administracyjno-biurowe, socjalne, stanowiska kasowe, szatnie, sanitariaty, ratowników, pierwszej pomocy, hole, klatki schodowe, ciągi komunikacyjne,  hala basenowa, </w:t>
      </w:r>
      <w:proofErr w:type="spellStart"/>
      <w:r w:rsidR="00736D38" w:rsidRPr="00615FAF">
        <w:rPr>
          <w:rFonts w:ascii="Verdana" w:hAnsi="Verdana" w:cs="Verdana"/>
          <w:bCs/>
          <w:sz w:val="20"/>
        </w:rPr>
        <w:t>saunarium</w:t>
      </w:r>
      <w:proofErr w:type="spellEnd"/>
      <w:r w:rsidR="00736D38" w:rsidRPr="00615FAF">
        <w:rPr>
          <w:rFonts w:ascii="Verdana" w:hAnsi="Verdana" w:cs="Verdana"/>
          <w:bCs/>
          <w:sz w:val="20"/>
        </w:rPr>
        <w:t>, oraz pozostałe elementy określone w szczegółowym opisie zamówienia.</w:t>
      </w:r>
    </w:p>
    <w:p w14:paraId="405A47FF" w14:textId="6AA381FD" w:rsidR="00736D38" w:rsidRPr="00615FAF" w:rsidRDefault="00FC14E3" w:rsidP="00FC14E3">
      <w:pPr>
        <w:tabs>
          <w:tab w:val="left" w:pos="709"/>
        </w:tabs>
        <w:spacing w:before="100"/>
        <w:rPr>
          <w:rFonts w:ascii="Verdana" w:eastAsia="Lucida Sans Unicode" w:hAnsi="Verdana" w:cs="Verdana"/>
          <w:bCs/>
          <w:sz w:val="20"/>
        </w:rPr>
      </w:pPr>
      <w:r w:rsidRPr="00615FAF">
        <w:rPr>
          <w:rFonts w:ascii="Verdana" w:eastAsia="Lucida Sans Unicode" w:hAnsi="Verdana" w:cs="Verdana"/>
          <w:bCs/>
          <w:sz w:val="20"/>
        </w:rPr>
        <w:t>4</w:t>
      </w:r>
      <w:r w:rsidR="00736D38" w:rsidRPr="00615FAF">
        <w:rPr>
          <w:rFonts w:ascii="Verdana" w:eastAsia="Lucida Sans Unicode" w:hAnsi="Verdana" w:cs="Verdana"/>
          <w:bCs/>
          <w:sz w:val="20"/>
        </w:rPr>
        <w:t>.2.</w:t>
      </w:r>
      <w:r w:rsidR="00736D38" w:rsidRPr="00615FAF">
        <w:rPr>
          <w:rFonts w:ascii="Verdana" w:eastAsia="Lucida Sans Unicode" w:hAnsi="Verdana" w:cs="Verdana"/>
          <w:bCs/>
          <w:sz w:val="20"/>
        </w:rPr>
        <w:tab/>
      </w:r>
      <w:r w:rsidR="00736D38" w:rsidRPr="00615FAF">
        <w:rPr>
          <w:rFonts w:ascii="Verdana" w:eastAsia="Lucida Sans Unicode" w:hAnsi="Verdana" w:cs="Verdana"/>
          <w:b/>
          <w:bCs/>
          <w:sz w:val="20"/>
        </w:rPr>
        <w:t xml:space="preserve">CZĘŚĆ 2: </w:t>
      </w:r>
      <w:bookmarkStart w:id="3" w:name="_Hlk90282798"/>
      <w:r w:rsidR="00736D38" w:rsidRPr="00615FAF">
        <w:rPr>
          <w:rFonts w:ascii="Verdana" w:eastAsia="Lucida Sans Unicode" w:hAnsi="Verdana" w:cs="Verdana"/>
          <w:b/>
          <w:bCs/>
          <w:sz w:val="20"/>
        </w:rPr>
        <w:t>Kompleksowe utrzymanie czystości:</w:t>
      </w:r>
    </w:p>
    <w:p w14:paraId="6288CAC2" w14:textId="329B7858" w:rsidR="00736D38" w:rsidRPr="00615FAF" w:rsidRDefault="00736D38" w:rsidP="00736D38">
      <w:pPr>
        <w:tabs>
          <w:tab w:val="left" w:pos="709"/>
        </w:tabs>
        <w:spacing w:after="0"/>
        <w:ind w:left="709" w:hanging="425"/>
        <w:jc w:val="both"/>
        <w:rPr>
          <w:rFonts w:ascii="Verdana" w:hAnsi="Verdana" w:cs="Verdana"/>
          <w:sz w:val="20"/>
        </w:rPr>
      </w:pPr>
      <w:r w:rsidRPr="00615FAF">
        <w:rPr>
          <w:rFonts w:ascii="Verdana" w:eastAsia="Lucida Sans Unicode" w:hAnsi="Verdana" w:cs="Verdana"/>
          <w:bCs/>
          <w:sz w:val="20"/>
        </w:rPr>
        <w:t xml:space="preserve"> </w:t>
      </w:r>
      <w:r w:rsidRPr="00615FAF">
        <w:rPr>
          <w:rFonts w:ascii="Verdana" w:eastAsia="Lucida Sans Unicode" w:hAnsi="Verdana" w:cs="Verdana"/>
          <w:bCs/>
          <w:sz w:val="20"/>
        </w:rPr>
        <w:tab/>
      </w:r>
      <w:r w:rsidR="00FC14E3" w:rsidRPr="00615FAF">
        <w:rPr>
          <w:rFonts w:ascii="Verdana" w:eastAsia="Lucida Sans Unicode" w:hAnsi="Verdana" w:cs="Verdana"/>
          <w:bCs/>
          <w:sz w:val="20"/>
        </w:rPr>
        <w:t>4</w:t>
      </w:r>
      <w:r w:rsidRPr="00615FAF">
        <w:rPr>
          <w:rFonts w:ascii="Verdana" w:eastAsia="Lucida Sans Unicode" w:hAnsi="Verdana" w:cs="Verdana"/>
          <w:bCs/>
          <w:sz w:val="20"/>
        </w:rPr>
        <w:t xml:space="preserve">.2.1. </w:t>
      </w:r>
      <w:r w:rsidRPr="00615FAF">
        <w:rPr>
          <w:rFonts w:ascii="Verdana" w:hAnsi="Verdana" w:cs="Verdana"/>
          <w:b/>
          <w:bCs/>
          <w:sz w:val="20"/>
        </w:rPr>
        <w:t>Pływalnia Kryta „Sienkiewicz Częstochowa”, Al. NMP 56</w:t>
      </w:r>
      <w:bookmarkEnd w:id="3"/>
      <w:r w:rsidRPr="00615FAF">
        <w:rPr>
          <w:rFonts w:ascii="Verdana" w:hAnsi="Verdana" w:cs="Verdana"/>
          <w:sz w:val="20"/>
        </w:rPr>
        <w:t>, okres i godziny funkcjonowania:</w:t>
      </w:r>
      <w:r w:rsidRPr="00615FAF">
        <w:rPr>
          <w:rFonts w:ascii="Verdana" w:hAnsi="Verdana" w:cs="Verdana"/>
          <w:sz w:val="20"/>
        </w:rPr>
        <w:tab/>
      </w:r>
      <w:r w:rsidRPr="00615FAF">
        <w:rPr>
          <w:rFonts w:ascii="Verdana" w:hAnsi="Verdana" w:cs="Verdana"/>
          <w:sz w:val="20"/>
        </w:rPr>
        <w:br/>
        <w:t>- od poniedziałku do piątku w godz. 6.00 – 2</w:t>
      </w:r>
      <w:r w:rsidR="009360FC">
        <w:rPr>
          <w:rFonts w:ascii="Verdana" w:hAnsi="Verdana" w:cs="Verdana"/>
          <w:sz w:val="20"/>
        </w:rPr>
        <w:t>2</w:t>
      </w:r>
      <w:r w:rsidRPr="00615FAF">
        <w:rPr>
          <w:rFonts w:ascii="Verdana" w:hAnsi="Verdana" w:cs="Verdana"/>
          <w:sz w:val="20"/>
        </w:rPr>
        <w:t>.</w:t>
      </w:r>
      <w:r w:rsidR="009360FC">
        <w:rPr>
          <w:rFonts w:ascii="Verdana" w:hAnsi="Verdana" w:cs="Verdana"/>
          <w:sz w:val="20"/>
        </w:rPr>
        <w:t>0</w:t>
      </w:r>
      <w:r w:rsidRPr="00615FAF">
        <w:rPr>
          <w:rFonts w:ascii="Verdana" w:hAnsi="Verdana" w:cs="Verdana"/>
          <w:sz w:val="20"/>
        </w:rPr>
        <w:t xml:space="preserve">0; </w:t>
      </w:r>
    </w:p>
    <w:p w14:paraId="34D76F36" w14:textId="049FE36D" w:rsidR="00736D38" w:rsidRPr="00615FAF" w:rsidRDefault="00736D38" w:rsidP="00736D38">
      <w:pPr>
        <w:tabs>
          <w:tab w:val="left" w:pos="709"/>
        </w:tabs>
        <w:spacing w:after="0"/>
        <w:ind w:left="709" w:hanging="425"/>
        <w:rPr>
          <w:rFonts w:ascii="Verdana" w:hAnsi="Verdana" w:cs="Verdana"/>
          <w:sz w:val="20"/>
        </w:rPr>
      </w:pPr>
      <w:r w:rsidRPr="00615FAF">
        <w:rPr>
          <w:rFonts w:ascii="Verdana" w:hAnsi="Verdana" w:cs="Verdana"/>
          <w:sz w:val="20"/>
        </w:rPr>
        <w:tab/>
        <w:t xml:space="preserve">- w soboty, niedziele i święta w godz. 8.00 – </w:t>
      </w:r>
      <w:r w:rsidR="009360FC">
        <w:rPr>
          <w:rFonts w:ascii="Verdana" w:hAnsi="Verdana" w:cs="Verdana"/>
          <w:sz w:val="20"/>
        </w:rPr>
        <w:t>20</w:t>
      </w:r>
      <w:r w:rsidRPr="00615FAF">
        <w:rPr>
          <w:rFonts w:ascii="Verdana" w:hAnsi="Verdana" w:cs="Verdana"/>
          <w:sz w:val="20"/>
        </w:rPr>
        <w:t>.</w:t>
      </w:r>
      <w:r w:rsidR="009360FC">
        <w:rPr>
          <w:rFonts w:ascii="Verdana" w:hAnsi="Verdana" w:cs="Verdana"/>
          <w:sz w:val="20"/>
        </w:rPr>
        <w:t>0</w:t>
      </w:r>
      <w:r w:rsidRPr="00615FAF">
        <w:rPr>
          <w:rFonts w:ascii="Verdana" w:hAnsi="Verdana" w:cs="Verdana"/>
          <w:sz w:val="20"/>
        </w:rPr>
        <w:t>0.</w:t>
      </w:r>
      <w:r w:rsidRPr="00615FAF">
        <w:rPr>
          <w:rFonts w:ascii="Verdana" w:hAnsi="Verdana" w:cs="Verdana"/>
          <w:sz w:val="20"/>
        </w:rPr>
        <w:tab/>
      </w:r>
      <w:r w:rsidRPr="00615FAF">
        <w:rPr>
          <w:rFonts w:ascii="Verdana" w:hAnsi="Verdana" w:cs="Verdana"/>
          <w:sz w:val="20"/>
        </w:rPr>
        <w:br/>
      </w:r>
      <w:r w:rsidRPr="00AF32BC">
        <w:rPr>
          <w:rFonts w:ascii="Verdana" w:hAnsi="Verdana"/>
          <w:sz w:val="20"/>
        </w:rPr>
        <w:t>Dni wolne od pracy:</w:t>
      </w:r>
      <w:r w:rsidR="00FC14E3" w:rsidRPr="00AF32BC">
        <w:rPr>
          <w:rFonts w:ascii="Verdana" w:hAnsi="Verdana"/>
          <w:sz w:val="20"/>
        </w:rPr>
        <w:t xml:space="preserve"> </w:t>
      </w:r>
      <w:r w:rsidR="00DE65C0" w:rsidRPr="00AF32BC">
        <w:rPr>
          <w:rFonts w:ascii="Verdana" w:hAnsi="Verdana"/>
          <w:sz w:val="20"/>
        </w:rPr>
        <w:t xml:space="preserve">01.01, </w:t>
      </w:r>
      <w:r w:rsidR="00AF32BC" w:rsidRPr="00AF32BC">
        <w:rPr>
          <w:rFonts w:ascii="Verdana" w:hAnsi="Verdana"/>
          <w:sz w:val="20"/>
        </w:rPr>
        <w:t>9</w:t>
      </w:r>
      <w:r w:rsidR="00DE65C0" w:rsidRPr="00AF32BC">
        <w:rPr>
          <w:rFonts w:ascii="Verdana" w:hAnsi="Verdana"/>
          <w:sz w:val="20"/>
        </w:rPr>
        <w:t>-</w:t>
      </w:r>
      <w:r w:rsidR="00AF32BC" w:rsidRPr="00AF32BC">
        <w:rPr>
          <w:rFonts w:ascii="Verdana" w:hAnsi="Verdana"/>
          <w:sz w:val="20"/>
        </w:rPr>
        <w:t>10</w:t>
      </w:r>
      <w:r w:rsidR="00DE65C0" w:rsidRPr="00AF32BC">
        <w:rPr>
          <w:rFonts w:ascii="Verdana" w:hAnsi="Verdana"/>
          <w:sz w:val="20"/>
        </w:rPr>
        <w:t xml:space="preserve">.04, 01.11, 25-26.12; obiekt czynny do godz. 12.00, tj.: </w:t>
      </w:r>
      <w:r w:rsidR="00AF32BC" w:rsidRPr="00AF32BC">
        <w:rPr>
          <w:rFonts w:ascii="Verdana" w:hAnsi="Verdana"/>
          <w:sz w:val="20"/>
        </w:rPr>
        <w:t>8</w:t>
      </w:r>
      <w:r w:rsidR="00DE65C0" w:rsidRPr="00AF32BC">
        <w:rPr>
          <w:rFonts w:ascii="Verdana" w:hAnsi="Verdana"/>
          <w:sz w:val="20"/>
        </w:rPr>
        <w:t>.04, 24.12, 31.12.</w:t>
      </w:r>
    </w:p>
    <w:p w14:paraId="47D23253" w14:textId="2D85685A" w:rsidR="00736D38" w:rsidRPr="00615FAF" w:rsidRDefault="00736D38" w:rsidP="00736D38">
      <w:pPr>
        <w:tabs>
          <w:tab w:val="left" w:pos="709"/>
        </w:tabs>
        <w:spacing w:after="0"/>
        <w:ind w:left="709" w:hanging="425"/>
        <w:jc w:val="both"/>
        <w:rPr>
          <w:rFonts w:ascii="Verdana" w:hAnsi="Verdana" w:cs="Verdana"/>
          <w:sz w:val="20"/>
        </w:rPr>
      </w:pPr>
      <w:r w:rsidRPr="00615FAF">
        <w:rPr>
          <w:rFonts w:ascii="Verdana" w:hAnsi="Verdana" w:cs="Verdana"/>
          <w:sz w:val="20"/>
        </w:rPr>
        <w:tab/>
      </w:r>
      <w:r w:rsidR="00FC14E3" w:rsidRPr="00615FAF">
        <w:rPr>
          <w:rFonts w:ascii="Verdana" w:hAnsi="Verdana" w:cs="Verdana"/>
          <w:sz w:val="20"/>
        </w:rPr>
        <w:t>4</w:t>
      </w:r>
      <w:r w:rsidRPr="00615FAF">
        <w:rPr>
          <w:rFonts w:ascii="Verdana" w:hAnsi="Verdana" w:cs="Verdana"/>
          <w:sz w:val="20"/>
        </w:rPr>
        <w:t xml:space="preserve">.2.2. </w:t>
      </w:r>
      <w:bookmarkStart w:id="4" w:name="_Hlk90282842"/>
      <w:r w:rsidRPr="00615FAF">
        <w:rPr>
          <w:rFonts w:ascii="Verdana" w:hAnsi="Verdana" w:cs="Verdana"/>
          <w:b/>
          <w:bCs/>
          <w:sz w:val="20"/>
        </w:rPr>
        <w:t>Pływalnia Kryta, Al. Niepodległości 20/22</w:t>
      </w:r>
      <w:bookmarkEnd w:id="4"/>
      <w:r w:rsidRPr="00615FAF">
        <w:rPr>
          <w:rFonts w:ascii="Verdana" w:hAnsi="Verdana" w:cs="Verdana"/>
          <w:sz w:val="20"/>
        </w:rPr>
        <w:t>, okres i godziny funkcjonowania:</w:t>
      </w:r>
    </w:p>
    <w:p w14:paraId="65E16D78" w14:textId="77777777" w:rsidR="00736D38" w:rsidRPr="00DE65C0" w:rsidRDefault="00736D38" w:rsidP="00736D38">
      <w:pPr>
        <w:tabs>
          <w:tab w:val="left" w:pos="709"/>
        </w:tabs>
        <w:spacing w:after="0"/>
        <w:ind w:left="709" w:hanging="425"/>
        <w:rPr>
          <w:rFonts w:ascii="Verdana" w:hAnsi="Verdana" w:cs="Verdana"/>
          <w:sz w:val="20"/>
        </w:rPr>
      </w:pPr>
      <w:r>
        <w:rPr>
          <w:rFonts w:ascii="Verdana" w:hAnsi="Verdana" w:cs="Verdana"/>
          <w:sz w:val="20"/>
        </w:rPr>
        <w:tab/>
      </w:r>
      <w:r w:rsidRPr="00DE65C0">
        <w:rPr>
          <w:rFonts w:ascii="Verdana" w:hAnsi="Verdana" w:cs="Verdana"/>
          <w:sz w:val="20"/>
        </w:rPr>
        <w:t xml:space="preserve">- od poniedziałku do piątku w godz. 6.00 – 22.00; </w:t>
      </w:r>
    </w:p>
    <w:p w14:paraId="14319433" w14:textId="1B2BF20E" w:rsidR="00736D38" w:rsidRDefault="00736D38" w:rsidP="00736D38">
      <w:pPr>
        <w:tabs>
          <w:tab w:val="left" w:pos="709"/>
        </w:tabs>
        <w:spacing w:after="0"/>
        <w:ind w:left="709" w:hanging="425"/>
        <w:rPr>
          <w:rFonts w:ascii="Verdana" w:hAnsi="Verdana" w:cs="Verdana"/>
          <w:sz w:val="20"/>
        </w:rPr>
      </w:pPr>
      <w:r w:rsidRPr="00DE65C0">
        <w:rPr>
          <w:rFonts w:ascii="Verdana" w:hAnsi="Verdana" w:cs="Verdana"/>
          <w:sz w:val="20"/>
        </w:rPr>
        <w:lastRenderedPageBreak/>
        <w:tab/>
        <w:t>- w soboty, niedziele i święta w godz. 8.00 – 20.00.</w:t>
      </w:r>
      <w:r w:rsidRPr="00DE65C0">
        <w:rPr>
          <w:rFonts w:ascii="Verdana" w:hAnsi="Verdana" w:cs="Verdana"/>
          <w:sz w:val="20"/>
        </w:rPr>
        <w:tab/>
      </w:r>
      <w:r w:rsidRPr="00DE65C0">
        <w:rPr>
          <w:rFonts w:ascii="Verdana" w:hAnsi="Verdana" w:cs="Verdana"/>
          <w:sz w:val="20"/>
        </w:rPr>
        <w:br/>
      </w:r>
      <w:r w:rsidRPr="00AF32BC">
        <w:rPr>
          <w:rFonts w:ascii="Verdana" w:hAnsi="Verdana"/>
          <w:sz w:val="20"/>
        </w:rPr>
        <w:t>Dni wolne od pracy:</w:t>
      </w:r>
      <w:r w:rsidR="00DE65C0" w:rsidRPr="00AF32BC">
        <w:rPr>
          <w:rFonts w:ascii="Verdana" w:hAnsi="Verdana"/>
          <w:sz w:val="20"/>
        </w:rPr>
        <w:t xml:space="preserve"> </w:t>
      </w:r>
      <w:r w:rsidR="00AF32BC" w:rsidRPr="00AF32BC">
        <w:rPr>
          <w:rFonts w:ascii="Verdana" w:hAnsi="Verdana"/>
          <w:sz w:val="20"/>
        </w:rPr>
        <w:t>01.01, 9-10.04, 01.11, 25-26.12; obiekt czynny do godz. 12.00, tj.: 8.04, 24.12, 31.12.</w:t>
      </w:r>
    </w:p>
    <w:p w14:paraId="4D0F28D1" w14:textId="77777777" w:rsidR="00736D38" w:rsidRDefault="00736D38" w:rsidP="0096156E">
      <w:pPr>
        <w:tabs>
          <w:tab w:val="left" w:pos="709"/>
        </w:tabs>
        <w:spacing w:before="45" w:after="62"/>
        <w:ind w:left="709" w:hanging="425"/>
        <w:jc w:val="both"/>
        <w:rPr>
          <w:rFonts w:ascii="Verdana" w:hAnsi="Verdana" w:cs="Verdana"/>
          <w:spacing w:val="-1"/>
          <w:sz w:val="20"/>
        </w:rPr>
      </w:pPr>
      <w:r>
        <w:rPr>
          <w:rFonts w:ascii="Verdana" w:hAnsi="Verdana" w:cs="Verdana"/>
          <w:sz w:val="20"/>
        </w:rPr>
        <w:tab/>
      </w:r>
      <w:r>
        <w:rPr>
          <w:rFonts w:ascii="Verdana" w:hAnsi="Verdana" w:cs="Verdana"/>
          <w:bCs/>
          <w:color w:val="000000"/>
          <w:sz w:val="20"/>
        </w:rPr>
        <w:t>pomieszczenia: administracyjno-biurowe, socjalne, stanowiska kasowe, szatnie, sanitariaty, ratowników, pierwszej pomocy, hole, klatki schodowe, ciągi komunikacyjne,  hala basenowa, oraz pozostałe elementy określone w szczegółowym opisie zamówienia.</w:t>
      </w:r>
    </w:p>
    <w:p w14:paraId="599DADEB" w14:textId="77777777" w:rsidR="00736D38" w:rsidRDefault="00736D38" w:rsidP="0096156E">
      <w:pPr>
        <w:tabs>
          <w:tab w:val="center" w:pos="4536"/>
          <w:tab w:val="right" w:pos="9072"/>
          <w:tab w:val="left" w:pos="11472"/>
          <w:tab w:val="left" w:pos="11622"/>
          <w:tab w:val="left" w:pos="11755"/>
        </w:tabs>
        <w:spacing w:after="57"/>
        <w:ind w:left="709" w:hanging="425"/>
        <w:jc w:val="both"/>
        <w:rPr>
          <w:rFonts w:ascii="Verdana" w:hAnsi="Verdana" w:cs="Verdana"/>
          <w:spacing w:val="-1"/>
          <w:sz w:val="20"/>
        </w:rPr>
      </w:pPr>
      <w:r>
        <w:rPr>
          <w:rFonts w:ascii="Verdana" w:hAnsi="Verdana" w:cs="Verdana"/>
          <w:spacing w:val="-1"/>
          <w:sz w:val="20"/>
        </w:rPr>
        <w:tab/>
        <w:t>Zamawiający informuje, że objęcie obsługą obiektu nie wymienionego</w:t>
      </w:r>
      <w:r>
        <w:rPr>
          <w:rFonts w:ascii="Verdana" w:hAnsi="Verdana" w:cs="Verdana"/>
          <w:i/>
          <w:iCs/>
          <w:spacing w:val="-1"/>
          <w:sz w:val="20"/>
        </w:rPr>
        <w:t xml:space="preserve"> </w:t>
      </w:r>
      <w:r>
        <w:rPr>
          <w:rFonts w:ascii="Verdana" w:hAnsi="Verdana" w:cs="Verdana"/>
          <w:spacing w:val="-1"/>
          <w:sz w:val="20"/>
        </w:rPr>
        <w:t>powyżej w trakcie obowiązywania umowy będzie dokonywane na podstawie pisemnego zgłoszenia oraz dostarczenia harmonogramu określającego zakres obsługi, na wskazany przez Wykonawcę adres e-mail, bez konieczności renegocjowania warunków umowy.</w:t>
      </w:r>
    </w:p>
    <w:p w14:paraId="112601F7" w14:textId="525E6343" w:rsidR="00736D38" w:rsidRPr="00CE5B45" w:rsidRDefault="00736D38" w:rsidP="0096156E">
      <w:pPr>
        <w:tabs>
          <w:tab w:val="center" w:pos="4536"/>
          <w:tab w:val="right" w:pos="9072"/>
          <w:tab w:val="left" w:pos="11472"/>
          <w:tab w:val="left" w:pos="11622"/>
          <w:tab w:val="left" w:pos="11755"/>
        </w:tabs>
        <w:spacing w:after="57"/>
        <w:ind w:left="709" w:hanging="425"/>
        <w:jc w:val="both"/>
        <w:rPr>
          <w:rFonts w:ascii="Verdana" w:hAnsi="Verdana" w:cs="Verdana"/>
          <w:sz w:val="20"/>
        </w:rPr>
      </w:pPr>
      <w:r>
        <w:rPr>
          <w:rFonts w:ascii="Verdana" w:hAnsi="Verdana" w:cs="Verdana"/>
          <w:spacing w:val="-1"/>
          <w:sz w:val="20"/>
        </w:rPr>
        <w:tab/>
      </w:r>
      <w:r w:rsidRPr="00CE5B45">
        <w:rPr>
          <w:rFonts w:ascii="Verdana" w:hAnsi="Verdana" w:cs="Verdana"/>
          <w:spacing w:val="-1"/>
          <w:sz w:val="20"/>
        </w:rPr>
        <w:t>Zamawiający zastrzega sobie możliwość zmian ilości osób świadczących</w:t>
      </w:r>
      <w:r>
        <w:rPr>
          <w:rFonts w:ascii="Verdana" w:hAnsi="Verdana" w:cs="Verdana"/>
          <w:spacing w:val="-1"/>
          <w:sz w:val="20"/>
        </w:rPr>
        <w:t xml:space="preserve"> usługi</w:t>
      </w:r>
      <w:r w:rsidRPr="00CE5B45">
        <w:rPr>
          <w:rFonts w:ascii="Verdana" w:hAnsi="Verdana" w:cs="Verdana"/>
          <w:spacing w:val="-1"/>
          <w:sz w:val="20"/>
        </w:rPr>
        <w:t>, ilości dni oraz godzin świadczenia usługi na poszczególnych obiektach, w zależności od zaistniałych potrzeb</w:t>
      </w:r>
      <w:r>
        <w:rPr>
          <w:rFonts w:ascii="Verdana" w:hAnsi="Verdana" w:cs="Verdana"/>
          <w:spacing w:val="-1"/>
          <w:sz w:val="20"/>
        </w:rPr>
        <w:t xml:space="preserve">, bez konieczności renegocjowania warunków umowy. O powyższych zmianach Zamawiający powiadomi Wykonawcę pisemnie z wyprzedzeniem. Wynagrodzenie należne Wykonawcy obliczane będzie proporcjonalnie według stawki godzinowej określonej przez Wykonawcę w </w:t>
      </w:r>
      <w:r w:rsidR="00BF6A04">
        <w:rPr>
          <w:rFonts w:ascii="Verdana" w:hAnsi="Verdana" w:cs="Verdana"/>
          <w:spacing w:val="-1"/>
          <w:sz w:val="20"/>
        </w:rPr>
        <w:t>formularzu ofertowym</w:t>
      </w:r>
      <w:r>
        <w:rPr>
          <w:rFonts w:ascii="Verdana" w:hAnsi="Verdana" w:cs="Verdana"/>
          <w:spacing w:val="-1"/>
          <w:sz w:val="20"/>
        </w:rPr>
        <w:t>.</w:t>
      </w:r>
    </w:p>
    <w:p w14:paraId="7DA01F66" w14:textId="2C9366C2" w:rsidR="00736D38" w:rsidRDefault="00FC14E3" w:rsidP="00736D38">
      <w:pPr>
        <w:jc w:val="both"/>
        <w:rPr>
          <w:rFonts w:ascii="Verdana" w:hAnsi="Verdana" w:cs="Verdana"/>
          <w:sz w:val="20"/>
        </w:rPr>
      </w:pPr>
      <w:r w:rsidRPr="00615FAF">
        <w:rPr>
          <w:rFonts w:ascii="Verdana" w:hAnsi="Verdana" w:cs="Arial"/>
          <w:bCs/>
          <w:kern w:val="2"/>
          <w:sz w:val="20"/>
        </w:rPr>
        <w:t>4</w:t>
      </w:r>
      <w:r w:rsidR="006E67CB" w:rsidRPr="00615FAF">
        <w:rPr>
          <w:rFonts w:ascii="Verdana" w:hAnsi="Verdana" w:cs="Arial"/>
          <w:bCs/>
          <w:kern w:val="2"/>
          <w:sz w:val="20"/>
        </w:rPr>
        <w:t>.3</w:t>
      </w:r>
      <w:r w:rsidR="003B3601" w:rsidRPr="00615FAF">
        <w:rPr>
          <w:rFonts w:ascii="Verdana" w:hAnsi="Verdana" w:cs="Arial"/>
          <w:bCs/>
          <w:kern w:val="2"/>
          <w:sz w:val="20"/>
        </w:rPr>
        <w:t>.</w:t>
      </w:r>
      <w:r w:rsidR="006E67CB" w:rsidRPr="00615FAF">
        <w:rPr>
          <w:rFonts w:ascii="Verdana" w:hAnsi="Verdana" w:cs="Arial"/>
          <w:bCs/>
          <w:kern w:val="2"/>
          <w:sz w:val="20"/>
        </w:rPr>
        <w:t xml:space="preserve"> </w:t>
      </w:r>
      <w:r w:rsidR="00736D38">
        <w:rPr>
          <w:rFonts w:ascii="Verdana" w:hAnsi="Verdana" w:cs="Verdana"/>
          <w:sz w:val="20"/>
        </w:rPr>
        <w:t xml:space="preserve">Szczegółowy opis przedmiotu zamówienia (w tym zakres prac i czynności) oraz wymagania zamawiającego dla CZĘŚCI 1 zawiera </w:t>
      </w:r>
      <w:r w:rsidR="00736D38" w:rsidRPr="00A142DC">
        <w:rPr>
          <w:rFonts w:ascii="Verdana" w:hAnsi="Verdana" w:cs="Verdana"/>
          <w:sz w:val="20"/>
        </w:rPr>
        <w:t>załącznik nr 1</w:t>
      </w:r>
      <w:r w:rsidR="00736D38">
        <w:rPr>
          <w:rFonts w:ascii="Verdana" w:hAnsi="Verdana" w:cs="Verdana"/>
          <w:sz w:val="20"/>
        </w:rPr>
        <w:t xml:space="preserve"> (Umowa wraz z załącznikami) do  specyfikacji.</w:t>
      </w:r>
      <w:r w:rsidR="00736D38">
        <w:rPr>
          <w:rFonts w:ascii="Verdana" w:hAnsi="Verdana" w:cs="Verdana"/>
          <w:sz w:val="20"/>
        </w:rPr>
        <w:tab/>
      </w:r>
      <w:r w:rsidR="00736D38">
        <w:rPr>
          <w:rFonts w:ascii="Verdana" w:hAnsi="Verdana" w:cs="Verdana"/>
          <w:sz w:val="20"/>
        </w:rPr>
        <w:br/>
        <w:t xml:space="preserve">Szczegółowy opis przedmiotu zamówienia (w tym zakres prac i czynności) oraz wymagania zamawiającego dla CZĘŚCI 2 zawiera </w:t>
      </w:r>
      <w:r w:rsidR="00736D38" w:rsidRPr="00A142DC">
        <w:rPr>
          <w:rFonts w:ascii="Verdana" w:hAnsi="Verdana" w:cs="Verdana"/>
          <w:sz w:val="20"/>
        </w:rPr>
        <w:t>załącznik nr 2</w:t>
      </w:r>
      <w:r w:rsidR="00736D38">
        <w:rPr>
          <w:rFonts w:ascii="Verdana" w:hAnsi="Verdana" w:cs="Verdana"/>
          <w:sz w:val="20"/>
        </w:rPr>
        <w:t xml:space="preserve"> (Umowa wraz z załącznikami) do specyfikacji.</w:t>
      </w:r>
    </w:p>
    <w:bookmarkEnd w:id="1"/>
    <w:p w14:paraId="73154E83" w14:textId="77777777" w:rsidR="006A357E" w:rsidRDefault="006A357E" w:rsidP="00745094">
      <w:pPr>
        <w:spacing w:after="0" w:line="240" w:lineRule="auto"/>
        <w:ind w:left="284" w:hanging="284"/>
        <w:jc w:val="both"/>
        <w:rPr>
          <w:rFonts w:ascii="Verdana" w:hAnsi="Verdana"/>
          <w:sz w:val="20"/>
          <w:szCs w:val="20"/>
        </w:rPr>
      </w:pPr>
      <w:r w:rsidRPr="005A51E2">
        <w:rPr>
          <w:rFonts w:ascii="Verdana" w:hAnsi="Verdana"/>
          <w:sz w:val="20"/>
          <w:szCs w:val="20"/>
        </w:rPr>
        <w:t>5. </w:t>
      </w:r>
      <w:r w:rsidRPr="005A51E2">
        <w:rPr>
          <w:rFonts w:ascii="Verdana" w:hAnsi="Verdana"/>
          <w:b/>
          <w:sz w:val="20"/>
          <w:szCs w:val="20"/>
        </w:rPr>
        <w:t>TERMIN WYKONANIA ZAMÓWIENIA:</w:t>
      </w:r>
      <w:r w:rsidRPr="005A51E2">
        <w:rPr>
          <w:rFonts w:ascii="Verdana" w:hAnsi="Verdana"/>
          <w:sz w:val="20"/>
          <w:szCs w:val="20"/>
        </w:rPr>
        <w:t xml:space="preserve"> </w:t>
      </w:r>
    </w:p>
    <w:p w14:paraId="1371DF72" w14:textId="47D774D6" w:rsidR="006A357E" w:rsidRDefault="006A357E" w:rsidP="00DF7F79">
      <w:pPr>
        <w:spacing w:after="0" w:line="240" w:lineRule="auto"/>
        <w:rPr>
          <w:rFonts w:ascii="Verdana" w:hAnsi="Verdana"/>
          <w:sz w:val="20"/>
        </w:rPr>
      </w:pPr>
      <w:r>
        <w:rPr>
          <w:rFonts w:ascii="Verdana" w:hAnsi="Verdana"/>
          <w:sz w:val="20"/>
          <w:szCs w:val="20"/>
        </w:rPr>
        <w:t>a) </w:t>
      </w:r>
      <w:r>
        <w:rPr>
          <w:rFonts w:ascii="Verdana" w:hAnsi="Verdana" w:cs="Arial"/>
          <w:sz w:val="20"/>
        </w:rPr>
        <w:t>r</w:t>
      </w:r>
      <w:r w:rsidRPr="00745094">
        <w:rPr>
          <w:rFonts w:ascii="Verdana" w:hAnsi="Verdana" w:cs="Arial"/>
          <w:sz w:val="20"/>
        </w:rPr>
        <w:t xml:space="preserve">ozpoczęcie realizacji przedmiotu zamówienia: </w:t>
      </w:r>
      <w:r>
        <w:rPr>
          <w:rFonts w:ascii="Verdana" w:hAnsi="Verdana"/>
          <w:sz w:val="20"/>
        </w:rPr>
        <w:t>1 stycznia 202</w:t>
      </w:r>
      <w:r w:rsidR="00373C3F">
        <w:rPr>
          <w:rFonts w:ascii="Verdana" w:hAnsi="Verdana"/>
          <w:sz w:val="20"/>
        </w:rPr>
        <w:t>3</w:t>
      </w:r>
      <w:r>
        <w:rPr>
          <w:rFonts w:ascii="Verdana" w:hAnsi="Verdana"/>
          <w:sz w:val="20"/>
        </w:rPr>
        <w:t xml:space="preserve"> roku;</w:t>
      </w:r>
    </w:p>
    <w:p w14:paraId="1295C29A" w14:textId="2927A42F" w:rsidR="006A357E" w:rsidRPr="004C1975" w:rsidRDefault="006A357E" w:rsidP="00DF7F79">
      <w:pPr>
        <w:spacing w:after="0" w:line="240" w:lineRule="auto"/>
        <w:ind w:left="567" w:hanging="567"/>
        <w:jc w:val="both"/>
        <w:rPr>
          <w:rFonts w:ascii="Times New Roman" w:hAnsi="Times New Roman"/>
          <w:sz w:val="24"/>
          <w:szCs w:val="24"/>
          <w:lang w:eastAsia="pl-PL"/>
        </w:rPr>
      </w:pPr>
      <w:r>
        <w:rPr>
          <w:rFonts w:ascii="Verdana" w:hAnsi="Verdana"/>
          <w:sz w:val="20"/>
        </w:rPr>
        <w:t>b) zakończenie – 31 grudnia 202</w:t>
      </w:r>
      <w:r w:rsidR="00373C3F">
        <w:rPr>
          <w:rFonts w:ascii="Verdana" w:hAnsi="Verdana"/>
          <w:sz w:val="20"/>
        </w:rPr>
        <w:t>3</w:t>
      </w:r>
      <w:r>
        <w:rPr>
          <w:rFonts w:ascii="Verdana" w:hAnsi="Verdana"/>
          <w:sz w:val="20"/>
        </w:rPr>
        <w:t xml:space="preserve"> roku.</w:t>
      </w:r>
    </w:p>
    <w:p w14:paraId="2DF9AC73" w14:textId="77777777" w:rsidR="006A357E" w:rsidRPr="00745094" w:rsidRDefault="006A357E" w:rsidP="00745094">
      <w:pPr>
        <w:spacing w:after="0" w:line="240" w:lineRule="auto"/>
        <w:ind w:left="567" w:hanging="284"/>
        <w:jc w:val="both"/>
        <w:rPr>
          <w:rFonts w:ascii="Verdana" w:hAnsi="Verdana"/>
          <w:b/>
          <w:sz w:val="20"/>
          <w:szCs w:val="20"/>
        </w:rPr>
      </w:pPr>
    </w:p>
    <w:p w14:paraId="5E597DE9" w14:textId="77777777" w:rsidR="006A357E" w:rsidRDefault="006A357E" w:rsidP="00BD60D7">
      <w:pPr>
        <w:spacing w:after="0" w:line="240" w:lineRule="auto"/>
        <w:ind w:left="284" w:hanging="284"/>
        <w:jc w:val="both"/>
        <w:rPr>
          <w:rFonts w:ascii="Verdana" w:hAnsi="Verdana"/>
          <w:sz w:val="20"/>
          <w:szCs w:val="20"/>
        </w:rPr>
      </w:pPr>
      <w:r w:rsidRPr="005A51E2">
        <w:rPr>
          <w:rFonts w:ascii="Verdana" w:hAnsi="Verdana"/>
          <w:sz w:val="20"/>
          <w:szCs w:val="20"/>
        </w:rPr>
        <w:t xml:space="preserve">6. PROJEKTOWANE POSTANOWIENIA UMOWY W SPRAWIE ZAMÓWIENIA PUBLICZNEGO, KTÓRE ZOSTANĄ WPROWADZONE </w:t>
      </w:r>
      <w:r w:rsidRPr="0070468B">
        <w:rPr>
          <w:rFonts w:ascii="Verdana" w:hAnsi="Verdana"/>
          <w:sz w:val="20"/>
          <w:szCs w:val="20"/>
        </w:rPr>
        <w:t>DO TREŚCI TEJ UMOWY.</w:t>
      </w:r>
    </w:p>
    <w:p w14:paraId="2A402E16" w14:textId="77777777" w:rsidR="006A357E" w:rsidRPr="0070468B" w:rsidRDefault="006A357E" w:rsidP="00BD60D7">
      <w:pPr>
        <w:spacing w:after="0" w:line="240" w:lineRule="auto"/>
        <w:ind w:left="284" w:hanging="284"/>
        <w:jc w:val="both"/>
        <w:rPr>
          <w:rFonts w:ascii="Verdana" w:hAnsi="Verdana"/>
          <w:sz w:val="20"/>
          <w:szCs w:val="20"/>
        </w:rPr>
      </w:pPr>
    </w:p>
    <w:p w14:paraId="348D80B8" w14:textId="0EFD7AB5" w:rsidR="006A357E" w:rsidRDefault="006E6B45" w:rsidP="00745094">
      <w:pPr>
        <w:spacing w:after="0" w:line="240" w:lineRule="auto"/>
        <w:jc w:val="both"/>
        <w:rPr>
          <w:rFonts w:ascii="Verdana" w:hAnsi="Verdana" w:cs="Verdana"/>
          <w:sz w:val="20"/>
        </w:rPr>
      </w:pPr>
      <w:bookmarkStart w:id="5" w:name="_Hlk85190165"/>
      <w:r>
        <w:rPr>
          <w:rFonts w:ascii="Verdana" w:hAnsi="Verdana" w:cs="Verdana"/>
          <w:sz w:val="20"/>
        </w:rPr>
        <w:t xml:space="preserve">Z wykonawcami, którzy złożą najkorzystniejsze oferty na poszczególne części, zostaną podpisane umowy. Wzory umów zawierają </w:t>
      </w:r>
      <w:r w:rsidRPr="00A142DC">
        <w:rPr>
          <w:rFonts w:ascii="Verdana" w:hAnsi="Verdana" w:cs="Verdana"/>
          <w:sz w:val="20"/>
        </w:rPr>
        <w:t>załączniki nr 1 i nr 2 do SWZ.</w:t>
      </w:r>
      <w:r>
        <w:rPr>
          <w:rFonts w:ascii="Verdana" w:hAnsi="Verdana" w:cs="Verdana"/>
          <w:sz w:val="20"/>
        </w:rPr>
        <w:t xml:space="preserve"> Terminy zawarcia umów zostaną określone w informacji o wynikach postępowania. Terminy te mogą ulec zmianie w</w:t>
      </w:r>
      <w:r w:rsidR="00BF6A04">
        <w:rPr>
          <w:rFonts w:ascii="Verdana" w:hAnsi="Verdana" w:cs="Verdana"/>
          <w:sz w:val="20"/>
        </w:rPr>
        <w:t> </w:t>
      </w:r>
      <w:r>
        <w:rPr>
          <w:rFonts w:ascii="Verdana" w:hAnsi="Verdana" w:cs="Verdana"/>
          <w:sz w:val="20"/>
        </w:rPr>
        <w:t>przypadku złożenia odwołania przez któregoś z wykonawców. O nowym terminie zawarcia umów wykonawcy zostaną poinformowani po zakończeniu postępowania odwoławczego.</w:t>
      </w:r>
    </w:p>
    <w:bookmarkEnd w:id="5"/>
    <w:p w14:paraId="41DBC238" w14:textId="77777777" w:rsidR="006E6B45" w:rsidRPr="00A45FD9" w:rsidRDefault="006E6B45" w:rsidP="00745094">
      <w:pPr>
        <w:spacing w:after="0" w:line="240" w:lineRule="auto"/>
        <w:jc w:val="both"/>
        <w:rPr>
          <w:rFonts w:ascii="Verdana" w:hAnsi="Verdana" w:cs="Verdana"/>
          <w:sz w:val="20"/>
        </w:rPr>
      </w:pPr>
    </w:p>
    <w:p w14:paraId="338FEFC2" w14:textId="77777777" w:rsidR="006A357E" w:rsidRPr="0070468B" w:rsidRDefault="006A357E" w:rsidP="00BD60D7">
      <w:pPr>
        <w:spacing w:after="0" w:line="240" w:lineRule="auto"/>
        <w:ind w:left="284" w:hanging="284"/>
        <w:jc w:val="both"/>
        <w:rPr>
          <w:rFonts w:ascii="Verdana" w:hAnsi="Verdana"/>
          <w:sz w:val="20"/>
          <w:szCs w:val="20"/>
        </w:rPr>
      </w:pPr>
      <w:r w:rsidRPr="0070468B">
        <w:rPr>
          <w:rFonts w:ascii="Verdana" w:hAnsi="Verdana"/>
          <w:sz w:val="20"/>
          <w:szCs w:val="20"/>
        </w:rPr>
        <w:t xml:space="preserve">7. SPOSÓB KOMUNIKOWANIA SIĘ ZAMAWIAJĄCEGO Z WYKONAWCAMI (NIE DOTYCZY SKŁADANIA OFERT). </w:t>
      </w:r>
    </w:p>
    <w:p w14:paraId="33EDA1F2" w14:textId="219D0535" w:rsidR="006A357E" w:rsidRPr="00745094" w:rsidRDefault="006A357E" w:rsidP="00E87F3F">
      <w:pPr>
        <w:spacing w:after="0" w:line="240" w:lineRule="auto"/>
        <w:ind w:left="567" w:hanging="567"/>
        <w:jc w:val="both"/>
        <w:rPr>
          <w:rFonts w:ascii="Verdana" w:hAnsi="Verdana"/>
          <w:sz w:val="20"/>
          <w:szCs w:val="20"/>
        </w:rPr>
      </w:pPr>
      <w:r w:rsidRPr="0070468B">
        <w:rPr>
          <w:rFonts w:ascii="Verdana" w:hAnsi="Verdana"/>
          <w:sz w:val="20"/>
          <w:szCs w:val="20"/>
        </w:rPr>
        <w:t>7.1</w:t>
      </w:r>
      <w:r w:rsidRPr="00F16BF7">
        <w:rPr>
          <w:rFonts w:ascii="Verdana" w:hAnsi="Verdana"/>
          <w:sz w:val="20"/>
          <w:szCs w:val="20"/>
        </w:rPr>
        <w:t>. </w:t>
      </w:r>
      <w:r>
        <w:rPr>
          <w:rFonts w:ascii="Verdana" w:hAnsi="Verdana"/>
          <w:sz w:val="20"/>
          <w:szCs w:val="20"/>
        </w:rPr>
        <w:t xml:space="preserve"> </w:t>
      </w:r>
      <w:r w:rsidRPr="00F16BF7">
        <w:rPr>
          <w:rFonts w:ascii="Verdana" w:hAnsi="Verdana"/>
          <w:sz w:val="20"/>
          <w:szCs w:val="20"/>
        </w:rPr>
        <w:t xml:space="preserve">W postępowaniu o udzielenie </w:t>
      </w:r>
      <w:r w:rsidRPr="00745094">
        <w:rPr>
          <w:rFonts w:ascii="Verdana" w:hAnsi="Verdana"/>
          <w:sz w:val="20"/>
          <w:szCs w:val="20"/>
        </w:rPr>
        <w:t xml:space="preserve">zamówienia komunikacja pomiędzy Zamawiającym a Wykonawcami, w szczególności składanie pytań, oświadczeń, wniosków (innych niż wskazanych w pkt 11), zawiadomień oraz przekazywanie informacji odbywa się elektronicznie za pośrednictwem poczty elektronicznej: </w:t>
      </w:r>
      <w:hyperlink r:id="rId13" w:history="1">
        <w:r w:rsidR="006E67CB" w:rsidRPr="00502413">
          <w:rPr>
            <w:rStyle w:val="Hipercze"/>
            <w:rFonts w:ascii="Verdana" w:hAnsi="Verdana"/>
            <w:sz w:val="20"/>
            <w:szCs w:val="20"/>
          </w:rPr>
          <w:t>mosir@mosir.pl</w:t>
        </w:r>
      </w:hyperlink>
      <w:r w:rsidRPr="00745094">
        <w:rPr>
          <w:rFonts w:ascii="Verdana" w:hAnsi="Verdana"/>
          <w:sz w:val="20"/>
          <w:szCs w:val="20"/>
        </w:rPr>
        <w:t xml:space="preserve">  </w:t>
      </w:r>
    </w:p>
    <w:p w14:paraId="3E6A8ACB" w14:textId="421B7571" w:rsidR="006A357E" w:rsidRPr="00745094" w:rsidRDefault="006A357E" w:rsidP="00E87F3F">
      <w:pPr>
        <w:spacing w:after="0" w:line="240" w:lineRule="auto"/>
        <w:ind w:left="567"/>
        <w:jc w:val="both"/>
        <w:rPr>
          <w:rFonts w:ascii="Verdana" w:hAnsi="Verdana"/>
          <w:sz w:val="20"/>
        </w:rPr>
      </w:pPr>
      <w:r w:rsidRPr="00745094">
        <w:rPr>
          <w:rFonts w:ascii="Verdana" w:hAnsi="Verdana"/>
          <w:b/>
          <w:sz w:val="20"/>
          <w:szCs w:val="20"/>
        </w:rPr>
        <w:t xml:space="preserve">We wszelkiej korespondencji związanej z niniejszym postępowaniem Zamawiający i Wykonawcy </w:t>
      </w:r>
      <w:r w:rsidRPr="00745094">
        <w:rPr>
          <w:rFonts w:ascii="Verdana" w:hAnsi="Verdana"/>
          <w:b/>
          <w:sz w:val="20"/>
        </w:rPr>
        <w:t>posługują się numerem referencyjnym sprawy</w:t>
      </w:r>
      <w:r w:rsidRPr="00255D15">
        <w:rPr>
          <w:rFonts w:ascii="Verdana" w:hAnsi="Verdana"/>
          <w:b/>
          <w:sz w:val="20"/>
        </w:rPr>
        <w:t>: </w:t>
      </w:r>
      <w:r w:rsidR="006E67CB" w:rsidRPr="00255D15">
        <w:rPr>
          <w:rFonts w:ascii="Verdana" w:hAnsi="Verdana"/>
          <w:b/>
          <w:sz w:val="20"/>
        </w:rPr>
        <w:t>DT</w:t>
      </w:r>
      <w:r w:rsidRPr="00255D15">
        <w:rPr>
          <w:rFonts w:ascii="Verdana" w:hAnsi="Verdana"/>
          <w:b/>
          <w:sz w:val="20"/>
        </w:rPr>
        <w:t>.</w:t>
      </w:r>
      <w:r w:rsidR="006E67CB" w:rsidRPr="00255D15">
        <w:rPr>
          <w:rFonts w:ascii="Verdana" w:hAnsi="Verdana"/>
          <w:b/>
          <w:sz w:val="20"/>
        </w:rPr>
        <w:t>1</w:t>
      </w:r>
      <w:r w:rsidRPr="00255D15">
        <w:rPr>
          <w:rFonts w:ascii="Verdana" w:hAnsi="Verdana"/>
          <w:b/>
          <w:sz w:val="20"/>
        </w:rPr>
        <w:t>71.</w:t>
      </w:r>
      <w:r w:rsidR="00255D15" w:rsidRPr="00255D15">
        <w:rPr>
          <w:rFonts w:ascii="Verdana" w:hAnsi="Verdana"/>
          <w:b/>
          <w:sz w:val="20"/>
        </w:rPr>
        <w:t>13</w:t>
      </w:r>
      <w:r w:rsidRPr="00255D15">
        <w:rPr>
          <w:rFonts w:ascii="Verdana" w:hAnsi="Verdana"/>
          <w:b/>
          <w:sz w:val="20"/>
        </w:rPr>
        <w:t>.202</w:t>
      </w:r>
      <w:r w:rsidR="00373C3F" w:rsidRPr="00255D15">
        <w:rPr>
          <w:rFonts w:ascii="Verdana" w:hAnsi="Verdana"/>
          <w:b/>
          <w:sz w:val="20"/>
        </w:rPr>
        <w:t>2</w:t>
      </w:r>
      <w:r w:rsidRPr="00255D15">
        <w:rPr>
          <w:rFonts w:ascii="Verdana" w:hAnsi="Verdana"/>
          <w:b/>
          <w:sz w:val="20"/>
        </w:rPr>
        <w:t>.</w:t>
      </w:r>
      <w:r w:rsidRPr="00745094">
        <w:rPr>
          <w:rFonts w:ascii="Verdana" w:hAnsi="Verdana"/>
          <w:sz w:val="20"/>
        </w:rPr>
        <w:t xml:space="preserve"> </w:t>
      </w:r>
    </w:p>
    <w:p w14:paraId="185B6B56" w14:textId="77777777" w:rsidR="006A357E" w:rsidRPr="00745094" w:rsidRDefault="006A357E" w:rsidP="00E87F3F">
      <w:pPr>
        <w:spacing w:after="0" w:line="240" w:lineRule="auto"/>
        <w:ind w:left="567" w:hanging="567"/>
        <w:jc w:val="both"/>
        <w:rPr>
          <w:rFonts w:ascii="Verdana" w:hAnsi="Verdana"/>
          <w:sz w:val="20"/>
          <w:szCs w:val="20"/>
        </w:rPr>
      </w:pPr>
      <w:r w:rsidRPr="00745094">
        <w:rPr>
          <w:rFonts w:ascii="Verdana" w:hAnsi="Verdana"/>
          <w:sz w:val="20"/>
          <w:szCs w:val="20"/>
        </w:rPr>
        <w:t xml:space="preserve">7.2.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670B343A" w14:textId="77777777" w:rsidR="00EC0157" w:rsidRDefault="006A357E" w:rsidP="00E87F3F">
      <w:pPr>
        <w:spacing w:after="0" w:line="240" w:lineRule="auto"/>
        <w:ind w:left="567" w:hanging="567"/>
        <w:jc w:val="both"/>
        <w:rPr>
          <w:rFonts w:ascii="Verdana" w:hAnsi="Verdana"/>
          <w:sz w:val="20"/>
          <w:szCs w:val="20"/>
        </w:rPr>
      </w:pPr>
      <w:r w:rsidRPr="00745094">
        <w:rPr>
          <w:rFonts w:ascii="Verdana" w:hAnsi="Verdana"/>
          <w:sz w:val="20"/>
          <w:szCs w:val="20"/>
        </w:rPr>
        <w:t xml:space="preserve">        </w:t>
      </w:r>
      <w:r w:rsidR="00EC0157">
        <w:rPr>
          <w:rFonts w:ascii="Verdana" w:hAnsi="Verdana"/>
          <w:sz w:val="20"/>
          <w:szCs w:val="20"/>
        </w:rPr>
        <w:br/>
      </w:r>
    </w:p>
    <w:p w14:paraId="063170B4" w14:textId="68823A80" w:rsidR="006A357E" w:rsidRPr="00745094" w:rsidRDefault="006A357E" w:rsidP="00EC0157">
      <w:pPr>
        <w:spacing w:after="0" w:line="240" w:lineRule="auto"/>
        <w:ind w:left="567"/>
        <w:jc w:val="both"/>
        <w:rPr>
          <w:rFonts w:ascii="Verdana" w:hAnsi="Verdana"/>
          <w:b/>
          <w:sz w:val="20"/>
          <w:szCs w:val="20"/>
          <w:u w:val="single"/>
        </w:rPr>
      </w:pPr>
      <w:r w:rsidRPr="00745094">
        <w:rPr>
          <w:rFonts w:ascii="Verdana" w:hAnsi="Verdana"/>
          <w:b/>
          <w:sz w:val="20"/>
          <w:szCs w:val="20"/>
          <w:u w:val="single"/>
        </w:rPr>
        <w:lastRenderedPageBreak/>
        <w:t xml:space="preserve">Uwaga: </w:t>
      </w:r>
    </w:p>
    <w:p w14:paraId="31BD4E2E" w14:textId="7B151E88" w:rsidR="006A357E" w:rsidRDefault="006A357E" w:rsidP="00763B1C">
      <w:pPr>
        <w:spacing w:after="0" w:line="240" w:lineRule="auto"/>
        <w:ind w:left="567"/>
        <w:jc w:val="both"/>
        <w:rPr>
          <w:rFonts w:ascii="Verdana" w:hAnsi="Verdana"/>
          <w:sz w:val="20"/>
          <w:szCs w:val="20"/>
        </w:rPr>
      </w:pPr>
      <w:r w:rsidRPr="00745094">
        <w:rPr>
          <w:rFonts w:ascii="Verdana" w:hAnsi="Verdana"/>
          <w:sz w:val="20"/>
          <w:szCs w:val="20"/>
        </w:rPr>
        <w:t>Pytania wykonawców o wyjaśnienie treści SWZ nie muszą być składane z uwzględnieniem powyższych Rozporządzeń, ani nie muszą być podpisane kwalifikowanym podpisem elektronicznym lub podpisem zaufanym lub podpisem osobistym.</w:t>
      </w:r>
    </w:p>
    <w:p w14:paraId="74414E80" w14:textId="086D7186" w:rsidR="006E67CB" w:rsidRDefault="006E67CB" w:rsidP="00763B1C">
      <w:pPr>
        <w:spacing w:after="0" w:line="240" w:lineRule="auto"/>
        <w:ind w:left="567"/>
        <w:jc w:val="both"/>
        <w:rPr>
          <w:rFonts w:ascii="Verdana" w:hAnsi="Verdana"/>
          <w:sz w:val="20"/>
          <w:szCs w:val="20"/>
        </w:rPr>
      </w:pPr>
    </w:p>
    <w:p w14:paraId="69A8E03E" w14:textId="73B9E84E" w:rsidR="006E67CB" w:rsidRPr="006E67CB" w:rsidRDefault="006E67CB" w:rsidP="006E67CB">
      <w:pPr>
        <w:spacing w:after="120" w:line="240" w:lineRule="auto"/>
        <w:ind w:left="567"/>
        <w:jc w:val="both"/>
        <w:rPr>
          <w:rFonts w:ascii="Verdana" w:hAnsi="Verdana"/>
          <w:b/>
          <w:sz w:val="20"/>
          <w:szCs w:val="20"/>
        </w:rPr>
      </w:pPr>
      <w:r w:rsidRPr="0020434F">
        <w:rPr>
          <w:rFonts w:ascii="Verdana" w:hAnsi="Verdana"/>
          <w:b/>
          <w:sz w:val="20"/>
          <w:szCs w:val="20"/>
        </w:rPr>
        <w:t>Zamawiający nie przewiduje innego sposobu komunikowania się niż środki komunikacji elektronicznej.</w:t>
      </w:r>
    </w:p>
    <w:p w14:paraId="466D1BAB" w14:textId="77777777" w:rsidR="006A357E" w:rsidRPr="0070468B" w:rsidRDefault="006A357E" w:rsidP="00BD60D7">
      <w:pPr>
        <w:spacing w:after="0" w:line="240" w:lineRule="auto"/>
        <w:ind w:left="567" w:hanging="567"/>
        <w:jc w:val="both"/>
        <w:rPr>
          <w:rFonts w:ascii="Verdana" w:hAnsi="Verdana"/>
          <w:sz w:val="20"/>
          <w:szCs w:val="20"/>
        </w:rPr>
      </w:pPr>
    </w:p>
    <w:p w14:paraId="62CB4A9B" w14:textId="77777777" w:rsidR="006A357E" w:rsidRPr="0070468B" w:rsidRDefault="006A357E" w:rsidP="00BD60D7">
      <w:pPr>
        <w:spacing w:after="0" w:line="240" w:lineRule="auto"/>
        <w:ind w:left="284" w:hanging="284"/>
        <w:jc w:val="both"/>
        <w:rPr>
          <w:rFonts w:ascii="Verdana" w:hAnsi="Verdana"/>
          <w:sz w:val="20"/>
          <w:szCs w:val="20"/>
        </w:rPr>
      </w:pPr>
      <w:r w:rsidRPr="0070468B">
        <w:rPr>
          <w:rFonts w:ascii="Verdana" w:hAnsi="Verdana"/>
          <w:sz w:val="20"/>
          <w:szCs w:val="20"/>
        </w:rPr>
        <w:t>8. WSKAZANIE OSÓB UPRAWNIONYCH DO KOMUNIKOWANIA SIĘ Z WYKONAWCAMI.</w:t>
      </w:r>
    </w:p>
    <w:p w14:paraId="2BFA1432" w14:textId="77777777" w:rsidR="006A357E" w:rsidRPr="0070468B" w:rsidRDefault="006A357E" w:rsidP="00BD60D7">
      <w:pPr>
        <w:spacing w:after="0" w:line="240" w:lineRule="auto"/>
        <w:ind w:left="284"/>
        <w:jc w:val="both"/>
        <w:rPr>
          <w:rFonts w:ascii="Verdana" w:hAnsi="Verdana"/>
          <w:sz w:val="20"/>
          <w:szCs w:val="20"/>
        </w:rPr>
      </w:pPr>
      <w:r w:rsidRPr="0070468B">
        <w:rPr>
          <w:rFonts w:ascii="Verdana" w:hAnsi="Verdana"/>
          <w:sz w:val="20"/>
          <w:szCs w:val="20"/>
        </w:rPr>
        <w:t xml:space="preserve">Do porozumiewania się z </w:t>
      </w:r>
      <w:r>
        <w:rPr>
          <w:rFonts w:ascii="Verdana" w:hAnsi="Verdana"/>
          <w:sz w:val="20"/>
          <w:szCs w:val="20"/>
        </w:rPr>
        <w:t>W</w:t>
      </w:r>
      <w:r w:rsidRPr="0070468B">
        <w:rPr>
          <w:rFonts w:ascii="Verdana" w:hAnsi="Verdana"/>
          <w:sz w:val="20"/>
          <w:szCs w:val="20"/>
        </w:rPr>
        <w:t xml:space="preserve">ykonawcami upoważnione są następujące osoby po stronie </w:t>
      </w:r>
      <w:r>
        <w:rPr>
          <w:rFonts w:ascii="Verdana" w:hAnsi="Verdana"/>
          <w:sz w:val="20"/>
          <w:szCs w:val="20"/>
        </w:rPr>
        <w:t>Z</w:t>
      </w:r>
      <w:r w:rsidRPr="0070468B">
        <w:rPr>
          <w:rFonts w:ascii="Verdana" w:hAnsi="Verdana"/>
          <w:sz w:val="20"/>
          <w:szCs w:val="20"/>
        </w:rPr>
        <w:t xml:space="preserve">amawiającego: </w:t>
      </w:r>
    </w:p>
    <w:p w14:paraId="192A3DF8" w14:textId="7ABE24EC" w:rsidR="00773B5A" w:rsidRDefault="00373C3F" w:rsidP="00BF6A04">
      <w:pPr>
        <w:ind w:left="1276"/>
        <w:jc w:val="both"/>
        <w:rPr>
          <w:rFonts w:ascii="Verdana" w:hAnsi="Verdana" w:cs="Verdana"/>
          <w:b/>
          <w:sz w:val="20"/>
        </w:rPr>
      </w:pPr>
      <w:r>
        <w:rPr>
          <w:rFonts w:ascii="Verdana" w:hAnsi="Verdana" w:cs="Verdana"/>
          <w:b/>
          <w:sz w:val="20"/>
        </w:rPr>
        <w:t>Mateusz Wierzbicki</w:t>
      </w:r>
      <w:r w:rsidR="00773B5A">
        <w:rPr>
          <w:rFonts w:ascii="Verdana" w:hAnsi="Verdana" w:cs="Verdana"/>
          <w:sz w:val="20"/>
        </w:rPr>
        <w:t xml:space="preserve"> – Kierownik Parku Wodnego Częstochowa, ul. Dekabrystów 47, tel.: +48 34-37</w:t>
      </w:r>
      <w:r w:rsidR="00773B5A">
        <w:rPr>
          <w:rFonts w:ascii="Verdana" w:hAnsi="Verdana" w:cs="Verdana"/>
          <w:sz w:val="20"/>
        </w:rPr>
        <w:noBreakHyphen/>
        <w:t>31</w:t>
      </w:r>
      <w:r w:rsidR="00773B5A">
        <w:rPr>
          <w:rFonts w:ascii="Verdana" w:hAnsi="Verdana" w:cs="Verdana"/>
          <w:sz w:val="20"/>
        </w:rPr>
        <w:noBreakHyphen/>
        <w:t>010</w:t>
      </w:r>
      <w:r w:rsidR="00900DE3">
        <w:rPr>
          <w:rFonts w:ascii="Verdana" w:hAnsi="Verdana" w:cs="Verdana"/>
          <w:sz w:val="20"/>
        </w:rPr>
        <w:t xml:space="preserve">, e-mail: </w:t>
      </w:r>
      <w:hyperlink r:id="rId14" w:history="1">
        <w:r w:rsidR="00900DE3" w:rsidRPr="00694F25">
          <w:rPr>
            <w:rStyle w:val="Hipercze"/>
            <w:rFonts w:ascii="Verdana" w:hAnsi="Verdana" w:cs="Verdana"/>
            <w:sz w:val="20"/>
          </w:rPr>
          <w:t>parkwodnyczestochowa@mosir.pl</w:t>
        </w:r>
      </w:hyperlink>
      <w:r w:rsidR="00900DE3">
        <w:rPr>
          <w:rFonts w:ascii="Verdana" w:hAnsi="Verdana" w:cs="Verdana"/>
          <w:sz w:val="20"/>
        </w:rPr>
        <w:t xml:space="preserve"> </w:t>
      </w:r>
      <w:r w:rsidR="00773B5A" w:rsidRPr="007F7E39">
        <w:rPr>
          <w:rFonts w:ascii="Verdana" w:hAnsi="Verdana" w:cs="Verdana"/>
          <w:sz w:val="20"/>
        </w:rPr>
        <w:t>w godz. 7</w:t>
      </w:r>
      <w:r w:rsidR="00773B5A" w:rsidRPr="007F7E39">
        <w:rPr>
          <w:rFonts w:ascii="Verdana" w:hAnsi="Verdana" w:cs="Verdana"/>
          <w:sz w:val="20"/>
          <w:vertAlign w:val="superscript"/>
        </w:rPr>
        <w:t>30</w:t>
      </w:r>
      <w:r w:rsidR="00773B5A" w:rsidRPr="007F7E39">
        <w:rPr>
          <w:rFonts w:ascii="Verdana" w:hAnsi="Verdana" w:cs="Verdana"/>
          <w:sz w:val="20"/>
        </w:rPr>
        <w:noBreakHyphen/>
      </w:r>
      <w:r w:rsidR="007F7E39" w:rsidRPr="007F7E39">
        <w:rPr>
          <w:rFonts w:ascii="Verdana" w:hAnsi="Verdana" w:cs="Verdana"/>
          <w:sz w:val="20"/>
        </w:rPr>
        <w:t>1</w:t>
      </w:r>
      <w:r w:rsidR="005F799B">
        <w:rPr>
          <w:rFonts w:ascii="Verdana" w:hAnsi="Verdana" w:cs="Verdana"/>
          <w:sz w:val="20"/>
        </w:rPr>
        <w:t>5</w:t>
      </w:r>
      <w:r w:rsidR="00773B5A" w:rsidRPr="007F7E39">
        <w:rPr>
          <w:rFonts w:ascii="Verdana" w:hAnsi="Verdana" w:cs="Verdana"/>
          <w:sz w:val="20"/>
          <w:vertAlign w:val="superscript"/>
        </w:rPr>
        <w:t>00</w:t>
      </w:r>
      <w:r w:rsidR="00773B5A">
        <w:rPr>
          <w:rFonts w:ascii="Verdana" w:hAnsi="Verdana" w:cs="Verdana"/>
          <w:sz w:val="20"/>
          <w:vertAlign w:val="superscript"/>
        </w:rPr>
        <w:t xml:space="preserve"> </w:t>
      </w:r>
      <w:r w:rsidR="005F799B">
        <w:rPr>
          <w:rFonts w:ascii="Verdana" w:hAnsi="Verdana" w:cs="Verdana"/>
          <w:sz w:val="20"/>
        </w:rPr>
        <w:t>lub 14</w:t>
      </w:r>
      <w:r w:rsidR="005F799B" w:rsidRPr="007F7E39">
        <w:rPr>
          <w:rFonts w:ascii="Verdana" w:hAnsi="Verdana" w:cs="Verdana"/>
          <w:sz w:val="20"/>
          <w:vertAlign w:val="superscript"/>
        </w:rPr>
        <w:t>30</w:t>
      </w:r>
      <w:r w:rsidR="005F799B" w:rsidRPr="007F7E39">
        <w:rPr>
          <w:rFonts w:ascii="Verdana" w:hAnsi="Verdana" w:cs="Verdana"/>
          <w:sz w:val="20"/>
        </w:rPr>
        <w:noBreakHyphen/>
      </w:r>
      <w:r w:rsidR="005F799B">
        <w:rPr>
          <w:rFonts w:ascii="Verdana" w:hAnsi="Verdana" w:cs="Verdana"/>
          <w:sz w:val="20"/>
        </w:rPr>
        <w:t>21</w:t>
      </w:r>
      <w:r w:rsidR="005F799B" w:rsidRPr="007F7E39">
        <w:rPr>
          <w:rFonts w:ascii="Verdana" w:hAnsi="Verdana" w:cs="Verdana"/>
          <w:sz w:val="20"/>
          <w:vertAlign w:val="superscript"/>
        </w:rPr>
        <w:t>00</w:t>
      </w:r>
      <w:r w:rsidR="005F799B">
        <w:rPr>
          <w:rFonts w:ascii="Verdana" w:hAnsi="Verdana" w:cs="Verdana"/>
          <w:sz w:val="20"/>
        </w:rPr>
        <w:t xml:space="preserve"> </w:t>
      </w:r>
      <w:r w:rsidR="00773B5A">
        <w:rPr>
          <w:rFonts w:ascii="Verdana" w:hAnsi="Verdana" w:cs="Verdana"/>
          <w:sz w:val="20"/>
        </w:rPr>
        <w:t xml:space="preserve">– </w:t>
      </w:r>
      <w:r w:rsidR="00773B5A">
        <w:rPr>
          <w:rFonts w:ascii="Verdana" w:hAnsi="Verdana" w:cs="Verdana"/>
          <w:b/>
          <w:sz w:val="20"/>
        </w:rPr>
        <w:t>w zakresie przedmiotu zamówienia</w:t>
      </w:r>
      <w:r w:rsidR="00773B5A" w:rsidRPr="003F4B70">
        <w:rPr>
          <w:rFonts w:ascii="Verdana" w:hAnsi="Verdana" w:cs="Verdana"/>
          <w:sz w:val="20"/>
        </w:rPr>
        <w:t>;</w:t>
      </w:r>
      <w:r w:rsidR="00773B5A">
        <w:rPr>
          <w:rFonts w:ascii="Verdana" w:hAnsi="Verdana" w:cs="Verdana"/>
          <w:sz w:val="20"/>
        </w:rPr>
        <w:tab/>
      </w:r>
      <w:r w:rsidR="00773B5A">
        <w:rPr>
          <w:rFonts w:ascii="Verdana" w:hAnsi="Verdana" w:cs="Verdana"/>
          <w:sz w:val="20"/>
        </w:rPr>
        <w:br/>
      </w:r>
      <w:r w:rsidR="003A50BD">
        <w:rPr>
          <w:rFonts w:ascii="Verdana" w:hAnsi="Verdana" w:cs="Verdana"/>
          <w:sz w:val="20"/>
        </w:rPr>
        <w:br/>
      </w:r>
      <w:r w:rsidR="00773B5A">
        <w:rPr>
          <w:rFonts w:ascii="Verdana" w:hAnsi="Verdana" w:cs="Verdana"/>
          <w:sz w:val="20"/>
        </w:rPr>
        <w:t>oraz</w:t>
      </w:r>
    </w:p>
    <w:p w14:paraId="1A65934E" w14:textId="77777777" w:rsidR="00773B5A" w:rsidRDefault="00773B5A" w:rsidP="00BF6A04">
      <w:pPr>
        <w:tabs>
          <w:tab w:val="left" w:pos="16590"/>
          <w:tab w:val="left" w:pos="16874"/>
          <w:tab w:val="left" w:pos="20843"/>
          <w:tab w:val="left" w:pos="21126"/>
          <w:tab w:val="left" w:pos="21551"/>
          <w:tab w:val="left" w:pos="21977"/>
        </w:tabs>
        <w:spacing w:after="0"/>
        <w:ind w:left="1276"/>
        <w:jc w:val="both"/>
        <w:rPr>
          <w:rFonts w:ascii="Verdana" w:hAnsi="Verdana" w:cs="Verdana"/>
          <w:sz w:val="20"/>
        </w:rPr>
      </w:pPr>
      <w:r>
        <w:rPr>
          <w:rFonts w:ascii="Verdana" w:hAnsi="Verdana" w:cs="Verdana"/>
          <w:b/>
          <w:sz w:val="20"/>
        </w:rPr>
        <w:t xml:space="preserve">Marcin Mazik – </w:t>
      </w:r>
      <w:r>
        <w:rPr>
          <w:rFonts w:ascii="Verdana" w:hAnsi="Verdana" w:cs="Verdana"/>
          <w:sz w:val="20"/>
        </w:rPr>
        <w:t>Kierownik ds. sportu i rekreacji, ul. Dekabrystów 43, tel.: +48 34-37</w:t>
      </w:r>
      <w:r>
        <w:rPr>
          <w:rFonts w:ascii="Verdana" w:hAnsi="Verdana" w:cs="Verdana"/>
          <w:sz w:val="20"/>
        </w:rPr>
        <w:noBreakHyphen/>
        <w:t>20</w:t>
      </w:r>
      <w:r>
        <w:rPr>
          <w:rFonts w:ascii="Verdana" w:hAnsi="Verdana" w:cs="Verdana"/>
          <w:sz w:val="20"/>
        </w:rPr>
        <w:noBreakHyphen/>
        <w:t>783, e</w:t>
      </w:r>
      <w:r>
        <w:rPr>
          <w:rFonts w:ascii="Verdana" w:hAnsi="Verdana" w:cs="Verdana"/>
          <w:sz w:val="20"/>
        </w:rPr>
        <w:noBreakHyphen/>
        <w:t xml:space="preserve">mail: </w:t>
      </w:r>
      <w:r>
        <w:rPr>
          <w:rStyle w:val="Hipercze"/>
          <w:rFonts w:ascii="Verdana" w:hAnsi="Verdana" w:cs="Verdana"/>
          <w:sz w:val="20"/>
        </w:rPr>
        <w:t>mosir@mosir.pl</w:t>
      </w:r>
      <w:r>
        <w:rPr>
          <w:rFonts w:ascii="Verdana" w:hAnsi="Verdana" w:cs="Verdana"/>
          <w:sz w:val="20"/>
        </w:rPr>
        <w:t xml:space="preserve"> w godz. 7</w:t>
      </w:r>
      <w:r>
        <w:rPr>
          <w:rFonts w:ascii="Verdana" w:hAnsi="Verdana" w:cs="Verdana"/>
          <w:sz w:val="20"/>
          <w:vertAlign w:val="superscript"/>
        </w:rPr>
        <w:t>30</w:t>
      </w:r>
      <w:r>
        <w:rPr>
          <w:rFonts w:ascii="Verdana" w:hAnsi="Verdana" w:cs="Verdana"/>
          <w:sz w:val="20"/>
        </w:rPr>
        <w:noBreakHyphen/>
        <w:t>15</w:t>
      </w:r>
      <w:r>
        <w:rPr>
          <w:rFonts w:ascii="Verdana" w:hAnsi="Verdana" w:cs="Verdana"/>
          <w:sz w:val="20"/>
          <w:vertAlign w:val="superscript"/>
        </w:rPr>
        <w:t>00</w:t>
      </w:r>
      <w:r>
        <w:rPr>
          <w:rFonts w:ascii="Verdana" w:hAnsi="Verdana" w:cs="Verdana"/>
          <w:sz w:val="20"/>
        </w:rPr>
        <w:t xml:space="preserve"> – </w:t>
      </w:r>
      <w:r>
        <w:rPr>
          <w:rFonts w:ascii="Verdana" w:hAnsi="Verdana" w:cs="Verdana"/>
          <w:b/>
          <w:sz w:val="20"/>
        </w:rPr>
        <w:t>w zakresie procedury przetargowej</w:t>
      </w:r>
      <w:r>
        <w:rPr>
          <w:rFonts w:ascii="Verdana" w:hAnsi="Verdana" w:cs="Verdana"/>
          <w:sz w:val="20"/>
        </w:rPr>
        <w:t>.</w:t>
      </w:r>
    </w:p>
    <w:p w14:paraId="6320E8B0" w14:textId="77777777" w:rsidR="006A357E" w:rsidRPr="00314E15" w:rsidRDefault="006A357E" w:rsidP="00BD60D7">
      <w:pPr>
        <w:tabs>
          <w:tab w:val="left" w:pos="284"/>
          <w:tab w:val="left" w:pos="2977"/>
          <w:tab w:val="left" w:pos="5671"/>
          <w:tab w:val="left" w:pos="5954"/>
          <w:tab w:val="left" w:pos="9640"/>
          <w:tab w:val="left" w:pos="9923"/>
          <w:tab w:val="left" w:pos="10348"/>
          <w:tab w:val="left" w:pos="10774"/>
        </w:tabs>
        <w:spacing w:after="0" w:line="240" w:lineRule="auto"/>
        <w:ind w:left="284"/>
        <w:jc w:val="both"/>
        <w:rPr>
          <w:rFonts w:ascii="Verdana" w:hAnsi="Verdana"/>
          <w:b/>
          <w:sz w:val="20"/>
        </w:rPr>
      </w:pPr>
    </w:p>
    <w:p w14:paraId="008B8BAC" w14:textId="77777777" w:rsidR="006A357E" w:rsidRPr="0070468B" w:rsidRDefault="006A357E" w:rsidP="00BD60D7">
      <w:pPr>
        <w:spacing w:after="0" w:line="240" w:lineRule="auto"/>
        <w:ind w:left="284" w:hanging="284"/>
        <w:jc w:val="both"/>
        <w:rPr>
          <w:rFonts w:ascii="Verdana" w:hAnsi="Verdana"/>
          <w:sz w:val="20"/>
          <w:szCs w:val="20"/>
        </w:rPr>
      </w:pPr>
      <w:r w:rsidRPr="0070468B">
        <w:rPr>
          <w:rFonts w:ascii="Verdana" w:hAnsi="Verdana"/>
          <w:sz w:val="20"/>
          <w:szCs w:val="20"/>
        </w:rPr>
        <w:t xml:space="preserve">9. TERMIN ZWIĄZANIA OFERTĄ. </w:t>
      </w:r>
    </w:p>
    <w:p w14:paraId="0479EFE6" w14:textId="47720B81" w:rsidR="006A357E" w:rsidRDefault="006A357E" w:rsidP="00BD60D7">
      <w:pPr>
        <w:spacing w:after="0" w:line="240" w:lineRule="auto"/>
        <w:ind w:left="284"/>
        <w:jc w:val="both"/>
        <w:rPr>
          <w:rFonts w:ascii="Verdana" w:hAnsi="Verdana"/>
          <w:b/>
          <w:sz w:val="20"/>
          <w:szCs w:val="20"/>
        </w:rPr>
      </w:pPr>
      <w:r w:rsidRPr="0070468B">
        <w:rPr>
          <w:rFonts w:ascii="Verdana" w:hAnsi="Verdana"/>
          <w:sz w:val="20"/>
          <w:szCs w:val="20"/>
        </w:rPr>
        <w:t xml:space="preserve">Wykonawcy będą związani ofertami do </w:t>
      </w:r>
      <w:r w:rsidRPr="007F7E39">
        <w:rPr>
          <w:rFonts w:ascii="Verdana" w:hAnsi="Verdana"/>
          <w:sz w:val="20"/>
          <w:szCs w:val="20"/>
        </w:rPr>
        <w:t xml:space="preserve">dnia </w:t>
      </w:r>
      <w:r w:rsidR="00C61C56" w:rsidRPr="00C61C56">
        <w:rPr>
          <w:rFonts w:ascii="Verdana" w:hAnsi="Verdana"/>
          <w:b/>
          <w:sz w:val="20"/>
          <w:szCs w:val="20"/>
        </w:rPr>
        <w:t>05</w:t>
      </w:r>
      <w:r w:rsidRPr="00C61C56">
        <w:rPr>
          <w:rFonts w:ascii="Verdana" w:hAnsi="Verdana"/>
          <w:b/>
          <w:sz w:val="20"/>
          <w:szCs w:val="20"/>
        </w:rPr>
        <w:t>.</w:t>
      </w:r>
      <w:r w:rsidR="003F41EA" w:rsidRPr="00C61C56">
        <w:rPr>
          <w:rFonts w:ascii="Verdana" w:hAnsi="Verdana"/>
          <w:b/>
          <w:sz w:val="20"/>
          <w:szCs w:val="20"/>
        </w:rPr>
        <w:t>0</w:t>
      </w:r>
      <w:r w:rsidRPr="00C61C56">
        <w:rPr>
          <w:rFonts w:ascii="Verdana" w:hAnsi="Verdana"/>
          <w:b/>
          <w:sz w:val="20"/>
          <w:szCs w:val="20"/>
        </w:rPr>
        <w:t>1.202</w:t>
      </w:r>
      <w:r w:rsidR="00576C4E">
        <w:rPr>
          <w:rFonts w:ascii="Verdana" w:hAnsi="Verdana"/>
          <w:b/>
          <w:sz w:val="20"/>
          <w:szCs w:val="20"/>
        </w:rPr>
        <w:t>3</w:t>
      </w:r>
      <w:r w:rsidRPr="00C61C56">
        <w:rPr>
          <w:rFonts w:ascii="Verdana" w:hAnsi="Verdana"/>
          <w:b/>
          <w:sz w:val="20"/>
          <w:szCs w:val="20"/>
        </w:rPr>
        <w:t xml:space="preserve"> r.</w:t>
      </w:r>
      <w:r w:rsidR="0070653C">
        <w:rPr>
          <w:rFonts w:ascii="Verdana" w:hAnsi="Verdana"/>
          <w:b/>
          <w:sz w:val="20"/>
          <w:szCs w:val="20"/>
        </w:rPr>
        <w:t xml:space="preserve"> </w:t>
      </w:r>
    </w:p>
    <w:p w14:paraId="54F4F6B0" w14:textId="77777777" w:rsidR="006A357E" w:rsidRPr="00314E15" w:rsidRDefault="006A357E" w:rsidP="00BD60D7">
      <w:pPr>
        <w:spacing w:after="0" w:line="240" w:lineRule="auto"/>
        <w:ind w:left="284"/>
        <w:jc w:val="both"/>
        <w:rPr>
          <w:rFonts w:ascii="Verdana" w:hAnsi="Verdana"/>
          <w:color w:val="FF0000"/>
          <w:sz w:val="20"/>
          <w:szCs w:val="20"/>
        </w:rPr>
      </w:pPr>
    </w:p>
    <w:p w14:paraId="54A8A2BF" w14:textId="77777777" w:rsidR="006A357E" w:rsidRPr="0070468B" w:rsidRDefault="006A357E" w:rsidP="00BD60D7">
      <w:pPr>
        <w:spacing w:after="0" w:line="240" w:lineRule="auto"/>
        <w:ind w:left="284" w:hanging="426"/>
        <w:jc w:val="both"/>
        <w:rPr>
          <w:rFonts w:ascii="Verdana" w:hAnsi="Verdana"/>
          <w:sz w:val="20"/>
          <w:szCs w:val="20"/>
        </w:rPr>
      </w:pPr>
      <w:r w:rsidRPr="0070468B">
        <w:rPr>
          <w:rFonts w:ascii="Verdana" w:hAnsi="Verdana"/>
          <w:sz w:val="20"/>
          <w:szCs w:val="20"/>
        </w:rPr>
        <w:t>10. OPIS SPOSOBU PRZYGOTOWANIA OFERTY.</w:t>
      </w:r>
    </w:p>
    <w:p w14:paraId="64786E0C" w14:textId="77777777" w:rsidR="006A357E" w:rsidRPr="0070468B" w:rsidRDefault="006A357E" w:rsidP="00BD60D7">
      <w:pPr>
        <w:spacing w:after="0" w:line="240" w:lineRule="auto"/>
        <w:ind w:left="284"/>
        <w:jc w:val="both"/>
        <w:rPr>
          <w:rFonts w:ascii="Verdana" w:hAnsi="Verdana"/>
          <w:sz w:val="20"/>
          <w:szCs w:val="20"/>
        </w:rPr>
      </w:pPr>
      <w:r w:rsidRPr="0070468B">
        <w:rPr>
          <w:rFonts w:ascii="Verdana" w:hAnsi="Verdana"/>
          <w:sz w:val="20"/>
          <w:szCs w:val="20"/>
        </w:rPr>
        <w:t xml:space="preserve">Oferta ma być sporządzona zgodnie z warunkami określonymi w SWZ. Dokumenty sporządzone w języku obcym muszą być złożone wraz z tłumaczeniem na język polski. </w:t>
      </w:r>
    </w:p>
    <w:p w14:paraId="7B22BB71" w14:textId="77777777" w:rsidR="006A357E" w:rsidRPr="0070468B" w:rsidRDefault="006A357E" w:rsidP="00BD60D7">
      <w:pPr>
        <w:spacing w:after="0" w:line="240" w:lineRule="auto"/>
        <w:ind w:left="567" w:hanging="283"/>
        <w:jc w:val="both"/>
        <w:rPr>
          <w:rFonts w:ascii="Verdana" w:hAnsi="Verdana"/>
          <w:sz w:val="20"/>
          <w:szCs w:val="20"/>
        </w:rPr>
      </w:pPr>
      <w:r w:rsidRPr="0070468B">
        <w:rPr>
          <w:rFonts w:ascii="Verdana" w:hAnsi="Verdana"/>
          <w:sz w:val="20"/>
          <w:szCs w:val="20"/>
        </w:rPr>
        <w:t xml:space="preserve">Dokumenty, które </w:t>
      </w:r>
      <w:r>
        <w:rPr>
          <w:rFonts w:ascii="Verdana" w:hAnsi="Verdana"/>
          <w:sz w:val="20"/>
          <w:szCs w:val="20"/>
        </w:rPr>
        <w:t>W</w:t>
      </w:r>
      <w:r w:rsidRPr="0070468B">
        <w:rPr>
          <w:rFonts w:ascii="Verdana" w:hAnsi="Verdana"/>
          <w:sz w:val="20"/>
          <w:szCs w:val="20"/>
        </w:rPr>
        <w:t>ykonawcy muszą złożyć wraz z ofertą:</w:t>
      </w:r>
    </w:p>
    <w:p w14:paraId="7E7DCC44" w14:textId="3C2CD427" w:rsidR="006A357E" w:rsidRDefault="006A357E" w:rsidP="00EE2D9D">
      <w:pPr>
        <w:pStyle w:val="awciety"/>
        <w:numPr>
          <w:ilvl w:val="0"/>
          <w:numId w:val="10"/>
        </w:numPr>
        <w:spacing w:line="240" w:lineRule="auto"/>
        <w:rPr>
          <w:rFonts w:ascii="Verdana" w:hAnsi="Verdana"/>
          <w:sz w:val="20"/>
        </w:rPr>
      </w:pPr>
      <w:r>
        <w:rPr>
          <w:rFonts w:ascii="Verdana" w:hAnsi="Verdana"/>
          <w:b/>
          <w:sz w:val="20"/>
        </w:rPr>
        <w:t>W</w:t>
      </w:r>
      <w:r w:rsidRPr="0070468B">
        <w:rPr>
          <w:rFonts w:ascii="Verdana" w:hAnsi="Verdana"/>
          <w:b/>
          <w:sz w:val="20"/>
        </w:rPr>
        <w:t xml:space="preserve">ypełniony FORMULARZ </w:t>
      </w:r>
      <w:r w:rsidRPr="00943D4A">
        <w:rPr>
          <w:rFonts w:ascii="Verdana" w:hAnsi="Verdana"/>
          <w:b/>
          <w:color w:val="auto"/>
          <w:sz w:val="20"/>
        </w:rPr>
        <w:t>OFERTOWY</w:t>
      </w:r>
      <w:r>
        <w:rPr>
          <w:rFonts w:ascii="Verdana" w:hAnsi="Verdana"/>
          <w:color w:val="auto"/>
          <w:sz w:val="20"/>
        </w:rPr>
        <w:t>,</w:t>
      </w:r>
      <w:r w:rsidRPr="00943D4A">
        <w:rPr>
          <w:rFonts w:ascii="Verdana" w:hAnsi="Verdana"/>
          <w:color w:val="auto"/>
          <w:sz w:val="20"/>
        </w:rPr>
        <w:t xml:space="preserve"> stanowiący </w:t>
      </w:r>
      <w:r w:rsidRPr="009A0739">
        <w:rPr>
          <w:rFonts w:ascii="Verdana" w:hAnsi="Verdana"/>
          <w:color w:val="auto"/>
          <w:sz w:val="20"/>
        </w:rPr>
        <w:t>załącznik nr 3</w:t>
      </w:r>
      <w:r w:rsidRPr="00943D4A">
        <w:rPr>
          <w:rFonts w:ascii="Verdana" w:hAnsi="Verdana"/>
          <w:color w:val="auto"/>
          <w:sz w:val="20"/>
        </w:rPr>
        <w:t xml:space="preserve"> do SWZ</w:t>
      </w:r>
      <w:r w:rsidR="00773B5A">
        <w:rPr>
          <w:rFonts w:ascii="Verdana" w:hAnsi="Verdana"/>
          <w:color w:val="auto"/>
          <w:sz w:val="20"/>
        </w:rPr>
        <w:t xml:space="preserve"> </w:t>
      </w:r>
      <w:r w:rsidR="00773B5A" w:rsidRPr="003A0523">
        <w:rPr>
          <w:rFonts w:ascii="Verdana" w:hAnsi="Verdana"/>
          <w:sz w:val="20"/>
        </w:rPr>
        <w:t xml:space="preserve">zawierający następujące </w:t>
      </w:r>
      <w:r w:rsidR="00773B5A" w:rsidRPr="003A0523">
        <w:rPr>
          <w:rFonts w:ascii="Verdana" w:hAnsi="Verdana" w:cs="Tahoma"/>
          <w:sz w:val="20"/>
        </w:rPr>
        <w:t>o</w:t>
      </w:r>
      <w:r w:rsidR="00773B5A" w:rsidRPr="003A0523">
        <w:rPr>
          <w:rFonts w:ascii="Verdana" w:hAnsi="Verdana"/>
          <w:sz w:val="20"/>
        </w:rPr>
        <w:t>świadczenia:</w:t>
      </w:r>
    </w:p>
    <w:p w14:paraId="272471C2" w14:textId="2E03474D" w:rsidR="00773B5A" w:rsidRDefault="00773B5A" w:rsidP="00773B5A">
      <w:pPr>
        <w:pStyle w:val="awciety"/>
        <w:spacing w:line="240" w:lineRule="auto"/>
        <w:ind w:left="644" w:firstLine="0"/>
        <w:rPr>
          <w:rFonts w:ascii="Verdana" w:hAnsi="Verdana"/>
          <w:b/>
          <w:sz w:val="20"/>
        </w:rPr>
      </w:pPr>
    </w:p>
    <w:p w14:paraId="0FA97A3F" w14:textId="2C308A54" w:rsidR="00773B5A" w:rsidRPr="00773B5A" w:rsidRDefault="00773B5A" w:rsidP="00773B5A">
      <w:pPr>
        <w:pStyle w:val="awciety"/>
        <w:spacing w:line="240" w:lineRule="auto"/>
        <w:ind w:left="644"/>
        <w:rPr>
          <w:rFonts w:ascii="Verdana" w:hAnsi="Verdana"/>
          <w:color w:val="auto"/>
          <w:sz w:val="20"/>
        </w:rPr>
      </w:pPr>
      <w:r w:rsidRPr="00773B5A">
        <w:rPr>
          <w:rFonts w:ascii="Verdana" w:hAnsi="Verdana"/>
          <w:color w:val="auto"/>
          <w:sz w:val="20"/>
        </w:rPr>
        <w:t xml:space="preserve">a) Oświadczenie wykonawcy, że w przypadku złożenia najkorzystniejszej oferty, osoby skierowane przez wykonawcę do realizacji zadań objętych umową, wykonujące stałe zadania w ramach przedmiotu zamówienia - będą </w:t>
      </w:r>
      <w:r w:rsidRPr="009A0739">
        <w:rPr>
          <w:rFonts w:ascii="Verdana" w:hAnsi="Verdana"/>
          <w:color w:val="auto"/>
          <w:sz w:val="20"/>
        </w:rPr>
        <w:t xml:space="preserve">zatrudnione na umowę o pracę  przez cały okres świadczenia usługi zgodnie z punktem </w:t>
      </w:r>
      <w:r w:rsidR="009A0739" w:rsidRPr="009A0739">
        <w:rPr>
          <w:rFonts w:ascii="Verdana" w:hAnsi="Verdana"/>
          <w:color w:val="auto"/>
          <w:sz w:val="20"/>
        </w:rPr>
        <w:t>22</w:t>
      </w:r>
      <w:r w:rsidRPr="009A0739">
        <w:rPr>
          <w:rFonts w:ascii="Verdana" w:hAnsi="Verdana"/>
          <w:color w:val="auto"/>
          <w:sz w:val="20"/>
        </w:rPr>
        <w:t xml:space="preserve"> SWZ</w:t>
      </w:r>
      <w:r w:rsidRPr="00773B5A">
        <w:rPr>
          <w:rFonts w:ascii="Verdana" w:hAnsi="Verdana"/>
          <w:color w:val="auto"/>
          <w:sz w:val="20"/>
        </w:rPr>
        <w:t xml:space="preserve"> – zawarte w druku OFERTA. Zamawiający wymaga, by osoby wykonujące czynności objęte przedmiotem zamówienia były zatrudnione przez wykonawcę na podstawie umowy o pracę przez cały okres realizacji zamówienia. </w:t>
      </w:r>
    </w:p>
    <w:p w14:paraId="73C37D2E" w14:textId="6418EDCA" w:rsidR="00773B5A" w:rsidRPr="00773B5A" w:rsidRDefault="00773B5A" w:rsidP="00773B5A">
      <w:pPr>
        <w:pStyle w:val="awciety"/>
        <w:spacing w:line="240" w:lineRule="auto"/>
        <w:ind w:left="644"/>
        <w:rPr>
          <w:rFonts w:ascii="Verdana" w:hAnsi="Verdana"/>
          <w:color w:val="auto"/>
          <w:sz w:val="20"/>
        </w:rPr>
      </w:pPr>
      <w:r>
        <w:rPr>
          <w:rFonts w:ascii="Verdana" w:hAnsi="Verdana"/>
          <w:color w:val="auto"/>
          <w:sz w:val="20"/>
        </w:rPr>
        <w:t xml:space="preserve">   </w:t>
      </w:r>
      <w:r w:rsidRPr="00773B5A">
        <w:rPr>
          <w:rFonts w:ascii="Verdana" w:hAnsi="Verdana"/>
          <w:color w:val="auto"/>
          <w:sz w:val="20"/>
        </w:rPr>
        <w:t>Wymóg ten dotyczy osób wykonujących stałe, powtarzalne zadania w ramach serwisu bieżącego.</w:t>
      </w:r>
    </w:p>
    <w:p w14:paraId="2DA633B1" w14:textId="3DB5EDA7" w:rsidR="00773B5A" w:rsidRPr="00773B5A" w:rsidRDefault="00773B5A" w:rsidP="00773B5A">
      <w:pPr>
        <w:pStyle w:val="awciety"/>
        <w:spacing w:line="240" w:lineRule="auto"/>
        <w:ind w:left="644"/>
        <w:rPr>
          <w:rFonts w:ascii="Verdana" w:hAnsi="Verdana"/>
          <w:color w:val="auto"/>
          <w:sz w:val="20"/>
        </w:rPr>
      </w:pPr>
      <w:r w:rsidRPr="00773B5A">
        <w:rPr>
          <w:rFonts w:ascii="Verdana" w:hAnsi="Verdana"/>
          <w:color w:val="auto"/>
          <w:sz w:val="20"/>
        </w:rPr>
        <w:t>b) Dla części 1 - Oświadczenie wykonawcy, że w przypadku złożenia najkorzystniejszej oferty, w terminie do 14 dni kalendarzowych od daty podpisania umowy zatrudni na</w:t>
      </w:r>
      <w:r w:rsidR="00081CE4">
        <w:rPr>
          <w:rFonts w:ascii="Verdana" w:hAnsi="Verdana"/>
          <w:color w:val="auto"/>
          <w:sz w:val="20"/>
        </w:rPr>
        <w:t> </w:t>
      </w:r>
      <w:r w:rsidRPr="00773B5A">
        <w:rPr>
          <w:rFonts w:ascii="Verdana" w:hAnsi="Verdana"/>
          <w:color w:val="auto"/>
          <w:sz w:val="20"/>
        </w:rPr>
        <w:t xml:space="preserve"> umowę o pracę co najmniej 2 osoby bezrobotne - zgodnie z wymaganiami wskazanymi w pkt </w:t>
      </w:r>
      <w:r w:rsidRPr="009A0739">
        <w:rPr>
          <w:rFonts w:ascii="Verdana" w:hAnsi="Verdana"/>
          <w:color w:val="auto"/>
          <w:sz w:val="20"/>
        </w:rPr>
        <w:t>2</w:t>
      </w:r>
      <w:r w:rsidR="009A0739" w:rsidRPr="009A0739">
        <w:rPr>
          <w:rFonts w:ascii="Verdana" w:hAnsi="Verdana"/>
          <w:color w:val="auto"/>
          <w:sz w:val="20"/>
        </w:rPr>
        <w:t>3</w:t>
      </w:r>
      <w:r w:rsidRPr="009A0739">
        <w:rPr>
          <w:rFonts w:ascii="Verdana" w:hAnsi="Verdana"/>
          <w:color w:val="auto"/>
          <w:sz w:val="20"/>
        </w:rPr>
        <w:t xml:space="preserve"> SWZ</w:t>
      </w:r>
      <w:r w:rsidRPr="00773B5A">
        <w:rPr>
          <w:rFonts w:ascii="Verdana" w:hAnsi="Verdana"/>
          <w:color w:val="auto"/>
          <w:sz w:val="20"/>
        </w:rPr>
        <w:t xml:space="preserve"> (klauzula społeczna) oraz w terminie do 21 dni kalendarzowych od daty podpisania umowy przedłoży zamawiającemu stosowne dokumenty, poświadczające zatrudnienie osób bezrobotnych – zawarte w druku OFERTA.</w:t>
      </w:r>
    </w:p>
    <w:p w14:paraId="4ED32CCA" w14:textId="5C19C904" w:rsidR="00773B5A" w:rsidRDefault="00773B5A" w:rsidP="007D0C26">
      <w:pPr>
        <w:pStyle w:val="awciety"/>
        <w:spacing w:line="240" w:lineRule="auto"/>
        <w:ind w:left="644" w:hanging="218"/>
        <w:rPr>
          <w:rFonts w:ascii="Verdana" w:hAnsi="Verdana"/>
          <w:color w:val="auto"/>
          <w:sz w:val="20"/>
        </w:rPr>
      </w:pPr>
      <w:r w:rsidRPr="00773B5A">
        <w:rPr>
          <w:rFonts w:ascii="Verdana" w:hAnsi="Verdana"/>
          <w:color w:val="auto"/>
          <w:sz w:val="20"/>
        </w:rPr>
        <w:t>c) Oświadczenie wykonawcy w zakresie wypełnienia obowiązków informacyjnych przewidzianych w art. 13 lub art. 14 RODO.</w:t>
      </w:r>
    </w:p>
    <w:p w14:paraId="3B125466" w14:textId="77777777" w:rsidR="006A357E" w:rsidRPr="00C83405" w:rsidRDefault="006A357E" w:rsidP="00BD60D7">
      <w:pPr>
        <w:pStyle w:val="awciety"/>
        <w:spacing w:line="240" w:lineRule="auto"/>
        <w:ind w:firstLine="0"/>
        <w:rPr>
          <w:rFonts w:ascii="Verdana" w:hAnsi="Verdana" w:cs="Verdana"/>
          <w:color w:val="auto"/>
          <w:sz w:val="20"/>
        </w:rPr>
      </w:pPr>
      <w:r w:rsidRPr="00943D4A">
        <w:rPr>
          <w:rFonts w:ascii="Verdana" w:hAnsi="Verdana"/>
          <w:color w:val="auto"/>
          <w:sz w:val="20"/>
        </w:rPr>
        <w:t xml:space="preserve">Do oferty należy dołączyć aktualne dokumenty potwierdzające status prawny </w:t>
      </w:r>
      <w:r>
        <w:rPr>
          <w:rFonts w:ascii="Verdana" w:hAnsi="Verdana"/>
          <w:sz w:val="20"/>
        </w:rPr>
        <w:t>W</w:t>
      </w:r>
      <w:r w:rsidRPr="0070468B">
        <w:rPr>
          <w:rFonts w:ascii="Verdana" w:hAnsi="Verdana"/>
          <w:sz w:val="20"/>
        </w:rPr>
        <w:t>ykonawcy, np. odpis z właściwego rejest</w:t>
      </w:r>
      <w:r>
        <w:rPr>
          <w:rFonts w:ascii="Verdana" w:hAnsi="Verdana"/>
          <w:sz w:val="20"/>
        </w:rPr>
        <w:t>ru lub z centralnej ewidencji i </w:t>
      </w:r>
      <w:r w:rsidRPr="0070468B">
        <w:rPr>
          <w:rFonts w:ascii="Verdana" w:hAnsi="Verdana"/>
          <w:sz w:val="20"/>
        </w:rPr>
        <w:t>informacji o działalności gospodarczej. Oferta nie musi zawierać tych d</w:t>
      </w:r>
      <w:r>
        <w:rPr>
          <w:rFonts w:ascii="Verdana" w:hAnsi="Verdana"/>
          <w:sz w:val="20"/>
        </w:rPr>
        <w:t>okumentów w </w:t>
      </w:r>
      <w:r w:rsidRPr="0070468B">
        <w:rPr>
          <w:rFonts w:ascii="Verdana" w:hAnsi="Verdana"/>
          <w:sz w:val="20"/>
        </w:rPr>
        <w:t xml:space="preserve">przypadku wskazania przez </w:t>
      </w:r>
      <w:r>
        <w:rPr>
          <w:rFonts w:ascii="Verdana" w:hAnsi="Verdana"/>
          <w:sz w:val="20"/>
        </w:rPr>
        <w:t>W</w:t>
      </w:r>
      <w:r w:rsidRPr="0070468B">
        <w:rPr>
          <w:rFonts w:ascii="Verdana" w:hAnsi="Verdana"/>
          <w:sz w:val="20"/>
        </w:rPr>
        <w:t>ykonawcę, że  są one dostępne w formie elektronicznej pod określonymi adresami i</w:t>
      </w:r>
      <w:r>
        <w:rPr>
          <w:rFonts w:ascii="Verdana" w:hAnsi="Verdana"/>
          <w:sz w:val="20"/>
        </w:rPr>
        <w:t>nternetowymi ogólnodostępnych i </w:t>
      </w:r>
      <w:r w:rsidRPr="0070468B">
        <w:rPr>
          <w:rFonts w:ascii="Verdana" w:hAnsi="Verdana"/>
          <w:sz w:val="20"/>
        </w:rPr>
        <w:t xml:space="preserve">bezpłatnych baz danych. </w:t>
      </w:r>
      <w:r w:rsidRPr="006115D9">
        <w:rPr>
          <w:rFonts w:ascii="Verdana" w:hAnsi="Verdana"/>
          <w:b/>
          <w:sz w:val="20"/>
        </w:rPr>
        <w:t>Upoważnienie osób podpisujących ofertę musi bezpośrednio wynikać z ww. dokumentów</w:t>
      </w:r>
      <w:r w:rsidRPr="00C83405">
        <w:rPr>
          <w:rFonts w:ascii="Verdana" w:hAnsi="Verdana"/>
          <w:color w:val="auto"/>
          <w:sz w:val="20"/>
        </w:rPr>
        <w:t>.</w:t>
      </w:r>
      <w:r w:rsidRPr="00C83405">
        <w:rPr>
          <w:rFonts w:ascii="Verdana" w:hAnsi="Verdana"/>
          <w:b/>
          <w:color w:val="auto"/>
          <w:sz w:val="20"/>
        </w:rPr>
        <w:t xml:space="preserve"> </w:t>
      </w:r>
      <w:r w:rsidRPr="00C83405">
        <w:rPr>
          <w:rFonts w:ascii="Verdana" w:hAnsi="Verdana"/>
          <w:color w:val="auto"/>
          <w:sz w:val="20"/>
        </w:rPr>
        <w:t xml:space="preserve">Oznacza to, że w przypadku jeżeli upoważnienie takie nie wynika wprost z dokumentu stwierdzającego status prawny Wykonawcy, do oferty należy dołączyć stosowne pełnomocnictwo w formie </w:t>
      </w:r>
      <w:r w:rsidRPr="00C83405">
        <w:rPr>
          <w:rFonts w:ascii="Verdana" w:hAnsi="Verdana"/>
          <w:color w:val="auto"/>
          <w:sz w:val="20"/>
        </w:rPr>
        <w:lastRenderedPageBreak/>
        <w:t xml:space="preserve">oryginału lub kserokopii potwierdzonej notarialnie, </w:t>
      </w:r>
      <w:r w:rsidRPr="00C83405">
        <w:rPr>
          <w:rFonts w:ascii="Verdana" w:hAnsi="Verdana" w:cs="Verdana"/>
          <w:color w:val="auto"/>
          <w:sz w:val="20"/>
        </w:rPr>
        <w:t>ustanowione do reprezentowania Wykonawcy/ów ubiegającego/</w:t>
      </w:r>
      <w:proofErr w:type="spellStart"/>
      <w:r w:rsidRPr="00C83405">
        <w:rPr>
          <w:rFonts w:ascii="Verdana" w:hAnsi="Verdana" w:cs="Verdana"/>
          <w:color w:val="auto"/>
          <w:sz w:val="20"/>
        </w:rPr>
        <w:t>ych</w:t>
      </w:r>
      <w:proofErr w:type="spellEnd"/>
      <w:r w:rsidRPr="00C83405">
        <w:rPr>
          <w:rFonts w:ascii="Verdana" w:hAnsi="Verdana" w:cs="Verdana"/>
          <w:color w:val="auto"/>
          <w:sz w:val="20"/>
        </w:rPr>
        <w:t xml:space="preserve"> się o udzielenie zamówienia publicznego.</w:t>
      </w:r>
    </w:p>
    <w:p w14:paraId="369673F8" w14:textId="77777777" w:rsidR="006A357E" w:rsidRPr="00C83405" w:rsidRDefault="006A357E" w:rsidP="00BD60D7">
      <w:pPr>
        <w:spacing w:after="0" w:line="240" w:lineRule="auto"/>
        <w:ind w:left="567" w:hanging="283"/>
        <w:jc w:val="both"/>
        <w:rPr>
          <w:rFonts w:ascii="Verdana" w:hAnsi="Verdana" w:cs="Verdana"/>
          <w:sz w:val="20"/>
        </w:rPr>
      </w:pPr>
      <w:r>
        <w:rPr>
          <w:rFonts w:ascii="Verdana" w:hAnsi="Verdana"/>
          <w:sz w:val="20"/>
          <w:szCs w:val="20"/>
        </w:rPr>
        <w:t>2</w:t>
      </w:r>
      <w:r w:rsidRPr="00C83405">
        <w:rPr>
          <w:rFonts w:ascii="Verdana" w:hAnsi="Verdana"/>
          <w:sz w:val="20"/>
          <w:szCs w:val="20"/>
        </w:rPr>
        <w:t>) </w:t>
      </w:r>
      <w:r>
        <w:rPr>
          <w:rFonts w:ascii="Verdana" w:hAnsi="Verdana"/>
          <w:b/>
          <w:sz w:val="20"/>
        </w:rPr>
        <w:t>P</w:t>
      </w:r>
      <w:r w:rsidRPr="00C83405">
        <w:rPr>
          <w:rFonts w:ascii="Verdana" w:hAnsi="Verdana"/>
          <w:b/>
          <w:sz w:val="20"/>
        </w:rPr>
        <w:t xml:space="preserve">ełnomocnictwo </w:t>
      </w:r>
      <w:r w:rsidRPr="00C83405">
        <w:rPr>
          <w:rFonts w:ascii="Verdana" w:hAnsi="Verdana"/>
          <w:b/>
          <w:sz w:val="20"/>
          <w:szCs w:val="20"/>
        </w:rPr>
        <w:t>ustanowione do reprezentowania Wykonawców wspólnie ubiegających się o udzielenie zamówienia publicznego</w:t>
      </w:r>
      <w:r w:rsidRPr="00C83405">
        <w:rPr>
          <w:rFonts w:ascii="Verdana" w:hAnsi="Verdana"/>
          <w:sz w:val="20"/>
          <w:szCs w:val="20"/>
        </w:rPr>
        <w:t xml:space="preserve"> </w:t>
      </w:r>
      <w:r w:rsidRPr="00C83405">
        <w:rPr>
          <w:rFonts w:ascii="Verdana" w:hAnsi="Verdana"/>
          <w:sz w:val="20"/>
        </w:rPr>
        <w:t>(jeżeli dotyczy).</w:t>
      </w:r>
      <w:r w:rsidRPr="00C83405">
        <w:rPr>
          <w:rFonts w:ascii="Verdana" w:hAnsi="Verdana" w:cs="Arial"/>
          <w:sz w:val="20"/>
        </w:rPr>
        <w:t xml:space="preserve"> </w:t>
      </w:r>
    </w:p>
    <w:p w14:paraId="44EBBA4C" w14:textId="37A4453D" w:rsidR="006A357E" w:rsidRDefault="006A357E" w:rsidP="00BD60D7">
      <w:pPr>
        <w:pStyle w:val="awciety"/>
        <w:tabs>
          <w:tab w:val="left" w:pos="1401"/>
        </w:tabs>
        <w:spacing w:line="240" w:lineRule="auto"/>
        <w:ind w:hanging="283"/>
        <w:rPr>
          <w:rFonts w:ascii="Verdana" w:hAnsi="Verdana" w:cs="Verdana"/>
          <w:iCs/>
          <w:color w:val="auto"/>
          <w:sz w:val="20"/>
          <w:szCs w:val="23"/>
        </w:rPr>
      </w:pPr>
      <w:r>
        <w:rPr>
          <w:rFonts w:ascii="Verdana" w:hAnsi="Verdana" w:cs="Verdana"/>
          <w:bCs/>
          <w:iCs/>
          <w:color w:val="auto"/>
          <w:sz w:val="20"/>
          <w:szCs w:val="23"/>
        </w:rPr>
        <w:tab/>
      </w:r>
      <w:r w:rsidRPr="00374B0F">
        <w:rPr>
          <w:rFonts w:ascii="Verdana" w:hAnsi="Verdana" w:cs="Verdana"/>
          <w:bCs/>
          <w:iCs/>
          <w:color w:val="auto"/>
          <w:sz w:val="20"/>
          <w:szCs w:val="23"/>
        </w:rPr>
        <w:t>W przypadku składania oferty wspólnej przez kilku przedsiębiorców</w:t>
      </w:r>
      <w:r w:rsidRPr="00374B0F">
        <w:rPr>
          <w:rFonts w:ascii="Verdana" w:hAnsi="Verdana" w:cs="Verdana"/>
          <w:iCs/>
          <w:color w:val="auto"/>
          <w:sz w:val="20"/>
          <w:szCs w:val="23"/>
        </w:rPr>
        <w:t xml:space="preserve"> (tzw. konsorcjum) wspólnicy muszą ustanowić pełnomocnika do reprezentowania</w:t>
      </w:r>
      <w:r w:rsidRPr="00C7175F">
        <w:rPr>
          <w:rFonts w:ascii="Verdana" w:hAnsi="Verdana" w:cs="Verdana"/>
          <w:iCs/>
          <w:color w:val="auto"/>
          <w:sz w:val="20"/>
          <w:szCs w:val="23"/>
        </w:rPr>
        <w:t xml:space="preserve"> ich w postępowaniu o</w:t>
      </w:r>
      <w:r w:rsidR="00081CE4">
        <w:rPr>
          <w:rFonts w:ascii="Verdana" w:hAnsi="Verdana" w:cs="Verdana"/>
          <w:iCs/>
          <w:color w:val="auto"/>
          <w:sz w:val="20"/>
          <w:szCs w:val="23"/>
        </w:rPr>
        <w:t> </w:t>
      </w:r>
      <w:r w:rsidRPr="00C7175F">
        <w:rPr>
          <w:rFonts w:ascii="Verdana" w:hAnsi="Verdana" w:cs="Verdana"/>
          <w:iCs/>
          <w:color w:val="auto"/>
          <w:sz w:val="20"/>
          <w:szCs w:val="23"/>
        </w:rPr>
        <w:t xml:space="preserve"> udzielenie zamówienia albo do reprezentowania w postępowaniu i zawarcia umowy. Do</w:t>
      </w:r>
      <w:r w:rsidR="00081CE4">
        <w:rPr>
          <w:rFonts w:ascii="Verdana" w:hAnsi="Verdana" w:cs="Verdana"/>
          <w:iCs/>
          <w:color w:val="auto"/>
          <w:sz w:val="20"/>
          <w:szCs w:val="23"/>
        </w:rPr>
        <w:t> </w:t>
      </w:r>
      <w:r w:rsidRPr="00C7175F">
        <w:rPr>
          <w:rFonts w:ascii="Verdana" w:hAnsi="Verdana" w:cs="Verdana"/>
          <w:iCs/>
          <w:color w:val="auto"/>
          <w:sz w:val="20"/>
          <w:szCs w:val="23"/>
        </w:rPr>
        <w:t>oferty należy dołączyć stosowne pełnomocnictwo, podpisane przez osoby upoważnione do składania oświadczeń woli każdego ze wspólników.</w:t>
      </w:r>
    </w:p>
    <w:p w14:paraId="2256E135" w14:textId="10A23255" w:rsidR="006A357E" w:rsidRPr="0070468B" w:rsidRDefault="006A357E" w:rsidP="00BD60D7">
      <w:pPr>
        <w:spacing w:after="0" w:line="240" w:lineRule="auto"/>
        <w:ind w:left="567" w:hanging="283"/>
        <w:jc w:val="both"/>
        <w:rPr>
          <w:rFonts w:ascii="Verdana" w:hAnsi="Verdana"/>
          <w:sz w:val="20"/>
          <w:szCs w:val="20"/>
        </w:rPr>
      </w:pPr>
      <w:r>
        <w:rPr>
          <w:rFonts w:ascii="Verdana" w:hAnsi="Verdana"/>
          <w:sz w:val="20"/>
          <w:szCs w:val="20"/>
        </w:rPr>
        <w:t>3</w:t>
      </w:r>
      <w:r w:rsidRPr="00C83405">
        <w:rPr>
          <w:rFonts w:ascii="Verdana" w:hAnsi="Verdana"/>
          <w:sz w:val="20"/>
          <w:szCs w:val="20"/>
        </w:rPr>
        <w:t>) </w:t>
      </w:r>
      <w:r>
        <w:rPr>
          <w:rFonts w:ascii="Verdana" w:hAnsi="Verdana"/>
          <w:b/>
          <w:sz w:val="20"/>
          <w:szCs w:val="20"/>
        </w:rPr>
        <w:t>O</w:t>
      </w:r>
      <w:r w:rsidRPr="00C83405">
        <w:rPr>
          <w:rFonts w:ascii="Verdana" w:hAnsi="Verdana"/>
          <w:b/>
          <w:sz w:val="20"/>
          <w:szCs w:val="20"/>
        </w:rPr>
        <w:t>świadczenie o niepodleganiu wykluczeniu i spełnianiu warunków udziału w postępowaniu</w:t>
      </w:r>
      <w:r w:rsidRPr="00C83405">
        <w:rPr>
          <w:rFonts w:ascii="Verdana" w:hAnsi="Verdana"/>
          <w:sz w:val="20"/>
          <w:szCs w:val="20"/>
        </w:rPr>
        <w:t xml:space="preserve">, </w:t>
      </w:r>
      <w:r w:rsidRPr="00C83405">
        <w:rPr>
          <w:rFonts w:ascii="Verdana" w:hAnsi="Verdana"/>
          <w:b/>
          <w:sz w:val="20"/>
          <w:szCs w:val="20"/>
        </w:rPr>
        <w:t xml:space="preserve">o którym mowa w art. 125 ust. 1 ustawy </w:t>
      </w:r>
      <w:proofErr w:type="spellStart"/>
      <w:r w:rsidRPr="00C83405">
        <w:rPr>
          <w:rFonts w:ascii="Verdana" w:hAnsi="Verdana"/>
          <w:b/>
          <w:sz w:val="20"/>
          <w:szCs w:val="20"/>
        </w:rPr>
        <w:t>Pzp</w:t>
      </w:r>
      <w:proofErr w:type="spellEnd"/>
      <w:r w:rsidRPr="00C83405">
        <w:rPr>
          <w:rFonts w:ascii="Verdana" w:hAnsi="Verdana"/>
          <w:sz w:val="20"/>
          <w:szCs w:val="20"/>
        </w:rPr>
        <w:t xml:space="preserve">, w zakresie wskazanym przez Zamawiającego - wypełniony </w:t>
      </w:r>
      <w:r w:rsidRPr="009A0739">
        <w:rPr>
          <w:rFonts w:ascii="Verdana" w:hAnsi="Verdana"/>
          <w:sz w:val="20"/>
          <w:szCs w:val="20"/>
        </w:rPr>
        <w:t xml:space="preserve">załącznik nr </w:t>
      </w:r>
      <w:r w:rsidR="009A0739" w:rsidRPr="009A0739">
        <w:rPr>
          <w:rFonts w:ascii="Verdana" w:hAnsi="Verdana"/>
          <w:sz w:val="20"/>
          <w:szCs w:val="20"/>
        </w:rPr>
        <w:t>6</w:t>
      </w:r>
      <w:r w:rsidRPr="00943D4A">
        <w:rPr>
          <w:rFonts w:ascii="Verdana" w:hAnsi="Verdana"/>
          <w:sz w:val="20"/>
          <w:szCs w:val="20"/>
        </w:rPr>
        <w:t xml:space="preserve"> do SWZ stanowiący </w:t>
      </w:r>
      <w:r w:rsidRPr="00B54E77">
        <w:rPr>
          <w:rFonts w:ascii="Verdana" w:hAnsi="Verdana"/>
          <w:sz w:val="20"/>
          <w:szCs w:val="20"/>
        </w:rPr>
        <w:t>oświadczenie</w:t>
      </w:r>
      <w:r w:rsidRPr="0070468B">
        <w:rPr>
          <w:rFonts w:ascii="Verdana" w:hAnsi="Verdana"/>
          <w:b/>
          <w:sz w:val="20"/>
          <w:szCs w:val="20"/>
        </w:rPr>
        <w:t xml:space="preserve"> </w:t>
      </w:r>
      <w:r w:rsidRPr="0070468B">
        <w:rPr>
          <w:rFonts w:ascii="Verdana" w:hAnsi="Verdana"/>
          <w:sz w:val="20"/>
          <w:szCs w:val="20"/>
        </w:rPr>
        <w:t xml:space="preserve">dotyczące odpowiednio: </w:t>
      </w:r>
    </w:p>
    <w:p w14:paraId="7A0A81CC" w14:textId="77777777" w:rsidR="006A357E" w:rsidRPr="0070468B" w:rsidRDefault="006A357E" w:rsidP="00BD60D7">
      <w:pPr>
        <w:tabs>
          <w:tab w:val="left" w:pos="709"/>
        </w:tabs>
        <w:spacing w:after="0" w:line="240" w:lineRule="auto"/>
        <w:ind w:left="993" w:hanging="284"/>
        <w:jc w:val="both"/>
        <w:rPr>
          <w:rFonts w:ascii="Verdana" w:hAnsi="Verdana"/>
          <w:sz w:val="20"/>
          <w:szCs w:val="20"/>
        </w:rPr>
      </w:pPr>
      <w:r w:rsidRPr="0070468B">
        <w:rPr>
          <w:rFonts w:ascii="Verdana" w:hAnsi="Verdana"/>
          <w:sz w:val="20"/>
          <w:szCs w:val="20"/>
        </w:rPr>
        <w:t>a) Wykonawc</w:t>
      </w:r>
      <w:r>
        <w:rPr>
          <w:rFonts w:ascii="Verdana" w:hAnsi="Verdana"/>
          <w:sz w:val="20"/>
          <w:szCs w:val="20"/>
        </w:rPr>
        <w:t>y;</w:t>
      </w:r>
    </w:p>
    <w:p w14:paraId="00225D42" w14:textId="77777777" w:rsidR="006A357E" w:rsidRPr="00C7175F" w:rsidRDefault="006A357E" w:rsidP="00BD60D7">
      <w:pPr>
        <w:tabs>
          <w:tab w:val="left" w:pos="709"/>
        </w:tabs>
        <w:spacing w:after="0" w:line="240" w:lineRule="auto"/>
        <w:ind w:left="993" w:hanging="284"/>
        <w:jc w:val="both"/>
        <w:rPr>
          <w:rFonts w:ascii="Verdana" w:hAnsi="Verdana"/>
          <w:sz w:val="20"/>
          <w:szCs w:val="20"/>
        </w:rPr>
      </w:pPr>
      <w:r w:rsidRPr="0070468B">
        <w:rPr>
          <w:rFonts w:ascii="Verdana" w:hAnsi="Verdana"/>
          <w:sz w:val="20"/>
          <w:szCs w:val="20"/>
        </w:rPr>
        <w:t>b) każdego ze wspólników konsorcjum (w przypa</w:t>
      </w:r>
      <w:r>
        <w:rPr>
          <w:rFonts w:ascii="Verdana" w:hAnsi="Verdana"/>
          <w:sz w:val="20"/>
          <w:szCs w:val="20"/>
        </w:rPr>
        <w:t xml:space="preserve">dku składania oferty wspólnej) </w:t>
      </w:r>
      <w:r w:rsidRPr="00C7175F">
        <w:rPr>
          <w:rFonts w:ascii="Verdana" w:hAnsi="Verdana"/>
          <w:sz w:val="20"/>
          <w:szCs w:val="20"/>
        </w:rPr>
        <w:t>oraz każdego ze wspólników spółki cywilnej;</w:t>
      </w:r>
    </w:p>
    <w:p w14:paraId="4160610D" w14:textId="2AA538D0" w:rsidR="006A357E" w:rsidRPr="004C11C1" w:rsidRDefault="006A357E" w:rsidP="00BD60D7">
      <w:pPr>
        <w:tabs>
          <w:tab w:val="left" w:pos="709"/>
        </w:tabs>
        <w:spacing w:after="0" w:line="240" w:lineRule="auto"/>
        <w:ind w:left="993" w:hanging="284"/>
        <w:jc w:val="both"/>
        <w:rPr>
          <w:rFonts w:ascii="Verdana" w:hAnsi="Verdana"/>
          <w:sz w:val="20"/>
          <w:szCs w:val="20"/>
        </w:rPr>
      </w:pPr>
      <w:r w:rsidRPr="004C11C1">
        <w:rPr>
          <w:rFonts w:ascii="Verdana" w:hAnsi="Verdana"/>
          <w:sz w:val="20"/>
          <w:szCs w:val="20"/>
        </w:rPr>
        <w:t>c) podmiotów udostępniających zasoby, czyli podmiotów, na zasoby których powołuje się Wykonawca w celu spełnienia warunków udziału w postępowaniu, o których mowa w</w:t>
      </w:r>
      <w:r w:rsidR="00081CE4">
        <w:rPr>
          <w:rFonts w:ascii="Verdana" w:hAnsi="Verdana"/>
          <w:sz w:val="20"/>
          <w:szCs w:val="20"/>
        </w:rPr>
        <w:t> </w:t>
      </w:r>
      <w:r w:rsidRPr="009D0D89">
        <w:rPr>
          <w:rFonts w:ascii="Verdana" w:hAnsi="Verdana"/>
          <w:sz w:val="20"/>
          <w:szCs w:val="20"/>
        </w:rPr>
        <w:t>punk</w:t>
      </w:r>
      <w:r>
        <w:rPr>
          <w:rFonts w:ascii="Verdana" w:hAnsi="Verdana"/>
          <w:sz w:val="20"/>
          <w:szCs w:val="20"/>
        </w:rPr>
        <w:t>cie</w:t>
      </w:r>
      <w:r w:rsidRPr="009D0D89">
        <w:rPr>
          <w:rFonts w:ascii="Verdana" w:hAnsi="Verdana"/>
          <w:sz w:val="20"/>
          <w:szCs w:val="20"/>
        </w:rPr>
        <w:t xml:space="preserve"> 18.1. SWZ </w:t>
      </w:r>
      <w:r w:rsidRPr="004C11C1">
        <w:rPr>
          <w:rFonts w:ascii="Verdana" w:hAnsi="Verdana"/>
          <w:sz w:val="20"/>
          <w:szCs w:val="20"/>
        </w:rPr>
        <w:t>oraz przesłanek wykluczenia z postępowania, o których mowa w</w:t>
      </w:r>
      <w:r w:rsidR="00081CE4">
        <w:rPr>
          <w:rFonts w:ascii="Verdana" w:hAnsi="Verdana"/>
          <w:sz w:val="20"/>
          <w:szCs w:val="20"/>
        </w:rPr>
        <w:t> </w:t>
      </w:r>
      <w:r w:rsidRPr="004C11C1">
        <w:rPr>
          <w:rFonts w:ascii="Verdana" w:hAnsi="Verdana"/>
          <w:sz w:val="20"/>
          <w:szCs w:val="20"/>
        </w:rPr>
        <w:t xml:space="preserve">art. 108 ust. 1 ustawy </w:t>
      </w:r>
      <w:proofErr w:type="spellStart"/>
      <w:r w:rsidRPr="004C11C1">
        <w:rPr>
          <w:rFonts w:ascii="Verdana" w:hAnsi="Verdana"/>
          <w:sz w:val="20"/>
          <w:szCs w:val="20"/>
        </w:rPr>
        <w:t>Pzp</w:t>
      </w:r>
      <w:proofErr w:type="spellEnd"/>
      <w:r w:rsidRPr="004C11C1">
        <w:rPr>
          <w:rFonts w:ascii="Verdana" w:hAnsi="Verdana"/>
          <w:sz w:val="20"/>
          <w:szCs w:val="20"/>
        </w:rPr>
        <w:t xml:space="preserve"> (punkt 13.1. SWZ) oraz art. 109 ust. 1 ustawy </w:t>
      </w:r>
      <w:proofErr w:type="spellStart"/>
      <w:r w:rsidRPr="004C11C1">
        <w:rPr>
          <w:rFonts w:ascii="Verdana" w:hAnsi="Verdana"/>
          <w:sz w:val="20"/>
          <w:szCs w:val="20"/>
        </w:rPr>
        <w:t>Pzp</w:t>
      </w:r>
      <w:proofErr w:type="spellEnd"/>
      <w:r w:rsidRPr="004C11C1">
        <w:rPr>
          <w:rFonts w:ascii="Verdana" w:hAnsi="Verdana"/>
          <w:sz w:val="20"/>
          <w:szCs w:val="20"/>
        </w:rPr>
        <w:t xml:space="preserve"> punkty 5, 6, 7, 8, 9 i 10 (punkt 13.2. SWZ).  </w:t>
      </w:r>
    </w:p>
    <w:p w14:paraId="297812C8" w14:textId="01E3FD3A" w:rsidR="006A357E" w:rsidRPr="004C11C1" w:rsidRDefault="006A357E" w:rsidP="00BD60D7">
      <w:pPr>
        <w:spacing w:after="0" w:line="240" w:lineRule="auto"/>
        <w:ind w:left="709" w:hanging="283"/>
        <w:jc w:val="both"/>
        <w:rPr>
          <w:rFonts w:ascii="Verdana" w:hAnsi="Verdana"/>
          <w:sz w:val="20"/>
          <w:szCs w:val="20"/>
        </w:rPr>
      </w:pPr>
      <w:r>
        <w:rPr>
          <w:rFonts w:ascii="Verdana" w:hAnsi="Verdana"/>
          <w:sz w:val="20"/>
          <w:szCs w:val="20"/>
        </w:rPr>
        <w:t>4</w:t>
      </w:r>
      <w:r w:rsidRPr="004C11C1">
        <w:rPr>
          <w:rFonts w:ascii="Verdana" w:hAnsi="Verdana"/>
          <w:sz w:val="20"/>
          <w:szCs w:val="20"/>
        </w:rPr>
        <w:t>) </w:t>
      </w:r>
      <w:r>
        <w:rPr>
          <w:rFonts w:ascii="Verdana" w:hAnsi="Verdana"/>
          <w:b/>
          <w:sz w:val="20"/>
          <w:szCs w:val="20"/>
        </w:rPr>
        <w:t>Z</w:t>
      </w:r>
      <w:r w:rsidRPr="004C11C1">
        <w:rPr>
          <w:rFonts w:ascii="Verdana" w:hAnsi="Verdana"/>
          <w:b/>
          <w:sz w:val="20"/>
          <w:szCs w:val="20"/>
        </w:rPr>
        <w:t xml:space="preserve">obowiązania podmiotów udostępniających zasoby, na które Wykonawca będzie się powoływał w </w:t>
      </w:r>
      <w:r w:rsidRPr="009334E3">
        <w:rPr>
          <w:rFonts w:ascii="Verdana" w:hAnsi="Verdana"/>
          <w:b/>
          <w:sz w:val="20"/>
          <w:szCs w:val="20"/>
        </w:rPr>
        <w:t>celu spełniania warunków udziału w postępowaniu, o</w:t>
      </w:r>
      <w:r w:rsidR="00081CE4" w:rsidRPr="009334E3">
        <w:rPr>
          <w:rFonts w:ascii="Verdana" w:hAnsi="Verdana"/>
          <w:b/>
          <w:sz w:val="20"/>
          <w:szCs w:val="20"/>
        </w:rPr>
        <w:t> </w:t>
      </w:r>
      <w:r w:rsidRPr="009334E3">
        <w:rPr>
          <w:rFonts w:ascii="Verdana" w:hAnsi="Verdana"/>
          <w:b/>
          <w:sz w:val="20"/>
          <w:szCs w:val="20"/>
        </w:rPr>
        <w:t>których mowa w punkcie 18.1.</w:t>
      </w:r>
      <w:r w:rsidR="00AD0466" w:rsidRPr="009334E3">
        <w:rPr>
          <w:rFonts w:ascii="Verdana" w:hAnsi="Verdana"/>
          <w:b/>
          <w:sz w:val="20"/>
          <w:szCs w:val="20"/>
        </w:rPr>
        <w:t xml:space="preserve"> i 18.2.</w:t>
      </w:r>
      <w:r w:rsidRPr="009334E3">
        <w:rPr>
          <w:rFonts w:ascii="Verdana" w:hAnsi="Verdana"/>
          <w:b/>
          <w:sz w:val="20"/>
          <w:szCs w:val="20"/>
        </w:rPr>
        <w:t xml:space="preserve"> SWZ. </w:t>
      </w:r>
      <w:r w:rsidRPr="009334E3">
        <w:rPr>
          <w:rFonts w:ascii="Verdana" w:hAnsi="Verdana"/>
          <w:sz w:val="20"/>
          <w:szCs w:val="20"/>
        </w:rPr>
        <w:t xml:space="preserve">Zgodnie </w:t>
      </w:r>
      <w:r w:rsidRPr="004C11C1">
        <w:rPr>
          <w:rFonts w:ascii="Verdana" w:hAnsi="Verdana"/>
          <w:sz w:val="20"/>
          <w:szCs w:val="20"/>
        </w:rPr>
        <w:t xml:space="preserve">z art. 118 ust. 3 ustawy </w:t>
      </w:r>
      <w:proofErr w:type="spellStart"/>
      <w:r w:rsidRPr="004C11C1">
        <w:rPr>
          <w:rFonts w:ascii="Verdana" w:hAnsi="Verdana"/>
          <w:sz w:val="20"/>
          <w:szCs w:val="20"/>
        </w:rPr>
        <w:t>Pzp</w:t>
      </w:r>
      <w:proofErr w:type="spellEnd"/>
      <w:r w:rsidRPr="004C11C1">
        <w:rPr>
          <w:rFonts w:ascii="Verdana" w:hAnsi="Verdana"/>
          <w:sz w:val="20"/>
          <w:szCs w:val="20"/>
        </w:rPr>
        <w:t xml:space="preserve"> Wykonawca musi złożyć wraz z ofertą zobowiązania ww. podmiotów</w:t>
      </w:r>
      <w:r w:rsidRPr="004C11C1">
        <w:rPr>
          <w:rFonts w:ascii="Verdana" w:hAnsi="Verdana"/>
          <w:b/>
          <w:sz w:val="20"/>
          <w:szCs w:val="20"/>
        </w:rPr>
        <w:t xml:space="preserve"> </w:t>
      </w:r>
      <w:r w:rsidRPr="004C11C1">
        <w:rPr>
          <w:rFonts w:ascii="Verdana" w:hAnsi="Verdana"/>
          <w:sz w:val="20"/>
          <w:szCs w:val="20"/>
        </w:rPr>
        <w:t xml:space="preserve">do oddania mu do dyspozycji tych zasobów na potrzeby realizacji zamówienia albo </w:t>
      </w:r>
      <w:r w:rsidRPr="004C11C1">
        <w:rPr>
          <w:rFonts w:ascii="Verdana" w:hAnsi="Verdana"/>
          <w:b/>
          <w:sz w:val="20"/>
          <w:szCs w:val="20"/>
        </w:rPr>
        <w:t>inne podmiotowe środki dowodowe</w:t>
      </w:r>
      <w:r w:rsidRPr="004C11C1">
        <w:rPr>
          <w:rFonts w:ascii="Verdana" w:hAnsi="Verdana"/>
          <w:sz w:val="20"/>
          <w:szCs w:val="20"/>
        </w:rPr>
        <w:t xml:space="preserve"> potwierdzające, że Wykonawca realizując zamówienie, będzie dysponował niezbędnymi zasobami tych podmiotów.</w:t>
      </w:r>
    </w:p>
    <w:p w14:paraId="7E754976" w14:textId="0BE6A467" w:rsidR="006A357E" w:rsidRPr="004C11C1" w:rsidRDefault="006A357E" w:rsidP="00BD60D7">
      <w:pPr>
        <w:spacing w:after="0" w:line="240" w:lineRule="auto"/>
        <w:ind w:left="709"/>
        <w:jc w:val="both"/>
        <w:rPr>
          <w:rFonts w:ascii="Verdana" w:hAnsi="Verdana"/>
          <w:sz w:val="20"/>
          <w:szCs w:val="20"/>
        </w:rPr>
      </w:pPr>
      <w:r w:rsidRPr="004C11C1">
        <w:rPr>
          <w:rFonts w:ascii="Verdana" w:hAnsi="Verdana"/>
          <w:sz w:val="20"/>
          <w:szCs w:val="20"/>
        </w:rPr>
        <w:t xml:space="preserve">Zgodnie z art. 118 ust. 4 ustawy </w:t>
      </w:r>
      <w:proofErr w:type="spellStart"/>
      <w:r w:rsidRPr="004C11C1">
        <w:rPr>
          <w:rFonts w:ascii="Verdana" w:hAnsi="Verdana"/>
          <w:sz w:val="20"/>
          <w:szCs w:val="20"/>
        </w:rPr>
        <w:t>Pzp</w:t>
      </w:r>
      <w:proofErr w:type="spellEnd"/>
      <w:r w:rsidRPr="004C11C1">
        <w:rPr>
          <w:rFonts w:ascii="Verdana" w:hAnsi="Verdana"/>
          <w:sz w:val="20"/>
          <w:szCs w:val="20"/>
        </w:rPr>
        <w:t xml:space="preserve"> zobowiązanie podmiotu udostępniającego zasoby, którego wzór </w:t>
      </w:r>
      <w:r w:rsidR="00201F64" w:rsidRPr="00615FAF">
        <w:rPr>
          <w:rFonts w:ascii="Verdana" w:hAnsi="Verdana"/>
          <w:sz w:val="20"/>
          <w:szCs w:val="20"/>
        </w:rPr>
        <w:t xml:space="preserve">załącznik nr 7 </w:t>
      </w:r>
      <w:r w:rsidRPr="003103CA">
        <w:rPr>
          <w:rFonts w:ascii="Verdana" w:hAnsi="Verdana"/>
          <w:sz w:val="20"/>
          <w:szCs w:val="20"/>
        </w:rPr>
        <w:t>do</w:t>
      </w:r>
      <w:r w:rsidRPr="004C11C1">
        <w:rPr>
          <w:rFonts w:ascii="Verdana" w:hAnsi="Verdana"/>
          <w:sz w:val="20"/>
          <w:szCs w:val="20"/>
        </w:rPr>
        <w:t xml:space="preserve"> SWZ, musi potwierdzać, że stosunek łączący Wykonawcę z podmiotami udostępniającymi zasoby gwarantuje rzeczywisty dostęp do tych zasobów oraz musi określać w szczególności:</w:t>
      </w:r>
    </w:p>
    <w:p w14:paraId="749026A8" w14:textId="77777777" w:rsidR="006A357E" w:rsidRPr="004C11C1" w:rsidRDefault="006A357E" w:rsidP="00BD60D7">
      <w:pPr>
        <w:spacing w:after="0" w:line="240" w:lineRule="auto"/>
        <w:ind w:left="993" w:hanging="283"/>
        <w:jc w:val="both"/>
        <w:rPr>
          <w:rFonts w:ascii="Verdana" w:hAnsi="Verdana"/>
          <w:sz w:val="20"/>
          <w:szCs w:val="20"/>
        </w:rPr>
      </w:pPr>
      <w:r w:rsidRPr="004C11C1">
        <w:rPr>
          <w:rFonts w:ascii="Verdana" w:hAnsi="Verdana"/>
          <w:sz w:val="20"/>
          <w:szCs w:val="20"/>
        </w:rPr>
        <w:t>a) zakres dostępnych Wykonawcy zasobów podmiotu udostępniającego zasoby;</w:t>
      </w:r>
    </w:p>
    <w:p w14:paraId="5927DF5C" w14:textId="77777777" w:rsidR="006A357E" w:rsidRPr="004C11C1" w:rsidRDefault="006A357E" w:rsidP="00BD60D7">
      <w:pPr>
        <w:spacing w:after="0" w:line="240" w:lineRule="auto"/>
        <w:ind w:left="993" w:hanging="283"/>
        <w:jc w:val="both"/>
        <w:rPr>
          <w:rFonts w:ascii="Verdana" w:hAnsi="Verdana"/>
          <w:sz w:val="20"/>
          <w:szCs w:val="20"/>
        </w:rPr>
      </w:pPr>
      <w:r w:rsidRPr="004C11C1">
        <w:rPr>
          <w:rFonts w:ascii="Verdana" w:hAnsi="Verdana"/>
          <w:sz w:val="20"/>
          <w:szCs w:val="20"/>
        </w:rPr>
        <w:t>b) sposób i okres udostępnienia Wykonawcy i wykorzystania przez niego zasobów podmiotu udostępniającego te zasoby przy wykonywaniu zamówienia;</w:t>
      </w:r>
    </w:p>
    <w:p w14:paraId="3A291B87" w14:textId="650C61C3" w:rsidR="006A357E" w:rsidRDefault="006A357E" w:rsidP="00A24366">
      <w:pPr>
        <w:spacing w:after="0" w:line="240" w:lineRule="auto"/>
        <w:ind w:left="993" w:hanging="283"/>
        <w:jc w:val="both"/>
        <w:rPr>
          <w:rFonts w:ascii="Verdana" w:hAnsi="Verdana"/>
          <w:sz w:val="20"/>
          <w:szCs w:val="20"/>
        </w:rPr>
      </w:pPr>
      <w:r w:rsidRPr="004C11C1">
        <w:rPr>
          <w:rFonts w:ascii="Verdana" w:hAnsi="Verdana"/>
          <w:sz w:val="20"/>
          <w:szCs w:val="20"/>
        </w:rPr>
        <w:t>c) czy i w jakim zakresie podmiot udostępniający zasoby, na zdolnościach którego Wykonawca polega w odniesieniu do warunków udziału w postępowaniu dotyczących wykształcenia, kwalifikacji zawodowych lub doświadczenia,</w:t>
      </w:r>
      <w:r>
        <w:rPr>
          <w:rFonts w:ascii="Verdana" w:hAnsi="Verdana"/>
          <w:sz w:val="20"/>
          <w:szCs w:val="20"/>
        </w:rPr>
        <w:t xml:space="preserve"> zrealizuje</w:t>
      </w:r>
      <w:r w:rsidRPr="004C11C1">
        <w:rPr>
          <w:rFonts w:ascii="Verdana" w:hAnsi="Verdana"/>
          <w:sz w:val="20"/>
          <w:szCs w:val="20"/>
        </w:rPr>
        <w:t xml:space="preserve"> usługi, których wskazane zdolności dotyczą.</w:t>
      </w:r>
    </w:p>
    <w:p w14:paraId="4FB16915" w14:textId="40E05D00" w:rsidR="002C4989" w:rsidRPr="00615FAF" w:rsidRDefault="002C4989" w:rsidP="002C4989">
      <w:pPr>
        <w:pStyle w:val="awciety"/>
        <w:tabs>
          <w:tab w:val="left" w:pos="993"/>
        </w:tabs>
        <w:spacing w:after="120" w:line="240" w:lineRule="auto"/>
        <w:ind w:left="709" w:hanging="283"/>
        <w:rPr>
          <w:rFonts w:ascii="Verdana" w:hAnsi="Verdana" w:cs="Verdana"/>
          <w:iCs/>
          <w:color w:val="auto"/>
          <w:sz w:val="20"/>
          <w:szCs w:val="23"/>
        </w:rPr>
      </w:pPr>
      <w:r w:rsidRPr="00615FAF">
        <w:rPr>
          <w:rFonts w:ascii="Verdana" w:hAnsi="Verdana"/>
          <w:color w:val="auto"/>
          <w:sz w:val="20"/>
        </w:rPr>
        <w:t>5) </w:t>
      </w:r>
      <w:r w:rsidRPr="00615FAF">
        <w:rPr>
          <w:rFonts w:ascii="Verdana" w:hAnsi="Verdana"/>
          <w:b/>
          <w:color w:val="auto"/>
          <w:sz w:val="20"/>
        </w:rPr>
        <w:t xml:space="preserve">Oświadczenie z art. 117 ust. 4 </w:t>
      </w:r>
      <w:proofErr w:type="spellStart"/>
      <w:r w:rsidRPr="00615FAF">
        <w:rPr>
          <w:rFonts w:ascii="Verdana" w:hAnsi="Verdana"/>
          <w:b/>
          <w:color w:val="auto"/>
          <w:sz w:val="20"/>
        </w:rPr>
        <w:t>Pzp</w:t>
      </w:r>
      <w:proofErr w:type="spellEnd"/>
      <w:r w:rsidRPr="00615FAF">
        <w:rPr>
          <w:rFonts w:ascii="Verdana" w:hAnsi="Verdana"/>
          <w:color w:val="auto"/>
          <w:sz w:val="20"/>
        </w:rPr>
        <w:t>, z  którego będzie wynikało, które usługi wykonają poszczególni Wykonawcy - w  przypadku wykonawców wspólnie ubiegających się o udzielenie zamówienia (konsorcjum lub spółka cywilna).</w:t>
      </w:r>
    </w:p>
    <w:p w14:paraId="51578178" w14:textId="77777777" w:rsidR="002C4989" w:rsidRPr="001638F2" w:rsidRDefault="002C4989" w:rsidP="00A24366">
      <w:pPr>
        <w:spacing w:after="0" w:line="240" w:lineRule="auto"/>
        <w:ind w:left="993" w:hanging="283"/>
        <w:jc w:val="both"/>
        <w:rPr>
          <w:rFonts w:ascii="Verdana" w:hAnsi="Verdana"/>
          <w:sz w:val="20"/>
          <w:szCs w:val="20"/>
        </w:rPr>
      </w:pPr>
    </w:p>
    <w:p w14:paraId="5611E23C" w14:textId="77777777" w:rsidR="006A357E" w:rsidRDefault="006A357E" w:rsidP="00124BD2">
      <w:pPr>
        <w:spacing w:after="0" w:line="240" w:lineRule="auto"/>
        <w:ind w:left="426" w:hanging="568"/>
        <w:jc w:val="both"/>
        <w:rPr>
          <w:rFonts w:ascii="Verdana" w:hAnsi="Verdana"/>
          <w:sz w:val="20"/>
          <w:szCs w:val="20"/>
        </w:rPr>
      </w:pPr>
      <w:r w:rsidRPr="0070468B">
        <w:rPr>
          <w:rFonts w:ascii="Verdana" w:hAnsi="Verdana"/>
          <w:sz w:val="20"/>
          <w:szCs w:val="20"/>
        </w:rPr>
        <w:t>11. ZŁOŻENIE OFERTY.</w:t>
      </w:r>
    </w:p>
    <w:p w14:paraId="0720E99F" w14:textId="77777777" w:rsidR="006A357E" w:rsidRPr="004C11C1" w:rsidRDefault="006A357E" w:rsidP="00124BD2">
      <w:pPr>
        <w:tabs>
          <w:tab w:val="left" w:pos="426"/>
        </w:tabs>
        <w:spacing w:after="0" w:line="240" w:lineRule="auto"/>
        <w:ind w:left="426" w:hanging="568"/>
        <w:jc w:val="both"/>
        <w:rPr>
          <w:rFonts w:ascii="Verdana" w:hAnsi="Verdana"/>
          <w:sz w:val="20"/>
          <w:szCs w:val="20"/>
        </w:rPr>
      </w:pPr>
      <w:r w:rsidRPr="004C11C1">
        <w:rPr>
          <w:rFonts w:ascii="Verdana" w:hAnsi="Verdana"/>
          <w:sz w:val="20"/>
          <w:szCs w:val="20"/>
        </w:rPr>
        <w:t xml:space="preserve">11.1. Wykonawca zamierzający złożyć ofertę w postępowaniu o udzielenie zamówienia publicznego, </w:t>
      </w:r>
      <w:r w:rsidRPr="004C11C1">
        <w:rPr>
          <w:rFonts w:ascii="Verdana" w:hAnsi="Verdana"/>
          <w:b/>
          <w:sz w:val="20"/>
          <w:szCs w:val="20"/>
        </w:rPr>
        <w:t xml:space="preserve">musi posiadać konto na </w:t>
      </w:r>
      <w:proofErr w:type="spellStart"/>
      <w:r w:rsidRPr="004C11C1">
        <w:rPr>
          <w:rFonts w:ascii="Verdana" w:hAnsi="Verdana"/>
          <w:b/>
          <w:sz w:val="20"/>
          <w:szCs w:val="20"/>
        </w:rPr>
        <w:t>ePUAP</w:t>
      </w:r>
      <w:proofErr w:type="spellEnd"/>
      <w:r w:rsidRPr="004C11C1">
        <w:rPr>
          <w:rFonts w:ascii="Verdana" w:hAnsi="Verdana"/>
          <w:sz w:val="20"/>
          <w:szCs w:val="20"/>
        </w:rPr>
        <w:t xml:space="preserve">. Wykonawca posiadający konto na </w:t>
      </w:r>
      <w:proofErr w:type="spellStart"/>
      <w:r w:rsidRPr="004C11C1">
        <w:rPr>
          <w:rFonts w:ascii="Verdana" w:hAnsi="Verdana"/>
          <w:sz w:val="20"/>
          <w:szCs w:val="20"/>
        </w:rPr>
        <w:t>ePUAP</w:t>
      </w:r>
      <w:proofErr w:type="spellEnd"/>
      <w:r w:rsidRPr="004C11C1">
        <w:rPr>
          <w:rFonts w:ascii="Verdana" w:hAnsi="Verdana"/>
          <w:sz w:val="20"/>
          <w:szCs w:val="20"/>
        </w:rPr>
        <w:t xml:space="preserve"> ma dostęp do formularza: „</w:t>
      </w:r>
      <w:r w:rsidRPr="004C11C1">
        <w:rPr>
          <w:rFonts w:ascii="Verdana" w:hAnsi="Verdana"/>
          <w:b/>
          <w:i/>
          <w:sz w:val="20"/>
          <w:szCs w:val="20"/>
        </w:rPr>
        <w:t>Formularz do złożenia, zmiany, wycofania oferty lub wniosku</w:t>
      </w:r>
      <w:r w:rsidRPr="004C11C1">
        <w:rPr>
          <w:rFonts w:ascii="Verdana" w:hAnsi="Verdana"/>
          <w:sz w:val="20"/>
          <w:szCs w:val="20"/>
        </w:rPr>
        <w:t>”.</w:t>
      </w:r>
    </w:p>
    <w:p w14:paraId="14AF39BA" w14:textId="77777777" w:rsidR="006A357E" w:rsidRPr="004C11C1" w:rsidRDefault="006A357E" w:rsidP="00124BD2">
      <w:pPr>
        <w:tabs>
          <w:tab w:val="left" w:pos="426"/>
        </w:tabs>
        <w:spacing w:after="0" w:line="240" w:lineRule="auto"/>
        <w:ind w:left="426" w:hanging="568"/>
        <w:jc w:val="both"/>
        <w:rPr>
          <w:rFonts w:ascii="Verdana" w:hAnsi="Verdana"/>
          <w:sz w:val="20"/>
          <w:szCs w:val="20"/>
        </w:rPr>
      </w:pPr>
      <w:r w:rsidRPr="004C11C1">
        <w:rPr>
          <w:rFonts w:ascii="Verdana" w:hAnsi="Verdana"/>
          <w:sz w:val="20"/>
          <w:szCs w:val="20"/>
        </w:rPr>
        <w:t>11.2. Ofertę należy sporządzić w języku polskim w postaci elektronicznej</w:t>
      </w:r>
      <w:r w:rsidRPr="004C11C1">
        <w:rPr>
          <w:rFonts w:ascii="Verdana" w:hAnsi="Verdana"/>
          <w:sz w:val="20"/>
        </w:rPr>
        <w:t xml:space="preserve"> w formacie danych: </w:t>
      </w:r>
      <w:r w:rsidRPr="004C11C1">
        <w:rPr>
          <w:rFonts w:ascii="Verdana" w:hAnsi="Verdana"/>
          <w:b/>
          <w:sz w:val="20"/>
        </w:rPr>
        <w:t>.</w:t>
      </w:r>
      <w:proofErr w:type="spellStart"/>
      <w:r w:rsidRPr="004C11C1">
        <w:rPr>
          <w:rFonts w:ascii="Verdana" w:hAnsi="Verdana"/>
          <w:b/>
          <w:sz w:val="20"/>
        </w:rPr>
        <w:t>odt</w:t>
      </w:r>
      <w:proofErr w:type="spellEnd"/>
      <w:r w:rsidRPr="004C11C1">
        <w:rPr>
          <w:rFonts w:ascii="Verdana" w:hAnsi="Verdana"/>
          <w:sz w:val="20"/>
        </w:rPr>
        <w:t xml:space="preserve">, </w:t>
      </w:r>
      <w:r w:rsidRPr="004C11C1">
        <w:rPr>
          <w:rFonts w:ascii="Verdana" w:hAnsi="Verdana"/>
          <w:b/>
          <w:sz w:val="20"/>
        </w:rPr>
        <w:t>.</w:t>
      </w:r>
      <w:proofErr w:type="spellStart"/>
      <w:r w:rsidRPr="004C11C1">
        <w:rPr>
          <w:rFonts w:ascii="Verdana" w:hAnsi="Verdana"/>
          <w:b/>
          <w:sz w:val="20"/>
        </w:rPr>
        <w:t>doc</w:t>
      </w:r>
      <w:proofErr w:type="spellEnd"/>
      <w:r w:rsidRPr="004C11C1">
        <w:rPr>
          <w:rFonts w:ascii="Verdana" w:hAnsi="Verdana"/>
          <w:sz w:val="20"/>
        </w:rPr>
        <w:t xml:space="preserve">, </w:t>
      </w:r>
      <w:r w:rsidRPr="004C11C1">
        <w:rPr>
          <w:rFonts w:ascii="Verdana" w:hAnsi="Verdana"/>
          <w:b/>
          <w:sz w:val="20"/>
        </w:rPr>
        <w:t>.</w:t>
      </w:r>
      <w:proofErr w:type="spellStart"/>
      <w:r w:rsidRPr="004C11C1">
        <w:rPr>
          <w:rFonts w:ascii="Verdana" w:hAnsi="Verdana"/>
          <w:b/>
          <w:sz w:val="20"/>
        </w:rPr>
        <w:t>docx</w:t>
      </w:r>
      <w:proofErr w:type="spellEnd"/>
      <w:r w:rsidRPr="004C11C1">
        <w:rPr>
          <w:rFonts w:ascii="Verdana" w:hAnsi="Verdana"/>
          <w:sz w:val="20"/>
        </w:rPr>
        <w:t xml:space="preserve">, </w:t>
      </w:r>
      <w:r w:rsidRPr="004C11C1">
        <w:rPr>
          <w:rFonts w:ascii="Verdana" w:hAnsi="Verdana"/>
          <w:b/>
          <w:sz w:val="20"/>
        </w:rPr>
        <w:t xml:space="preserve">.pdf. </w:t>
      </w:r>
      <w:r w:rsidRPr="004C11C1">
        <w:rPr>
          <w:rFonts w:ascii="Verdana" w:hAnsi="Verdana"/>
          <w:sz w:val="20"/>
          <w:szCs w:val="20"/>
        </w:rPr>
        <w:t xml:space="preserve">Maksymalny rozmiar  przesyłanych plików wynosi 150 MB. </w:t>
      </w:r>
    </w:p>
    <w:p w14:paraId="21465A8E" w14:textId="77777777" w:rsidR="006A357E" w:rsidRPr="004C11C1" w:rsidRDefault="006A357E" w:rsidP="00124BD2">
      <w:pPr>
        <w:tabs>
          <w:tab w:val="left" w:pos="16756"/>
        </w:tabs>
        <w:spacing w:after="0" w:line="240" w:lineRule="auto"/>
        <w:ind w:left="426" w:hanging="568"/>
        <w:jc w:val="both"/>
        <w:rPr>
          <w:rFonts w:ascii="Verdana" w:hAnsi="Verdana"/>
          <w:sz w:val="20"/>
        </w:rPr>
      </w:pPr>
      <w:r w:rsidRPr="004C11C1">
        <w:rPr>
          <w:rFonts w:ascii="Verdana" w:hAnsi="Verdana"/>
          <w:sz w:val="20"/>
          <w:szCs w:val="20"/>
        </w:rPr>
        <w:t>11.3. Ofertę składa się, pod rygorem nieważności, w formie elektronicznej (oferta opatrzona kwalifikowanym podpisem elektronicznym) lub w postaci elektronicznej opatrzonej podpisem zaufanym lub podpisem osobistym.</w:t>
      </w:r>
    </w:p>
    <w:p w14:paraId="230CC617" w14:textId="77777777" w:rsidR="006A357E" w:rsidRDefault="006A357E" w:rsidP="00124BD2">
      <w:pPr>
        <w:spacing w:after="0" w:line="240" w:lineRule="auto"/>
        <w:ind w:left="426"/>
        <w:jc w:val="both"/>
        <w:rPr>
          <w:rFonts w:ascii="Verdana" w:hAnsi="Verdana"/>
          <w:b/>
          <w:sz w:val="20"/>
          <w:szCs w:val="20"/>
        </w:rPr>
      </w:pPr>
      <w:r w:rsidRPr="004C11C1">
        <w:rPr>
          <w:rFonts w:ascii="Verdana" w:hAnsi="Verdana"/>
          <w:sz w:val="20"/>
          <w:szCs w:val="20"/>
        </w:rPr>
        <w:t xml:space="preserve">Podpis może zostać złożony bezpośrednio na pliku z ofertą lub na „paczce” dokumentów elektronicznych (tj. w skompresowanym archiwum dokumentów elektronicznych, które najczęściej zapisane jest w formacie ZIP lub RAR) zawierających ofertę wykonawcy. </w:t>
      </w:r>
      <w:r w:rsidRPr="004C11C1">
        <w:rPr>
          <w:rFonts w:ascii="Verdana" w:hAnsi="Verdana"/>
          <w:b/>
          <w:sz w:val="20"/>
          <w:szCs w:val="20"/>
        </w:rPr>
        <w:lastRenderedPageBreak/>
        <w:t>Opatrzenie właściwym podpisem oferty (lub paczki) następuje przed czynnością jej zaszyfrowania.</w:t>
      </w:r>
    </w:p>
    <w:p w14:paraId="3C18254A" w14:textId="359A74BE" w:rsidR="006A357E" w:rsidRPr="0064528C" w:rsidRDefault="006A357E" w:rsidP="0064528C">
      <w:pPr>
        <w:spacing w:after="0" w:line="240" w:lineRule="auto"/>
        <w:ind w:left="426"/>
        <w:jc w:val="both"/>
        <w:rPr>
          <w:rFonts w:ascii="Verdana" w:hAnsi="Verdana"/>
          <w:b/>
          <w:color w:val="0066FF"/>
          <w:sz w:val="20"/>
          <w:szCs w:val="20"/>
        </w:rPr>
      </w:pPr>
      <w:r w:rsidRPr="0064528C">
        <w:rPr>
          <w:rFonts w:ascii="Verdana" w:hAnsi="Verdana"/>
          <w:sz w:val="20"/>
          <w:szCs w:val="20"/>
        </w:rPr>
        <w:t>Szczegółowe zasady podpisywania ofert przedstawia opinia Urzędu Zamówień Publicznych: „</w:t>
      </w:r>
      <w:r w:rsidRPr="0064528C">
        <w:rPr>
          <w:rFonts w:ascii="Verdana" w:hAnsi="Verdana"/>
          <w:i/>
          <w:sz w:val="20"/>
          <w:szCs w:val="20"/>
        </w:rPr>
        <w:t>Jak należy podpisać ofertę w postaci elektronicznej</w:t>
      </w:r>
      <w:r w:rsidRPr="0064528C">
        <w:rPr>
          <w:rFonts w:ascii="Verdana" w:hAnsi="Verdana"/>
          <w:sz w:val="20"/>
          <w:szCs w:val="20"/>
        </w:rPr>
        <w:t>”:</w:t>
      </w:r>
      <w:r w:rsidR="00081CE4">
        <w:rPr>
          <w:rFonts w:ascii="Verdana" w:hAnsi="Verdana"/>
          <w:sz w:val="20"/>
          <w:szCs w:val="20"/>
        </w:rPr>
        <w:tab/>
      </w:r>
      <w:r w:rsidRPr="0064528C">
        <w:rPr>
          <w:rFonts w:ascii="Verdana" w:hAnsi="Verdana"/>
          <w:sz w:val="20"/>
          <w:szCs w:val="20"/>
        </w:rPr>
        <w:t xml:space="preserve"> </w:t>
      </w:r>
      <w:hyperlink r:id="rId15" w:history="1">
        <w:r w:rsidRPr="0064528C">
          <w:rPr>
            <w:rFonts w:ascii="Verdana" w:hAnsi="Verdana"/>
            <w:color w:val="0000FF"/>
            <w:sz w:val="20"/>
            <w:szCs w:val="20"/>
            <w:u w:val="single"/>
          </w:rPr>
          <w:t>https://www.uzp.gov.pl/__data/assets/pdf_file/0016/47401/Jak-nalezy-podpisac-oferte-w-postaci-elektronicznej.pdf</w:t>
        </w:r>
      </w:hyperlink>
    </w:p>
    <w:p w14:paraId="055B65EC" w14:textId="77777777" w:rsidR="006A357E" w:rsidRPr="004C11C1" w:rsidRDefault="006A357E" w:rsidP="00124BD2">
      <w:pPr>
        <w:tabs>
          <w:tab w:val="left" w:pos="16756"/>
        </w:tabs>
        <w:spacing w:after="0" w:line="240" w:lineRule="auto"/>
        <w:ind w:left="426" w:hanging="568"/>
        <w:jc w:val="both"/>
        <w:rPr>
          <w:rFonts w:ascii="Verdana" w:hAnsi="Verdana"/>
          <w:sz w:val="20"/>
        </w:rPr>
      </w:pPr>
      <w:r w:rsidRPr="004C11C1">
        <w:rPr>
          <w:rFonts w:ascii="Verdana" w:hAnsi="Verdana"/>
          <w:sz w:val="20"/>
        </w:rPr>
        <w:tab/>
        <w:t>Ofertę należy złożyć w oryginale.</w:t>
      </w:r>
    </w:p>
    <w:p w14:paraId="1E61C0A4" w14:textId="77777777" w:rsidR="006A357E" w:rsidRPr="004C11C1" w:rsidRDefault="006A357E" w:rsidP="00124BD2">
      <w:pPr>
        <w:tabs>
          <w:tab w:val="left" w:pos="16756"/>
        </w:tabs>
        <w:spacing w:after="0" w:line="240" w:lineRule="auto"/>
        <w:ind w:left="426" w:hanging="568"/>
        <w:jc w:val="both"/>
        <w:rPr>
          <w:rFonts w:ascii="Verdana" w:hAnsi="Verdana"/>
          <w:sz w:val="20"/>
        </w:rPr>
      </w:pPr>
      <w:r w:rsidRPr="004C11C1">
        <w:rPr>
          <w:rFonts w:ascii="Verdana" w:hAnsi="Verdana"/>
          <w:b/>
          <w:sz w:val="20"/>
        </w:rPr>
        <w:tab/>
        <w:t xml:space="preserve">Nazwa pliku z formularzem ofertowym powinna zawierać słowo OFERTA. </w:t>
      </w:r>
      <w:r w:rsidRPr="004C11C1">
        <w:rPr>
          <w:rFonts w:ascii="Verdana" w:hAnsi="Verdana"/>
          <w:sz w:val="20"/>
        </w:rPr>
        <w:t>W przeciwnym razie Zamawiający nie ponosi odpowiedzialności za nieotwarcie nieprawidłowo opisanego pliku z formularzem ofertowym w trakcie sesji otwarcia ofert.</w:t>
      </w:r>
    </w:p>
    <w:p w14:paraId="27280602" w14:textId="77777777" w:rsidR="006A357E" w:rsidRPr="004C11C1" w:rsidRDefault="006A357E" w:rsidP="00124BD2">
      <w:pPr>
        <w:spacing w:after="0" w:line="240" w:lineRule="auto"/>
        <w:ind w:left="426" w:hanging="568"/>
        <w:jc w:val="both"/>
        <w:rPr>
          <w:rFonts w:ascii="Verdana" w:hAnsi="Verdana"/>
          <w:sz w:val="20"/>
          <w:szCs w:val="20"/>
        </w:rPr>
      </w:pPr>
      <w:r w:rsidRPr="004C11C1">
        <w:rPr>
          <w:rFonts w:ascii="Verdana" w:hAnsi="Verdana"/>
          <w:sz w:val="20"/>
          <w:szCs w:val="20"/>
        </w:rPr>
        <w:t>11.4. Wykonawca składa podpisaną ofertę za pośrednictwem „</w:t>
      </w:r>
      <w:r w:rsidRPr="004C11C1">
        <w:rPr>
          <w:rFonts w:ascii="Verdana" w:hAnsi="Verdana"/>
          <w:b/>
          <w:i/>
          <w:sz w:val="20"/>
          <w:szCs w:val="20"/>
        </w:rPr>
        <w:t>Formularza do złożenia, zmiany, wycofania oferty lub wniosku</w:t>
      </w:r>
      <w:r w:rsidRPr="004C11C1">
        <w:rPr>
          <w:rFonts w:ascii="Verdana" w:hAnsi="Verdana"/>
          <w:sz w:val="20"/>
          <w:szCs w:val="20"/>
        </w:rPr>
        <w:t xml:space="preserve">” dostępnego na </w:t>
      </w:r>
      <w:proofErr w:type="spellStart"/>
      <w:r w:rsidRPr="004C11C1">
        <w:rPr>
          <w:rFonts w:ascii="Verdana" w:hAnsi="Verdana"/>
          <w:sz w:val="20"/>
          <w:szCs w:val="20"/>
        </w:rPr>
        <w:t>ePUAP</w:t>
      </w:r>
      <w:proofErr w:type="spellEnd"/>
      <w:r w:rsidRPr="004C11C1">
        <w:rPr>
          <w:rFonts w:ascii="Verdana" w:hAnsi="Verdana"/>
          <w:sz w:val="20"/>
          <w:szCs w:val="20"/>
        </w:rPr>
        <w:t xml:space="preserve"> i udostępnionego również na </w:t>
      </w:r>
      <w:proofErr w:type="spellStart"/>
      <w:r w:rsidRPr="004C11C1">
        <w:rPr>
          <w:rFonts w:ascii="Verdana" w:hAnsi="Verdana"/>
          <w:sz w:val="20"/>
          <w:szCs w:val="20"/>
        </w:rPr>
        <w:t>miniPortalu</w:t>
      </w:r>
      <w:proofErr w:type="spellEnd"/>
      <w:r w:rsidRPr="004C11C1">
        <w:rPr>
          <w:rFonts w:ascii="Verdana" w:hAnsi="Verdana"/>
          <w:sz w:val="20"/>
          <w:szCs w:val="20"/>
        </w:rPr>
        <w:t xml:space="preserve">. Funkcjonalność do zaszyfrowania oferty przez Wykonawcę jest dostępna dla Wykonawców na </w:t>
      </w:r>
      <w:proofErr w:type="spellStart"/>
      <w:r w:rsidRPr="004C11C1">
        <w:rPr>
          <w:rFonts w:ascii="Verdana" w:hAnsi="Verdana"/>
          <w:sz w:val="20"/>
          <w:szCs w:val="20"/>
        </w:rPr>
        <w:t>miniPortalu</w:t>
      </w:r>
      <w:proofErr w:type="spellEnd"/>
      <w:r w:rsidRPr="004C11C1">
        <w:rPr>
          <w:rFonts w:ascii="Verdana" w:hAnsi="Verdana"/>
          <w:sz w:val="20"/>
          <w:szCs w:val="20"/>
        </w:rPr>
        <w:t xml:space="preserve">, w szczegółach danego postępowania. W formularzu OFERTA Wykonawca zobowiązany jest podać adres skrzynki </w:t>
      </w:r>
      <w:proofErr w:type="spellStart"/>
      <w:r w:rsidRPr="004C11C1">
        <w:rPr>
          <w:rFonts w:ascii="Verdana" w:hAnsi="Verdana"/>
          <w:sz w:val="20"/>
          <w:szCs w:val="20"/>
        </w:rPr>
        <w:t>ePUAP</w:t>
      </w:r>
      <w:proofErr w:type="spellEnd"/>
      <w:r w:rsidRPr="004C11C1">
        <w:rPr>
          <w:rFonts w:ascii="Verdana" w:hAnsi="Verdana"/>
          <w:sz w:val="20"/>
          <w:szCs w:val="20"/>
        </w:rPr>
        <w:t xml:space="preserve">, na którym prowadzona będzie korespondencja związana z postępowaniem. </w:t>
      </w:r>
    </w:p>
    <w:p w14:paraId="457B3791" w14:textId="77777777" w:rsidR="006A357E" w:rsidRPr="004C11C1" w:rsidRDefault="006A357E" w:rsidP="00124BD2">
      <w:pPr>
        <w:spacing w:after="0" w:line="240" w:lineRule="auto"/>
        <w:ind w:left="426" w:hanging="568"/>
        <w:jc w:val="both"/>
        <w:rPr>
          <w:rFonts w:ascii="Verdana" w:hAnsi="Verdana"/>
          <w:color w:val="00B050"/>
          <w:sz w:val="20"/>
          <w:szCs w:val="20"/>
        </w:rPr>
      </w:pPr>
      <w:r w:rsidRPr="004C11C1">
        <w:rPr>
          <w:rFonts w:ascii="Verdana" w:hAnsi="Verdana"/>
          <w:sz w:val="20"/>
          <w:szCs w:val="20"/>
        </w:rPr>
        <w:t xml:space="preserve">11.5. Sposób złożenia oferty, w tym zaszyfrowania oferty, opisany został w „Instrukcji użytkownika”, dostępnej na stronie: </w:t>
      </w:r>
      <w:hyperlink r:id="rId16" w:history="1">
        <w:r w:rsidRPr="004C11C1">
          <w:rPr>
            <w:rStyle w:val="Hipercze"/>
            <w:rFonts w:ascii="Verdana" w:hAnsi="Verdana"/>
            <w:sz w:val="20"/>
            <w:szCs w:val="20"/>
          </w:rPr>
          <w:t>https://miniportal.uzp.gov.pl/</w:t>
        </w:r>
      </w:hyperlink>
      <w:r w:rsidRPr="004C11C1">
        <w:rPr>
          <w:rFonts w:ascii="Verdana" w:hAnsi="Verdana"/>
          <w:sz w:val="20"/>
          <w:szCs w:val="20"/>
        </w:rPr>
        <w:t xml:space="preserve">  </w:t>
      </w:r>
    </w:p>
    <w:p w14:paraId="230FA266" w14:textId="45B0292C" w:rsidR="006A357E" w:rsidRPr="004C11C1" w:rsidRDefault="006A357E" w:rsidP="00124BD2">
      <w:pPr>
        <w:spacing w:after="0" w:line="240" w:lineRule="auto"/>
        <w:ind w:left="426" w:hanging="568"/>
        <w:jc w:val="both"/>
        <w:rPr>
          <w:rFonts w:ascii="Verdana" w:hAnsi="Verdana"/>
          <w:sz w:val="20"/>
          <w:szCs w:val="20"/>
        </w:rPr>
      </w:pPr>
      <w:r w:rsidRPr="004C11C1">
        <w:rPr>
          <w:rFonts w:ascii="Verdana" w:hAnsi="Verdana"/>
          <w:sz w:val="20"/>
          <w:szCs w:val="20"/>
        </w:rPr>
        <w:t>11.6. Jeżeli dokumenty elektroniczne, przekazywane przy użyciu środków komunikacji elektronicznej, zawierają informacje stanowiące tajemnicę przedsiębiorstwa w rozumieniu przepisów ustawy z dnia 16 kwietnia 1993 r. o zwalczaniu nieuczciwej konkurencji (Dz. U. z</w:t>
      </w:r>
      <w:r w:rsidR="00081CE4">
        <w:rPr>
          <w:rFonts w:ascii="Verdana" w:hAnsi="Verdana"/>
          <w:sz w:val="20"/>
          <w:szCs w:val="20"/>
        </w:rPr>
        <w:t> </w:t>
      </w:r>
      <w:r w:rsidRPr="004C11C1">
        <w:rPr>
          <w:rFonts w:ascii="Verdana" w:hAnsi="Verdana"/>
          <w:sz w:val="20"/>
          <w:szCs w:val="20"/>
        </w:rPr>
        <w:t xml:space="preserve">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29D5EC09" w14:textId="2A3DB074" w:rsidR="006A357E" w:rsidRPr="004C11C1" w:rsidRDefault="006A357E" w:rsidP="00124BD2">
      <w:pPr>
        <w:spacing w:after="0" w:line="240" w:lineRule="auto"/>
        <w:ind w:left="426" w:hanging="568"/>
        <w:jc w:val="both"/>
        <w:rPr>
          <w:rFonts w:ascii="Verdana" w:hAnsi="Verdana"/>
          <w:sz w:val="20"/>
          <w:szCs w:val="20"/>
        </w:rPr>
      </w:pPr>
      <w:r w:rsidRPr="004C11C1">
        <w:rPr>
          <w:rFonts w:ascii="Verdana" w:hAnsi="Verdana"/>
          <w:sz w:val="20"/>
          <w:szCs w:val="20"/>
        </w:rPr>
        <w:t xml:space="preserve">11.7. Do oferty należy dołączyć oświadczenie o niepodleganiu wykluczeniu, spełnianiu warunków udziału w postępowaniu, w zakresie </w:t>
      </w:r>
      <w:r w:rsidRPr="00615FAF">
        <w:rPr>
          <w:rFonts w:ascii="Verdana" w:hAnsi="Verdana"/>
          <w:sz w:val="20"/>
          <w:szCs w:val="20"/>
        </w:rPr>
        <w:t xml:space="preserve">wskazanym </w:t>
      </w:r>
      <w:r w:rsidR="009334E3" w:rsidRPr="00615FAF">
        <w:rPr>
          <w:rFonts w:ascii="Verdana" w:hAnsi="Verdana"/>
          <w:sz w:val="20"/>
          <w:szCs w:val="20"/>
        </w:rPr>
        <w:t xml:space="preserve">w punkcie 10.3. </w:t>
      </w:r>
      <w:r w:rsidRPr="004C11C1">
        <w:rPr>
          <w:rFonts w:ascii="Verdana" w:hAnsi="Verdana"/>
          <w:sz w:val="20"/>
          <w:szCs w:val="20"/>
        </w:rPr>
        <w:t>SWZ, w formie elektronicznej (opatrzone kwalifikowanym podpisem elektronicznym) lub w postaci elektronicznej opatrzonej podpisem zaufanym lub podpisem osobistym, a następnie zaszyfrować wraz z plikami stanowiącymi ofertę.</w:t>
      </w:r>
    </w:p>
    <w:p w14:paraId="0ECCEBF7" w14:textId="77777777" w:rsidR="006A357E" w:rsidRPr="004C11C1" w:rsidRDefault="006A357E" w:rsidP="00124BD2">
      <w:pPr>
        <w:spacing w:after="0" w:line="240" w:lineRule="auto"/>
        <w:ind w:left="426" w:hanging="568"/>
        <w:jc w:val="both"/>
        <w:rPr>
          <w:rFonts w:ascii="Verdana" w:hAnsi="Verdana"/>
          <w:sz w:val="20"/>
          <w:szCs w:val="20"/>
        </w:rPr>
      </w:pPr>
      <w:r w:rsidRPr="004C11C1">
        <w:rPr>
          <w:rFonts w:ascii="Verdana" w:hAnsi="Verdana"/>
          <w:sz w:val="20"/>
          <w:szCs w:val="20"/>
        </w:rPr>
        <w:t xml:space="preserve">11.8. Oferta może być złożona tylko do upływu terminu składania ofert. </w:t>
      </w:r>
    </w:p>
    <w:p w14:paraId="66851C46" w14:textId="30ABD8E2" w:rsidR="006A357E" w:rsidRPr="00C7175F" w:rsidRDefault="006A357E" w:rsidP="00124BD2">
      <w:pPr>
        <w:spacing w:after="0" w:line="240" w:lineRule="auto"/>
        <w:ind w:left="426" w:hanging="568"/>
        <w:jc w:val="both"/>
        <w:rPr>
          <w:rFonts w:ascii="Verdana" w:hAnsi="Verdana"/>
          <w:sz w:val="20"/>
          <w:szCs w:val="20"/>
        </w:rPr>
      </w:pPr>
      <w:r>
        <w:rPr>
          <w:rFonts w:ascii="Verdana" w:hAnsi="Verdana"/>
          <w:sz w:val="20"/>
          <w:szCs w:val="20"/>
        </w:rPr>
        <w:t>11.9. </w:t>
      </w:r>
      <w:r w:rsidRPr="00C7175F">
        <w:rPr>
          <w:rFonts w:ascii="Verdana" w:hAnsi="Verdana"/>
          <w:sz w:val="20"/>
          <w:szCs w:val="20"/>
        </w:rPr>
        <w:t>Wykonawca może przed upływem terminu do składania ofert zmienić lub wycofać ofertę za</w:t>
      </w:r>
      <w:r w:rsidR="00081CE4">
        <w:rPr>
          <w:rFonts w:ascii="Verdana" w:hAnsi="Verdana"/>
          <w:sz w:val="20"/>
          <w:szCs w:val="20"/>
        </w:rPr>
        <w:t> </w:t>
      </w:r>
      <w:r w:rsidRPr="00C7175F">
        <w:rPr>
          <w:rFonts w:ascii="Verdana" w:hAnsi="Verdana"/>
          <w:sz w:val="20"/>
          <w:szCs w:val="20"/>
        </w:rPr>
        <w:t>pośrednictwem „</w:t>
      </w:r>
      <w:r w:rsidRPr="00C7175F">
        <w:rPr>
          <w:rFonts w:ascii="Verdana" w:hAnsi="Verdana"/>
          <w:b/>
          <w:i/>
          <w:sz w:val="20"/>
          <w:szCs w:val="20"/>
        </w:rPr>
        <w:t>Formularza do złożenia, zmiany, wycofania oferty lub wniosku</w:t>
      </w:r>
      <w:r w:rsidRPr="00C7175F">
        <w:rPr>
          <w:rFonts w:ascii="Verdana" w:hAnsi="Verdana"/>
          <w:sz w:val="20"/>
          <w:szCs w:val="20"/>
        </w:rPr>
        <w:t xml:space="preserve">” dostępnego na </w:t>
      </w:r>
      <w:proofErr w:type="spellStart"/>
      <w:r w:rsidRPr="00C7175F">
        <w:rPr>
          <w:rFonts w:ascii="Verdana" w:hAnsi="Verdana"/>
          <w:sz w:val="20"/>
          <w:szCs w:val="20"/>
        </w:rPr>
        <w:t>ePUAP</w:t>
      </w:r>
      <w:proofErr w:type="spellEnd"/>
      <w:r w:rsidRPr="00C7175F">
        <w:rPr>
          <w:rFonts w:ascii="Verdana" w:hAnsi="Verdana"/>
          <w:sz w:val="20"/>
          <w:szCs w:val="20"/>
        </w:rPr>
        <w:t xml:space="preserve"> i udostępnionego również na </w:t>
      </w:r>
      <w:proofErr w:type="spellStart"/>
      <w:r w:rsidRPr="00C7175F">
        <w:rPr>
          <w:rFonts w:ascii="Verdana" w:hAnsi="Verdana"/>
          <w:sz w:val="20"/>
          <w:szCs w:val="20"/>
        </w:rPr>
        <w:t>miniPortalu</w:t>
      </w:r>
      <w:proofErr w:type="spellEnd"/>
      <w:r w:rsidRPr="00C7175F">
        <w:rPr>
          <w:rFonts w:ascii="Verdana" w:hAnsi="Verdana"/>
          <w:sz w:val="20"/>
          <w:szCs w:val="20"/>
        </w:rPr>
        <w:t xml:space="preserve">. Sposób zmiany i wycofania oferty został opisany w „Instrukcji użytkownika” dostępnej na </w:t>
      </w:r>
      <w:proofErr w:type="spellStart"/>
      <w:r w:rsidRPr="00C7175F">
        <w:rPr>
          <w:rFonts w:ascii="Verdana" w:hAnsi="Verdana"/>
          <w:sz w:val="20"/>
          <w:szCs w:val="20"/>
        </w:rPr>
        <w:t>miniPortalu</w:t>
      </w:r>
      <w:proofErr w:type="spellEnd"/>
      <w:r w:rsidRPr="00C7175F">
        <w:rPr>
          <w:rFonts w:ascii="Verdana" w:hAnsi="Verdana"/>
          <w:sz w:val="20"/>
          <w:szCs w:val="20"/>
        </w:rPr>
        <w:t>.</w:t>
      </w:r>
      <w:r>
        <w:rPr>
          <w:rFonts w:ascii="Verdana" w:hAnsi="Verdana"/>
          <w:sz w:val="20"/>
          <w:szCs w:val="20"/>
        </w:rPr>
        <w:t xml:space="preserve"> </w:t>
      </w:r>
    </w:p>
    <w:p w14:paraId="1B9A9674" w14:textId="77777777" w:rsidR="006A357E" w:rsidRDefault="006A357E" w:rsidP="004C11C1">
      <w:pPr>
        <w:spacing w:after="0" w:line="240" w:lineRule="auto"/>
        <w:ind w:left="426" w:hanging="710"/>
        <w:jc w:val="both"/>
        <w:rPr>
          <w:rFonts w:ascii="Verdana" w:hAnsi="Verdana"/>
          <w:sz w:val="20"/>
          <w:szCs w:val="20"/>
        </w:rPr>
      </w:pPr>
      <w:r>
        <w:rPr>
          <w:rFonts w:ascii="Verdana" w:hAnsi="Verdana"/>
          <w:sz w:val="20"/>
          <w:szCs w:val="20"/>
        </w:rPr>
        <w:t>11.10. </w:t>
      </w:r>
      <w:r w:rsidRPr="00C7175F">
        <w:rPr>
          <w:rFonts w:ascii="Verdana" w:hAnsi="Verdana"/>
          <w:sz w:val="20"/>
          <w:szCs w:val="20"/>
        </w:rPr>
        <w:t>Wykonawca po upływie terminu do składania ofert nie może skutecznie dokon</w:t>
      </w:r>
      <w:r w:rsidRPr="0070468B">
        <w:rPr>
          <w:rFonts w:ascii="Verdana" w:hAnsi="Verdana"/>
          <w:sz w:val="20"/>
          <w:szCs w:val="20"/>
        </w:rPr>
        <w:t xml:space="preserve">ać zmiany ani wycofać złożonej oferty. </w:t>
      </w:r>
    </w:p>
    <w:p w14:paraId="148A9EA2" w14:textId="77777777" w:rsidR="006A357E" w:rsidRPr="009050FA" w:rsidRDefault="006A357E" w:rsidP="009050FA">
      <w:pPr>
        <w:spacing w:after="0" w:line="240" w:lineRule="auto"/>
        <w:ind w:left="426"/>
        <w:jc w:val="both"/>
        <w:rPr>
          <w:rFonts w:ascii="Verdana" w:hAnsi="Verdana"/>
          <w:sz w:val="20"/>
          <w:szCs w:val="20"/>
        </w:rPr>
      </w:pPr>
      <w:r w:rsidRPr="009050FA">
        <w:rPr>
          <w:rFonts w:ascii="Verdana" w:hAnsi="Verdana"/>
          <w:b/>
          <w:bCs/>
          <w:sz w:val="20"/>
          <w:szCs w:val="20"/>
        </w:rPr>
        <w:t>Podpis zaufany</w:t>
      </w:r>
      <w:r w:rsidRPr="009050FA">
        <w:rPr>
          <w:rFonts w:ascii="Verdana" w:hAnsi="Verdana"/>
          <w:sz w:val="20"/>
          <w:szCs w:val="20"/>
        </w:rPr>
        <w:t xml:space="preserve"> to - zgodnie z art. 3 pkt 14 lit. a ustawy z dnia 17 lutego 2005 r. o informatyzacji działalności podmiotów realizujących zadania publiczne (</w:t>
      </w:r>
      <w:proofErr w:type="spellStart"/>
      <w:r w:rsidRPr="009050FA">
        <w:rPr>
          <w:rFonts w:ascii="Verdana" w:hAnsi="Verdana"/>
          <w:sz w:val="20"/>
          <w:szCs w:val="20"/>
        </w:rPr>
        <w:t>t.j</w:t>
      </w:r>
      <w:proofErr w:type="spellEnd"/>
      <w:r w:rsidRPr="009050FA">
        <w:rPr>
          <w:rFonts w:ascii="Verdana" w:hAnsi="Verdana"/>
          <w:sz w:val="20"/>
          <w:szCs w:val="20"/>
        </w:rPr>
        <w:t xml:space="preserve">. Dz. U. z 2021 r., poz. 670 ze zm.) - </w:t>
      </w:r>
      <w:r w:rsidRPr="009050FA">
        <w:rPr>
          <w:rFonts w:ascii="Verdana" w:hAnsi="Verdana"/>
          <w:b/>
          <w:sz w:val="20"/>
          <w:szCs w:val="20"/>
        </w:rPr>
        <w:t>podpis elektroniczny</w:t>
      </w:r>
      <w:r w:rsidRPr="009050FA">
        <w:rPr>
          <w:rFonts w:ascii="Verdana" w:hAnsi="Verdana"/>
          <w:sz w:val="20"/>
          <w:szCs w:val="20"/>
        </w:rPr>
        <w:t xml:space="preserve">, którego autentyczność i integralność są zapewniane przy użyciu pieczęci elektronicznej ministra właściwego do spraw informatyzacji, zawierający: </w:t>
      </w:r>
    </w:p>
    <w:p w14:paraId="24F47310" w14:textId="77777777" w:rsidR="006A357E" w:rsidRPr="009050FA" w:rsidRDefault="006A357E" w:rsidP="009050FA">
      <w:pPr>
        <w:spacing w:after="0" w:line="240" w:lineRule="auto"/>
        <w:ind w:left="709" w:hanging="284"/>
        <w:jc w:val="both"/>
        <w:rPr>
          <w:rFonts w:ascii="Verdana" w:hAnsi="Verdana"/>
          <w:sz w:val="20"/>
          <w:szCs w:val="20"/>
        </w:rPr>
      </w:pPr>
      <w:r w:rsidRPr="009050FA">
        <w:rPr>
          <w:rFonts w:ascii="Verdana" w:hAnsi="Verdana"/>
          <w:sz w:val="20"/>
          <w:szCs w:val="20"/>
        </w:rPr>
        <w:t xml:space="preserve">a) dane identyfikujące osobę, ustalone na podstawie środka identyfikacji elektronicznej wydanego w systemie, o którym mowa w art. 20aa pkt 1, obejmujące: </w:t>
      </w:r>
    </w:p>
    <w:p w14:paraId="50EEE7DB" w14:textId="77777777" w:rsidR="006A357E" w:rsidRPr="009050FA" w:rsidRDefault="006A357E" w:rsidP="009050FA">
      <w:pPr>
        <w:spacing w:after="0" w:line="240" w:lineRule="auto"/>
        <w:ind w:left="851" w:hanging="142"/>
        <w:jc w:val="both"/>
        <w:rPr>
          <w:rFonts w:ascii="Verdana" w:hAnsi="Verdana"/>
          <w:sz w:val="20"/>
          <w:szCs w:val="20"/>
        </w:rPr>
      </w:pPr>
      <w:r w:rsidRPr="009050FA">
        <w:rPr>
          <w:rFonts w:ascii="Verdana" w:hAnsi="Verdana"/>
          <w:sz w:val="20"/>
          <w:szCs w:val="20"/>
        </w:rPr>
        <w:t xml:space="preserve">– imię (imiona), </w:t>
      </w:r>
    </w:p>
    <w:p w14:paraId="78419B7D" w14:textId="77777777" w:rsidR="006A357E" w:rsidRPr="009050FA" w:rsidRDefault="006A357E" w:rsidP="009050FA">
      <w:pPr>
        <w:spacing w:after="0" w:line="240" w:lineRule="auto"/>
        <w:ind w:left="851" w:hanging="142"/>
        <w:jc w:val="both"/>
        <w:rPr>
          <w:rFonts w:ascii="Verdana" w:hAnsi="Verdana"/>
          <w:sz w:val="20"/>
          <w:szCs w:val="20"/>
        </w:rPr>
      </w:pPr>
      <w:r w:rsidRPr="009050FA">
        <w:rPr>
          <w:rFonts w:ascii="Verdana" w:hAnsi="Verdana"/>
          <w:sz w:val="20"/>
          <w:szCs w:val="20"/>
        </w:rPr>
        <w:t xml:space="preserve">– nazwisko, </w:t>
      </w:r>
    </w:p>
    <w:p w14:paraId="07F70FF0" w14:textId="77777777" w:rsidR="006A357E" w:rsidRPr="009050FA" w:rsidRDefault="006A357E" w:rsidP="009050FA">
      <w:pPr>
        <w:spacing w:after="0" w:line="240" w:lineRule="auto"/>
        <w:ind w:left="851" w:hanging="142"/>
        <w:jc w:val="both"/>
        <w:rPr>
          <w:rFonts w:ascii="Verdana" w:hAnsi="Verdana"/>
          <w:sz w:val="20"/>
          <w:szCs w:val="20"/>
        </w:rPr>
      </w:pPr>
      <w:r w:rsidRPr="009050FA">
        <w:rPr>
          <w:rFonts w:ascii="Verdana" w:hAnsi="Verdana"/>
          <w:sz w:val="20"/>
          <w:szCs w:val="20"/>
        </w:rPr>
        <w:t xml:space="preserve">– numer PESEL, </w:t>
      </w:r>
    </w:p>
    <w:p w14:paraId="2C2B11AD" w14:textId="77777777" w:rsidR="006A357E" w:rsidRPr="009050FA" w:rsidRDefault="006A357E" w:rsidP="009050FA">
      <w:pPr>
        <w:spacing w:after="0" w:line="240" w:lineRule="auto"/>
        <w:ind w:left="709" w:hanging="284"/>
        <w:jc w:val="both"/>
        <w:rPr>
          <w:rFonts w:ascii="Verdana" w:hAnsi="Verdana"/>
          <w:sz w:val="20"/>
          <w:szCs w:val="20"/>
        </w:rPr>
      </w:pPr>
      <w:r w:rsidRPr="009050FA">
        <w:rPr>
          <w:rFonts w:ascii="Verdana" w:hAnsi="Verdana"/>
          <w:sz w:val="20"/>
          <w:szCs w:val="20"/>
        </w:rPr>
        <w:t xml:space="preserve">b) identyfikator środka identyfikacji elektronicznej, przy użyciu którego został złożony, </w:t>
      </w:r>
    </w:p>
    <w:p w14:paraId="0B51E920" w14:textId="77777777" w:rsidR="006A357E" w:rsidRPr="009050FA" w:rsidRDefault="006A357E" w:rsidP="009050FA">
      <w:pPr>
        <w:spacing w:after="0" w:line="240" w:lineRule="auto"/>
        <w:ind w:left="709" w:hanging="284"/>
        <w:jc w:val="both"/>
        <w:rPr>
          <w:rFonts w:ascii="Verdana" w:hAnsi="Verdana"/>
          <w:sz w:val="20"/>
          <w:szCs w:val="20"/>
        </w:rPr>
      </w:pPr>
      <w:r w:rsidRPr="009050FA">
        <w:rPr>
          <w:rFonts w:ascii="Verdana" w:hAnsi="Verdana"/>
          <w:sz w:val="20"/>
          <w:szCs w:val="20"/>
        </w:rPr>
        <w:t>c) czas jego złożenia.</w:t>
      </w:r>
    </w:p>
    <w:p w14:paraId="60692AD8" w14:textId="77777777" w:rsidR="006A357E" w:rsidRPr="009050FA" w:rsidRDefault="006A357E" w:rsidP="009050FA">
      <w:pPr>
        <w:spacing w:after="0" w:line="240" w:lineRule="auto"/>
        <w:ind w:left="426"/>
        <w:jc w:val="both"/>
        <w:rPr>
          <w:rFonts w:ascii="Verdana" w:hAnsi="Verdana"/>
          <w:sz w:val="20"/>
          <w:szCs w:val="20"/>
        </w:rPr>
      </w:pPr>
      <w:r w:rsidRPr="009050FA">
        <w:rPr>
          <w:rFonts w:ascii="Verdana" w:hAnsi="Verdana"/>
          <w:b/>
          <w:bCs/>
          <w:sz w:val="20"/>
          <w:szCs w:val="20"/>
        </w:rPr>
        <w:t>Podpis osobisty</w:t>
      </w:r>
      <w:r w:rsidRPr="009050FA">
        <w:rPr>
          <w:rFonts w:ascii="Verdana" w:hAnsi="Verdana"/>
          <w:sz w:val="20"/>
          <w:szCs w:val="20"/>
        </w:rPr>
        <w:t xml:space="preserve"> to - zgodnie z art. 2 ust. 1 pkt 9 ustawy z dnia 6 sierpnia 2010 r. o dowodach osobistych (</w:t>
      </w:r>
      <w:proofErr w:type="spellStart"/>
      <w:r w:rsidRPr="009050FA">
        <w:rPr>
          <w:rFonts w:ascii="Verdana" w:hAnsi="Verdana"/>
          <w:sz w:val="20"/>
          <w:szCs w:val="20"/>
        </w:rPr>
        <w:t>t.j</w:t>
      </w:r>
      <w:proofErr w:type="spellEnd"/>
      <w:r w:rsidRPr="009050FA">
        <w:rPr>
          <w:rFonts w:ascii="Verdana" w:hAnsi="Verdana"/>
          <w:sz w:val="20"/>
          <w:szCs w:val="20"/>
        </w:rPr>
        <w:t xml:space="preserve">. Dz. U. z 2021 r., poz. 816 ze zm.) - </w:t>
      </w:r>
      <w:r w:rsidRPr="009050FA">
        <w:rPr>
          <w:rFonts w:ascii="Verdana" w:hAnsi="Verdana"/>
          <w:b/>
          <w:sz w:val="20"/>
          <w:szCs w:val="20"/>
        </w:rPr>
        <w:t>zaawansowany podpis elektroniczny</w:t>
      </w:r>
      <w:r w:rsidRPr="009050FA">
        <w:rPr>
          <w:rFonts w:ascii="Verdana" w:hAnsi="Verdana"/>
          <w:sz w:val="20"/>
          <w:szCs w:val="20"/>
        </w:rPr>
        <w:t xml:space="preserve">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p w14:paraId="3D9D7F7A" w14:textId="56B56D98" w:rsidR="006A357E" w:rsidRPr="004C3137" w:rsidRDefault="006A357E" w:rsidP="009050FA">
      <w:pPr>
        <w:spacing w:after="0" w:line="240" w:lineRule="auto"/>
        <w:ind w:left="426" w:hanging="710"/>
        <w:jc w:val="both"/>
        <w:rPr>
          <w:rFonts w:ascii="Verdana" w:hAnsi="Verdana"/>
          <w:b/>
          <w:sz w:val="20"/>
          <w:szCs w:val="20"/>
        </w:rPr>
      </w:pPr>
      <w:r>
        <w:rPr>
          <w:rFonts w:ascii="Verdana" w:hAnsi="Verdana"/>
          <w:sz w:val="20"/>
          <w:szCs w:val="20"/>
        </w:rPr>
        <w:t xml:space="preserve"> 11.11</w:t>
      </w:r>
      <w:r w:rsidRPr="00C7175F">
        <w:rPr>
          <w:rFonts w:ascii="Verdana" w:hAnsi="Verdana"/>
          <w:sz w:val="20"/>
          <w:szCs w:val="20"/>
        </w:rPr>
        <w:t>.</w:t>
      </w:r>
      <w:r>
        <w:rPr>
          <w:rFonts w:ascii="Verdana" w:hAnsi="Verdana"/>
          <w:sz w:val="20"/>
          <w:szCs w:val="20"/>
        </w:rPr>
        <w:t> </w:t>
      </w:r>
      <w:r w:rsidRPr="00C61C56">
        <w:rPr>
          <w:rFonts w:ascii="Verdana" w:hAnsi="Verdana"/>
          <w:b/>
          <w:sz w:val="20"/>
          <w:szCs w:val="20"/>
        </w:rPr>
        <w:t xml:space="preserve">Termin składania ofert: do dnia </w:t>
      </w:r>
      <w:r w:rsidR="00C61C56" w:rsidRPr="00C61C56">
        <w:rPr>
          <w:rFonts w:ascii="Verdana" w:hAnsi="Verdana"/>
          <w:b/>
          <w:sz w:val="20"/>
          <w:szCs w:val="20"/>
        </w:rPr>
        <w:t>06</w:t>
      </w:r>
      <w:r w:rsidRPr="00C61C56">
        <w:rPr>
          <w:rFonts w:ascii="Verdana" w:hAnsi="Verdana"/>
          <w:b/>
          <w:sz w:val="20"/>
          <w:szCs w:val="20"/>
        </w:rPr>
        <w:t>.1</w:t>
      </w:r>
      <w:r w:rsidR="003F41EA" w:rsidRPr="00C61C56">
        <w:rPr>
          <w:rFonts w:ascii="Verdana" w:hAnsi="Verdana"/>
          <w:b/>
          <w:sz w:val="20"/>
          <w:szCs w:val="20"/>
        </w:rPr>
        <w:t>2</w:t>
      </w:r>
      <w:r w:rsidRPr="00C61C56">
        <w:rPr>
          <w:rFonts w:ascii="Verdana" w:hAnsi="Verdana"/>
          <w:b/>
          <w:sz w:val="20"/>
          <w:szCs w:val="20"/>
        </w:rPr>
        <w:t>.202</w:t>
      </w:r>
      <w:r w:rsidR="00373C3F" w:rsidRPr="00C61C56">
        <w:rPr>
          <w:rFonts w:ascii="Verdana" w:hAnsi="Verdana"/>
          <w:b/>
          <w:sz w:val="20"/>
          <w:szCs w:val="20"/>
        </w:rPr>
        <w:t>2</w:t>
      </w:r>
      <w:r w:rsidRPr="00C61C56">
        <w:rPr>
          <w:rFonts w:ascii="Verdana" w:hAnsi="Verdana"/>
          <w:b/>
          <w:sz w:val="20"/>
          <w:szCs w:val="20"/>
        </w:rPr>
        <w:t xml:space="preserve"> r. do godziny 8</w:t>
      </w:r>
      <w:r w:rsidRPr="00C61C56">
        <w:rPr>
          <w:rFonts w:ascii="Verdana" w:hAnsi="Verdana"/>
          <w:b/>
          <w:sz w:val="20"/>
          <w:szCs w:val="20"/>
          <w:vertAlign w:val="superscript"/>
        </w:rPr>
        <w:t>30</w:t>
      </w:r>
      <w:r w:rsidRPr="00C61C56">
        <w:rPr>
          <w:rFonts w:ascii="Verdana" w:hAnsi="Verdana"/>
          <w:b/>
          <w:sz w:val="20"/>
          <w:szCs w:val="20"/>
        </w:rPr>
        <w:t>.</w:t>
      </w:r>
    </w:p>
    <w:p w14:paraId="5E305172" w14:textId="77777777" w:rsidR="006A357E" w:rsidRDefault="006A357E" w:rsidP="00D619D1">
      <w:pPr>
        <w:spacing w:after="0" w:line="240" w:lineRule="auto"/>
        <w:ind w:left="426"/>
        <w:jc w:val="both"/>
        <w:rPr>
          <w:rFonts w:ascii="Verdana" w:hAnsi="Verdana"/>
          <w:b/>
          <w:sz w:val="20"/>
          <w:szCs w:val="20"/>
        </w:rPr>
      </w:pPr>
      <w:r w:rsidRPr="00E74B57">
        <w:rPr>
          <w:rFonts w:ascii="Verdana" w:hAnsi="Verdana"/>
          <w:b/>
          <w:sz w:val="20"/>
          <w:szCs w:val="20"/>
        </w:rPr>
        <w:lastRenderedPageBreak/>
        <w:t>Po upły</w:t>
      </w:r>
      <w:r>
        <w:rPr>
          <w:rFonts w:ascii="Verdana" w:hAnsi="Verdana"/>
          <w:b/>
          <w:sz w:val="20"/>
          <w:szCs w:val="20"/>
        </w:rPr>
        <w:t>wie</w:t>
      </w:r>
      <w:r w:rsidRPr="00E74B57">
        <w:rPr>
          <w:rFonts w:ascii="Verdana" w:hAnsi="Verdana"/>
          <w:b/>
          <w:sz w:val="20"/>
          <w:szCs w:val="20"/>
        </w:rPr>
        <w:t xml:space="preserve"> terminu składania ofert, a przed</w:t>
      </w:r>
      <w:r w:rsidRPr="00682149">
        <w:rPr>
          <w:rFonts w:ascii="Verdana" w:hAnsi="Verdana"/>
          <w:b/>
          <w:sz w:val="20"/>
          <w:szCs w:val="20"/>
        </w:rPr>
        <w:t xml:space="preserve"> </w:t>
      </w:r>
      <w:r w:rsidRPr="00FC3BFB">
        <w:rPr>
          <w:rFonts w:ascii="Verdana" w:hAnsi="Verdana"/>
          <w:b/>
          <w:sz w:val="20"/>
          <w:szCs w:val="20"/>
        </w:rPr>
        <w:t>otwarciem ofert</w:t>
      </w:r>
      <w:r>
        <w:rPr>
          <w:rFonts w:ascii="Verdana" w:hAnsi="Verdana"/>
          <w:b/>
          <w:sz w:val="20"/>
          <w:szCs w:val="20"/>
        </w:rPr>
        <w:t>,</w:t>
      </w:r>
      <w:r w:rsidRPr="00FC3BFB">
        <w:rPr>
          <w:rFonts w:ascii="Verdana" w:hAnsi="Verdana"/>
          <w:b/>
          <w:sz w:val="20"/>
          <w:szCs w:val="20"/>
        </w:rPr>
        <w:t xml:space="preserve"> </w:t>
      </w:r>
      <w:r>
        <w:rPr>
          <w:rFonts w:ascii="Verdana" w:hAnsi="Verdana"/>
          <w:b/>
          <w:sz w:val="20"/>
          <w:szCs w:val="20"/>
        </w:rPr>
        <w:t>Z</w:t>
      </w:r>
      <w:r w:rsidRPr="00FC3BFB">
        <w:rPr>
          <w:rFonts w:ascii="Verdana" w:hAnsi="Verdana"/>
          <w:b/>
          <w:sz w:val="20"/>
          <w:szCs w:val="20"/>
        </w:rPr>
        <w:t>amawiający</w:t>
      </w:r>
      <w:r w:rsidRPr="00E74B57">
        <w:rPr>
          <w:rFonts w:ascii="Verdana" w:hAnsi="Verdana"/>
          <w:b/>
          <w:sz w:val="20"/>
          <w:szCs w:val="20"/>
        </w:rPr>
        <w:t xml:space="preserve"> udostępni na stronie internetowej prowadz</w:t>
      </w:r>
      <w:r>
        <w:rPr>
          <w:rFonts w:ascii="Verdana" w:hAnsi="Verdana"/>
          <w:b/>
          <w:sz w:val="20"/>
          <w:szCs w:val="20"/>
        </w:rPr>
        <w:t>onego postępowania informację o </w:t>
      </w:r>
      <w:r w:rsidRPr="00E74B57">
        <w:rPr>
          <w:rFonts w:ascii="Verdana" w:hAnsi="Verdana"/>
          <w:b/>
          <w:sz w:val="20"/>
          <w:szCs w:val="20"/>
        </w:rPr>
        <w:t xml:space="preserve">kwocie, jaką zamierza przeznaczyć na sfinansowanie zamówienia. </w:t>
      </w:r>
    </w:p>
    <w:p w14:paraId="7EB1725A" w14:textId="77777777" w:rsidR="006A357E" w:rsidRPr="000359A2" w:rsidRDefault="006A357E" w:rsidP="00BD60D7">
      <w:pPr>
        <w:spacing w:after="0" w:line="240" w:lineRule="auto"/>
        <w:ind w:left="567"/>
        <w:jc w:val="both"/>
        <w:rPr>
          <w:rFonts w:ascii="Verdana" w:hAnsi="Verdana"/>
          <w:b/>
          <w:sz w:val="20"/>
          <w:szCs w:val="20"/>
        </w:rPr>
      </w:pPr>
    </w:p>
    <w:p w14:paraId="787CF522" w14:textId="77777777" w:rsidR="006A357E" w:rsidRPr="0070468B" w:rsidRDefault="006A357E" w:rsidP="00BD60D7">
      <w:pPr>
        <w:spacing w:after="0" w:line="240" w:lineRule="auto"/>
        <w:ind w:left="284" w:hanging="426"/>
        <w:jc w:val="both"/>
        <w:rPr>
          <w:rFonts w:ascii="Verdana" w:hAnsi="Verdana"/>
          <w:sz w:val="20"/>
          <w:szCs w:val="20"/>
        </w:rPr>
      </w:pPr>
      <w:r w:rsidRPr="0070468B">
        <w:rPr>
          <w:rFonts w:ascii="Verdana" w:hAnsi="Verdana"/>
          <w:sz w:val="20"/>
          <w:szCs w:val="20"/>
        </w:rPr>
        <w:t>12. OTWARCIE OFERT.</w:t>
      </w:r>
    </w:p>
    <w:p w14:paraId="6CD4FEBA" w14:textId="17F28B3C" w:rsidR="006A357E" w:rsidRPr="00C61C56" w:rsidRDefault="006A357E" w:rsidP="00BD60D7">
      <w:pPr>
        <w:spacing w:after="0" w:line="240" w:lineRule="auto"/>
        <w:ind w:left="567" w:hanging="708"/>
        <w:jc w:val="both"/>
        <w:rPr>
          <w:rFonts w:ascii="Verdana" w:hAnsi="Verdana"/>
          <w:sz w:val="20"/>
          <w:szCs w:val="20"/>
        </w:rPr>
      </w:pPr>
      <w:r w:rsidRPr="00C7175F">
        <w:rPr>
          <w:rFonts w:ascii="Verdana" w:hAnsi="Verdana"/>
          <w:sz w:val="20"/>
          <w:szCs w:val="20"/>
        </w:rPr>
        <w:t>12.1.  </w:t>
      </w:r>
      <w:r w:rsidRPr="00C61C56">
        <w:rPr>
          <w:rFonts w:ascii="Verdana" w:hAnsi="Verdana"/>
          <w:b/>
          <w:sz w:val="20"/>
          <w:szCs w:val="20"/>
        </w:rPr>
        <w:t xml:space="preserve">Otwarcie ofert nastąpi w dniu </w:t>
      </w:r>
      <w:r w:rsidR="00C61C56" w:rsidRPr="00C61C56">
        <w:rPr>
          <w:rFonts w:ascii="Verdana" w:hAnsi="Verdana"/>
          <w:b/>
          <w:sz w:val="20"/>
          <w:szCs w:val="20"/>
        </w:rPr>
        <w:t>06</w:t>
      </w:r>
      <w:r w:rsidRPr="00C61C56">
        <w:rPr>
          <w:rFonts w:ascii="Verdana" w:hAnsi="Verdana"/>
          <w:b/>
          <w:sz w:val="20"/>
          <w:szCs w:val="20"/>
        </w:rPr>
        <w:t>.1</w:t>
      </w:r>
      <w:r w:rsidR="003F41EA" w:rsidRPr="00C61C56">
        <w:rPr>
          <w:rFonts w:ascii="Verdana" w:hAnsi="Verdana"/>
          <w:b/>
          <w:sz w:val="20"/>
          <w:szCs w:val="20"/>
        </w:rPr>
        <w:t>2</w:t>
      </w:r>
      <w:r w:rsidRPr="00C61C56">
        <w:rPr>
          <w:rFonts w:ascii="Verdana" w:hAnsi="Verdana"/>
          <w:b/>
          <w:sz w:val="20"/>
          <w:szCs w:val="20"/>
        </w:rPr>
        <w:t>.202</w:t>
      </w:r>
      <w:r w:rsidR="00373C3F" w:rsidRPr="00C61C56">
        <w:rPr>
          <w:rFonts w:ascii="Verdana" w:hAnsi="Verdana"/>
          <w:b/>
          <w:sz w:val="20"/>
          <w:szCs w:val="20"/>
        </w:rPr>
        <w:t>2</w:t>
      </w:r>
      <w:r w:rsidRPr="00C61C56">
        <w:rPr>
          <w:rFonts w:ascii="Verdana" w:hAnsi="Verdana"/>
          <w:b/>
          <w:sz w:val="20"/>
          <w:szCs w:val="20"/>
        </w:rPr>
        <w:t xml:space="preserve"> r. o godzinie 10</w:t>
      </w:r>
      <w:r w:rsidRPr="00C61C56">
        <w:rPr>
          <w:rFonts w:ascii="Verdana" w:hAnsi="Verdana"/>
          <w:b/>
          <w:sz w:val="20"/>
          <w:szCs w:val="20"/>
          <w:vertAlign w:val="superscript"/>
        </w:rPr>
        <w:t>30</w:t>
      </w:r>
      <w:r w:rsidRPr="00C61C56">
        <w:rPr>
          <w:rFonts w:ascii="Verdana" w:hAnsi="Verdana"/>
          <w:b/>
          <w:sz w:val="20"/>
          <w:szCs w:val="20"/>
        </w:rPr>
        <w:t>.</w:t>
      </w:r>
    </w:p>
    <w:p w14:paraId="7BE8CC8B" w14:textId="77777777" w:rsidR="006A357E" w:rsidRPr="00C7175F" w:rsidRDefault="006A357E" w:rsidP="00BD60D7">
      <w:pPr>
        <w:spacing w:after="0" w:line="240" w:lineRule="auto"/>
        <w:ind w:left="567" w:hanging="708"/>
        <w:jc w:val="both"/>
        <w:rPr>
          <w:rFonts w:ascii="Verdana" w:hAnsi="Verdana"/>
          <w:sz w:val="20"/>
          <w:szCs w:val="20"/>
        </w:rPr>
      </w:pPr>
      <w:r w:rsidRPr="00C7175F">
        <w:rPr>
          <w:rFonts w:ascii="Verdana" w:hAnsi="Verdana"/>
          <w:sz w:val="20"/>
          <w:szCs w:val="20"/>
        </w:rPr>
        <w:t xml:space="preserve">12.2.  Otwarcie ofert następuje poprzez użycie mechanizmu do odszyfrowania ofert dostępnego po zalogowaniu w zakładce Deszyfrowanie na </w:t>
      </w:r>
      <w:proofErr w:type="spellStart"/>
      <w:r w:rsidRPr="00C7175F">
        <w:rPr>
          <w:rFonts w:ascii="Verdana" w:hAnsi="Verdana"/>
          <w:sz w:val="20"/>
          <w:szCs w:val="20"/>
        </w:rPr>
        <w:t>miniPortalu</w:t>
      </w:r>
      <w:proofErr w:type="spellEnd"/>
      <w:r w:rsidRPr="00C7175F">
        <w:rPr>
          <w:rFonts w:ascii="Verdana" w:hAnsi="Verdana"/>
          <w:sz w:val="20"/>
          <w:szCs w:val="20"/>
        </w:rPr>
        <w:t xml:space="preserve"> i następuje poprzez wskazanie pliku do odszyfrowania. </w:t>
      </w:r>
    </w:p>
    <w:p w14:paraId="2CFBD99F" w14:textId="77777777" w:rsidR="006A357E" w:rsidRPr="00C7175F" w:rsidRDefault="006A357E" w:rsidP="00BD60D7">
      <w:pPr>
        <w:spacing w:after="0" w:line="240" w:lineRule="auto"/>
        <w:ind w:left="567" w:hanging="709"/>
        <w:jc w:val="both"/>
        <w:rPr>
          <w:rFonts w:ascii="Verdana" w:hAnsi="Verdana"/>
          <w:sz w:val="20"/>
          <w:szCs w:val="20"/>
        </w:rPr>
      </w:pPr>
      <w:r w:rsidRPr="00C7175F">
        <w:rPr>
          <w:rFonts w:ascii="Verdana" w:hAnsi="Verdana"/>
          <w:sz w:val="20"/>
          <w:szCs w:val="20"/>
        </w:rPr>
        <w:t xml:space="preserve">12.3.  Niezwłocznie po otwarciu ofert </w:t>
      </w:r>
      <w:r>
        <w:rPr>
          <w:rFonts w:ascii="Verdana" w:hAnsi="Verdana"/>
          <w:sz w:val="20"/>
          <w:szCs w:val="20"/>
        </w:rPr>
        <w:t>Z</w:t>
      </w:r>
      <w:r w:rsidRPr="00C7175F">
        <w:rPr>
          <w:rFonts w:ascii="Verdana" w:hAnsi="Verdana"/>
          <w:sz w:val="20"/>
          <w:szCs w:val="20"/>
        </w:rPr>
        <w:t xml:space="preserve">amawiający udostępni na stronie internetowej prowadzonego postępowania informacje o: </w:t>
      </w:r>
      <w:r>
        <w:rPr>
          <w:rFonts w:ascii="Verdana" w:hAnsi="Verdana"/>
          <w:sz w:val="20"/>
          <w:szCs w:val="20"/>
        </w:rPr>
        <w:t xml:space="preserve">(1) </w:t>
      </w:r>
      <w:r w:rsidRPr="00C7175F">
        <w:rPr>
          <w:rFonts w:ascii="Verdana" w:hAnsi="Verdana"/>
          <w:sz w:val="20"/>
          <w:szCs w:val="20"/>
        </w:rPr>
        <w:t xml:space="preserve">nazwach albo imionach i nazwiskach oraz siedzibach lub miejscach prowadzonej działalności gospodarczej albo miejscach zamieszkania </w:t>
      </w:r>
      <w:r>
        <w:rPr>
          <w:rFonts w:ascii="Verdana" w:hAnsi="Verdana"/>
          <w:sz w:val="20"/>
          <w:szCs w:val="20"/>
        </w:rPr>
        <w:t>W</w:t>
      </w:r>
      <w:r w:rsidRPr="00C7175F">
        <w:rPr>
          <w:rFonts w:ascii="Verdana" w:hAnsi="Verdana"/>
          <w:sz w:val="20"/>
          <w:szCs w:val="20"/>
        </w:rPr>
        <w:t xml:space="preserve">ykonawców, </w:t>
      </w:r>
      <w:r>
        <w:rPr>
          <w:rFonts w:ascii="Verdana" w:hAnsi="Verdana"/>
          <w:sz w:val="20"/>
          <w:szCs w:val="20"/>
        </w:rPr>
        <w:t>których oferty zostały otwarte;</w:t>
      </w:r>
      <w:r w:rsidRPr="00C7175F">
        <w:rPr>
          <w:rFonts w:ascii="Verdana" w:hAnsi="Verdana"/>
          <w:sz w:val="20"/>
          <w:szCs w:val="20"/>
        </w:rPr>
        <w:t xml:space="preserve"> </w:t>
      </w:r>
      <w:r>
        <w:rPr>
          <w:rFonts w:ascii="Verdana" w:hAnsi="Verdana"/>
          <w:sz w:val="20"/>
          <w:szCs w:val="20"/>
        </w:rPr>
        <w:t xml:space="preserve">(2) </w:t>
      </w:r>
      <w:r w:rsidRPr="00C7175F">
        <w:rPr>
          <w:rFonts w:ascii="Verdana" w:hAnsi="Verdana"/>
          <w:sz w:val="20"/>
          <w:szCs w:val="20"/>
        </w:rPr>
        <w:t>cenach zawartych w ofertach.</w:t>
      </w:r>
    </w:p>
    <w:p w14:paraId="54D87C9B" w14:textId="77777777" w:rsidR="006A357E" w:rsidRPr="00C7175F" w:rsidRDefault="006A357E" w:rsidP="00BD60D7">
      <w:pPr>
        <w:spacing w:after="0" w:line="240" w:lineRule="auto"/>
        <w:ind w:left="851" w:hanging="425"/>
        <w:jc w:val="both"/>
        <w:rPr>
          <w:rFonts w:ascii="Verdana" w:hAnsi="Verdana"/>
          <w:sz w:val="20"/>
          <w:szCs w:val="20"/>
        </w:rPr>
      </w:pPr>
    </w:p>
    <w:p w14:paraId="103129F7" w14:textId="1F89A9F5" w:rsidR="006A357E" w:rsidRDefault="006A357E" w:rsidP="00BD60D7">
      <w:pPr>
        <w:spacing w:after="0" w:line="240" w:lineRule="auto"/>
        <w:ind w:left="284" w:hanging="426"/>
        <w:jc w:val="both"/>
        <w:rPr>
          <w:rFonts w:ascii="Verdana" w:hAnsi="Verdana"/>
          <w:sz w:val="20"/>
          <w:szCs w:val="20"/>
        </w:rPr>
      </w:pPr>
      <w:r w:rsidRPr="00C7175F">
        <w:rPr>
          <w:rFonts w:ascii="Verdana" w:hAnsi="Verdana"/>
          <w:sz w:val="20"/>
          <w:szCs w:val="20"/>
        </w:rPr>
        <w:t>13. PODSTAWY WYKLUCZENIA</w:t>
      </w:r>
      <w:r w:rsidR="008D2639">
        <w:rPr>
          <w:rFonts w:ascii="Verdana" w:hAnsi="Verdana"/>
          <w:sz w:val="20"/>
          <w:szCs w:val="20"/>
        </w:rPr>
        <w:t>.</w:t>
      </w:r>
    </w:p>
    <w:p w14:paraId="4923B289" w14:textId="77777777" w:rsidR="006A357E" w:rsidRPr="0070468B" w:rsidRDefault="006A357E" w:rsidP="00BD60D7">
      <w:pPr>
        <w:spacing w:after="0" w:line="240" w:lineRule="auto"/>
        <w:ind w:left="567" w:hanging="708"/>
        <w:jc w:val="both"/>
        <w:rPr>
          <w:rFonts w:ascii="Verdana" w:hAnsi="Verdana"/>
          <w:sz w:val="20"/>
          <w:szCs w:val="20"/>
        </w:rPr>
      </w:pPr>
      <w:r>
        <w:rPr>
          <w:rFonts w:ascii="Verdana" w:hAnsi="Verdana"/>
          <w:sz w:val="20"/>
          <w:szCs w:val="20"/>
        </w:rPr>
        <w:t>13.1.  </w:t>
      </w:r>
      <w:r w:rsidRPr="0070468B">
        <w:rPr>
          <w:rFonts w:ascii="Verdana" w:hAnsi="Verdana"/>
          <w:sz w:val="20"/>
          <w:szCs w:val="20"/>
        </w:rPr>
        <w:t xml:space="preserve">PODSTAWY WYKLUCZENIA, O KTÓRYCH MOWA W ART. 108 UST. 1 </w:t>
      </w:r>
      <w:r>
        <w:rPr>
          <w:rFonts w:ascii="Verdana" w:hAnsi="Verdana"/>
          <w:sz w:val="20"/>
          <w:szCs w:val="20"/>
        </w:rPr>
        <w:t xml:space="preserve">USTAWY </w:t>
      </w:r>
      <w:r w:rsidRPr="0070468B">
        <w:rPr>
          <w:rFonts w:ascii="Verdana" w:hAnsi="Verdana"/>
          <w:sz w:val="20"/>
          <w:szCs w:val="20"/>
        </w:rPr>
        <w:t xml:space="preserve">PZP. </w:t>
      </w:r>
    </w:p>
    <w:p w14:paraId="79850862" w14:textId="77777777" w:rsidR="006A357E" w:rsidRPr="00C7175F" w:rsidRDefault="006A357E" w:rsidP="00BD60D7">
      <w:pPr>
        <w:spacing w:after="0" w:line="240" w:lineRule="auto"/>
        <w:ind w:left="567"/>
        <w:jc w:val="both"/>
        <w:rPr>
          <w:rFonts w:ascii="Verdana" w:hAnsi="Verdana"/>
          <w:sz w:val="20"/>
          <w:szCs w:val="20"/>
        </w:rPr>
      </w:pPr>
      <w:r w:rsidRPr="00C22187">
        <w:rPr>
          <w:rFonts w:ascii="Verdana" w:hAnsi="Verdana"/>
          <w:sz w:val="20"/>
          <w:szCs w:val="20"/>
        </w:rPr>
        <w:t>Wykonawca</w:t>
      </w:r>
      <w:r w:rsidRPr="00C7175F">
        <w:rPr>
          <w:rFonts w:ascii="Verdana" w:hAnsi="Verdana"/>
          <w:sz w:val="20"/>
          <w:szCs w:val="20"/>
        </w:rPr>
        <w:t xml:space="preserve">, żaden ze wspólników konsorcjum (w przypadku składania oferty wspólnej), żaden ze wspólników spółki cywilnej ani żaden podmiot, na którego zasoby powołuje się </w:t>
      </w:r>
      <w:r>
        <w:rPr>
          <w:rFonts w:ascii="Verdana" w:hAnsi="Verdana"/>
          <w:sz w:val="20"/>
          <w:szCs w:val="20"/>
        </w:rPr>
        <w:t>W</w:t>
      </w:r>
      <w:r w:rsidRPr="00C7175F">
        <w:rPr>
          <w:rFonts w:ascii="Verdana" w:hAnsi="Verdana"/>
          <w:sz w:val="20"/>
          <w:szCs w:val="20"/>
        </w:rPr>
        <w:t xml:space="preserve">ykonawca w celu spełnienia </w:t>
      </w:r>
      <w:r>
        <w:rPr>
          <w:rFonts w:ascii="Verdana" w:hAnsi="Verdana"/>
          <w:sz w:val="20"/>
          <w:szCs w:val="20"/>
        </w:rPr>
        <w:t>warunków udziału w </w:t>
      </w:r>
      <w:r w:rsidRPr="00C7175F">
        <w:rPr>
          <w:rFonts w:ascii="Verdana" w:hAnsi="Verdana"/>
          <w:sz w:val="20"/>
          <w:szCs w:val="20"/>
        </w:rPr>
        <w:t xml:space="preserve">postępowaniu nie może podlegać wykluczeniu z postępowania na podstawie żadnej z przesłanek, o których mowa w art. 108 ust. 1 ustawy </w:t>
      </w:r>
      <w:proofErr w:type="spellStart"/>
      <w:r w:rsidRPr="00C7175F">
        <w:rPr>
          <w:rFonts w:ascii="Verdana" w:hAnsi="Verdana"/>
          <w:sz w:val="20"/>
          <w:szCs w:val="20"/>
        </w:rPr>
        <w:t>Pzp</w:t>
      </w:r>
      <w:proofErr w:type="spellEnd"/>
      <w:r w:rsidRPr="00C7175F">
        <w:rPr>
          <w:rFonts w:ascii="Verdana" w:hAnsi="Verdana"/>
          <w:sz w:val="20"/>
          <w:szCs w:val="20"/>
        </w:rPr>
        <w:t>.</w:t>
      </w:r>
    </w:p>
    <w:p w14:paraId="7F9F96E7" w14:textId="77777777" w:rsidR="006A357E" w:rsidRPr="00C7175F" w:rsidRDefault="006A357E" w:rsidP="00BD60D7">
      <w:pPr>
        <w:spacing w:after="0" w:line="240" w:lineRule="auto"/>
        <w:ind w:left="567" w:hanging="708"/>
        <w:jc w:val="both"/>
        <w:rPr>
          <w:rFonts w:ascii="Verdana" w:hAnsi="Verdana"/>
          <w:sz w:val="20"/>
          <w:szCs w:val="20"/>
        </w:rPr>
      </w:pPr>
      <w:r w:rsidRPr="00C7175F">
        <w:rPr>
          <w:rFonts w:ascii="Verdana" w:hAnsi="Verdana"/>
          <w:sz w:val="20"/>
          <w:szCs w:val="20"/>
        </w:rPr>
        <w:t xml:space="preserve">13.2.  PODSTAWY WYKLUCZENIA, O KTÓRYCH MOWA W ART. 109 UST. 1 USTAWY PZP. </w:t>
      </w:r>
      <w:r w:rsidRPr="00C7175F">
        <w:rPr>
          <w:rFonts w:ascii="Verdana" w:hAnsi="Verdana"/>
          <w:strike/>
          <w:color w:val="FF0000"/>
          <w:sz w:val="20"/>
          <w:szCs w:val="20"/>
        </w:rPr>
        <w:t xml:space="preserve"> </w:t>
      </w:r>
    </w:p>
    <w:p w14:paraId="286D0D23" w14:textId="77777777" w:rsidR="006A357E" w:rsidRPr="0070468B" w:rsidRDefault="006A357E" w:rsidP="00BD60D7">
      <w:pPr>
        <w:spacing w:after="0" w:line="240" w:lineRule="auto"/>
        <w:ind w:left="567"/>
        <w:jc w:val="both"/>
        <w:rPr>
          <w:rFonts w:ascii="Verdana" w:hAnsi="Verdana"/>
          <w:sz w:val="20"/>
          <w:szCs w:val="20"/>
        </w:rPr>
      </w:pPr>
      <w:r w:rsidRPr="00C7175F">
        <w:rPr>
          <w:rFonts w:ascii="Verdana" w:hAnsi="Verdana"/>
          <w:sz w:val="20"/>
          <w:szCs w:val="20"/>
        </w:rPr>
        <w:t>Wykonawca, żaden ze wspólników konsorcjum (w przypadku składania oferty wspólnej) oraz żaden ze wspólników spółki cywilnej ani żaden</w:t>
      </w:r>
      <w:r>
        <w:rPr>
          <w:rFonts w:ascii="Verdana" w:hAnsi="Verdana"/>
          <w:sz w:val="20"/>
          <w:szCs w:val="20"/>
        </w:rPr>
        <w:t xml:space="preserve"> podmiot, na </w:t>
      </w:r>
      <w:r w:rsidRPr="0070468B">
        <w:rPr>
          <w:rFonts w:ascii="Verdana" w:hAnsi="Verdana"/>
          <w:sz w:val="20"/>
          <w:szCs w:val="20"/>
        </w:rPr>
        <w:t xml:space="preserve">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przesłanek, o których mowa w art. 109 ust. 1 punkty 5, 6, 7, 8, 9 i 10 </w:t>
      </w:r>
      <w:r>
        <w:rPr>
          <w:rFonts w:ascii="Verdana" w:hAnsi="Verdana"/>
          <w:sz w:val="20"/>
          <w:szCs w:val="20"/>
        </w:rPr>
        <w:t xml:space="preserve">ustawy </w:t>
      </w:r>
      <w:proofErr w:type="spellStart"/>
      <w:r>
        <w:rPr>
          <w:rFonts w:ascii="Verdana" w:hAnsi="Verdana"/>
          <w:sz w:val="20"/>
          <w:szCs w:val="20"/>
        </w:rPr>
        <w:t>Pzp</w:t>
      </w:r>
      <w:proofErr w:type="spellEnd"/>
      <w:r>
        <w:rPr>
          <w:rFonts w:ascii="Verdana" w:hAnsi="Verdana"/>
          <w:sz w:val="20"/>
          <w:szCs w:val="20"/>
        </w:rPr>
        <w:t>.</w:t>
      </w:r>
    </w:p>
    <w:p w14:paraId="7A9DBCDF" w14:textId="77777777" w:rsidR="006A357E" w:rsidRPr="0070468B" w:rsidRDefault="006A357E" w:rsidP="00BD60D7">
      <w:pPr>
        <w:spacing w:after="0" w:line="240" w:lineRule="auto"/>
        <w:ind w:left="567"/>
        <w:jc w:val="both"/>
        <w:rPr>
          <w:rFonts w:ascii="Verdana" w:hAnsi="Verdana"/>
          <w:sz w:val="20"/>
          <w:szCs w:val="20"/>
        </w:rPr>
      </w:pPr>
      <w:r w:rsidRPr="0070468B">
        <w:rPr>
          <w:rFonts w:ascii="Verdana" w:hAnsi="Verdana"/>
          <w:sz w:val="20"/>
          <w:szCs w:val="20"/>
        </w:rPr>
        <w:t xml:space="preserve">Art. 109 ust. 1 pkt: </w:t>
      </w:r>
    </w:p>
    <w:p w14:paraId="1063A9F4" w14:textId="77777777" w:rsidR="006A357E" w:rsidRPr="0070468B" w:rsidRDefault="006A357E" w:rsidP="00BD60D7">
      <w:pPr>
        <w:spacing w:after="0" w:line="240" w:lineRule="auto"/>
        <w:ind w:left="851" w:hanging="284"/>
        <w:jc w:val="both"/>
        <w:rPr>
          <w:rFonts w:ascii="Verdana" w:hAnsi="Verdana"/>
          <w:i/>
          <w:sz w:val="20"/>
          <w:szCs w:val="20"/>
        </w:rPr>
      </w:pPr>
      <w:r w:rsidRPr="0070468B">
        <w:rPr>
          <w:rFonts w:ascii="Verdana" w:hAnsi="Verdana"/>
          <w:sz w:val="20"/>
          <w:szCs w:val="20"/>
        </w:rPr>
        <w:t>„</w:t>
      </w: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w:t>
      </w:r>
      <w:r>
        <w:rPr>
          <w:rFonts w:ascii="Verdana" w:hAnsi="Verdana"/>
          <w:i/>
          <w:sz w:val="20"/>
          <w:szCs w:val="20"/>
        </w:rPr>
        <w:t>naruszył obowiązki zawodowe, co </w:t>
      </w:r>
      <w:r w:rsidRPr="0070468B">
        <w:rPr>
          <w:rFonts w:ascii="Verdana" w:hAnsi="Verdana"/>
          <w:i/>
          <w:sz w:val="20"/>
          <w:szCs w:val="20"/>
        </w:rPr>
        <w:t xml:space="preserve">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14:paraId="5A7BC1B1" w14:textId="77777777" w:rsidR="006A357E" w:rsidRPr="0070468B" w:rsidRDefault="006A357E" w:rsidP="00BD60D7">
      <w:pPr>
        <w:spacing w:after="0" w:line="240" w:lineRule="auto"/>
        <w:ind w:left="851" w:hanging="284"/>
        <w:jc w:val="both"/>
        <w:rPr>
          <w:rFonts w:ascii="Verdana" w:hAnsi="Verdana"/>
          <w:i/>
          <w:sz w:val="20"/>
          <w:szCs w:val="20"/>
        </w:rPr>
      </w:pPr>
      <w:r w:rsidRPr="0070468B">
        <w:rPr>
          <w:rFonts w:ascii="Verdana" w:hAnsi="Verdana"/>
          <w:i/>
          <w:sz w:val="20"/>
          <w:szCs w:val="20"/>
        </w:rPr>
        <w:t>6) </w:t>
      </w:r>
      <w:r>
        <w:rPr>
          <w:rFonts w:ascii="Verdana" w:hAnsi="Verdana"/>
          <w:i/>
          <w:sz w:val="20"/>
          <w:szCs w:val="20"/>
        </w:rPr>
        <w:t>  </w:t>
      </w:r>
      <w:r w:rsidRPr="0070468B">
        <w:rPr>
          <w:rFonts w:ascii="Verdana" w:hAnsi="Verdana"/>
          <w:i/>
          <w:sz w:val="20"/>
          <w:szCs w:val="20"/>
        </w:rPr>
        <w:t xml:space="preserve">jeżeli występuje konflikt interesów w rozumieniu art. 56 ust. 2, którego nie można skutecznie wyeliminować w inny sposób niż przez wykluczenie </w:t>
      </w:r>
      <w:r>
        <w:rPr>
          <w:rFonts w:ascii="Verdana" w:hAnsi="Verdana"/>
          <w:i/>
          <w:sz w:val="20"/>
          <w:szCs w:val="20"/>
        </w:rPr>
        <w:t>w</w:t>
      </w:r>
      <w:r w:rsidRPr="0070468B">
        <w:rPr>
          <w:rFonts w:ascii="Verdana" w:hAnsi="Verdana"/>
          <w:i/>
          <w:sz w:val="20"/>
          <w:szCs w:val="20"/>
        </w:rPr>
        <w:t>ykonawcy;</w:t>
      </w:r>
    </w:p>
    <w:p w14:paraId="58C28B26" w14:textId="77777777" w:rsidR="006A357E" w:rsidRPr="0070468B" w:rsidRDefault="006A357E" w:rsidP="00BD60D7">
      <w:pPr>
        <w:spacing w:after="0" w:line="240" w:lineRule="auto"/>
        <w:ind w:left="851" w:hanging="284"/>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p>
    <w:p w14:paraId="3A612791" w14:textId="77777777" w:rsidR="006A357E" w:rsidRPr="0070468B" w:rsidRDefault="006A357E" w:rsidP="00BD60D7">
      <w:pPr>
        <w:spacing w:after="0" w:line="240" w:lineRule="auto"/>
        <w:ind w:left="851" w:hanging="284"/>
        <w:jc w:val="both"/>
        <w:rPr>
          <w:rFonts w:ascii="Verdana" w:hAnsi="Verdana"/>
          <w:i/>
          <w:sz w:val="20"/>
          <w:szCs w:val="20"/>
        </w:rPr>
      </w:pPr>
      <w:r w:rsidRPr="0070468B">
        <w:rPr>
          <w:rFonts w:ascii="Verdana" w:hAnsi="Verdana"/>
          <w:i/>
          <w:sz w:val="20"/>
          <w:szCs w:val="20"/>
        </w:rPr>
        <w:t>8) </w:t>
      </w:r>
      <w:r>
        <w:rPr>
          <w:rFonts w:ascii="Verdana" w:hAnsi="Verdana"/>
          <w:i/>
          <w:sz w:val="20"/>
          <w:szCs w:val="20"/>
        </w:rPr>
        <w:t>  </w:t>
      </w:r>
      <w:r w:rsidRPr="0070468B">
        <w:rPr>
          <w:rFonts w:ascii="Verdana" w:hAnsi="Verdana"/>
          <w:i/>
          <w:sz w:val="20"/>
          <w:szCs w:val="20"/>
        </w:rPr>
        <w:t xml:space="preserve">który w wyniku zamierzonego działania lub rażącego niedbalstwa wprowadził </w:t>
      </w:r>
      <w:r>
        <w:rPr>
          <w:rFonts w:ascii="Verdana" w:hAnsi="Verdana"/>
          <w:i/>
          <w:sz w:val="20"/>
          <w:szCs w:val="20"/>
        </w:rPr>
        <w:t>z</w:t>
      </w:r>
      <w:r w:rsidRPr="0070468B">
        <w:rPr>
          <w:rFonts w:ascii="Verdana" w:hAnsi="Verdana"/>
          <w:i/>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i/>
          <w:sz w:val="20"/>
          <w:szCs w:val="20"/>
        </w:rPr>
        <w:t>z</w:t>
      </w:r>
      <w:r w:rsidRPr="0070468B">
        <w:rPr>
          <w:rFonts w:ascii="Verdana" w:hAnsi="Verdana"/>
          <w:i/>
          <w:sz w:val="20"/>
          <w:szCs w:val="20"/>
        </w:rPr>
        <w:t>amawiaj</w:t>
      </w:r>
      <w:r>
        <w:rPr>
          <w:rFonts w:ascii="Verdana" w:hAnsi="Verdana"/>
          <w:i/>
          <w:sz w:val="20"/>
          <w:szCs w:val="20"/>
        </w:rPr>
        <w:t>ącego w postępowaniu o </w:t>
      </w:r>
      <w:r w:rsidRPr="0070468B">
        <w:rPr>
          <w:rFonts w:ascii="Verdana" w:hAnsi="Verdana"/>
          <w:i/>
          <w:sz w:val="20"/>
          <w:szCs w:val="20"/>
        </w:rPr>
        <w:t>udzielenie zamówienia, lub który zataił te informacje lub nie jest w stanie przedstawić wymaganych podmiotowych środków dowodowych;</w:t>
      </w:r>
    </w:p>
    <w:p w14:paraId="3C37BBB2" w14:textId="77777777" w:rsidR="006A357E" w:rsidRPr="0070468B" w:rsidRDefault="006A357E" w:rsidP="00BD60D7">
      <w:pPr>
        <w:spacing w:after="0" w:line="240" w:lineRule="auto"/>
        <w:ind w:left="851" w:hanging="284"/>
        <w:jc w:val="both"/>
        <w:rPr>
          <w:rFonts w:ascii="Verdana" w:hAnsi="Verdana"/>
          <w:i/>
          <w:sz w:val="20"/>
          <w:szCs w:val="20"/>
        </w:rPr>
      </w:pPr>
      <w:r w:rsidRPr="0070468B">
        <w:rPr>
          <w:rFonts w:ascii="Verdana" w:hAnsi="Verdana"/>
          <w:i/>
          <w:sz w:val="20"/>
          <w:szCs w:val="20"/>
        </w:rPr>
        <w:t>9) </w:t>
      </w:r>
      <w:r>
        <w:rPr>
          <w:rFonts w:ascii="Verdana" w:hAnsi="Verdana"/>
          <w:i/>
          <w:sz w:val="20"/>
          <w:szCs w:val="20"/>
        </w:rPr>
        <w:t>  </w:t>
      </w:r>
      <w:r w:rsidRPr="0070468B">
        <w:rPr>
          <w:rFonts w:ascii="Verdana" w:hAnsi="Verdana"/>
          <w:i/>
          <w:sz w:val="20"/>
          <w:szCs w:val="20"/>
        </w:rPr>
        <w:t xml:space="preserve">który bezprawnie wpływał lub próbował wpływać na czynności </w:t>
      </w:r>
      <w:r>
        <w:rPr>
          <w:rFonts w:ascii="Verdana" w:hAnsi="Verdana"/>
          <w:i/>
          <w:sz w:val="20"/>
          <w:szCs w:val="20"/>
        </w:rPr>
        <w:t>z</w:t>
      </w:r>
      <w:r w:rsidRPr="0070468B">
        <w:rPr>
          <w:rFonts w:ascii="Verdana" w:hAnsi="Verdana"/>
          <w:i/>
          <w:sz w:val="20"/>
          <w:szCs w:val="20"/>
        </w:rPr>
        <w:t>amawiającego lub próbował pozyskać lub pozyskał informacje poufne, mogące dać mu przewagę w postępowaniu o udzielenie zamówienia;</w:t>
      </w:r>
    </w:p>
    <w:p w14:paraId="41286339" w14:textId="7F49D52C" w:rsidR="006A357E" w:rsidRDefault="006A357E" w:rsidP="00BD60D7">
      <w:pPr>
        <w:spacing w:after="0" w:line="240" w:lineRule="auto"/>
        <w:ind w:left="851" w:hanging="425"/>
        <w:jc w:val="both"/>
        <w:rPr>
          <w:rFonts w:ascii="Verdana" w:hAnsi="Verdana"/>
          <w:sz w:val="20"/>
          <w:szCs w:val="20"/>
        </w:rPr>
      </w:pPr>
      <w:r w:rsidRPr="0070468B">
        <w:rPr>
          <w:rFonts w:ascii="Verdana" w:hAnsi="Verdana"/>
          <w:i/>
          <w:sz w:val="20"/>
          <w:szCs w:val="20"/>
        </w:rPr>
        <w:t xml:space="preserve">10) który w wyniku lekkomyślności lub niedbalstwa przedstawił informacje wprowadzające w błąd, co mogło mieć istotny wpływ na decyzje podejmowane przez </w:t>
      </w:r>
      <w:r>
        <w:rPr>
          <w:rFonts w:ascii="Verdana" w:hAnsi="Verdana"/>
          <w:i/>
          <w:sz w:val="20"/>
          <w:szCs w:val="20"/>
        </w:rPr>
        <w:t>z</w:t>
      </w:r>
      <w:r w:rsidRPr="0070468B">
        <w:rPr>
          <w:rFonts w:ascii="Verdana" w:hAnsi="Verdana"/>
          <w:i/>
          <w:sz w:val="20"/>
          <w:szCs w:val="20"/>
        </w:rPr>
        <w:t>amawiającego w postępowaniu o udzielenie zamówienia</w:t>
      </w:r>
      <w:r w:rsidRPr="0070468B">
        <w:rPr>
          <w:rFonts w:ascii="Verdana" w:hAnsi="Verdana"/>
          <w:sz w:val="20"/>
          <w:szCs w:val="20"/>
        </w:rPr>
        <w:t>.”</w:t>
      </w:r>
    </w:p>
    <w:p w14:paraId="258FD1B9" w14:textId="77777777" w:rsidR="008D2639" w:rsidRPr="003F4B70" w:rsidRDefault="008D2639" w:rsidP="008D2639">
      <w:pPr>
        <w:spacing w:after="0" w:line="240" w:lineRule="auto"/>
        <w:ind w:left="426" w:hanging="425"/>
        <w:jc w:val="both"/>
        <w:rPr>
          <w:rFonts w:ascii="Verdana" w:hAnsi="Verdana"/>
          <w:iCs/>
          <w:sz w:val="20"/>
          <w:szCs w:val="20"/>
        </w:rPr>
      </w:pPr>
      <w:r w:rsidRPr="003F4B70">
        <w:rPr>
          <w:rFonts w:ascii="Verdana" w:hAnsi="Verdana"/>
          <w:iCs/>
          <w:sz w:val="20"/>
          <w:szCs w:val="20"/>
        </w:rPr>
        <w:t>13.3. PODSTAWY WYKLUCZENIA, O KTÓRYCH MOWA W ART. 7 UST. 1 USTAWY Z DNIA 13 KWIETNIA 2022 R. O SZCZEGÓLNYCH ROZWIĄZANIACH W ZAKRESIE PRZECIWDZIAŁANIA WSPIERANIU AGRESJI NA UKRAINĘ ORAZ SŁUŻĄCYCH OCHRONIE BEZPIECZEŃSTWA NARODOWEGO.</w:t>
      </w:r>
    </w:p>
    <w:p w14:paraId="4E83E987" w14:textId="7DD620A2" w:rsidR="008D2639" w:rsidRPr="008D2639" w:rsidRDefault="000914A0" w:rsidP="008D2639">
      <w:pPr>
        <w:spacing w:after="0" w:line="240" w:lineRule="auto"/>
        <w:ind w:left="426" w:hanging="142"/>
        <w:jc w:val="both"/>
        <w:rPr>
          <w:rFonts w:ascii="Verdana" w:hAnsi="Verdana"/>
          <w:iCs/>
          <w:sz w:val="20"/>
          <w:szCs w:val="20"/>
        </w:rPr>
      </w:pPr>
      <w:r w:rsidRPr="003F4B70">
        <w:rPr>
          <w:rFonts w:ascii="Verdana" w:hAnsi="Verdana"/>
          <w:iCs/>
          <w:sz w:val="20"/>
          <w:szCs w:val="20"/>
        </w:rPr>
        <w:lastRenderedPageBreak/>
        <w:t xml:space="preserve">  </w:t>
      </w:r>
      <w:r w:rsidR="008D2639" w:rsidRPr="003F4B70">
        <w:rPr>
          <w:rFonts w:ascii="Verdana" w:hAnsi="Verdana"/>
          <w:iCs/>
          <w:sz w:val="20"/>
          <w:szCs w:val="20"/>
        </w:rPr>
        <w:t>Nie może podlegać wykluczeniu z postępowania na podstawie przesłanek, o których mowa w art. 7 ust. 1 ustawy z dnia 13 kwietnia 2022 r. o szczególnych rozwiązaniach w zakresie przeciwdziałania wspieraniu agresji na Ukrainę oraz służących ochronie bezpieczeństwa narodowego (Dz. U. z 2022 r., poz. 835 ze zm.): wykonawca, żaden ze wspólników - w przypadku składania oferty wspólnej (konsorcjum, spółka cywilna), żaden podmiot udostępniający zasoby, na które powołuje się wykonawca w celu spełnienia warunków udziału w postępowaniu.</w:t>
      </w:r>
    </w:p>
    <w:p w14:paraId="45734717" w14:textId="77777777" w:rsidR="006A357E" w:rsidRPr="0070468B" w:rsidRDefault="006A357E" w:rsidP="00BD60D7">
      <w:pPr>
        <w:spacing w:after="0" w:line="240" w:lineRule="auto"/>
        <w:ind w:left="851" w:hanging="425"/>
        <w:jc w:val="both"/>
        <w:rPr>
          <w:rFonts w:ascii="Verdana" w:hAnsi="Verdana"/>
          <w:sz w:val="20"/>
          <w:szCs w:val="20"/>
        </w:rPr>
      </w:pPr>
    </w:p>
    <w:p w14:paraId="727B1ED6" w14:textId="77777777" w:rsidR="006A357E" w:rsidRPr="00DE0760" w:rsidRDefault="006A357E" w:rsidP="00BD60D7">
      <w:pPr>
        <w:spacing w:after="0" w:line="240" w:lineRule="auto"/>
        <w:ind w:left="284" w:hanging="426"/>
        <w:jc w:val="both"/>
        <w:rPr>
          <w:rFonts w:ascii="Verdana" w:hAnsi="Verdana"/>
          <w:sz w:val="20"/>
          <w:szCs w:val="20"/>
        </w:rPr>
      </w:pPr>
      <w:r w:rsidRPr="0070468B">
        <w:rPr>
          <w:rFonts w:ascii="Verdana" w:hAnsi="Verdana"/>
          <w:sz w:val="20"/>
          <w:szCs w:val="20"/>
        </w:rPr>
        <w:t>14. </w:t>
      </w:r>
      <w:r w:rsidRPr="00DE0760">
        <w:rPr>
          <w:rFonts w:ascii="Verdana" w:hAnsi="Verdana"/>
          <w:sz w:val="20"/>
          <w:szCs w:val="20"/>
        </w:rPr>
        <w:t>SPOSÓB OBLICZENIA CENY OFERTY.</w:t>
      </w:r>
    </w:p>
    <w:p w14:paraId="657228D1" w14:textId="53CDD625" w:rsidR="00B0368C" w:rsidRPr="00DE0760" w:rsidRDefault="006A357E" w:rsidP="00C40573">
      <w:pPr>
        <w:ind w:left="284"/>
        <w:jc w:val="both"/>
        <w:rPr>
          <w:rFonts w:ascii="Verdana" w:hAnsi="Verdana"/>
          <w:sz w:val="20"/>
          <w:szCs w:val="20"/>
        </w:rPr>
      </w:pPr>
      <w:r w:rsidRPr="00DE0760">
        <w:rPr>
          <w:rFonts w:ascii="Verdana" w:hAnsi="Verdana"/>
          <w:sz w:val="20"/>
          <w:szCs w:val="20"/>
        </w:rPr>
        <w:t xml:space="preserve">Cenę </w:t>
      </w:r>
      <w:r w:rsidR="00B0368C" w:rsidRPr="00DE0760">
        <w:rPr>
          <w:rFonts w:ascii="Verdana" w:hAnsi="Verdana"/>
          <w:sz w:val="20"/>
          <w:szCs w:val="20"/>
        </w:rPr>
        <w:t xml:space="preserve">należy podać w formie ryczałtu oddzielnie dla każdej części zamówienia </w:t>
      </w:r>
      <w:r w:rsidRPr="00DE0760">
        <w:rPr>
          <w:rFonts w:ascii="Verdana" w:hAnsi="Verdana"/>
          <w:sz w:val="20"/>
          <w:szCs w:val="20"/>
        </w:rPr>
        <w:t>zgodnie z</w:t>
      </w:r>
      <w:r w:rsidR="00081CE4" w:rsidRPr="00DE0760">
        <w:rPr>
          <w:rFonts w:ascii="Verdana" w:hAnsi="Verdana"/>
          <w:sz w:val="20"/>
          <w:szCs w:val="20"/>
        </w:rPr>
        <w:t> </w:t>
      </w:r>
      <w:r w:rsidRPr="00DE0760">
        <w:rPr>
          <w:rFonts w:ascii="Verdana" w:hAnsi="Verdana"/>
          <w:sz w:val="20"/>
          <w:szCs w:val="20"/>
        </w:rPr>
        <w:t xml:space="preserve">FORMULARZEM OFERTOWYM stanowiącym załącznik nr 3 do SWZ. </w:t>
      </w:r>
    </w:p>
    <w:p w14:paraId="4F007507" w14:textId="1B5EFBD0" w:rsidR="00B0368C" w:rsidRPr="00DE0760" w:rsidRDefault="00B0368C" w:rsidP="00C40573">
      <w:pPr>
        <w:ind w:left="284"/>
        <w:jc w:val="both"/>
        <w:rPr>
          <w:rFonts w:ascii="Verdana" w:hAnsi="Verdana"/>
          <w:sz w:val="20"/>
          <w:szCs w:val="20"/>
        </w:rPr>
      </w:pPr>
      <w:r w:rsidRPr="00DE0760">
        <w:rPr>
          <w:rFonts w:ascii="Verdana" w:hAnsi="Verdana"/>
          <w:sz w:val="20"/>
          <w:szCs w:val="20"/>
        </w:rPr>
        <w:t xml:space="preserve"> </w:t>
      </w:r>
      <w:r w:rsidR="006A357E" w:rsidRPr="00DE0760">
        <w:rPr>
          <w:rFonts w:ascii="Verdana" w:hAnsi="Verdana"/>
          <w:sz w:val="20"/>
          <w:szCs w:val="20"/>
        </w:rPr>
        <w:t xml:space="preserve">Cena oferty </w:t>
      </w:r>
      <w:r w:rsidRPr="00DE0760">
        <w:rPr>
          <w:rFonts w:ascii="Verdana" w:hAnsi="Verdana"/>
          <w:sz w:val="20"/>
          <w:szCs w:val="20"/>
        </w:rPr>
        <w:t>musi uwzględniać podatek VAT w wysokości 23%, wszelkie koszty   sprzątania uwzględniające częstotliwość realizacji określonych zadań przewidzianych przez zamawiającego, w tym koszty wynagrodzenia osób wykonujących przedmiot zamówienia, uwzględniające koszty minimalnego wynagrodzenia za pracę obowiązujące w 202</w:t>
      </w:r>
      <w:r w:rsidR="00081CE4" w:rsidRPr="00DE0760">
        <w:rPr>
          <w:rFonts w:ascii="Verdana" w:hAnsi="Verdana"/>
          <w:sz w:val="20"/>
          <w:szCs w:val="20"/>
        </w:rPr>
        <w:t>2</w:t>
      </w:r>
      <w:r w:rsidRPr="00DE0760">
        <w:rPr>
          <w:rFonts w:ascii="Verdana" w:hAnsi="Verdana"/>
          <w:sz w:val="20"/>
          <w:szCs w:val="20"/>
        </w:rPr>
        <w:t> r., koszty zakupu i dostawy materiałów, pracy sprzętu i urządzeń, transportu, ubezpieczenia oraz koszty pośrednie i zysk, a także inne wymagane przepisami prawa.</w:t>
      </w:r>
    </w:p>
    <w:p w14:paraId="785ADDA4" w14:textId="1832184E" w:rsidR="006A357E" w:rsidRPr="009D0D89" w:rsidRDefault="00B0368C" w:rsidP="00C40573">
      <w:pPr>
        <w:ind w:left="284"/>
        <w:jc w:val="both"/>
        <w:rPr>
          <w:rFonts w:ascii="Verdana" w:hAnsi="Verdana"/>
          <w:sz w:val="20"/>
          <w:szCs w:val="20"/>
        </w:rPr>
      </w:pPr>
      <w:r w:rsidRPr="00DE0760">
        <w:rPr>
          <w:rFonts w:ascii="Verdana" w:hAnsi="Verdana"/>
          <w:sz w:val="20"/>
          <w:szCs w:val="20"/>
        </w:rPr>
        <w:t xml:space="preserve">Wszystkie ceny podane w ofercie muszą być obliczone i podane z dokładnością do   jednego grosza, czyli </w:t>
      </w:r>
      <w:r w:rsidRPr="00C40573">
        <w:rPr>
          <w:rFonts w:ascii="Verdana" w:hAnsi="Verdana"/>
          <w:sz w:val="20"/>
          <w:szCs w:val="20"/>
        </w:rPr>
        <w:t xml:space="preserve">muszą zostać zaokrąglone do dwóch miejsc po przecinku. Zaokrąglenia cen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p w14:paraId="50F5DDFB" w14:textId="77777777" w:rsidR="006A357E" w:rsidRPr="009D0D89" w:rsidRDefault="006A357E" w:rsidP="00BD60D7">
      <w:pPr>
        <w:spacing w:after="0" w:line="240" w:lineRule="auto"/>
        <w:ind w:left="284"/>
        <w:jc w:val="both"/>
        <w:rPr>
          <w:rFonts w:ascii="Verdana" w:hAnsi="Verdana"/>
          <w:sz w:val="20"/>
          <w:szCs w:val="20"/>
        </w:rPr>
      </w:pPr>
    </w:p>
    <w:p w14:paraId="0351B456" w14:textId="77777777" w:rsidR="006A357E" w:rsidRPr="0040257F" w:rsidRDefault="006A357E" w:rsidP="00BD60D7">
      <w:pPr>
        <w:spacing w:after="0" w:line="240" w:lineRule="auto"/>
        <w:jc w:val="both"/>
        <w:rPr>
          <w:rFonts w:ascii="Verdana" w:hAnsi="Verdana"/>
          <w:sz w:val="20"/>
          <w:szCs w:val="20"/>
        </w:rPr>
      </w:pPr>
      <w:r w:rsidRPr="0040257F">
        <w:rPr>
          <w:rFonts w:ascii="Verdana" w:hAnsi="Verdana"/>
          <w:sz w:val="20"/>
          <w:szCs w:val="20"/>
        </w:rPr>
        <w:t>15. OPIS KRYTERIÓW OCENY OFERT, WAGI TYCH KRYTERIÓW I SPOSÓB OCENY OFERT.</w:t>
      </w:r>
    </w:p>
    <w:p w14:paraId="70800C06" w14:textId="77777777" w:rsidR="006A357E" w:rsidRPr="0040257F" w:rsidRDefault="006A357E" w:rsidP="00BD60D7">
      <w:pPr>
        <w:spacing w:after="0" w:line="240" w:lineRule="auto"/>
        <w:jc w:val="both"/>
        <w:rPr>
          <w:rFonts w:ascii="Verdana" w:hAnsi="Verdana"/>
          <w:sz w:val="20"/>
          <w:szCs w:val="20"/>
        </w:rPr>
      </w:pPr>
    </w:p>
    <w:p w14:paraId="7B5A38A4" w14:textId="77777777" w:rsidR="006A357E" w:rsidRDefault="006A357E" w:rsidP="002449F2">
      <w:pPr>
        <w:pStyle w:val="1"/>
        <w:tabs>
          <w:tab w:val="left" w:pos="20732"/>
        </w:tabs>
        <w:spacing w:line="240" w:lineRule="auto"/>
        <w:ind w:left="284" w:firstLine="0"/>
        <w:rPr>
          <w:rFonts w:ascii="Verdana" w:hAnsi="Verdana"/>
          <w:sz w:val="20"/>
        </w:rPr>
      </w:pPr>
      <w:r>
        <w:rPr>
          <w:rFonts w:ascii="Verdana" w:hAnsi="Verdana"/>
          <w:b/>
          <w:sz w:val="20"/>
        </w:rPr>
        <w:t>Kryterium wyboru oferty najkorzystniejszej</w:t>
      </w:r>
      <w:r>
        <w:rPr>
          <w:rFonts w:ascii="Verdana" w:hAnsi="Verdana"/>
          <w:sz w:val="20"/>
        </w:rPr>
        <w:t xml:space="preserve"> będzie </w:t>
      </w:r>
      <w:r>
        <w:rPr>
          <w:rFonts w:ascii="Verdana" w:hAnsi="Verdana"/>
          <w:b/>
          <w:bCs/>
          <w:sz w:val="20"/>
        </w:rPr>
        <w:t>cena ryczałtowa brutto – 100%</w:t>
      </w:r>
      <w:r>
        <w:rPr>
          <w:rFonts w:ascii="Verdana" w:hAnsi="Verdana"/>
          <w:sz w:val="20"/>
        </w:rPr>
        <w:t>.</w:t>
      </w:r>
    </w:p>
    <w:p w14:paraId="4F3BE317" w14:textId="77777777" w:rsidR="006A357E" w:rsidRDefault="006A357E" w:rsidP="002449F2">
      <w:pPr>
        <w:pStyle w:val="1"/>
        <w:spacing w:line="240" w:lineRule="auto"/>
        <w:ind w:left="284" w:firstLine="0"/>
        <w:rPr>
          <w:rFonts w:ascii="Verdana" w:hAnsi="Verdana"/>
          <w:sz w:val="20"/>
        </w:rPr>
      </w:pPr>
      <w:r>
        <w:rPr>
          <w:rFonts w:ascii="Verdana" w:hAnsi="Verdana"/>
          <w:sz w:val="20"/>
        </w:rPr>
        <w:t>Oferta najtańsza spośród ofert nieodrzuconych otrzyma 100 punktów. Pozostałe proporcjonalnie mniej, według formuły:</w:t>
      </w:r>
    </w:p>
    <w:p w14:paraId="4783B868" w14:textId="77777777" w:rsidR="006A357E" w:rsidRDefault="006A357E" w:rsidP="002449F2">
      <w:pPr>
        <w:pStyle w:val="1"/>
        <w:spacing w:line="240" w:lineRule="auto"/>
        <w:ind w:left="284" w:firstLine="0"/>
        <w:jc w:val="center"/>
        <w:rPr>
          <w:rFonts w:ascii="Verdana" w:hAnsi="Verdana"/>
          <w:b/>
          <w:sz w:val="20"/>
        </w:rPr>
      </w:pPr>
      <w:r>
        <w:rPr>
          <w:rFonts w:ascii="Verdana" w:hAnsi="Verdana"/>
          <w:b/>
          <w:sz w:val="20"/>
        </w:rPr>
        <w:br/>
      </w:r>
      <w:proofErr w:type="spellStart"/>
      <w:r>
        <w:rPr>
          <w:rFonts w:ascii="Verdana" w:hAnsi="Verdana"/>
          <w:b/>
          <w:sz w:val="20"/>
        </w:rPr>
        <w:t>Cn</w:t>
      </w:r>
      <w:proofErr w:type="spellEnd"/>
      <w:r>
        <w:rPr>
          <w:rFonts w:ascii="Verdana" w:hAnsi="Verdana"/>
          <w:b/>
          <w:sz w:val="20"/>
        </w:rPr>
        <w:t>/</w:t>
      </w:r>
      <w:proofErr w:type="spellStart"/>
      <w:r>
        <w:rPr>
          <w:rFonts w:ascii="Verdana" w:hAnsi="Verdana"/>
          <w:b/>
          <w:sz w:val="20"/>
        </w:rPr>
        <w:t>Cb</w:t>
      </w:r>
      <w:proofErr w:type="spellEnd"/>
      <w:r>
        <w:rPr>
          <w:rFonts w:ascii="Verdana" w:hAnsi="Verdana"/>
          <w:b/>
          <w:sz w:val="20"/>
        </w:rPr>
        <w:t xml:space="preserve"> x 100 x 100% = liczba punktów </w:t>
      </w:r>
    </w:p>
    <w:p w14:paraId="23463976" w14:textId="77777777" w:rsidR="006A357E" w:rsidRDefault="006A357E" w:rsidP="002449F2">
      <w:pPr>
        <w:pStyle w:val="1"/>
        <w:spacing w:line="240" w:lineRule="auto"/>
        <w:ind w:left="300" w:firstLine="0"/>
        <w:rPr>
          <w:rFonts w:ascii="Verdana" w:hAnsi="Verdana"/>
          <w:sz w:val="20"/>
        </w:rPr>
      </w:pPr>
      <w:r>
        <w:rPr>
          <w:rFonts w:ascii="Verdana" w:hAnsi="Verdana"/>
          <w:sz w:val="20"/>
        </w:rPr>
        <w:t>gdzie:</w:t>
      </w:r>
    </w:p>
    <w:p w14:paraId="581728E0" w14:textId="77777777" w:rsidR="006A357E" w:rsidRDefault="006A357E" w:rsidP="002449F2">
      <w:pPr>
        <w:pStyle w:val="1"/>
        <w:tabs>
          <w:tab w:val="left" w:pos="23045"/>
        </w:tabs>
        <w:spacing w:before="6" w:after="6" w:line="240" w:lineRule="auto"/>
        <w:ind w:left="1259" w:hanging="975"/>
        <w:rPr>
          <w:rFonts w:ascii="Verdana" w:hAnsi="Verdana"/>
          <w:sz w:val="20"/>
        </w:rPr>
      </w:pPr>
      <w:proofErr w:type="spellStart"/>
      <w:r>
        <w:rPr>
          <w:rFonts w:ascii="Verdana" w:hAnsi="Verdana"/>
          <w:sz w:val="20"/>
        </w:rPr>
        <w:t>Cn</w:t>
      </w:r>
      <w:proofErr w:type="spellEnd"/>
      <w:r>
        <w:rPr>
          <w:rFonts w:ascii="Verdana" w:hAnsi="Verdana"/>
          <w:sz w:val="20"/>
        </w:rPr>
        <w:t xml:space="preserve"> – najniższa cena spośród ofert nieodrzuconych;</w:t>
      </w:r>
    </w:p>
    <w:p w14:paraId="0B87FE62" w14:textId="77777777" w:rsidR="006A357E" w:rsidRDefault="006A357E" w:rsidP="002449F2">
      <w:pPr>
        <w:pStyle w:val="1"/>
        <w:tabs>
          <w:tab w:val="left" w:pos="23030"/>
        </w:tabs>
        <w:spacing w:before="6" w:after="6" w:line="240" w:lineRule="auto"/>
        <w:ind w:left="1259" w:hanging="975"/>
        <w:rPr>
          <w:rFonts w:ascii="Verdana" w:hAnsi="Verdana"/>
          <w:sz w:val="20"/>
        </w:rPr>
      </w:pPr>
      <w:proofErr w:type="spellStart"/>
      <w:r>
        <w:rPr>
          <w:rFonts w:ascii="Verdana" w:hAnsi="Verdana"/>
          <w:sz w:val="20"/>
        </w:rPr>
        <w:t>Cb</w:t>
      </w:r>
      <w:proofErr w:type="spellEnd"/>
      <w:r>
        <w:rPr>
          <w:rFonts w:ascii="Verdana" w:hAnsi="Verdana"/>
          <w:sz w:val="20"/>
        </w:rPr>
        <w:t xml:space="preserve"> – cena oferty rozpatrywanej nie podlegającej odrzuceniu;</w:t>
      </w:r>
    </w:p>
    <w:p w14:paraId="7B36A361" w14:textId="77777777" w:rsidR="006A357E" w:rsidRDefault="006A357E" w:rsidP="002449F2">
      <w:pPr>
        <w:pStyle w:val="1"/>
        <w:tabs>
          <w:tab w:val="left" w:pos="23084"/>
          <w:tab w:val="left" w:pos="26264"/>
        </w:tabs>
        <w:spacing w:before="6" w:after="6" w:line="200" w:lineRule="atLeast"/>
        <w:ind w:left="1260" w:hanging="976"/>
        <w:rPr>
          <w:rFonts w:ascii="Verdana" w:hAnsi="Verdana"/>
          <w:sz w:val="20"/>
        </w:rPr>
      </w:pPr>
      <w:r>
        <w:rPr>
          <w:rFonts w:ascii="Verdana" w:hAnsi="Verdana"/>
          <w:sz w:val="20"/>
        </w:rPr>
        <w:t>100 – wskaźnik stały;</w:t>
      </w:r>
    </w:p>
    <w:p w14:paraId="7A26BFC3" w14:textId="77777777" w:rsidR="006A357E" w:rsidRDefault="006A357E" w:rsidP="002449F2">
      <w:pPr>
        <w:pStyle w:val="1"/>
        <w:tabs>
          <w:tab w:val="left" w:pos="23030"/>
        </w:tabs>
        <w:spacing w:before="6" w:after="6" w:line="240" w:lineRule="auto"/>
        <w:ind w:left="1259" w:hanging="975"/>
        <w:rPr>
          <w:rFonts w:ascii="Verdana" w:hAnsi="Verdana"/>
          <w:sz w:val="20"/>
        </w:rPr>
      </w:pPr>
      <w:r>
        <w:rPr>
          <w:rFonts w:ascii="Verdana" w:hAnsi="Verdana"/>
          <w:sz w:val="20"/>
        </w:rPr>
        <w:t>100% – procentowe znaczenie kryterium ceny.</w:t>
      </w:r>
    </w:p>
    <w:p w14:paraId="3B97A209" w14:textId="77777777" w:rsidR="006A357E" w:rsidRDefault="006A357E" w:rsidP="002449F2">
      <w:pPr>
        <w:pStyle w:val="1"/>
        <w:tabs>
          <w:tab w:val="left" w:pos="20732"/>
        </w:tabs>
        <w:spacing w:line="240" w:lineRule="auto"/>
        <w:ind w:left="284" w:hanging="426"/>
        <w:rPr>
          <w:rFonts w:ascii="Verdana" w:hAnsi="Verdana"/>
          <w:sz w:val="20"/>
        </w:rPr>
      </w:pPr>
    </w:p>
    <w:p w14:paraId="43301966" w14:textId="77777777" w:rsidR="006A357E" w:rsidRDefault="006A357E" w:rsidP="002449F2">
      <w:pPr>
        <w:pStyle w:val="1"/>
        <w:tabs>
          <w:tab w:val="left" w:pos="20660"/>
        </w:tabs>
        <w:spacing w:line="240" w:lineRule="auto"/>
        <w:ind w:left="283" w:hanging="425"/>
        <w:rPr>
          <w:rFonts w:ascii="Verdana" w:hAnsi="Verdana"/>
          <w:sz w:val="20"/>
        </w:rPr>
      </w:pPr>
      <w:r>
        <w:rPr>
          <w:rFonts w:ascii="Verdana" w:hAnsi="Verdana"/>
          <w:sz w:val="20"/>
        </w:rPr>
        <w:tab/>
        <w:t>Liczba punktów obliczona wg powyższego wzoru zostanie przyznana poszczególnym ofertom przez każdego z członków komisji przetargowej. Ostateczna ocena oferty powstanie poprzez zsumowanie liczby punktów przyznanych przez wszystkich członków komisji przetargowej.</w:t>
      </w:r>
    </w:p>
    <w:p w14:paraId="274B27A3" w14:textId="77777777" w:rsidR="006A357E" w:rsidRDefault="006A357E" w:rsidP="002449F2">
      <w:pPr>
        <w:pStyle w:val="1"/>
        <w:tabs>
          <w:tab w:val="left" w:pos="20660"/>
        </w:tabs>
        <w:spacing w:line="240" w:lineRule="auto"/>
        <w:ind w:left="283" w:hanging="425"/>
        <w:rPr>
          <w:rFonts w:ascii="Verdana" w:hAnsi="Verdana"/>
          <w:sz w:val="20"/>
        </w:rPr>
      </w:pPr>
    </w:p>
    <w:p w14:paraId="093C59EE" w14:textId="12C5F3E8" w:rsidR="006A357E" w:rsidRDefault="006A357E" w:rsidP="002449F2">
      <w:pPr>
        <w:spacing w:after="0" w:line="240" w:lineRule="auto"/>
        <w:ind w:left="426"/>
        <w:jc w:val="both"/>
        <w:rPr>
          <w:rFonts w:ascii="Verdana" w:hAnsi="Verdana"/>
          <w:sz w:val="20"/>
          <w:szCs w:val="20"/>
        </w:rPr>
      </w:pPr>
      <w:r>
        <w:rPr>
          <w:rFonts w:ascii="Verdana" w:hAnsi="Verdana"/>
          <w:sz w:val="20"/>
          <w:szCs w:val="20"/>
          <w:u w:val="single"/>
        </w:rPr>
        <w:t>Wymagania jakościowe</w:t>
      </w:r>
      <w:r>
        <w:rPr>
          <w:rFonts w:ascii="Verdana" w:hAnsi="Verdana"/>
          <w:sz w:val="20"/>
          <w:szCs w:val="20"/>
        </w:rPr>
        <w:t xml:space="preserve"> odnoszące się do co najmniej głównych elementów składających się na przedmiot zamówienia, o których mowa w art. 246 ust. 2 ustawy </w:t>
      </w:r>
      <w:proofErr w:type="spellStart"/>
      <w:r>
        <w:rPr>
          <w:rFonts w:ascii="Verdana" w:hAnsi="Verdana"/>
          <w:sz w:val="20"/>
          <w:szCs w:val="20"/>
        </w:rPr>
        <w:t>Pzp</w:t>
      </w:r>
      <w:proofErr w:type="spellEnd"/>
      <w:r>
        <w:rPr>
          <w:rFonts w:ascii="Verdana" w:hAnsi="Verdana"/>
          <w:sz w:val="20"/>
          <w:szCs w:val="20"/>
        </w:rPr>
        <w:t xml:space="preserve"> zostały określone w opisie przedmiotu zamówienia, </w:t>
      </w:r>
      <w:r>
        <w:rPr>
          <w:rFonts w:ascii="Verdana" w:hAnsi="Verdana" w:cs="Arial"/>
          <w:color w:val="000000"/>
          <w:sz w:val="20"/>
        </w:rPr>
        <w:t xml:space="preserve">zawartym w SWZ, w tym </w:t>
      </w:r>
      <w:r w:rsidRPr="00615FAF">
        <w:rPr>
          <w:rFonts w:ascii="Verdana" w:hAnsi="Verdana" w:cs="Arial"/>
          <w:sz w:val="20"/>
        </w:rPr>
        <w:t xml:space="preserve">we </w:t>
      </w:r>
      <w:r w:rsidR="00201F64" w:rsidRPr="00615FAF">
        <w:rPr>
          <w:rFonts w:ascii="Verdana" w:hAnsi="Verdana" w:cs="Arial"/>
          <w:sz w:val="20"/>
        </w:rPr>
        <w:t xml:space="preserve">wzorach </w:t>
      </w:r>
      <w:r w:rsidRPr="00615FAF">
        <w:rPr>
          <w:rFonts w:ascii="Verdana" w:hAnsi="Verdana" w:cs="Arial"/>
          <w:sz w:val="20"/>
        </w:rPr>
        <w:t xml:space="preserve">umowy </w:t>
      </w:r>
      <w:r w:rsidR="00201F64" w:rsidRPr="00615FAF">
        <w:rPr>
          <w:rFonts w:ascii="Verdana" w:hAnsi="Verdana" w:cs="Arial"/>
          <w:sz w:val="20"/>
        </w:rPr>
        <w:t>stanowiących załącznik</w:t>
      </w:r>
      <w:r w:rsidR="003F41EA" w:rsidRPr="00615FAF">
        <w:rPr>
          <w:rFonts w:ascii="Verdana" w:hAnsi="Verdana" w:cs="Arial"/>
          <w:sz w:val="20"/>
        </w:rPr>
        <w:t>i</w:t>
      </w:r>
      <w:r w:rsidR="00201F64" w:rsidRPr="00615FAF">
        <w:rPr>
          <w:rFonts w:ascii="Verdana" w:hAnsi="Verdana" w:cs="Arial"/>
          <w:sz w:val="20"/>
        </w:rPr>
        <w:t xml:space="preserve"> nr 1 i 2 </w:t>
      </w:r>
      <w:r w:rsidRPr="00615FAF">
        <w:rPr>
          <w:rFonts w:ascii="Verdana" w:hAnsi="Verdana" w:cs="Arial"/>
          <w:sz w:val="20"/>
        </w:rPr>
        <w:t>do SWZ.</w:t>
      </w:r>
      <w:r w:rsidRPr="00615FAF">
        <w:rPr>
          <w:rFonts w:ascii="Verdana" w:hAnsi="Verdana"/>
          <w:sz w:val="20"/>
          <w:szCs w:val="20"/>
        </w:rPr>
        <w:t xml:space="preserve"> </w:t>
      </w:r>
      <w:r w:rsidRPr="00615FAF">
        <w:rPr>
          <w:rFonts w:ascii="Verdana" w:hAnsi="Verdana" w:cs="Arial"/>
          <w:sz w:val="20"/>
        </w:rPr>
        <w:t>O</w:t>
      </w:r>
      <w:r w:rsidRPr="00615FAF">
        <w:rPr>
          <w:rStyle w:val="Pogrubienie"/>
          <w:rFonts w:ascii="Verdana" w:hAnsi="Verdana" w:cs="Verdana"/>
          <w:b w:val="0"/>
          <w:bCs/>
          <w:iCs/>
          <w:sz w:val="20"/>
        </w:rPr>
        <w:t xml:space="preserve">pis przedmiotu zamówienia jest na tyle szczegółowy, że bez względu na fakt, kto będzie wykonawcą przedmiotu zamówienia </w:t>
      </w:r>
      <w:r>
        <w:rPr>
          <w:rStyle w:val="Pogrubienie"/>
          <w:rFonts w:ascii="Verdana" w:hAnsi="Verdana" w:cs="Verdana"/>
          <w:b w:val="0"/>
          <w:bCs/>
          <w:iCs/>
          <w:color w:val="000000"/>
          <w:sz w:val="20"/>
        </w:rPr>
        <w:t>jedyną różnicą będą zaoferowane ceny, tzn. przedmiot zamówienia jest zestandaryzowany - identyczny, niezależnie od tego, który z wykonawców go wykona</w:t>
      </w:r>
      <w:r>
        <w:rPr>
          <w:rStyle w:val="Pogrubienie"/>
          <w:rFonts w:ascii="Verdana" w:hAnsi="Verdana" w:cs="Verdana"/>
          <w:b w:val="0"/>
          <w:bCs/>
          <w:color w:val="000000"/>
          <w:sz w:val="20"/>
        </w:rPr>
        <w:t xml:space="preserve">. </w:t>
      </w:r>
      <w:r>
        <w:rPr>
          <w:rFonts w:ascii="Verdana" w:hAnsi="Verdana"/>
          <w:sz w:val="20"/>
          <w:szCs w:val="20"/>
        </w:rPr>
        <w:t xml:space="preserve">W związku z powyższym zamawiający jest upoważniony do zastosowania ceny jako jedynego kryterium oceny ofert. </w:t>
      </w:r>
    </w:p>
    <w:p w14:paraId="6B52BE66" w14:textId="77777777" w:rsidR="006A357E" w:rsidRDefault="006A357E" w:rsidP="00BD60D7">
      <w:pPr>
        <w:pStyle w:val="1"/>
        <w:tabs>
          <w:tab w:val="left" w:pos="23728"/>
          <w:tab w:val="left" w:pos="23908"/>
        </w:tabs>
        <w:spacing w:line="200" w:lineRule="atLeast"/>
        <w:ind w:left="567" w:firstLine="0"/>
        <w:rPr>
          <w:rFonts w:ascii="Verdana" w:hAnsi="Verdana" w:cs="Verdana"/>
          <w:sz w:val="20"/>
        </w:rPr>
      </w:pPr>
    </w:p>
    <w:p w14:paraId="605F3F12" w14:textId="77777777" w:rsidR="006A357E" w:rsidRPr="00104F54" w:rsidRDefault="006A357E" w:rsidP="00BD60D7">
      <w:pPr>
        <w:spacing w:after="0" w:line="240" w:lineRule="auto"/>
        <w:ind w:left="284" w:hanging="426"/>
        <w:jc w:val="both"/>
        <w:rPr>
          <w:rFonts w:ascii="Verdana" w:hAnsi="Verdana"/>
          <w:sz w:val="20"/>
          <w:szCs w:val="20"/>
        </w:rPr>
      </w:pPr>
      <w:r w:rsidRPr="00104F54">
        <w:rPr>
          <w:rFonts w:ascii="Verdana" w:hAnsi="Verdana"/>
          <w:sz w:val="20"/>
          <w:szCs w:val="20"/>
        </w:rPr>
        <w:t xml:space="preserve">16. INFORMACJE O FORMALNOŚCIACH, JAKIE MUSZĄ ZOSTAĆ DOPEŁNIONE PO WYBORZE OFERTY W CELU ZAWARCIA UMOWY W SPRAWIE ZAMÓWIENIA PUBLICZNEGO. </w:t>
      </w:r>
    </w:p>
    <w:p w14:paraId="3F05092F" w14:textId="5691F60F" w:rsidR="006A357E" w:rsidRPr="0070468B" w:rsidRDefault="00C40573" w:rsidP="00BD60D7">
      <w:pPr>
        <w:spacing w:after="0" w:line="240" w:lineRule="auto"/>
        <w:ind w:left="284"/>
        <w:jc w:val="both"/>
        <w:rPr>
          <w:rFonts w:ascii="Verdana" w:hAnsi="Verdana"/>
          <w:sz w:val="20"/>
          <w:szCs w:val="20"/>
        </w:rPr>
      </w:pPr>
      <w:r w:rsidRPr="00C40573">
        <w:rPr>
          <w:rFonts w:ascii="Verdana" w:hAnsi="Verdana" w:cs="Verdana"/>
          <w:sz w:val="20"/>
        </w:rPr>
        <w:t xml:space="preserve">Z wykonawcami, którzy złożą najkorzystniejsze oferty na poszczególne części, zostaną podpisane umowy. Wzory umów zawierają załączniki nr 1 i nr 2 do SWZ. Terminy zawarcia </w:t>
      </w:r>
      <w:r w:rsidRPr="00C40573">
        <w:rPr>
          <w:rFonts w:ascii="Verdana" w:hAnsi="Verdana" w:cs="Verdana"/>
          <w:sz w:val="20"/>
        </w:rPr>
        <w:lastRenderedPageBreak/>
        <w:t>umów zostaną określone w informacji o wynikach postępowania. Terminy te mogą ulec zmianie w przypadku złożenia odwołania przez któregoś z wykonawców. O nowym terminie zawarcia umów wykonawcy zostaną poinformowani po zakończeniu postępowania odwoławczego.</w:t>
      </w:r>
      <w:r>
        <w:rPr>
          <w:rFonts w:ascii="Verdana" w:hAnsi="Verdana" w:cs="Verdana"/>
          <w:sz w:val="20"/>
        </w:rPr>
        <w:tab/>
      </w:r>
      <w:r>
        <w:rPr>
          <w:rFonts w:ascii="Verdana" w:hAnsi="Verdana" w:cs="Verdana"/>
          <w:sz w:val="20"/>
        </w:rPr>
        <w:br/>
      </w:r>
    </w:p>
    <w:p w14:paraId="3F3E15FC" w14:textId="77777777" w:rsidR="006A357E" w:rsidRPr="0070468B" w:rsidRDefault="006A357E" w:rsidP="00BD60D7">
      <w:pPr>
        <w:spacing w:after="0" w:line="240" w:lineRule="auto"/>
        <w:ind w:left="284" w:hanging="426"/>
        <w:jc w:val="both"/>
        <w:rPr>
          <w:rFonts w:ascii="Verdana" w:hAnsi="Verdana"/>
          <w:sz w:val="20"/>
          <w:szCs w:val="20"/>
        </w:rPr>
      </w:pPr>
      <w:r w:rsidRPr="0070468B">
        <w:rPr>
          <w:rFonts w:ascii="Verdana" w:hAnsi="Verdana"/>
          <w:sz w:val="20"/>
          <w:szCs w:val="20"/>
        </w:rPr>
        <w:t>17. POUCZENIE O ŚRODKACH OCHRONY PRAWNEJ PRZYSŁUGUJĄCYCH WYKONAWCY.</w:t>
      </w:r>
    </w:p>
    <w:p w14:paraId="4BDE2A14" w14:textId="77777777" w:rsidR="006A357E" w:rsidRPr="0070468B" w:rsidRDefault="006A357E" w:rsidP="00BD60D7">
      <w:pPr>
        <w:spacing w:after="0" w:line="240" w:lineRule="auto"/>
        <w:ind w:left="284"/>
        <w:jc w:val="both"/>
        <w:rPr>
          <w:rFonts w:ascii="Verdana" w:hAnsi="Verdana"/>
          <w:sz w:val="20"/>
          <w:szCs w:val="20"/>
        </w:rPr>
      </w:pPr>
      <w:r w:rsidRPr="0070468B">
        <w:rPr>
          <w:rFonts w:ascii="Verdana" w:hAnsi="Verdana"/>
          <w:sz w:val="20"/>
          <w:szCs w:val="20"/>
        </w:rPr>
        <w:t>W postępowaniu mają zastosowanie środk</w:t>
      </w:r>
      <w:r w:rsidRPr="00C7175F">
        <w:rPr>
          <w:rFonts w:ascii="Verdana" w:hAnsi="Verdana"/>
          <w:sz w:val="20"/>
          <w:szCs w:val="20"/>
        </w:rPr>
        <w:t>i</w:t>
      </w:r>
      <w:r>
        <w:rPr>
          <w:rFonts w:ascii="Verdana" w:hAnsi="Verdana"/>
          <w:sz w:val="20"/>
          <w:szCs w:val="20"/>
        </w:rPr>
        <w:t xml:space="preserve"> </w:t>
      </w:r>
      <w:r w:rsidRPr="00C7175F">
        <w:rPr>
          <w:rFonts w:ascii="Verdana" w:hAnsi="Verdana"/>
          <w:sz w:val="20"/>
          <w:szCs w:val="20"/>
        </w:rPr>
        <w:t>ochrony</w:t>
      </w:r>
      <w:r w:rsidRPr="0070468B">
        <w:rPr>
          <w:rFonts w:ascii="Verdana" w:hAnsi="Verdana"/>
          <w:sz w:val="20"/>
          <w:szCs w:val="20"/>
        </w:rPr>
        <w:t xml:space="preserve"> p</w:t>
      </w:r>
      <w:r>
        <w:rPr>
          <w:rFonts w:ascii="Verdana" w:hAnsi="Verdana"/>
          <w:sz w:val="20"/>
          <w:szCs w:val="20"/>
        </w:rPr>
        <w:t>rawnej, o których mowa w </w:t>
      </w:r>
      <w:r w:rsidRPr="0070468B">
        <w:rPr>
          <w:rFonts w:ascii="Verdana" w:hAnsi="Verdana"/>
          <w:sz w:val="20"/>
          <w:szCs w:val="20"/>
        </w:rPr>
        <w:t xml:space="preserve">Dziale IX </w:t>
      </w:r>
      <w:r>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oraz poniższych Rozporządzeniach:</w:t>
      </w:r>
    </w:p>
    <w:p w14:paraId="250130B0" w14:textId="77777777" w:rsidR="006A357E" w:rsidRPr="0070468B" w:rsidRDefault="006A357E" w:rsidP="00BD60D7">
      <w:pPr>
        <w:spacing w:after="0" w:line="240" w:lineRule="auto"/>
        <w:ind w:left="567" w:hanging="284"/>
        <w:jc w:val="both"/>
        <w:rPr>
          <w:rFonts w:ascii="Verdana" w:hAnsi="Verdana"/>
          <w:sz w:val="20"/>
          <w:szCs w:val="20"/>
        </w:rPr>
      </w:pPr>
      <w:r w:rsidRPr="0070468B">
        <w:rPr>
          <w:rFonts w:ascii="Verdana" w:hAnsi="Verdana"/>
          <w:sz w:val="20"/>
          <w:szCs w:val="20"/>
        </w:rPr>
        <w:t>1) Rozporządzenie Prezesa Rady Ministrów z 30</w:t>
      </w:r>
      <w:r>
        <w:rPr>
          <w:rFonts w:ascii="Verdana" w:hAnsi="Verdana"/>
          <w:sz w:val="20"/>
          <w:szCs w:val="20"/>
        </w:rPr>
        <w:t xml:space="preserve"> grudnia </w:t>
      </w:r>
      <w:r w:rsidRPr="0070468B">
        <w:rPr>
          <w:rFonts w:ascii="Verdana" w:hAnsi="Verdana"/>
          <w:sz w:val="20"/>
          <w:szCs w:val="20"/>
        </w:rPr>
        <w:t xml:space="preserve">2020 r. w sprawie postępowania przy rozpoznawaniu </w:t>
      </w:r>
      <w:proofErr w:type="spellStart"/>
      <w:r w:rsidRPr="0070468B">
        <w:rPr>
          <w:rFonts w:ascii="Verdana" w:hAnsi="Verdana"/>
          <w:sz w:val="20"/>
          <w:szCs w:val="20"/>
        </w:rPr>
        <w:t>odwołań</w:t>
      </w:r>
      <w:proofErr w:type="spellEnd"/>
      <w:r w:rsidRPr="0070468B">
        <w:rPr>
          <w:rFonts w:ascii="Verdana" w:hAnsi="Verdana"/>
          <w:sz w:val="20"/>
          <w:szCs w:val="20"/>
        </w:rPr>
        <w:t xml:space="preserve"> przez Krajową Izbę Odwoławczą (Dz. U. z 2020 r., poz. 2453);</w:t>
      </w:r>
    </w:p>
    <w:p w14:paraId="39B5873C" w14:textId="77777777" w:rsidR="006A357E" w:rsidRPr="0070468B" w:rsidRDefault="006A357E" w:rsidP="00BD60D7">
      <w:pPr>
        <w:spacing w:after="0" w:line="240" w:lineRule="auto"/>
        <w:ind w:left="567" w:hanging="284"/>
        <w:jc w:val="both"/>
        <w:rPr>
          <w:rFonts w:ascii="Verdana" w:hAnsi="Verdana"/>
          <w:sz w:val="20"/>
          <w:szCs w:val="20"/>
        </w:rPr>
      </w:pPr>
      <w:r w:rsidRPr="0070468B">
        <w:rPr>
          <w:rFonts w:ascii="Verdana" w:hAnsi="Verdana"/>
          <w:sz w:val="20"/>
          <w:szCs w:val="20"/>
        </w:rPr>
        <w:t>2) Rozporządzenie Prezesa Rady Ministrów z 30</w:t>
      </w:r>
      <w:r>
        <w:rPr>
          <w:rFonts w:ascii="Verdana" w:hAnsi="Verdana"/>
          <w:sz w:val="20"/>
          <w:szCs w:val="20"/>
        </w:rPr>
        <w:t xml:space="preserve"> grudnia </w:t>
      </w:r>
      <w:r w:rsidRPr="0070468B">
        <w:rPr>
          <w:rFonts w:ascii="Verdana" w:hAnsi="Verdana"/>
          <w:sz w:val="20"/>
          <w:szCs w:val="20"/>
        </w:rPr>
        <w:t>2020 r. w sprawie szczegółowych kosztów postępowania odwoławczego, ich rozliczania oraz wysokości i sposobu pobierania wpisu od odwołania (Dz. U. z 2020 r., poz. 2437).</w:t>
      </w:r>
    </w:p>
    <w:p w14:paraId="0411E497" w14:textId="77777777" w:rsidR="006A357E" w:rsidRPr="0070468B" w:rsidRDefault="006A357E" w:rsidP="00BD60D7">
      <w:pPr>
        <w:spacing w:after="0" w:line="240" w:lineRule="auto"/>
        <w:ind w:left="426" w:hanging="426"/>
        <w:jc w:val="both"/>
        <w:rPr>
          <w:rFonts w:ascii="Verdana" w:hAnsi="Verdana"/>
          <w:sz w:val="20"/>
          <w:szCs w:val="20"/>
        </w:rPr>
      </w:pPr>
    </w:p>
    <w:p w14:paraId="3D7B1586" w14:textId="77777777" w:rsidR="006A357E" w:rsidRPr="0070468B" w:rsidRDefault="006A357E" w:rsidP="00B35535">
      <w:pPr>
        <w:spacing w:after="0" w:line="240" w:lineRule="auto"/>
        <w:ind w:left="284" w:hanging="426"/>
        <w:jc w:val="both"/>
        <w:rPr>
          <w:rFonts w:ascii="Verdana" w:hAnsi="Verdana"/>
          <w:sz w:val="20"/>
          <w:szCs w:val="20"/>
        </w:rPr>
      </w:pPr>
      <w:r>
        <w:rPr>
          <w:rFonts w:ascii="Verdana" w:hAnsi="Verdana"/>
          <w:sz w:val="20"/>
          <w:szCs w:val="20"/>
        </w:rPr>
        <w:t>18</w:t>
      </w:r>
      <w:r w:rsidRPr="0070468B">
        <w:rPr>
          <w:rFonts w:ascii="Verdana" w:hAnsi="Verdana"/>
          <w:sz w:val="20"/>
          <w:szCs w:val="20"/>
        </w:rPr>
        <w:t xml:space="preserve">. INFORMACJA O WARUNKACH UDZIAŁU W POSTĘPOWANIU. </w:t>
      </w:r>
    </w:p>
    <w:p w14:paraId="758B8B1C" w14:textId="77777777" w:rsidR="00C40573" w:rsidRDefault="006A357E" w:rsidP="00C40573">
      <w:pPr>
        <w:pStyle w:val="awciety"/>
        <w:ind w:left="851" w:hanging="567"/>
        <w:rPr>
          <w:rFonts w:ascii="Verdana" w:hAnsi="Verdana" w:cs="Verdana"/>
          <w:sz w:val="20"/>
        </w:rPr>
      </w:pPr>
      <w:r>
        <w:rPr>
          <w:rFonts w:ascii="Verdana" w:hAnsi="Verdana"/>
        </w:rPr>
        <w:t xml:space="preserve">18.1. </w:t>
      </w:r>
      <w:r w:rsidR="00C40573">
        <w:rPr>
          <w:rFonts w:ascii="Verdana" w:hAnsi="Verdana" w:cs="Verdana"/>
          <w:sz w:val="20"/>
        </w:rPr>
        <w:t>Posiadanie doświadczenia niezbędnego do wykonania przedmiotu zamówienia,  tj. udokumentowanie wykonania lub wykonywania</w:t>
      </w:r>
      <w:r w:rsidR="00C40573">
        <w:rPr>
          <w:rFonts w:ascii="Verdana" w:hAnsi="Verdana" w:cs="Verdana"/>
          <w:b/>
          <w:bCs/>
          <w:sz w:val="20"/>
        </w:rPr>
        <w:t xml:space="preserve"> </w:t>
      </w:r>
      <w:r w:rsidR="00C40573">
        <w:rPr>
          <w:rFonts w:ascii="Verdana" w:hAnsi="Verdana" w:cs="Verdana"/>
          <w:bCs/>
          <w:sz w:val="20"/>
        </w:rPr>
        <w:t>–</w:t>
      </w:r>
      <w:r w:rsidR="00C40573">
        <w:rPr>
          <w:rFonts w:ascii="Verdana" w:hAnsi="Verdana" w:cs="Verdana"/>
          <w:b/>
          <w:bCs/>
          <w:sz w:val="20"/>
        </w:rPr>
        <w:t xml:space="preserve"> </w:t>
      </w:r>
      <w:r w:rsidR="00C40573">
        <w:rPr>
          <w:rFonts w:ascii="Verdana" w:hAnsi="Verdana" w:cs="Verdana"/>
          <w:sz w:val="20"/>
        </w:rPr>
        <w:t xml:space="preserve">w przypadku świadczeń okresowych  lub ciągłych </w:t>
      </w:r>
      <w:r w:rsidR="00C40573">
        <w:rPr>
          <w:rFonts w:ascii="Verdana" w:hAnsi="Verdana" w:cs="Verdana"/>
          <w:bCs/>
          <w:sz w:val="20"/>
        </w:rPr>
        <w:t>–</w:t>
      </w:r>
      <w:r w:rsidR="00C40573">
        <w:rPr>
          <w:rFonts w:ascii="Verdana" w:hAnsi="Verdana" w:cs="Verdana"/>
          <w:sz w:val="20"/>
        </w:rPr>
        <w:t xml:space="preserve"> w okresie ostatnich trzech lat przed upływem terminu składania ofert, a jeżeli okres prowadzenia działalności jest krótszy – w tym okresie:</w:t>
      </w:r>
      <w:r w:rsidR="00C40573">
        <w:rPr>
          <w:rFonts w:ascii="Verdana" w:hAnsi="Verdana" w:cs="Verdana"/>
          <w:sz w:val="20"/>
        </w:rPr>
        <w:br/>
      </w:r>
    </w:p>
    <w:p w14:paraId="0564B8B9" w14:textId="3DAB1F65" w:rsidR="00C40573" w:rsidRPr="00615FAF" w:rsidRDefault="00C40573" w:rsidP="00C40573">
      <w:pPr>
        <w:pStyle w:val="awciety"/>
        <w:ind w:left="851" w:hanging="283"/>
        <w:rPr>
          <w:rFonts w:ascii="Verdana" w:hAnsi="Verdana" w:cs="Verdana"/>
          <w:bCs/>
          <w:color w:val="auto"/>
          <w:sz w:val="20"/>
        </w:rPr>
      </w:pPr>
      <w:r>
        <w:rPr>
          <w:rFonts w:ascii="Verdana" w:hAnsi="Verdana" w:cs="Verdana"/>
          <w:sz w:val="20"/>
        </w:rPr>
        <w:t xml:space="preserve">    </w:t>
      </w:r>
      <w:bookmarkStart w:id="6" w:name="_Hlk60130009"/>
      <w:r>
        <w:rPr>
          <w:rFonts w:ascii="Verdana" w:hAnsi="Verdana" w:cs="Verdana"/>
          <w:sz w:val="20"/>
        </w:rPr>
        <w:t xml:space="preserve">a.1) </w:t>
      </w:r>
      <w:r>
        <w:rPr>
          <w:rFonts w:ascii="Verdana" w:hAnsi="Verdana" w:cs="Verdana"/>
          <w:b/>
          <w:bCs/>
          <w:sz w:val="20"/>
        </w:rPr>
        <w:t>dla części 1 - co najmniej</w:t>
      </w:r>
      <w:r>
        <w:rPr>
          <w:rFonts w:ascii="Verdana" w:hAnsi="Verdana" w:cs="Verdana"/>
          <w:sz w:val="20"/>
        </w:rPr>
        <w:t xml:space="preserve"> </w:t>
      </w:r>
      <w:r>
        <w:rPr>
          <w:rFonts w:ascii="Verdana" w:hAnsi="Verdana" w:cs="Verdana"/>
          <w:b/>
          <w:sz w:val="20"/>
        </w:rPr>
        <w:t>jednej usługi</w:t>
      </w:r>
      <w:r>
        <w:rPr>
          <w:rFonts w:ascii="Verdana" w:hAnsi="Verdana" w:cs="Verdana"/>
          <w:sz w:val="20"/>
        </w:rPr>
        <w:t xml:space="preserve"> </w:t>
      </w:r>
      <w:r>
        <w:rPr>
          <w:rFonts w:ascii="Verdana" w:hAnsi="Verdana" w:cs="Verdana"/>
          <w:b/>
          <w:sz w:val="20"/>
        </w:rPr>
        <w:t>polegającej na</w:t>
      </w:r>
      <w:r>
        <w:rPr>
          <w:rFonts w:ascii="Verdana" w:hAnsi="Verdana" w:cs="Verdana"/>
          <w:sz w:val="20"/>
        </w:rPr>
        <w:t xml:space="preserve"> </w:t>
      </w:r>
      <w:r>
        <w:rPr>
          <w:rFonts w:ascii="Verdana" w:hAnsi="Verdana" w:cs="Verdana"/>
          <w:b/>
          <w:bCs/>
          <w:sz w:val="20"/>
        </w:rPr>
        <w:t>kompleksowym</w:t>
      </w:r>
      <w:r>
        <w:rPr>
          <w:rFonts w:ascii="Verdana" w:hAnsi="Verdana" w:cs="Verdana"/>
          <w:sz w:val="20"/>
        </w:rPr>
        <w:t xml:space="preserve"> </w:t>
      </w:r>
      <w:r>
        <w:rPr>
          <w:rFonts w:ascii="Verdana" w:hAnsi="Verdana" w:cs="Verdana"/>
          <w:b/>
          <w:bCs/>
          <w:sz w:val="20"/>
        </w:rPr>
        <w:t>sprzątaniu budynków użyteczności publicznej</w:t>
      </w:r>
      <w:r w:rsidR="00905D85">
        <w:rPr>
          <w:rFonts w:ascii="Verdana" w:hAnsi="Verdana" w:cs="Verdana"/>
          <w:b/>
          <w:bCs/>
          <w:sz w:val="20"/>
        </w:rPr>
        <w:t xml:space="preserve"> </w:t>
      </w:r>
      <w:r w:rsidR="00905D85" w:rsidRPr="00615FAF">
        <w:rPr>
          <w:rFonts w:ascii="Verdana" w:hAnsi="Verdana" w:cs="Arial"/>
          <w:b/>
          <w:bCs/>
          <w:color w:val="auto"/>
          <w:sz w:val="20"/>
        </w:rPr>
        <w:t>lub budynków zamieszkania zbiorowego</w:t>
      </w:r>
      <w:r w:rsidRPr="00615FAF">
        <w:rPr>
          <w:rFonts w:ascii="Verdana" w:hAnsi="Verdana" w:cs="Verdana"/>
          <w:b/>
          <w:bCs/>
          <w:color w:val="auto"/>
          <w:sz w:val="20"/>
        </w:rPr>
        <w:t>, z których każda spełnia łącznie następujące warunki:</w:t>
      </w:r>
    </w:p>
    <w:p w14:paraId="040F34F4" w14:textId="3F60C4A3" w:rsidR="00C40573" w:rsidRPr="001073A4" w:rsidRDefault="00C40573" w:rsidP="00081CE4">
      <w:pPr>
        <w:tabs>
          <w:tab w:val="left" w:pos="288"/>
        </w:tabs>
        <w:spacing w:after="0"/>
        <w:ind w:left="1134" w:hanging="282"/>
        <w:jc w:val="both"/>
        <w:rPr>
          <w:rFonts w:ascii="Verdana" w:hAnsi="Verdana" w:cs="Verdana"/>
          <w:bCs/>
          <w:sz w:val="20"/>
        </w:rPr>
      </w:pPr>
      <w:r w:rsidRPr="001073A4">
        <w:rPr>
          <w:rFonts w:ascii="Verdana" w:hAnsi="Verdana" w:cs="Verdana"/>
          <w:bCs/>
          <w:sz w:val="20"/>
        </w:rPr>
        <w:t>a.1.1) powierzchnia sprzątanych budynków wynosi co najmniej  3 000 m</w:t>
      </w:r>
      <w:r w:rsidRPr="001073A4">
        <w:rPr>
          <w:rFonts w:ascii="Verdana" w:hAnsi="Verdana" w:cs="Verdana"/>
          <w:bCs/>
          <w:sz w:val="20"/>
          <w:vertAlign w:val="superscript"/>
        </w:rPr>
        <w:t xml:space="preserve">2 </w:t>
      </w:r>
      <w:r w:rsidRPr="001073A4">
        <w:rPr>
          <w:rFonts w:ascii="Verdana" w:hAnsi="Verdana" w:cs="Verdana"/>
          <w:bCs/>
          <w:sz w:val="20"/>
        </w:rPr>
        <w:t>;</w:t>
      </w:r>
    </w:p>
    <w:p w14:paraId="566F1A67" w14:textId="156C78CC" w:rsidR="00C40573" w:rsidRPr="00615FAF" w:rsidRDefault="00C40573" w:rsidP="00C40573">
      <w:pPr>
        <w:tabs>
          <w:tab w:val="left" w:pos="288"/>
        </w:tabs>
        <w:spacing w:after="0"/>
        <w:ind w:left="510"/>
        <w:rPr>
          <w:rFonts w:ascii="Verdana" w:hAnsi="Verdana" w:cs="Verdana"/>
          <w:bCs/>
          <w:sz w:val="20"/>
        </w:rPr>
      </w:pPr>
      <w:r w:rsidRPr="001073A4">
        <w:rPr>
          <w:rFonts w:ascii="Verdana" w:hAnsi="Verdana" w:cs="Verdana"/>
          <w:bCs/>
          <w:sz w:val="20"/>
        </w:rPr>
        <w:tab/>
        <w:t xml:space="preserve">  a.1.2) czas wykonywania usługi wynosił co najmniej 6 miesięcy.</w:t>
      </w:r>
      <w:bookmarkEnd w:id="6"/>
    </w:p>
    <w:p w14:paraId="7F54D03C" w14:textId="6FB9BDA4" w:rsidR="00C40573" w:rsidRPr="00615FAF" w:rsidRDefault="00C40573" w:rsidP="00C40573">
      <w:pPr>
        <w:pStyle w:val="awciety"/>
        <w:ind w:left="851" w:hanging="567"/>
        <w:rPr>
          <w:rFonts w:ascii="Verdana" w:hAnsi="Verdana" w:cs="Verdana"/>
          <w:bCs/>
          <w:color w:val="auto"/>
          <w:sz w:val="20"/>
        </w:rPr>
      </w:pPr>
      <w:r w:rsidRPr="00615FAF">
        <w:rPr>
          <w:rFonts w:ascii="Verdana" w:hAnsi="Verdana" w:cs="Verdana"/>
          <w:bCs/>
          <w:color w:val="auto"/>
          <w:sz w:val="20"/>
        </w:rPr>
        <w:tab/>
      </w:r>
      <w:r w:rsidRPr="00615FAF">
        <w:rPr>
          <w:rFonts w:ascii="Verdana" w:hAnsi="Verdana" w:cs="Verdana"/>
          <w:bCs/>
          <w:color w:val="auto"/>
          <w:sz w:val="20"/>
        </w:rPr>
        <w:br/>
        <w:t>a</w:t>
      </w:r>
      <w:r w:rsidRPr="00615FAF">
        <w:rPr>
          <w:rFonts w:ascii="Verdana" w:hAnsi="Verdana" w:cs="Verdana"/>
          <w:color w:val="auto"/>
          <w:sz w:val="20"/>
        </w:rPr>
        <w:t xml:space="preserve">.2) </w:t>
      </w:r>
      <w:r w:rsidRPr="00615FAF">
        <w:rPr>
          <w:rFonts w:ascii="Verdana" w:hAnsi="Verdana" w:cs="Verdana"/>
          <w:b/>
          <w:bCs/>
          <w:color w:val="auto"/>
          <w:sz w:val="20"/>
        </w:rPr>
        <w:t>dla części 1 - co najmniej</w:t>
      </w:r>
      <w:r w:rsidRPr="00615FAF">
        <w:rPr>
          <w:rFonts w:ascii="Verdana" w:hAnsi="Verdana" w:cs="Verdana"/>
          <w:color w:val="auto"/>
          <w:sz w:val="20"/>
        </w:rPr>
        <w:t xml:space="preserve"> </w:t>
      </w:r>
      <w:r w:rsidRPr="00615FAF">
        <w:rPr>
          <w:rFonts w:ascii="Verdana" w:hAnsi="Verdana" w:cs="Verdana"/>
          <w:b/>
          <w:color w:val="auto"/>
          <w:sz w:val="20"/>
        </w:rPr>
        <w:t>jednej usługi</w:t>
      </w:r>
      <w:r w:rsidRPr="00615FAF">
        <w:rPr>
          <w:rFonts w:ascii="Verdana" w:hAnsi="Verdana" w:cs="Verdana"/>
          <w:color w:val="auto"/>
          <w:sz w:val="20"/>
        </w:rPr>
        <w:t xml:space="preserve"> </w:t>
      </w:r>
      <w:r w:rsidRPr="00615FAF">
        <w:rPr>
          <w:rFonts w:ascii="Verdana" w:hAnsi="Verdana" w:cs="Verdana"/>
          <w:b/>
          <w:color w:val="auto"/>
          <w:sz w:val="20"/>
        </w:rPr>
        <w:t>polegającej na</w:t>
      </w:r>
      <w:r w:rsidRPr="00615FAF">
        <w:rPr>
          <w:rFonts w:ascii="Verdana" w:hAnsi="Verdana" w:cs="Verdana"/>
          <w:color w:val="auto"/>
          <w:sz w:val="20"/>
        </w:rPr>
        <w:t xml:space="preserve"> </w:t>
      </w:r>
      <w:r w:rsidRPr="00615FAF">
        <w:rPr>
          <w:rFonts w:ascii="Verdana" w:hAnsi="Verdana" w:cs="Verdana"/>
          <w:b/>
          <w:bCs/>
          <w:color w:val="auto"/>
          <w:sz w:val="20"/>
        </w:rPr>
        <w:t>kompleksowym</w:t>
      </w:r>
      <w:r w:rsidRPr="00615FAF">
        <w:rPr>
          <w:rFonts w:ascii="Verdana" w:hAnsi="Verdana" w:cs="Verdana"/>
          <w:color w:val="auto"/>
          <w:sz w:val="20"/>
        </w:rPr>
        <w:t xml:space="preserve"> </w:t>
      </w:r>
      <w:r w:rsidRPr="00615FAF">
        <w:rPr>
          <w:rFonts w:ascii="Verdana" w:hAnsi="Verdana" w:cs="Verdana"/>
          <w:b/>
          <w:bCs/>
          <w:color w:val="auto"/>
          <w:sz w:val="20"/>
        </w:rPr>
        <w:t xml:space="preserve">sprzątaniu </w:t>
      </w:r>
      <w:r w:rsidR="00093AB9" w:rsidRPr="00615FAF">
        <w:rPr>
          <w:rFonts w:ascii="Verdana" w:hAnsi="Verdana" w:cs="Verdana"/>
          <w:b/>
          <w:bCs/>
          <w:color w:val="auto"/>
          <w:sz w:val="20"/>
        </w:rPr>
        <w:t>basenów i/lub pływalni krytych</w:t>
      </w:r>
      <w:r w:rsidRPr="00615FAF">
        <w:rPr>
          <w:rFonts w:ascii="Verdana" w:hAnsi="Verdana" w:cs="Verdana"/>
          <w:b/>
          <w:bCs/>
          <w:color w:val="auto"/>
          <w:sz w:val="20"/>
        </w:rPr>
        <w:t>, spełniającej łącznie następujące warunki:</w:t>
      </w:r>
    </w:p>
    <w:p w14:paraId="73C5806F" w14:textId="4D8B6768" w:rsidR="00C40573" w:rsidRPr="001073A4" w:rsidRDefault="00C40573" w:rsidP="00081CE4">
      <w:pPr>
        <w:tabs>
          <w:tab w:val="left" w:pos="288"/>
        </w:tabs>
        <w:spacing w:after="0"/>
        <w:ind w:left="1134" w:hanging="282"/>
        <w:jc w:val="both"/>
        <w:rPr>
          <w:rFonts w:ascii="Verdana" w:hAnsi="Verdana" w:cs="Verdana"/>
          <w:bCs/>
          <w:sz w:val="20"/>
        </w:rPr>
      </w:pPr>
      <w:r w:rsidRPr="001073A4">
        <w:rPr>
          <w:rFonts w:ascii="Verdana" w:hAnsi="Verdana" w:cs="Verdana"/>
          <w:bCs/>
          <w:sz w:val="20"/>
        </w:rPr>
        <w:t xml:space="preserve">a.2.1) powierzchnia sprzątanych </w:t>
      </w:r>
      <w:r w:rsidR="003E1FFD" w:rsidRPr="001073A4">
        <w:rPr>
          <w:rFonts w:ascii="Verdana" w:hAnsi="Verdana" w:cs="Verdana"/>
          <w:bCs/>
          <w:sz w:val="20"/>
        </w:rPr>
        <w:t>obiektów wynosi co </w:t>
      </w:r>
      <w:r w:rsidRPr="001073A4">
        <w:rPr>
          <w:rFonts w:ascii="Verdana" w:hAnsi="Verdana" w:cs="Verdana"/>
          <w:bCs/>
          <w:sz w:val="20"/>
        </w:rPr>
        <w:t xml:space="preserve">najmniej </w:t>
      </w:r>
      <w:r w:rsidR="00E9586D" w:rsidRPr="001073A4">
        <w:rPr>
          <w:rFonts w:ascii="Verdana" w:hAnsi="Verdana" w:cs="Verdana"/>
          <w:bCs/>
          <w:sz w:val="20"/>
        </w:rPr>
        <w:t>2</w:t>
      </w:r>
      <w:r w:rsidRPr="001073A4">
        <w:rPr>
          <w:rFonts w:ascii="Verdana" w:hAnsi="Verdana" w:cs="Verdana"/>
          <w:bCs/>
          <w:sz w:val="20"/>
        </w:rPr>
        <w:t> </w:t>
      </w:r>
      <w:r w:rsidR="00E9586D" w:rsidRPr="001073A4">
        <w:rPr>
          <w:rFonts w:ascii="Verdana" w:hAnsi="Verdana" w:cs="Verdana"/>
          <w:bCs/>
          <w:sz w:val="20"/>
        </w:rPr>
        <w:t>0</w:t>
      </w:r>
      <w:r w:rsidRPr="001073A4">
        <w:rPr>
          <w:rFonts w:ascii="Verdana" w:hAnsi="Verdana" w:cs="Verdana"/>
          <w:bCs/>
          <w:sz w:val="20"/>
        </w:rPr>
        <w:t>00 m</w:t>
      </w:r>
      <w:r w:rsidRPr="001073A4">
        <w:rPr>
          <w:rFonts w:ascii="Verdana" w:hAnsi="Verdana" w:cs="Verdana"/>
          <w:bCs/>
          <w:sz w:val="20"/>
          <w:vertAlign w:val="superscript"/>
        </w:rPr>
        <w:t xml:space="preserve">2 </w:t>
      </w:r>
      <w:r w:rsidRPr="001073A4">
        <w:rPr>
          <w:rFonts w:ascii="Verdana" w:hAnsi="Verdana" w:cs="Verdana"/>
          <w:bCs/>
          <w:sz w:val="20"/>
        </w:rPr>
        <w:t>;</w:t>
      </w:r>
    </w:p>
    <w:p w14:paraId="7ADD1F3A" w14:textId="0067CDC9" w:rsidR="00C40573" w:rsidRPr="00615FAF" w:rsidRDefault="00C40573" w:rsidP="00C40573">
      <w:pPr>
        <w:tabs>
          <w:tab w:val="left" w:pos="288"/>
        </w:tabs>
        <w:spacing w:after="0"/>
        <w:ind w:left="226"/>
        <w:rPr>
          <w:rFonts w:ascii="Verdana" w:hAnsi="Verdana" w:cs="Verdana"/>
          <w:bCs/>
          <w:sz w:val="20"/>
        </w:rPr>
      </w:pPr>
      <w:r w:rsidRPr="001073A4">
        <w:rPr>
          <w:rFonts w:ascii="Verdana" w:hAnsi="Verdana" w:cs="Verdana"/>
          <w:bCs/>
          <w:sz w:val="20"/>
        </w:rPr>
        <w:tab/>
      </w:r>
      <w:r w:rsidRPr="001073A4">
        <w:rPr>
          <w:rFonts w:ascii="Verdana" w:hAnsi="Verdana" w:cs="Verdana"/>
          <w:bCs/>
          <w:sz w:val="20"/>
        </w:rPr>
        <w:tab/>
        <w:t xml:space="preserve">  a.2.2) czas wykonywania usługi wynosił co najmniej 6 miesięcy.</w:t>
      </w:r>
      <w:r w:rsidRPr="00615FAF">
        <w:rPr>
          <w:rFonts w:ascii="Verdana" w:hAnsi="Verdana" w:cs="Verdana"/>
          <w:bCs/>
          <w:sz w:val="20"/>
        </w:rPr>
        <w:tab/>
      </w:r>
      <w:r w:rsidRPr="00615FAF">
        <w:rPr>
          <w:rFonts w:ascii="Verdana" w:hAnsi="Verdana" w:cs="Verdana"/>
          <w:bCs/>
          <w:sz w:val="20"/>
        </w:rPr>
        <w:br/>
      </w:r>
      <w:r w:rsidRPr="00615FAF">
        <w:rPr>
          <w:rFonts w:ascii="Verdana" w:hAnsi="Verdana" w:cs="Verdana"/>
          <w:bCs/>
          <w:sz w:val="20"/>
        </w:rPr>
        <w:tab/>
        <w:t xml:space="preserve">         </w:t>
      </w:r>
    </w:p>
    <w:p w14:paraId="1003EC7C" w14:textId="137F87B7" w:rsidR="00C40573" w:rsidRPr="00615FAF" w:rsidRDefault="00F57691" w:rsidP="00F57691">
      <w:pPr>
        <w:tabs>
          <w:tab w:val="left" w:pos="567"/>
        </w:tabs>
        <w:spacing w:after="0"/>
        <w:ind w:left="851" w:hanging="625"/>
        <w:jc w:val="both"/>
        <w:rPr>
          <w:rFonts w:ascii="Verdana" w:hAnsi="Verdana" w:cs="Verdana"/>
          <w:bCs/>
          <w:sz w:val="20"/>
        </w:rPr>
      </w:pPr>
      <w:r w:rsidRPr="00615FAF">
        <w:rPr>
          <w:rFonts w:ascii="Verdana" w:hAnsi="Verdana" w:cs="Verdana"/>
          <w:bCs/>
          <w:sz w:val="20"/>
        </w:rPr>
        <w:tab/>
      </w:r>
      <w:r w:rsidRPr="00615FAF">
        <w:rPr>
          <w:rFonts w:ascii="Verdana" w:hAnsi="Verdana" w:cs="Verdana"/>
          <w:bCs/>
          <w:sz w:val="20"/>
        </w:rPr>
        <w:tab/>
      </w:r>
      <w:r w:rsidR="00C40573" w:rsidRPr="00615FAF">
        <w:rPr>
          <w:rFonts w:ascii="Verdana" w:hAnsi="Verdana" w:cs="Verdana"/>
          <w:bCs/>
          <w:sz w:val="20"/>
        </w:rPr>
        <w:t xml:space="preserve">b.1) </w:t>
      </w:r>
      <w:r w:rsidR="00C40573" w:rsidRPr="00615FAF">
        <w:rPr>
          <w:rFonts w:ascii="Verdana" w:hAnsi="Verdana" w:cs="Verdana"/>
          <w:b/>
          <w:bCs/>
          <w:sz w:val="20"/>
        </w:rPr>
        <w:t>dla części 2 - co najmniej</w:t>
      </w:r>
      <w:r w:rsidR="00C40573" w:rsidRPr="00615FAF">
        <w:rPr>
          <w:rFonts w:ascii="Verdana" w:hAnsi="Verdana" w:cs="Verdana"/>
          <w:bCs/>
          <w:sz w:val="20"/>
        </w:rPr>
        <w:t xml:space="preserve"> </w:t>
      </w:r>
      <w:r w:rsidR="00C40573" w:rsidRPr="00615FAF">
        <w:rPr>
          <w:rFonts w:ascii="Verdana" w:hAnsi="Verdana" w:cs="Verdana"/>
          <w:b/>
          <w:bCs/>
          <w:sz w:val="20"/>
        </w:rPr>
        <w:t>jednej usługi</w:t>
      </w:r>
      <w:r w:rsidR="00C40573" w:rsidRPr="00615FAF">
        <w:rPr>
          <w:rFonts w:ascii="Verdana" w:hAnsi="Verdana" w:cs="Verdana"/>
          <w:bCs/>
          <w:sz w:val="20"/>
        </w:rPr>
        <w:t xml:space="preserve"> </w:t>
      </w:r>
      <w:r w:rsidR="00C40573" w:rsidRPr="00615FAF">
        <w:rPr>
          <w:rFonts w:ascii="Verdana" w:hAnsi="Verdana" w:cs="Verdana"/>
          <w:b/>
          <w:bCs/>
          <w:sz w:val="20"/>
        </w:rPr>
        <w:t>polegającej na</w:t>
      </w:r>
      <w:r w:rsidR="00C40573" w:rsidRPr="00615FAF">
        <w:rPr>
          <w:rFonts w:ascii="Verdana" w:hAnsi="Verdana" w:cs="Verdana"/>
          <w:bCs/>
          <w:sz w:val="20"/>
        </w:rPr>
        <w:t xml:space="preserve"> </w:t>
      </w:r>
      <w:r w:rsidR="00C40573" w:rsidRPr="00615FAF">
        <w:rPr>
          <w:rFonts w:ascii="Verdana" w:hAnsi="Verdana" w:cs="Verdana"/>
          <w:b/>
          <w:bCs/>
          <w:sz w:val="20"/>
        </w:rPr>
        <w:t>kompleksowym</w:t>
      </w:r>
      <w:r w:rsidRPr="00615FAF">
        <w:rPr>
          <w:rFonts w:ascii="Verdana" w:hAnsi="Verdana" w:cs="Verdana"/>
          <w:b/>
          <w:bCs/>
          <w:sz w:val="20"/>
        </w:rPr>
        <w:t xml:space="preserve"> </w:t>
      </w:r>
      <w:r w:rsidR="00C40573" w:rsidRPr="00615FAF">
        <w:rPr>
          <w:rFonts w:ascii="Verdana" w:hAnsi="Verdana" w:cs="Verdana"/>
          <w:b/>
          <w:bCs/>
          <w:sz w:val="20"/>
        </w:rPr>
        <w:t>sprzątaniu budynków użyteczności publicznej</w:t>
      </w:r>
      <w:r w:rsidRPr="00615FAF">
        <w:rPr>
          <w:rFonts w:ascii="Verdana" w:hAnsi="Verdana" w:cs="Verdana"/>
          <w:b/>
          <w:bCs/>
          <w:sz w:val="20"/>
        </w:rPr>
        <w:t xml:space="preserve"> </w:t>
      </w:r>
      <w:r w:rsidRPr="00615FAF">
        <w:rPr>
          <w:rFonts w:ascii="Verdana" w:hAnsi="Verdana" w:cs="Arial"/>
          <w:b/>
          <w:bCs/>
          <w:sz w:val="20"/>
        </w:rPr>
        <w:t>lub budynków zamieszkania zbiorowego</w:t>
      </w:r>
      <w:r w:rsidR="00C40573" w:rsidRPr="00615FAF">
        <w:rPr>
          <w:rFonts w:ascii="Verdana" w:hAnsi="Verdana" w:cs="Verdana"/>
          <w:b/>
          <w:bCs/>
          <w:sz w:val="20"/>
        </w:rPr>
        <w:t>, z których każda spełnia łącznie</w:t>
      </w:r>
      <w:r w:rsidRPr="00615FAF">
        <w:rPr>
          <w:rFonts w:ascii="Verdana" w:hAnsi="Verdana" w:cs="Verdana"/>
          <w:b/>
          <w:bCs/>
          <w:sz w:val="20"/>
        </w:rPr>
        <w:t xml:space="preserve"> </w:t>
      </w:r>
      <w:r w:rsidR="00C40573" w:rsidRPr="00615FAF">
        <w:rPr>
          <w:rFonts w:ascii="Verdana" w:hAnsi="Verdana" w:cs="Verdana"/>
          <w:b/>
          <w:bCs/>
          <w:sz w:val="20"/>
        </w:rPr>
        <w:t>następujące warunki:</w:t>
      </w:r>
    </w:p>
    <w:p w14:paraId="019400A1" w14:textId="75013B41" w:rsidR="00C40573" w:rsidRPr="001073A4" w:rsidRDefault="00C40573" w:rsidP="00081CE4">
      <w:pPr>
        <w:tabs>
          <w:tab w:val="left" w:pos="288"/>
        </w:tabs>
        <w:spacing w:after="0"/>
        <w:ind w:left="1134" w:hanging="282"/>
        <w:jc w:val="both"/>
        <w:rPr>
          <w:rFonts w:ascii="Verdana" w:hAnsi="Verdana" w:cs="Verdana"/>
          <w:bCs/>
          <w:sz w:val="20"/>
        </w:rPr>
      </w:pPr>
      <w:r w:rsidRPr="001073A4">
        <w:rPr>
          <w:rFonts w:ascii="Verdana" w:hAnsi="Verdana" w:cs="Verdana"/>
          <w:bCs/>
          <w:sz w:val="20"/>
        </w:rPr>
        <w:t>b.1.1) powierzchnia sprzątanych budynków wynosi co najmniej 2 000 m</w:t>
      </w:r>
      <w:r w:rsidRPr="001073A4">
        <w:rPr>
          <w:rFonts w:ascii="Verdana" w:hAnsi="Verdana" w:cs="Verdana"/>
          <w:bCs/>
          <w:sz w:val="20"/>
          <w:vertAlign w:val="superscript"/>
        </w:rPr>
        <w:t xml:space="preserve">2 </w:t>
      </w:r>
      <w:r w:rsidRPr="001073A4">
        <w:rPr>
          <w:rFonts w:ascii="Verdana" w:hAnsi="Verdana" w:cs="Verdana"/>
          <w:bCs/>
          <w:sz w:val="20"/>
        </w:rPr>
        <w:t>;</w:t>
      </w:r>
    </w:p>
    <w:p w14:paraId="25E8E114" w14:textId="685F9145" w:rsidR="00C40573" w:rsidRPr="001073A4" w:rsidRDefault="00C40573" w:rsidP="00C40573">
      <w:pPr>
        <w:tabs>
          <w:tab w:val="left" w:pos="288"/>
        </w:tabs>
        <w:spacing w:after="0"/>
        <w:ind w:left="226"/>
        <w:rPr>
          <w:rFonts w:ascii="Verdana" w:hAnsi="Verdana" w:cs="Verdana"/>
          <w:bCs/>
          <w:sz w:val="20"/>
        </w:rPr>
      </w:pPr>
      <w:r w:rsidRPr="001073A4">
        <w:rPr>
          <w:rFonts w:ascii="Verdana" w:hAnsi="Verdana" w:cs="Verdana"/>
          <w:bCs/>
          <w:sz w:val="20"/>
        </w:rPr>
        <w:tab/>
      </w:r>
      <w:r w:rsidRPr="001073A4">
        <w:rPr>
          <w:rFonts w:ascii="Verdana" w:hAnsi="Verdana" w:cs="Verdana"/>
          <w:bCs/>
          <w:sz w:val="20"/>
        </w:rPr>
        <w:tab/>
        <w:t xml:space="preserve">  b.1.2) czas wykonywania usługi wynosił co najmniej 6 miesięcy.</w:t>
      </w:r>
    </w:p>
    <w:p w14:paraId="720F85C5" w14:textId="77777777" w:rsidR="00C40573" w:rsidRPr="001073A4" w:rsidRDefault="00C40573" w:rsidP="00C40573">
      <w:pPr>
        <w:tabs>
          <w:tab w:val="left" w:pos="288"/>
        </w:tabs>
        <w:spacing w:after="0"/>
        <w:ind w:left="226"/>
        <w:rPr>
          <w:rFonts w:ascii="Verdana" w:hAnsi="Verdana" w:cs="Verdana"/>
          <w:bCs/>
          <w:sz w:val="20"/>
        </w:rPr>
      </w:pPr>
    </w:p>
    <w:p w14:paraId="588BC32C" w14:textId="4B4B2207" w:rsidR="00C40573" w:rsidRPr="001073A4" w:rsidRDefault="00C40573" w:rsidP="00C40573">
      <w:pPr>
        <w:pStyle w:val="awciety"/>
        <w:ind w:left="851" w:hanging="567"/>
        <w:rPr>
          <w:rFonts w:ascii="Verdana" w:hAnsi="Verdana" w:cs="Verdana"/>
          <w:bCs/>
          <w:color w:val="auto"/>
          <w:sz w:val="20"/>
        </w:rPr>
      </w:pPr>
      <w:r w:rsidRPr="001073A4">
        <w:rPr>
          <w:rFonts w:ascii="Verdana" w:hAnsi="Verdana" w:cs="Verdana"/>
          <w:bCs/>
          <w:sz w:val="20"/>
        </w:rPr>
        <w:t xml:space="preserve">         b</w:t>
      </w:r>
      <w:r w:rsidRPr="001073A4">
        <w:rPr>
          <w:rFonts w:ascii="Verdana" w:hAnsi="Verdana" w:cs="Verdana"/>
          <w:sz w:val="20"/>
        </w:rPr>
        <w:t xml:space="preserve">.2) </w:t>
      </w:r>
      <w:r w:rsidRPr="001073A4">
        <w:rPr>
          <w:rFonts w:ascii="Verdana" w:hAnsi="Verdana" w:cs="Verdana"/>
          <w:b/>
          <w:bCs/>
          <w:sz w:val="20"/>
        </w:rPr>
        <w:t>dla części 2 - co najmniej</w:t>
      </w:r>
      <w:r w:rsidRPr="001073A4">
        <w:rPr>
          <w:rFonts w:ascii="Verdana" w:hAnsi="Verdana" w:cs="Verdana"/>
          <w:sz w:val="20"/>
        </w:rPr>
        <w:t xml:space="preserve"> </w:t>
      </w:r>
      <w:r w:rsidRPr="001073A4">
        <w:rPr>
          <w:rFonts w:ascii="Verdana" w:hAnsi="Verdana" w:cs="Verdana"/>
          <w:b/>
          <w:sz w:val="20"/>
        </w:rPr>
        <w:t>jednej usługi</w:t>
      </w:r>
      <w:r w:rsidRPr="001073A4">
        <w:rPr>
          <w:rFonts w:ascii="Verdana" w:hAnsi="Verdana" w:cs="Verdana"/>
          <w:sz w:val="20"/>
        </w:rPr>
        <w:t xml:space="preserve"> </w:t>
      </w:r>
      <w:r w:rsidRPr="001073A4">
        <w:rPr>
          <w:rFonts w:ascii="Verdana" w:hAnsi="Verdana" w:cs="Verdana"/>
          <w:b/>
          <w:sz w:val="20"/>
        </w:rPr>
        <w:t>polegającej na</w:t>
      </w:r>
      <w:r w:rsidRPr="001073A4">
        <w:rPr>
          <w:rFonts w:ascii="Verdana" w:hAnsi="Verdana" w:cs="Verdana"/>
          <w:sz w:val="20"/>
        </w:rPr>
        <w:t xml:space="preserve"> </w:t>
      </w:r>
      <w:r w:rsidRPr="001073A4">
        <w:rPr>
          <w:rFonts w:ascii="Verdana" w:hAnsi="Verdana" w:cs="Verdana"/>
          <w:b/>
          <w:bCs/>
          <w:sz w:val="20"/>
        </w:rPr>
        <w:t>kompleksowym</w:t>
      </w:r>
      <w:r w:rsidRPr="001073A4">
        <w:rPr>
          <w:rFonts w:ascii="Verdana" w:hAnsi="Verdana" w:cs="Verdana"/>
          <w:sz w:val="20"/>
        </w:rPr>
        <w:t xml:space="preserve"> </w:t>
      </w:r>
      <w:r w:rsidRPr="001073A4">
        <w:rPr>
          <w:rFonts w:ascii="Verdana" w:hAnsi="Verdana" w:cs="Verdana"/>
          <w:b/>
          <w:bCs/>
          <w:color w:val="auto"/>
          <w:sz w:val="20"/>
        </w:rPr>
        <w:t xml:space="preserve">sprzątaniu </w:t>
      </w:r>
      <w:r w:rsidR="00093AB9" w:rsidRPr="001073A4">
        <w:rPr>
          <w:rFonts w:ascii="Verdana" w:hAnsi="Verdana" w:cs="Verdana"/>
          <w:b/>
          <w:bCs/>
          <w:color w:val="auto"/>
          <w:sz w:val="20"/>
        </w:rPr>
        <w:t>basenów i/lub pływalni krytych i/lub hali sportowych</w:t>
      </w:r>
      <w:r w:rsidRPr="001073A4">
        <w:rPr>
          <w:rFonts w:ascii="Verdana" w:hAnsi="Verdana" w:cs="Verdana"/>
          <w:b/>
          <w:bCs/>
          <w:color w:val="auto"/>
          <w:sz w:val="20"/>
        </w:rPr>
        <w:t>, spełniającej łącznie następujące warunki:</w:t>
      </w:r>
    </w:p>
    <w:p w14:paraId="04CB6719" w14:textId="5471ABEC" w:rsidR="00C40573" w:rsidRPr="001073A4" w:rsidRDefault="00C40573" w:rsidP="00081CE4">
      <w:pPr>
        <w:tabs>
          <w:tab w:val="left" w:pos="288"/>
        </w:tabs>
        <w:spacing w:after="0"/>
        <w:ind w:left="1134" w:hanging="282"/>
        <w:jc w:val="both"/>
        <w:rPr>
          <w:rFonts w:ascii="Verdana" w:hAnsi="Verdana" w:cs="Verdana"/>
          <w:bCs/>
          <w:sz w:val="20"/>
        </w:rPr>
      </w:pPr>
      <w:r w:rsidRPr="001073A4">
        <w:rPr>
          <w:rFonts w:ascii="Verdana" w:hAnsi="Verdana" w:cs="Verdana"/>
          <w:bCs/>
          <w:sz w:val="20"/>
        </w:rPr>
        <w:t xml:space="preserve">b.2.1) powierzchnia sprzątanych </w:t>
      </w:r>
      <w:r w:rsidR="00093AB9" w:rsidRPr="001073A4">
        <w:rPr>
          <w:rFonts w:ascii="Verdana" w:hAnsi="Verdana" w:cs="Verdana"/>
          <w:bCs/>
          <w:sz w:val="20"/>
        </w:rPr>
        <w:t xml:space="preserve">obiektów </w:t>
      </w:r>
      <w:r w:rsidR="003E1FFD" w:rsidRPr="001073A4">
        <w:rPr>
          <w:rFonts w:ascii="Verdana" w:hAnsi="Verdana" w:cs="Verdana"/>
          <w:bCs/>
          <w:sz w:val="20"/>
        </w:rPr>
        <w:t>wynosi co </w:t>
      </w:r>
      <w:r w:rsidRPr="001073A4">
        <w:rPr>
          <w:rFonts w:ascii="Verdana" w:hAnsi="Verdana" w:cs="Verdana"/>
          <w:bCs/>
          <w:sz w:val="20"/>
        </w:rPr>
        <w:t xml:space="preserve">najmniej </w:t>
      </w:r>
      <w:r w:rsidR="00796174" w:rsidRPr="001073A4">
        <w:rPr>
          <w:rFonts w:ascii="Verdana" w:hAnsi="Verdana" w:cs="Verdana"/>
          <w:bCs/>
          <w:sz w:val="20"/>
        </w:rPr>
        <w:t>1</w:t>
      </w:r>
      <w:r w:rsidR="00E9586D" w:rsidRPr="001073A4">
        <w:rPr>
          <w:rFonts w:ascii="Verdana" w:hAnsi="Verdana" w:cs="Verdana"/>
          <w:bCs/>
          <w:sz w:val="20"/>
        </w:rPr>
        <w:t>5</w:t>
      </w:r>
      <w:r w:rsidRPr="001073A4">
        <w:rPr>
          <w:rFonts w:ascii="Verdana" w:hAnsi="Verdana" w:cs="Verdana"/>
          <w:bCs/>
          <w:sz w:val="20"/>
        </w:rPr>
        <w:t>00 m</w:t>
      </w:r>
      <w:r w:rsidRPr="001073A4">
        <w:rPr>
          <w:rFonts w:ascii="Verdana" w:hAnsi="Verdana" w:cs="Verdana"/>
          <w:bCs/>
          <w:sz w:val="20"/>
          <w:vertAlign w:val="superscript"/>
        </w:rPr>
        <w:t xml:space="preserve">2 </w:t>
      </w:r>
      <w:r w:rsidRPr="001073A4">
        <w:rPr>
          <w:rFonts w:ascii="Verdana" w:hAnsi="Verdana" w:cs="Verdana"/>
          <w:bCs/>
          <w:sz w:val="20"/>
        </w:rPr>
        <w:t>;</w:t>
      </w:r>
    </w:p>
    <w:p w14:paraId="0A3EE415" w14:textId="14789775" w:rsidR="00C40573" w:rsidRDefault="00C40573" w:rsidP="00C40573">
      <w:pPr>
        <w:tabs>
          <w:tab w:val="left" w:pos="288"/>
        </w:tabs>
        <w:spacing w:after="0"/>
        <w:ind w:left="226"/>
        <w:rPr>
          <w:rFonts w:ascii="Verdana" w:eastAsia="Arial-BoldMT" w:hAnsi="Verdana" w:cs="Verdana"/>
          <w:b/>
          <w:bCs/>
          <w:sz w:val="20"/>
          <w:u w:val="single"/>
        </w:rPr>
      </w:pPr>
      <w:r w:rsidRPr="001073A4">
        <w:rPr>
          <w:rFonts w:ascii="Verdana" w:hAnsi="Verdana" w:cs="Verdana"/>
          <w:bCs/>
          <w:sz w:val="20"/>
        </w:rPr>
        <w:tab/>
      </w:r>
      <w:r w:rsidRPr="001073A4">
        <w:rPr>
          <w:rFonts w:ascii="Verdana" w:hAnsi="Verdana" w:cs="Verdana"/>
          <w:bCs/>
          <w:sz w:val="20"/>
        </w:rPr>
        <w:tab/>
        <w:t xml:space="preserve"> b.2.2) czas wykonywania usługi wynosił co najmniej 6 miesięcy.</w:t>
      </w:r>
    </w:p>
    <w:p w14:paraId="43744A2E" w14:textId="77777777" w:rsidR="00310E86" w:rsidRPr="00FD25C0" w:rsidRDefault="00C40573" w:rsidP="00310E86">
      <w:pPr>
        <w:spacing w:after="0" w:line="240" w:lineRule="auto"/>
        <w:ind w:leftChars="323" w:left="713" w:hanging="2"/>
        <w:jc w:val="both"/>
        <w:rPr>
          <w:rFonts w:ascii="Verdana" w:eastAsia="Arial-BoldMT" w:hAnsi="Verdana" w:cs="Arial-BoldMT"/>
          <w:bCs/>
          <w:sz w:val="20"/>
        </w:rPr>
      </w:pPr>
      <w:r>
        <w:rPr>
          <w:rFonts w:ascii="Verdana" w:eastAsia="Arial-BoldMT" w:hAnsi="Verdana" w:cs="Verdana"/>
          <w:b/>
          <w:bCs/>
          <w:sz w:val="20"/>
          <w:u w:val="single"/>
        </w:rPr>
        <w:br/>
      </w:r>
      <w:r w:rsidR="00310E86" w:rsidRPr="00FD25C0">
        <w:rPr>
          <w:rFonts w:ascii="Verdana" w:eastAsia="Arial-BoldMT" w:hAnsi="Verdana" w:cs="Arial-BoldMT"/>
          <w:bCs/>
          <w:sz w:val="20"/>
          <w:u w:val="single"/>
        </w:rPr>
        <w:t>UWAGA</w:t>
      </w:r>
      <w:r w:rsidR="00310E86" w:rsidRPr="00FD25C0">
        <w:rPr>
          <w:rFonts w:ascii="Verdana" w:eastAsia="Arial-BoldMT" w:hAnsi="Verdana" w:cs="Arial-BoldMT"/>
          <w:bCs/>
          <w:sz w:val="20"/>
        </w:rPr>
        <w:t xml:space="preserve">: </w:t>
      </w:r>
    </w:p>
    <w:p w14:paraId="5F4EA485" w14:textId="77777777" w:rsidR="00310E86" w:rsidRPr="00D46542" w:rsidRDefault="00310E86" w:rsidP="00310E86">
      <w:pPr>
        <w:spacing w:after="120" w:line="240" w:lineRule="auto"/>
        <w:ind w:leftChars="323" w:left="711"/>
        <w:jc w:val="both"/>
        <w:rPr>
          <w:rFonts w:ascii="Verdana" w:hAnsi="Verdana"/>
          <w:sz w:val="20"/>
        </w:rPr>
      </w:pPr>
      <w:r w:rsidRPr="00D46542">
        <w:rPr>
          <w:rFonts w:ascii="Verdana" w:hAnsi="Verdana"/>
          <w:sz w:val="20"/>
        </w:rPr>
        <w:t xml:space="preserve">Zgodnie z definicjami zawartymi w Rozporządzenia Ministra Infrastruktury z dnia 12 kwietnia 2002 r. w sprawie warunków technicznych, jakim powinny odpowiadać budynki i ich usytuowanie </w:t>
      </w:r>
      <w:r w:rsidRPr="00D46542">
        <w:rPr>
          <w:rFonts w:ascii="Verdana" w:hAnsi="Verdana"/>
          <w:sz w:val="20"/>
          <w:szCs w:val="20"/>
        </w:rPr>
        <w:t>(</w:t>
      </w:r>
      <w:proofErr w:type="spellStart"/>
      <w:r w:rsidRPr="00D46542">
        <w:rPr>
          <w:rFonts w:ascii="Verdana" w:hAnsi="Verdana"/>
          <w:sz w:val="20"/>
          <w:szCs w:val="20"/>
        </w:rPr>
        <w:t>t.j</w:t>
      </w:r>
      <w:proofErr w:type="spellEnd"/>
      <w:r w:rsidRPr="00D46542">
        <w:rPr>
          <w:rFonts w:ascii="Verdana" w:hAnsi="Verdana"/>
          <w:sz w:val="20"/>
          <w:szCs w:val="20"/>
        </w:rPr>
        <w:t>. Dz.U. z 2019 r. poz. 1065)</w:t>
      </w:r>
      <w:r w:rsidRPr="00D46542">
        <w:rPr>
          <w:rFonts w:ascii="Verdana" w:hAnsi="Verdana"/>
          <w:sz w:val="20"/>
        </w:rPr>
        <w:t xml:space="preserve">, przez: </w:t>
      </w:r>
    </w:p>
    <w:p w14:paraId="670A6C0A" w14:textId="77777777" w:rsidR="00310E86" w:rsidRPr="00D46542" w:rsidRDefault="00310E86" w:rsidP="00310E86">
      <w:pPr>
        <w:tabs>
          <w:tab w:val="left" w:pos="993"/>
        </w:tabs>
        <w:spacing w:after="120" w:line="240" w:lineRule="auto"/>
        <w:ind w:leftChars="323" w:left="993" w:hanging="282"/>
        <w:jc w:val="both"/>
        <w:rPr>
          <w:rFonts w:ascii="Verdana" w:hAnsi="Verdana"/>
          <w:sz w:val="20"/>
          <w:szCs w:val="20"/>
        </w:rPr>
      </w:pPr>
      <w:r w:rsidRPr="00D46542">
        <w:rPr>
          <w:rFonts w:ascii="Verdana" w:hAnsi="Verdana"/>
          <w:sz w:val="20"/>
        </w:rPr>
        <w:t>a)</w:t>
      </w:r>
      <w:r w:rsidRPr="00D46542">
        <w:rPr>
          <w:rFonts w:ascii="Verdana" w:hAnsi="Verdana"/>
          <w:sz w:val="20"/>
        </w:rPr>
        <w:tab/>
        <w:t xml:space="preserve">„budynek użyteczności publicznej” </w:t>
      </w:r>
      <w:r w:rsidRPr="00D46542">
        <w:rPr>
          <w:rFonts w:ascii="Verdana" w:hAnsi="Verdana" w:cs="Arial"/>
          <w:sz w:val="20"/>
          <w:szCs w:val="20"/>
        </w:rPr>
        <w:t>–</w:t>
      </w:r>
      <w:r>
        <w:rPr>
          <w:rFonts w:ascii="Verdana" w:hAnsi="Verdana" w:cs="Arial"/>
          <w:sz w:val="20"/>
          <w:szCs w:val="20"/>
        </w:rPr>
        <w:t xml:space="preserve"> </w:t>
      </w:r>
      <w:r w:rsidRPr="00D46542">
        <w:rPr>
          <w:rFonts w:ascii="Verdana" w:hAnsi="Verdana"/>
          <w:sz w:val="20"/>
        </w:rPr>
        <w:t xml:space="preserve">należy rozumieć budynek przeznaczony </w:t>
      </w:r>
      <w:r>
        <w:rPr>
          <w:rFonts w:ascii="Verdana" w:hAnsi="Verdana"/>
          <w:sz w:val="20"/>
        </w:rPr>
        <w:t>dla </w:t>
      </w:r>
      <w:r w:rsidRPr="00D46542">
        <w:rPr>
          <w:rFonts w:ascii="Verdana" w:hAnsi="Verdana"/>
          <w:sz w:val="20"/>
        </w:rPr>
        <w:t xml:space="preserve">administracji publicznej, wymiaru sprawiedliwości, kultury, kultu religijnego, oświaty, szkolnictwa wyższego, nauki, opieki zdrowotnej, opieki społecznej </w:t>
      </w:r>
      <w:r>
        <w:rPr>
          <w:rFonts w:ascii="Verdana" w:hAnsi="Verdana"/>
          <w:sz w:val="20"/>
        </w:rPr>
        <w:t>i </w:t>
      </w:r>
      <w:r w:rsidRPr="00D46542">
        <w:rPr>
          <w:rFonts w:ascii="Verdana" w:hAnsi="Verdana"/>
          <w:sz w:val="20"/>
        </w:rPr>
        <w:t>socjalnej, obsługi bankowej, handlu, gastronomii, usług, turystyki, sportu, obsługi pasażerów w transporcie kolejowym, drogowym, lotniczym lub wodnym</w:t>
      </w:r>
      <w:r>
        <w:rPr>
          <w:rFonts w:ascii="Verdana" w:hAnsi="Verdana"/>
          <w:sz w:val="20"/>
        </w:rPr>
        <w:t>, poczty lub </w:t>
      </w:r>
      <w:r w:rsidRPr="00D46542">
        <w:rPr>
          <w:rFonts w:ascii="Verdana" w:hAnsi="Verdana"/>
          <w:sz w:val="20"/>
        </w:rPr>
        <w:t xml:space="preserve">telekomunikacji oraz inny ogólnodostępny </w:t>
      </w:r>
      <w:r>
        <w:rPr>
          <w:rFonts w:ascii="Verdana" w:hAnsi="Verdana"/>
          <w:sz w:val="20"/>
        </w:rPr>
        <w:t>budynek przeznaczony do </w:t>
      </w:r>
      <w:r w:rsidRPr="00D46542">
        <w:rPr>
          <w:rFonts w:ascii="Verdana" w:hAnsi="Verdana"/>
          <w:sz w:val="20"/>
        </w:rPr>
        <w:t xml:space="preserve">wykonywania </w:t>
      </w:r>
      <w:r w:rsidRPr="00D46542">
        <w:rPr>
          <w:rFonts w:ascii="Verdana" w:hAnsi="Verdana"/>
          <w:sz w:val="20"/>
        </w:rPr>
        <w:lastRenderedPageBreak/>
        <w:t>podobnych funkcji; za  budynek użyteczności publicznej uznaje się także budynek biurowy i socjalny (§ 3 pkt 6);</w:t>
      </w:r>
    </w:p>
    <w:p w14:paraId="15DFA0CA" w14:textId="77777777" w:rsidR="00310E86" w:rsidRPr="003E1FFD" w:rsidRDefault="00310E86" w:rsidP="00310E86">
      <w:pPr>
        <w:tabs>
          <w:tab w:val="left" w:pos="993"/>
        </w:tabs>
        <w:spacing w:after="120" w:line="240" w:lineRule="auto"/>
        <w:ind w:leftChars="323" w:left="993" w:hanging="282"/>
        <w:jc w:val="both"/>
        <w:rPr>
          <w:rFonts w:ascii="Verdana" w:hAnsi="Verdana"/>
          <w:sz w:val="20"/>
          <w:szCs w:val="20"/>
        </w:rPr>
      </w:pPr>
      <w:r w:rsidRPr="003E1FFD">
        <w:rPr>
          <w:rFonts w:ascii="Verdana" w:hAnsi="Verdana" w:cs="Arial"/>
          <w:sz w:val="20"/>
          <w:szCs w:val="20"/>
        </w:rPr>
        <w:t>b)</w:t>
      </w:r>
      <w:r w:rsidRPr="003E1FFD">
        <w:rPr>
          <w:rFonts w:ascii="Verdana" w:hAnsi="Verdana" w:cs="Arial"/>
          <w:sz w:val="20"/>
          <w:szCs w:val="20"/>
        </w:rPr>
        <w:tab/>
        <w:t xml:space="preserve">„budynek zamieszkania zbiorowego” – należy rozumieć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 </w:t>
      </w:r>
      <w:r w:rsidRPr="003E1FFD">
        <w:rPr>
          <w:rFonts w:ascii="Verdana" w:hAnsi="Verdana"/>
          <w:sz w:val="20"/>
          <w:szCs w:val="20"/>
        </w:rPr>
        <w:t>(§ 3 pkt 5).</w:t>
      </w:r>
    </w:p>
    <w:p w14:paraId="3F28211A" w14:textId="77777777" w:rsidR="00310E86" w:rsidRPr="00FD25C0" w:rsidRDefault="00310E86" w:rsidP="00310E86">
      <w:pPr>
        <w:spacing w:before="240" w:after="240" w:line="240" w:lineRule="auto"/>
        <w:ind w:leftChars="323" w:left="711"/>
        <w:jc w:val="both"/>
        <w:rPr>
          <w:rFonts w:ascii="Verdana" w:hAnsi="Verdana" w:cs="Arial"/>
          <w:b/>
          <w:sz w:val="20"/>
          <w:lang w:eastAsia="pl-PL"/>
        </w:rPr>
      </w:pPr>
      <w:r w:rsidRPr="00FD25C0">
        <w:rPr>
          <w:rFonts w:ascii="Verdana" w:hAnsi="Verdana" w:cs="Arial"/>
          <w:b/>
          <w:sz w:val="20"/>
          <w:lang w:eastAsia="pl-PL"/>
        </w:rPr>
        <w:t xml:space="preserve">Przez jedną usługę </w:t>
      </w:r>
      <w:r>
        <w:rPr>
          <w:rFonts w:ascii="Verdana" w:hAnsi="Verdana" w:cs="Arial"/>
          <w:b/>
          <w:sz w:val="20"/>
          <w:lang w:eastAsia="pl-PL"/>
        </w:rPr>
        <w:t>Z</w:t>
      </w:r>
      <w:r w:rsidRPr="00FD25C0">
        <w:rPr>
          <w:rFonts w:ascii="Verdana" w:hAnsi="Verdana" w:cs="Arial"/>
          <w:b/>
          <w:sz w:val="20"/>
          <w:lang w:eastAsia="pl-PL"/>
        </w:rPr>
        <w:t>amawiający rozumie jeden/ą kontrakt/umowę.</w:t>
      </w:r>
    </w:p>
    <w:p w14:paraId="018AB35F" w14:textId="2B608E7A" w:rsidR="00310E86" w:rsidRPr="00BF2E95" w:rsidRDefault="00310E86" w:rsidP="00310E86">
      <w:pPr>
        <w:spacing w:after="0" w:line="240" w:lineRule="auto"/>
        <w:ind w:leftChars="323" w:left="713" w:hanging="2"/>
        <w:jc w:val="both"/>
        <w:rPr>
          <w:rFonts w:ascii="Verdana" w:hAnsi="Verdana" w:cs="Arial"/>
          <w:sz w:val="20"/>
          <w:lang w:eastAsia="pl-PL"/>
        </w:rPr>
      </w:pPr>
      <w:r w:rsidRPr="00FD25C0">
        <w:rPr>
          <w:rFonts w:ascii="Verdana" w:hAnsi="Verdana" w:cs="Arial"/>
          <w:sz w:val="20"/>
          <w:lang w:eastAsia="pl-PL"/>
        </w:rPr>
        <w:t xml:space="preserve">W przypadku usług będących w trakcie wykonywania, wymagania w zakresie czasu wykonywania danej usługi dotyczą części umowy już zrealizowanej (tj. od dnia rozpoczęcia wykonywania usługi do upływu terminu </w:t>
      </w:r>
      <w:r w:rsidRPr="00BF2E95">
        <w:rPr>
          <w:rFonts w:ascii="Verdana" w:hAnsi="Verdana" w:cs="Arial"/>
          <w:sz w:val="20"/>
          <w:lang w:eastAsia="pl-PL"/>
        </w:rPr>
        <w:t xml:space="preserve">składania ofert) i ten parametr (czas) wykonawca obowiązany jest podać w wykazie usług, o którym mowa punkcie </w:t>
      </w:r>
      <w:r w:rsidR="00BF2E95" w:rsidRPr="00BF2E95">
        <w:rPr>
          <w:rFonts w:ascii="Verdana" w:hAnsi="Verdana" w:cs="Arial"/>
          <w:sz w:val="20"/>
          <w:lang w:eastAsia="pl-PL"/>
        </w:rPr>
        <w:t>19</w:t>
      </w:r>
      <w:r w:rsidRPr="00BF2E95">
        <w:rPr>
          <w:rFonts w:ascii="Verdana" w:hAnsi="Verdana" w:cs="Arial"/>
          <w:sz w:val="20"/>
          <w:lang w:eastAsia="pl-PL"/>
        </w:rPr>
        <w:t>.1. SWZ.</w:t>
      </w:r>
    </w:p>
    <w:p w14:paraId="410FFD95" w14:textId="77777777" w:rsidR="00310E86" w:rsidRPr="007E6DA8" w:rsidRDefault="00310E86" w:rsidP="00310E86">
      <w:pPr>
        <w:tabs>
          <w:tab w:val="left" w:pos="709"/>
        </w:tabs>
        <w:spacing w:before="240" w:after="120" w:line="240" w:lineRule="auto"/>
        <w:ind w:left="709"/>
        <w:jc w:val="both"/>
        <w:rPr>
          <w:rFonts w:ascii="Verdana" w:hAnsi="Verdana"/>
          <w:sz w:val="20"/>
          <w:szCs w:val="20"/>
        </w:rPr>
      </w:pPr>
      <w:r w:rsidRPr="007E6DA8">
        <w:rPr>
          <w:rFonts w:ascii="Verdana" w:hAnsi="Verdana"/>
          <w:sz w:val="20"/>
          <w:szCs w:val="20"/>
          <w:u w:val="single"/>
        </w:rPr>
        <w:t>UWAGA</w:t>
      </w:r>
      <w:r w:rsidRPr="007E6DA8">
        <w:rPr>
          <w:rFonts w:ascii="Verdana" w:hAnsi="Verdana"/>
          <w:sz w:val="20"/>
          <w:szCs w:val="20"/>
        </w:rPr>
        <w:t>:</w:t>
      </w:r>
    </w:p>
    <w:p w14:paraId="1D800E34" w14:textId="1E0A26C3" w:rsidR="00310E86" w:rsidRPr="007E6DA8" w:rsidRDefault="00310E86" w:rsidP="00310E86">
      <w:pPr>
        <w:tabs>
          <w:tab w:val="left" w:pos="709"/>
        </w:tabs>
        <w:spacing w:after="0" w:line="240" w:lineRule="auto"/>
        <w:ind w:left="709"/>
        <w:jc w:val="both"/>
        <w:rPr>
          <w:rFonts w:ascii="Verdana" w:hAnsi="Verdana"/>
          <w:sz w:val="20"/>
          <w:szCs w:val="20"/>
        </w:rPr>
      </w:pPr>
      <w:r w:rsidRPr="007E6DA8">
        <w:rPr>
          <w:rFonts w:ascii="Verdana" w:hAnsi="Verdana"/>
          <w:sz w:val="20"/>
          <w:szCs w:val="20"/>
        </w:rPr>
        <w:t xml:space="preserve">W związku z art. 118 ust. 2 ustawy </w:t>
      </w:r>
      <w:proofErr w:type="spellStart"/>
      <w:r w:rsidRPr="007E6DA8">
        <w:rPr>
          <w:rFonts w:ascii="Verdana" w:hAnsi="Verdana"/>
          <w:sz w:val="20"/>
          <w:szCs w:val="20"/>
        </w:rPr>
        <w:t>Pzp</w:t>
      </w:r>
      <w:proofErr w:type="spellEnd"/>
      <w:r w:rsidRPr="007E6DA8">
        <w:rPr>
          <w:rFonts w:ascii="Verdana" w:hAnsi="Verdana"/>
          <w:sz w:val="20"/>
          <w:szCs w:val="20"/>
        </w:rPr>
        <w:t>: „</w:t>
      </w:r>
      <w:r w:rsidRPr="007E6DA8">
        <w:rPr>
          <w:rFonts w:ascii="Verdana" w:hAnsi="Verdana"/>
          <w:i/>
          <w:sz w:val="20"/>
          <w:szCs w:val="20"/>
        </w:rPr>
        <w:t>W odniesieniu  do  warunków  d</w:t>
      </w:r>
      <w:r>
        <w:rPr>
          <w:rFonts w:ascii="Verdana" w:hAnsi="Verdana"/>
          <w:i/>
          <w:sz w:val="20"/>
          <w:szCs w:val="20"/>
        </w:rPr>
        <w:t xml:space="preserve">otyczących  wykształcenia, </w:t>
      </w:r>
      <w:r w:rsidRPr="007E6DA8">
        <w:rPr>
          <w:rFonts w:ascii="Verdana" w:hAnsi="Verdana"/>
          <w:i/>
          <w:sz w:val="20"/>
          <w:szCs w:val="20"/>
        </w:rPr>
        <w:t xml:space="preserve">kwalifikacji  zawodowych lub doświadczenia Wykonawcy mogą polegać na zdolnościach podmiotów udostępniających zasoby, jeśli podmioty te </w:t>
      </w:r>
      <w:r w:rsidRPr="007E6DA8">
        <w:rPr>
          <w:rFonts w:ascii="Verdana" w:hAnsi="Verdana"/>
          <w:b/>
          <w:i/>
          <w:sz w:val="20"/>
          <w:szCs w:val="20"/>
        </w:rPr>
        <w:t xml:space="preserve">wykonają usługi, </w:t>
      </w:r>
      <w:r w:rsidRPr="007E6DA8">
        <w:rPr>
          <w:rFonts w:ascii="Verdana" w:hAnsi="Verdana"/>
          <w:i/>
          <w:sz w:val="20"/>
          <w:szCs w:val="20"/>
        </w:rPr>
        <w:t>do realizacji których te zdolności są wymagane</w:t>
      </w:r>
      <w:r w:rsidRPr="007E6DA8">
        <w:rPr>
          <w:rFonts w:ascii="Verdana" w:hAnsi="Verdana"/>
          <w:sz w:val="20"/>
          <w:szCs w:val="20"/>
        </w:rPr>
        <w:t>.”</w:t>
      </w:r>
      <w:r w:rsidR="001342EE">
        <w:rPr>
          <w:rFonts w:ascii="Verdana" w:hAnsi="Verdana"/>
          <w:sz w:val="20"/>
          <w:szCs w:val="20"/>
        </w:rPr>
        <w:tab/>
      </w:r>
      <w:r w:rsidR="001342EE">
        <w:rPr>
          <w:rFonts w:ascii="Verdana" w:hAnsi="Verdana"/>
          <w:sz w:val="20"/>
          <w:szCs w:val="20"/>
        </w:rPr>
        <w:br/>
      </w:r>
    </w:p>
    <w:p w14:paraId="4A42A0B2" w14:textId="3258B7F5" w:rsidR="00310E86" w:rsidRPr="00310E86" w:rsidRDefault="00310E86" w:rsidP="00310E86">
      <w:pPr>
        <w:pStyle w:val="Stopka"/>
        <w:spacing w:after="120"/>
        <w:ind w:left="567" w:hanging="567"/>
        <w:jc w:val="both"/>
        <w:rPr>
          <w:rFonts w:ascii="Verdana" w:hAnsi="Verdana"/>
        </w:rPr>
      </w:pPr>
      <w:r>
        <w:rPr>
          <w:rFonts w:ascii="Verdana" w:hAnsi="Verdana"/>
        </w:rPr>
        <w:t xml:space="preserve">        </w:t>
      </w:r>
      <w:r w:rsidR="006A357E">
        <w:rPr>
          <w:rFonts w:ascii="Verdana" w:hAnsi="Verdana"/>
        </w:rPr>
        <w:t>18.2</w:t>
      </w:r>
      <w:r w:rsidR="006A357E" w:rsidRPr="003D3FC5">
        <w:rPr>
          <w:rFonts w:ascii="Verdana" w:hAnsi="Verdana"/>
        </w:rPr>
        <w:t xml:space="preserve">. </w:t>
      </w:r>
      <w:r w:rsidRPr="009120A6">
        <w:rPr>
          <w:rFonts w:ascii="Verdana" w:hAnsi="Verdana"/>
          <w:b/>
        </w:rPr>
        <w:t>Dla części 1</w:t>
      </w:r>
      <w:r w:rsidRPr="00310E86">
        <w:rPr>
          <w:rFonts w:ascii="Verdana" w:hAnsi="Verdana"/>
        </w:rPr>
        <w:t xml:space="preserve"> - dysponowanie potencjałem technicznym, tj. udokumentowanie posiadania odpowiedniego potencjału technicznego w zakresie dysponowania </w:t>
      </w:r>
      <w:r w:rsidR="002B2622">
        <w:rPr>
          <w:rFonts w:ascii="Verdana" w:hAnsi="Verdana"/>
        </w:rPr>
        <w:t xml:space="preserve">sprawnym </w:t>
      </w:r>
      <w:r w:rsidRPr="00310E86">
        <w:rPr>
          <w:rFonts w:ascii="Verdana" w:hAnsi="Verdana"/>
        </w:rPr>
        <w:t>sprzętem i urządzeniami, które zostaną wykorzystane przy realizacji usług w obiektach zamawiającego. Wykonawca powinien dysponować co najmniej niżej wymienionym sprzętem:</w:t>
      </w:r>
    </w:p>
    <w:p w14:paraId="791BB855" w14:textId="77777777" w:rsidR="00310E86" w:rsidRPr="00D07631" w:rsidRDefault="00310E86" w:rsidP="00310E86">
      <w:pPr>
        <w:pStyle w:val="Stopka"/>
        <w:spacing w:after="120"/>
        <w:ind w:left="567"/>
        <w:jc w:val="both"/>
        <w:rPr>
          <w:rFonts w:ascii="Verdana" w:hAnsi="Verdana"/>
        </w:rPr>
      </w:pPr>
      <w:r w:rsidRPr="00D07631">
        <w:rPr>
          <w:rFonts w:ascii="Verdana" w:hAnsi="Verdana"/>
        </w:rPr>
        <w:t>a) odkurzacz na sucho o mocy dostosowanej do rodzaju i wielkości sprzątanych powierzchni – 1 szt.;</w:t>
      </w:r>
    </w:p>
    <w:p w14:paraId="377B95C2" w14:textId="40A1C75F" w:rsidR="00310E86" w:rsidRPr="00D07631" w:rsidRDefault="00310E86" w:rsidP="00310E86">
      <w:pPr>
        <w:pStyle w:val="Stopka"/>
        <w:spacing w:after="120"/>
        <w:ind w:left="567"/>
        <w:jc w:val="both"/>
        <w:rPr>
          <w:rFonts w:ascii="Verdana" w:hAnsi="Verdana"/>
        </w:rPr>
      </w:pPr>
      <w:r w:rsidRPr="00D07631">
        <w:rPr>
          <w:rFonts w:ascii="Verdana" w:hAnsi="Verdana"/>
        </w:rPr>
        <w:t xml:space="preserve">b) </w:t>
      </w:r>
      <w:r w:rsidR="003525C7" w:rsidRPr="00D07631">
        <w:rPr>
          <w:rFonts w:ascii="Verdana" w:hAnsi="Verdana"/>
        </w:rPr>
        <w:t xml:space="preserve">akumulatorowa </w:t>
      </w:r>
      <w:r w:rsidRPr="00D07631">
        <w:rPr>
          <w:rFonts w:ascii="Verdana" w:hAnsi="Verdana"/>
        </w:rPr>
        <w:t xml:space="preserve">maszyna </w:t>
      </w:r>
      <w:r w:rsidR="003525C7" w:rsidRPr="00D07631">
        <w:rPr>
          <w:rFonts w:ascii="Verdana" w:hAnsi="Verdana"/>
        </w:rPr>
        <w:t xml:space="preserve">szorująco – susząca </w:t>
      </w:r>
      <w:r w:rsidRPr="00D07631">
        <w:rPr>
          <w:rFonts w:ascii="Verdana" w:hAnsi="Verdana"/>
        </w:rPr>
        <w:t xml:space="preserve">wyposażona w </w:t>
      </w:r>
      <w:r w:rsidR="003525C7" w:rsidRPr="00D07631">
        <w:rPr>
          <w:rFonts w:ascii="Verdana" w:hAnsi="Verdana"/>
        </w:rPr>
        <w:t>szczotkę dyskową oraz pada</w:t>
      </w:r>
      <w:r w:rsidRPr="00D07631">
        <w:rPr>
          <w:rFonts w:ascii="Verdana" w:hAnsi="Verdana"/>
        </w:rPr>
        <w:t>, do czyszczenia pomieszczeń, w których konieczna jest łatwość manewrowania, proste i łukowe listwy ssące, system dwóch zbiorników o mocy dostosowanej do rodzaju i</w:t>
      </w:r>
      <w:r w:rsidR="007E0137">
        <w:rPr>
          <w:rFonts w:ascii="Verdana" w:hAnsi="Verdana"/>
        </w:rPr>
        <w:t> </w:t>
      </w:r>
      <w:r w:rsidRPr="00D07631">
        <w:rPr>
          <w:rFonts w:ascii="Verdana" w:hAnsi="Verdana"/>
        </w:rPr>
        <w:t>wielkości sprzątanych powierzchni – min 3 szt.;</w:t>
      </w:r>
    </w:p>
    <w:p w14:paraId="387F8C83" w14:textId="6C91F730" w:rsidR="003525C7" w:rsidRPr="00D07631" w:rsidRDefault="003525C7" w:rsidP="00310E86">
      <w:pPr>
        <w:pStyle w:val="Stopka"/>
        <w:spacing w:after="120"/>
        <w:ind w:left="567"/>
        <w:jc w:val="both"/>
        <w:rPr>
          <w:rFonts w:ascii="Verdana" w:hAnsi="Verdana"/>
        </w:rPr>
      </w:pPr>
      <w:r w:rsidRPr="00D07631">
        <w:rPr>
          <w:rFonts w:ascii="Verdana" w:hAnsi="Verdana"/>
        </w:rPr>
        <w:t xml:space="preserve">c) </w:t>
      </w:r>
      <w:proofErr w:type="spellStart"/>
      <w:r w:rsidRPr="00D07631">
        <w:rPr>
          <w:rFonts w:ascii="Verdana" w:hAnsi="Verdana"/>
        </w:rPr>
        <w:t>szorowarka</w:t>
      </w:r>
      <w:proofErr w:type="spellEnd"/>
      <w:r w:rsidRPr="00D07631">
        <w:rPr>
          <w:rFonts w:ascii="Verdana" w:hAnsi="Verdana"/>
        </w:rPr>
        <w:t xml:space="preserve"> jednotarczowa z dociskiem </w:t>
      </w:r>
      <w:r w:rsidR="00EA4FC5" w:rsidRPr="00D07631">
        <w:rPr>
          <w:rFonts w:ascii="Verdana" w:hAnsi="Verdana"/>
        </w:rPr>
        <w:t>wyposażona w szczotkę dyskową oraz pada</w:t>
      </w:r>
      <w:r w:rsidRPr="00D07631">
        <w:rPr>
          <w:rFonts w:ascii="Verdana" w:hAnsi="Verdana"/>
        </w:rPr>
        <w:t xml:space="preserve"> – min 1</w:t>
      </w:r>
      <w:r w:rsidR="00EA4FC5" w:rsidRPr="00D07631">
        <w:rPr>
          <w:rFonts w:ascii="Verdana" w:hAnsi="Verdana"/>
        </w:rPr>
        <w:t>-2</w:t>
      </w:r>
      <w:r w:rsidRPr="00D07631">
        <w:rPr>
          <w:rFonts w:ascii="Verdana" w:hAnsi="Verdana"/>
        </w:rPr>
        <w:t xml:space="preserve"> szt. </w:t>
      </w:r>
    </w:p>
    <w:p w14:paraId="1B2CF724" w14:textId="38F6E116" w:rsidR="00310E86" w:rsidRPr="00D07631" w:rsidRDefault="00EA4FC5" w:rsidP="00310E86">
      <w:pPr>
        <w:pStyle w:val="Stopka"/>
        <w:spacing w:after="120"/>
        <w:ind w:left="567"/>
        <w:jc w:val="both"/>
        <w:rPr>
          <w:rFonts w:ascii="Verdana" w:hAnsi="Verdana"/>
        </w:rPr>
      </w:pPr>
      <w:r w:rsidRPr="00D07631">
        <w:rPr>
          <w:rFonts w:ascii="Verdana" w:hAnsi="Verdana"/>
        </w:rPr>
        <w:t>d</w:t>
      </w:r>
      <w:r w:rsidR="00310E86" w:rsidRPr="00D07631">
        <w:rPr>
          <w:rFonts w:ascii="Verdana" w:hAnsi="Verdana"/>
        </w:rPr>
        <w:t>) wózek serwisowy, z półkami na materiały i środki czyszczące, z workami do zbierania odpadów min. 150 l – według potrzeb – min. 5 szt.;</w:t>
      </w:r>
    </w:p>
    <w:p w14:paraId="2711D461" w14:textId="30960CE8" w:rsidR="00310E86" w:rsidRPr="00D07631" w:rsidRDefault="00EA4FC5" w:rsidP="00310E86">
      <w:pPr>
        <w:pStyle w:val="Stopka"/>
        <w:spacing w:after="120"/>
        <w:ind w:left="567"/>
        <w:jc w:val="both"/>
        <w:rPr>
          <w:rFonts w:ascii="Verdana" w:hAnsi="Verdana"/>
        </w:rPr>
      </w:pPr>
      <w:r w:rsidRPr="00D07631">
        <w:rPr>
          <w:rFonts w:ascii="Verdana" w:hAnsi="Verdana"/>
        </w:rPr>
        <w:t>e</w:t>
      </w:r>
      <w:r w:rsidR="00310E86" w:rsidRPr="00D07631">
        <w:rPr>
          <w:rFonts w:ascii="Verdana" w:hAnsi="Verdana"/>
        </w:rPr>
        <w:t>) urządzenie do ekstrakcyjnego prania i odplamiania wykładzin oraz wewnętrznych mat wejściowych – 1 szt.;</w:t>
      </w:r>
    </w:p>
    <w:p w14:paraId="5096F313" w14:textId="6E51FF5C" w:rsidR="00310E86" w:rsidRPr="00D07631" w:rsidRDefault="00EA4FC5" w:rsidP="00310E86">
      <w:pPr>
        <w:pStyle w:val="Stopka"/>
        <w:spacing w:after="120"/>
        <w:ind w:left="567"/>
        <w:jc w:val="both"/>
        <w:rPr>
          <w:rFonts w:ascii="Verdana" w:hAnsi="Verdana"/>
        </w:rPr>
      </w:pPr>
      <w:r w:rsidRPr="00D07631">
        <w:rPr>
          <w:rFonts w:ascii="Verdana" w:hAnsi="Verdana"/>
        </w:rPr>
        <w:t>f</w:t>
      </w:r>
      <w:r w:rsidR="00310E86" w:rsidRPr="00D07631">
        <w:rPr>
          <w:rFonts w:ascii="Verdana" w:hAnsi="Verdana"/>
        </w:rPr>
        <w:t xml:space="preserve">) </w:t>
      </w:r>
      <w:proofErr w:type="spellStart"/>
      <w:r w:rsidR="00310E86" w:rsidRPr="00D07631">
        <w:rPr>
          <w:rFonts w:ascii="Verdana" w:hAnsi="Verdana"/>
        </w:rPr>
        <w:t>mopy</w:t>
      </w:r>
      <w:proofErr w:type="spellEnd"/>
      <w:r w:rsidR="00310E86" w:rsidRPr="00D07631">
        <w:rPr>
          <w:rFonts w:ascii="Verdana" w:hAnsi="Verdana"/>
        </w:rPr>
        <w:t>, ścierki, zbieracze wody, urządzenia do mycia okien oraz inny niezbędny sprzęt niezbędny do wykonania zamówienia – według potrzeb;</w:t>
      </w:r>
    </w:p>
    <w:p w14:paraId="1FD16FBE" w14:textId="56938549" w:rsidR="009950B3" w:rsidRDefault="00EA4FC5" w:rsidP="00310E86">
      <w:pPr>
        <w:pStyle w:val="Stopka"/>
        <w:spacing w:after="120"/>
        <w:ind w:left="567"/>
        <w:jc w:val="both"/>
        <w:rPr>
          <w:rFonts w:ascii="Verdana" w:hAnsi="Verdana"/>
        </w:rPr>
      </w:pPr>
      <w:r w:rsidRPr="00D07631">
        <w:rPr>
          <w:rFonts w:ascii="Verdana" w:hAnsi="Verdana"/>
        </w:rPr>
        <w:t>g</w:t>
      </w:r>
      <w:r w:rsidR="00310E86" w:rsidRPr="00D07631">
        <w:rPr>
          <w:rFonts w:ascii="Verdana" w:hAnsi="Verdana"/>
        </w:rPr>
        <w:t>) myjka ciśnieniowa</w:t>
      </w:r>
      <w:r w:rsidR="00FC54D8" w:rsidRPr="00D07631">
        <w:rPr>
          <w:rFonts w:ascii="Verdana" w:hAnsi="Verdana"/>
        </w:rPr>
        <w:t xml:space="preserve"> o mocy dostosowanej do rodzaju i wielkości sprzątanych powierzchni – min 1 szt.</w:t>
      </w:r>
      <w:r w:rsidR="009950B3" w:rsidRPr="00D07631">
        <w:rPr>
          <w:rFonts w:ascii="Verdana" w:hAnsi="Verdana"/>
        </w:rPr>
        <w:t>;</w:t>
      </w:r>
    </w:p>
    <w:p w14:paraId="1C688206" w14:textId="0B19B866" w:rsidR="006A357E" w:rsidRPr="009E3586" w:rsidRDefault="00310E86" w:rsidP="00310E86">
      <w:pPr>
        <w:pStyle w:val="Stopka"/>
        <w:spacing w:after="120"/>
        <w:ind w:left="567"/>
        <w:jc w:val="both"/>
        <w:rPr>
          <w:rFonts w:ascii="Verdana" w:hAnsi="Verdana" w:cs="ArialNarrow"/>
          <w:b/>
        </w:rPr>
      </w:pPr>
      <w:r w:rsidRPr="00310E86">
        <w:rPr>
          <w:rFonts w:ascii="Verdana" w:hAnsi="Verdana"/>
        </w:rPr>
        <w:t xml:space="preserve">Wykonawca zobowiązany jest do doboru sprzętu w liczbie i w sposób gwarantujący </w:t>
      </w:r>
      <w:r>
        <w:rPr>
          <w:rFonts w:ascii="Verdana" w:hAnsi="Verdana"/>
        </w:rPr>
        <w:t xml:space="preserve">  </w:t>
      </w:r>
      <w:r w:rsidRPr="00310E86">
        <w:rPr>
          <w:rFonts w:ascii="Verdana" w:hAnsi="Verdana"/>
        </w:rPr>
        <w:t>możliwość realizacji usług z należytą starannością.</w:t>
      </w:r>
    </w:p>
    <w:p w14:paraId="7050D9F2" w14:textId="77777777" w:rsidR="006A357E" w:rsidRPr="000838DD" w:rsidRDefault="006A357E" w:rsidP="00B35535">
      <w:pPr>
        <w:spacing w:after="0" w:line="240" w:lineRule="auto"/>
        <w:ind w:left="284" w:hanging="426"/>
        <w:jc w:val="both"/>
        <w:rPr>
          <w:rFonts w:ascii="Verdana" w:hAnsi="Verdana"/>
          <w:strike/>
          <w:sz w:val="20"/>
          <w:szCs w:val="20"/>
        </w:rPr>
      </w:pPr>
      <w:r w:rsidRPr="009E3586">
        <w:rPr>
          <w:rFonts w:ascii="Verdana" w:hAnsi="Verdana"/>
          <w:sz w:val="20"/>
          <w:szCs w:val="20"/>
        </w:rPr>
        <w:t xml:space="preserve">19. INFORMACJA O PODMIOTOWYCH </w:t>
      </w:r>
      <w:r w:rsidRPr="000838DD">
        <w:rPr>
          <w:rFonts w:ascii="Verdana" w:hAnsi="Verdana"/>
          <w:sz w:val="20"/>
          <w:szCs w:val="20"/>
        </w:rPr>
        <w:t xml:space="preserve">ŚRODKACH DOWODOWYCH. </w:t>
      </w:r>
    </w:p>
    <w:p w14:paraId="68C61AD6" w14:textId="2158BBFA" w:rsidR="006A357E" w:rsidRPr="009120A6" w:rsidRDefault="006A357E" w:rsidP="00B35535">
      <w:pPr>
        <w:spacing w:after="0" w:line="240" w:lineRule="auto"/>
        <w:ind w:left="284"/>
        <w:jc w:val="both"/>
        <w:rPr>
          <w:rFonts w:ascii="Verdana" w:hAnsi="Verdana"/>
          <w:strike/>
          <w:sz w:val="20"/>
          <w:szCs w:val="20"/>
        </w:rPr>
      </w:pPr>
    </w:p>
    <w:p w14:paraId="62436657" w14:textId="75DABC4F" w:rsidR="009120A6" w:rsidRPr="00615FAF" w:rsidRDefault="00850EAF" w:rsidP="005B5734">
      <w:pPr>
        <w:pStyle w:val="awciety"/>
        <w:tabs>
          <w:tab w:val="left" w:pos="426"/>
        </w:tabs>
        <w:ind w:left="426" w:hanging="568"/>
        <w:rPr>
          <w:rFonts w:ascii="Verdana" w:hAnsi="Verdana" w:cs="Verdana"/>
          <w:color w:val="auto"/>
          <w:sz w:val="20"/>
        </w:rPr>
      </w:pPr>
      <w:r w:rsidRPr="00615FAF">
        <w:rPr>
          <w:rFonts w:ascii="Verdana" w:hAnsi="Verdana" w:cs="Verdana"/>
          <w:color w:val="auto"/>
          <w:sz w:val="20"/>
        </w:rPr>
        <w:t>19.1. </w:t>
      </w:r>
      <w:r w:rsidR="009120A6" w:rsidRPr="00615FAF">
        <w:rPr>
          <w:rFonts w:ascii="Verdana" w:hAnsi="Verdana"/>
          <w:b/>
          <w:color w:val="auto"/>
          <w:sz w:val="20"/>
        </w:rPr>
        <w:t>Wykaz</w:t>
      </w:r>
      <w:r w:rsidR="009120A6" w:rsidRPr="00615FAF">
        <w:rPr>
          <w:rFonts w:ascii="Verdana" w:hAnsi="Verdana"/>
          <w:color w:val="auto"/>
          <w:sz w:val="20"/>
        </w:rPr>
        <w:t xml:space="preserve"> </w:t>
      </w:r>
      <w:r w:rsidR="009120A6" w:rsidRPr="00615FAF">
        <w:rPr>
          <w:rFonts w:ascii="Verdana" w:hAnsi="Verdana"/>
          <w:b/>
          <w:color w:val="auto"/>
          <w:sz w:val="20"/>
        </w:rPr>
        <w:t>usług</w:t>
      </w:r>
      <w:r w:rsidR="009120A6" w:rsidRPr="00615FAF">
        <w:rPr>
          <w:rFonts w:ascii="Verdana" w:hAnsi="Verdana"/>
          <w:color w:val="auto"/>
          <w:sz w:val="20"/>
        </w:rPr>
        <w:t xml:space="preserve"> </w:t>
      </w:r>
      <w:r w:rsidR="009120A6" w:rsidRPr="00615FAF">
        <w:rPr>
          <w:rFonts w:ascii="Verdana" w:hAnsi="Verdana" w:cs="Verdana"/>
          <w:b/>
          <w:bCs/>
          <w:color w:val="auto"/>
          <w:sz w:val="20"/>
        </w:rPr>
        <w:t>wykonanych lub</w:t>
      </w:r>
      <w:r w:rsidR="009120A6" w:rsidRPr="00615FAF">
        <w:rPr>
          <w:rFonts w:ascii="Verdana" w:hAnsi="Verdana"/>
          <w:color w:val="auto"/>
          <w:sz w:val="20"/>
          <w:lang w:eastAsia="pl-PL"/>
        </w:rPr>
        <w:t xml:space="preserve"> </w:t>
      </w:r>
      <w:r w:rsidR="009120A6" w:rsidRPr="00615FAF">
        <w:rPr>
          <w:rFonts w:ascii="Verdana" w:hAnsi="Verdana" w:cs="Verdana"/>
          <w:b/>
          <w:bCs/>
          <w:color w:val="auto"/>
          <w:sz w:val="20"/>
        </w:rPr>
        <w:t>wykonywanych</w:t>
      </w:r>
      <w:r w:rsidR="009120A6" w:rsidRPr="00615FAF">
        <w:rPr>
          <w:rFonts w:ascii="Verdana" w:hAnsi="Verdana" w:cs="Verdana"/>
          <w:color w:val="auto"/>
          <w:sz w:val="20"/>
        </w:rPr>
        <w:t xml:space="preserve"> </w:t>
      </w:r>
      <w:r w:rsidR="009120A6" w:rsidRPr="00615FAF">
        <w:rPr>
          <w:rFonts w:ascii="Verdana" w:eastAsia="TimesNewRoman" w:hAnsi="Verdana" w:cs="Verdana"/>
          <w:color w:val="auto"/>
          <w:sz w:val="20"/>
        </w:rPr>
        <w:t xml:space="preserve">w okresie ostatnich 3 lat przed upływem terminu składania ofert, a jeżeli okres prowadzenia działalności jest krótszy – w tym okresie, wraz z podaniem ich powierzchni, przedmiotu, dat wykonania i podmiotów, na rzecz których usługi zostały  wykonane lub są wykonywane, oraz załączeniem dowodów określających, czy </w:t>
      </w:r>
      <w:r w:rsidR="009120A6" w:rsidRPr="00615FAF">
        <w:rPr>
          <w:rFonts w:ascii="Verdana" w:eastAsia="TimesNewRoman" w:hAnsi="Verdana" w:cs="Verdana"/>
          <w:color w:val="auto"/>
          <w:sz w:val="20"/>
        </w:rPr>
        <w:lastRenderedPageBreak/>
        <w:t xml:space="preserve">te usługi zostały wykonane lub są wykonywane należycie, przy czym dowodami, o których mowa, są referencje bądź inne dokumenty  sporządzone przez podmiot, na rzecz którego usługi zostały wykonane </w:t>
      </w:r>
      <w:r w:rsidR="009120A6" w:rsidRPr="00615FAF">
        <w:rPr>
          <w:rFonts w:ascii="Verdana" w:hAnsi="Verdana"/>
          <w:color w:val="auto"/>
          <w:sz w:val="20"/>
          <w:lang w:eastAsia="pl-PL"/>
        </w:rPr>
        <w:t xml:space="preserve">lub </w:t>
      </w:r>
      <w:r w:rsidR="009120A6" w:rsidRPr="00615FAF">
        <w:rPr>
          <w:rFonts w:ascii="Verdana" w:hAnsi="Verdana"/>
          <w:color w:val="auto"/>
          <w:kern w:val="0"/>
          <w:sz w:val="20"/>
          <w:lang w:eastAsia="pl-PL"/>
        </w:rPr>
        <w:t>są</w:t>
      </w:r>
      <w:r w:rsidR="009120A6" w:rsidRPr="00615FAF">
        <w:rPr>
          <w:rFonts w:ascii="Verdana" w:hAnsi="Verdana"/>
          <w:color w:val="auto"/>
          <w:sz w:val="20"/>
          <w:lang w:eastAsia="pl-PL"/>
        </w:rPr>
        <w:t xml:space="preserve"> </w:t>
      </w:r>
      <w:r w:rsidR="009120A6" w:rsidRPr="00615FAF">
        <w:rPr>
          <w:rFonts w:ascii="Verdana" w:hAnsi="Verdana" w:cs="Verdana"/>
          <w:bCs/>
          <w:color w:val="auto"/>
          <w:sz w:val="20"/>
        </w:rPr>
        <w:t>wykonywane,</w:t>
      </w:r>
      <w:r w:rsidR="009120A6" w:rsidRPr="00615FAF">
        <w:rPr>
          <w:rFonts w:ascii="Verdana" w:eastAsia="TimesNewRoman" w:hAnsi="Verdana" w:cs="Verdana"/>
          <w:color w:val="auto"/>
          <w:sz w:val="20"/>
        </w:rPr>
        <w:t xml:space="preserve"> a jeżeli  wykonawca </w:t>
      </w:r>
      <w:r w:rsidR="009120A6" w:rsidRPr="00615FAF">
        <w:rPr>
          <w:rFonts w:ascii="Verdana" w:hAnsi="Verdana" w:cs="Verdana"/>
          <w:color w:val="auto"/>
          <w:sz w:val="20"/>
        </w:rPr>
        <w:t>z przyczyn niezależnych od niego nie jest w stanie  uzyskać tych dokumentów – oświadczenie wykonawcy; w przypadku świadczeń nadal wykonywanych referencje bądź inne dokumenty potwierdzające ich należyte wykonywanie powinny być wystawione w okresie ostatnich 3 miesięcy przed upływem terminu składania ofert.</w:t>
      </w:r>
    </w:p>
    <w:p w14:paraId="4EBA1170" w14:textId="638D9DA0" w:rsidR="009120A6" w:rsidRPr="00615FAF" w:rsidRDefault="005B5734" w:rsidP="005B5734">
      <w:pPr>
        <w:pStyle w:val="awciety"/>
        <w:tabs>
          <w:tab w:val="left" w:pos="426"/>
          <w:tab w:val="left" w:pos="567"/>
        </w:tabs>
        <w:ind w:left="426" w:hanging="568"/>
        <w:rPr>
          <w:rFonts w:ascii="Verdana" w:hAnsi="Verdana" w:cs="Verdana"/>
          <w:color w:val="auto"/>
          <w:sz w:val="20"/>
        </w:rPr>
      </w:pPr>
      <w:r w:rsidRPr="00615FAF">
        <w:rPr>
          <w:rFonts w:ascii="Verdana" w:hAnsi="Verdana" w:cs="Verdana"/>
          <w:color w:val="auto"/>
          <w:sz w:val="20"/>
        </w:rPr>
        <w:tab/>
      </w:r>
      <w:r w:rsidR="009120A6" w:rsidRPr="00615FAF">
        <w:rPr>
          <w:rFonts w:ascii="Verdana" w:hAnsi="Verdana" w:cs="Verdana"/>
          <w:color w:val="auto"/>
          <w:sz w:val="20"/>
        </w:rPr>
        <w:t xml:space="preserve">Wykaz usług, spełniających wymagania określone w punkcie </w:t>
      </w:r>
      <w:r w:rsidR="00850EAF" w:rsidRPr="00615FAF">
        <w:rPr>
          <w:rFonts w:ascii="Verdana" w:hAnsi="Verdana" w:cs="Verdana"/>
          <w:color w:val="auto"/>
          <w:sz w:val="20"/>
        </w:rPr>
        <w:t xml:space="preserve">18.1. SWZ, </w:t>
      </w:r>
      <w:r w:rsidR="009120A6" w:rsidRPr="00615FAF">
        <w:rPr>
          <w:rFonts w:ascii="Verdana" w:hAnsi="Verdana" w:cs="Verdana"/>
          <w:color w:val="auto"/>
          <w:sz w:val="20"/>
        </w:rPr>
        <w:t xml:space="preserve">należy sporządzić zgodnie ze wzorem </w:t>
      </w:r>
      <w:r w:rsidR="003D39F6" w:rsidRPr="00615FAF">
        <w:rPr>
          <w:rFonts w:ascii="Verdana" w:hAnsi="Verdana" w:cs="Verdana"/>
          <w:color w:val="auto"/>
          <w:sz w:val="20"/>
        </w:rPr>
        <w:t>zamieszczonym w załączniku nr 4</w:t>
      </w:r>
      <w:r w:rsidR="009120A6" w:rsidRPr="00615FAF">
        <w:rPr>
          <w:rFonts w:ascii="Verdana" w:hAnsi="Verdana" w:cs="Verdana"/>
          <w:color w:val="auto"/>
          <w:sz w:val="20"/>
        </w:rPr>
        <w:t xml:space="preserve"> do SWZ.</w:t>
      </w:r>
    </w:p>
    <w:p w14:paraId="533BDCDD" w14:textId="77777777" w:rsidR="009120A6" w:rsidRPr="00615FAF" w:rsidRDefault="009120A6" w:rsidP="005B5734">
      <w:pPr>
        <w:pStyle w:val="awciety"/>
        <w:tabs>
          <w:tab w:val="left" w:pos="426"/>
          <w:tab w:val="left" w:pos="709"/>
        </w:tabs>
        <w:ind w:left="709" w:hanging="709"/>
        <w:rPr>
          <w:rFonts w:ascii="Verdana" w:hAnsi="Verdana" w:cs="Verdana"/>
          <w:color w:val="auto"/>
          <w:sz w:val="20"/>
        </w:rPr>
      </w:pPr>
    </w:p>
    <w:p w14:paraId="3A94E8B2" w14:textId="4CC0B614" w:rsidR="009120A6" w:rsidRPr="00615FAF" w:rsidRDefault="00850EAF" w:rsidP="005B5734">
      <w:pPr>
        <w:pStyle w:val="awciety"/>
        <w:tabs>
          <w:tab w:val="left" w:pos="426"/>
          <w:tab w:val="left" w:pos="567"/>
        </w:tabs>
        <w:ind w:left="426" w:hanging="568"/>
        <w:rPr>
          <w:rFonts w:ascii="Verdana" w:hAnsi="Verdana"/>
          <w:color w:val="auto"/>
          <w:sz w:val="20"/>
          <w:lang w:eastAsia="pl-PL"/>
        </w:rPr>
      </w:pPr>
      <w:r w:rsidRPr="00615FAF">
        <w:rPr>
          <w:rFonts w:ascii="Verdana" w:hAnsi="Verdana" w:cs="Verdana"/>
          <w:color w:val="auto"/>
          <w:sz w:val="20"/>
        </w:rPr>
        <w:t>19.2. </w:t>
      </w:r>
      <w:r w:rsidR="009120A6" w:rsidRPr="00615FAF">
        <w:rPr>
          <w:rFonts w:ascii="Verdana" w:hAnsi="Verdana" w:cs="Verdana"/>
          <w:b/>
          <w:iCs/>
          <w:color w:val="auto"/>
          <w:sz w:val="20"/>
        </w:rPr>
        <w:t xml:space="preserve">Wykaz </w:t>
      </w:r>
      <w:r w:rsidR="009120A6" w:rsidRPr="00615FAF">
        <w:rPr>
          <w:rFonts w:ascii="Verdana" w:hAnsi="Verdana" w:cs="Arial"/>
          <w:b/>
          <w:color w:val="auto"/>
          <w:sz w:val="20"/>
          <w:lang w:eastAsia="pl-PL"/>
        </w:rPr>
        <w:t>sprawnego</w:t>
      </w:r>
      <w:r w:rsidR="009120A6" w:rsidRPr="00615FAF">
        <w:rPr>
          <w:rFonts w:ascii="Verdana" w:hAnsi="Verdana" w:cs="Verdana"/>
          <w:b/>
          <w:iCs/>
          <w:color w:val="auto"/>
          <w:sz w:val="20"/>
        </w:rPr>
        <w:t xml:space="preserve"> sprzętu i urządzeń</w:t>
      </w:r>
      <w:r w:rsidR="009120A6" w:rsidRPr="00615FAF">
        <w:rPr>
          <w:rFonts w:ascii="Verdana" w:hAnsi="Verdana" w:cs="Verdana"/>
          <w:iCs/>
          <w:color w:val="auto"/>
          <w:sz w:val="20"/>
        </w:rPr>
        <w:t xml:space="preserve"> będących w dyspozycji wykonawcy,</w:t>
      </w:r>
      <w:r w:rsidRPr="00615FAF">
        <w:rPr>
          <w:rFonts w:ascii="Verdana" w:hAnsi="Verdana" w:cs="Verdana"/>
          <w:color w:val="auto"/>
          <w:sz w:val="20"/>
        </w:rPr>
        <w:t xml:space="preserve"> spełniających wymagania określone w punkcie 18.2. SWZ, </w:t>
      </w:r>
      <w:r w:rsidR="009120A6" w:rsidRPr="00615FAF">
        <w:rPr>
          <w:rFonts w:ascii="Verdana" w:hAnsi="Verdana" w:cs="Verdana"/>
          <w:iCs/>
          <w:color w:val="auto"/>
          <w:sz w:val="20"/>
        </w:rPr>
        <w:t>które</w:t>
      </w:r>
      <w:r w:rsidR="009120A6" w:rsidRPr="00615FAF">
        <w:rPr>
          <w:rFonts w:ascii="Verdana" w:hAnsi="Verdana"/>
          <w:color w:val="auto"/>
          <w:sz w:val="20"/>
          <w:lang w:eastAsia="pl-PL"/>
        </w:rPr>
        <w:t xml:space="preserve"> zostaną wykorzystane przy realizacji usług w obiektach Zamawiającego, zgodny ze wzorem zam</w:t>
      </w:r>
      <w:r w:rsidR="00BF2E95" w:rsidRPr="00615FAF">
        <w:rPr>
          <w:rFonts w:ascii="Verdana" w:hAnsi="Verdana"/>
          <w:color w:val="auto"/>
          <w:sz w:val="20"/>
          <w:lang w:eastAsia="pl-PL"/>
        </w:rPr>
        <w:t xml:space="preserve">ieszczonym w załączniku nr </w:t>
      </w:r>
      <w:r w:rsidR="003D39F6" w:rsidRPr="00615FAF">
        <w:rPr>
          <w:rFonts w:ascii="Verdana" w:hAnsi="Verdana"/>
          <w:color w:val="auto"/>
          <w:sz w:val="20"/>
          <w:lang w:eastAsia="pl-PL"/>
        </w:rPr>
        <w:t>5</w:t>
      </w:r>
      <w:r w:rsidR="00BF2E95" w:rsidRPr="00615FAF">
        <w:rPr>
          <w:rFonts w:ascii="Verdana" w:hAnsi="Verdana"/>
          <w:color w:val="auto"/>
          <w:sz w:val="20"/>
          <w:lang w:eastAsia="pl-PL"/>
        </w:rPr>
        <w:t xml:space="preserve"> do </w:t>
      </w:r>
      <w:r w:rsidR="009120A6" w:rsidRPr="00615FAF">
        <w:rPr>
          <w:rFonts w:ascii="Verdana" w:hAnsi="Verdana"/>
          <w:color w:val="auto"/>
          <w:sz w:val="20"/>
          <w:lang w:eastAsia="pl-PL"/>
        </w:rPr>
        <w:t>SWZ, wraz z informacją o podstawie do dysponowania tymi zasobami.</w:t>
      </w:r>
    </w:p>
    <w:p w14:paraId="7DAFC968" w14:textId="77777777" w:rsidR="009120A6" w:rsidRPr="00615FAF" w:rsidRDefault="009120A6" w:rsidP="009120A6">
      <w:pPr>
        <w:tabs>
          <w:tab w:val="left" w:pos="15300"/>
        </w:tabs>
        <w:spacing w:after="0" w:line="240" w:lineRule="auto"/>
        <w:ind w:left="426" w:hanging="437"/>
        <w:jc w:val="both"/>
        <w:rPr>
          <w:rFonts w:ascii="Verdana" w:eastAsia="Times New Roman" w:hAnsi="Verdana"/>
          <w:bCs/>
          <w:sz w:val="20"/>
          <w:szCs w:val="20"/>
          <w:lang w:eastAsia="ar-SA"/>
        </w:rPr>
      </w:pPr>
    </w:p>
    <w:p w14:paraId="5BCE8554" w14:textId="26EB9C72" w:rsidR="009120A6" w:rsidRPr="00615FAF" w:rsidRDefault="00406261" w:rsidP="00406261">
      <w:pPr>
        <w:tabs>
          <w:tab w:val="left" w:pos="15300"/>
        </w:tabs>
        <w:spacing w:after="0" w:line="240" w:lineRule="auto"/>
        <w:jc w:val="both"/>
        <w:rPr>
          <w:rFonts w:ascii="Verdana" w:eastAsia="TimesNewRomanPSMT" w:hAnsi="Verdana"/>
          <w:iCs/>
          <w:sz w:val="20"/>
          <w:szCs w:val="20"/>
        </w:rPr>
      </w:pPr>
      <w:r w:rsidRPr="00615FAF">
        <w:rPr>
          <w:rFonts w:ascii="Verdana" w:eastAsia="Times New Roman" w:hAnsi="Verdana"/>
          <w:b/>
          <w:bCs/>
          <w:sz w:val="20"/>
          <w:szCs w:val="20"/>
          <w:lang w:eastAsia="ar-SA"/>
        </w:rPr>
        <w:t>W</w:t>
      </w:r>
      <w:r w:rsidR="009120A6" w:rsidRPr="00615FAF">
        <w:rPr>
          <w:rFonts w:ascii="Verdana" w:eastAsia="Times New Roman" w:hAnsi="Verdana"/>
          <w:b/>
          <w:bCs/>
          <w:sz w:val="20"/>
          <w:szCs w:val="20"/>
          <w:lang w:eastAsia="ar-SA"/>
        </w:rPr>
        <w:t xml:space="preserve">w. podmiotowe środki dowodowe </w:t>
      </w:r>
      <w:r w:rsidR="009120A6" w:rsidRPr="00615FAF">
        <w:rPr>
          <w:rFonts w:ascii="Verdana" w:hAnsi="Verdana"/>
          <w:sz w:val="20"/>
          <w:szCs w:val="20"/>
        </w:rPr>
        <w:t>będą musiały być złożone przez Wykonawcę na każde żądanie Zamawiającego w terminie przez niego wskazanym i w formie określonej w R</w:t>
      </w:r>
      <w:r w:rsidR="009120A6" w:rsidRPr="00615FAF">
        <w:rPr>
          <w:rFonts w:ascii="Verdana" w:eastAsia="TimesNewRoman" w:hAnsi="Verdana"/>
          <w:sz w:val="20"/>
          <w:szCs w:val="20"/>
        </w:rPr>
        <w:t xml:space="preserve">ozporządzeniu Ministra Rozwoju, Pracy i Technologii z dnia 23 grudnia 2020 r. w sprawie podmiotowych środków dowodowych oraz innych dokumentów lub oświadczeń, jakich może żądać zamawiający od wykonawcy </w:t>
      </w:r>
      <w:r w:rsidR="009120A6" w:rsidRPr="00615FAF">
        <w:rPr>
          <w:rFonts w:ascii="Verdana" w:eastAsia="TimesNewRoman" w:hAnsi="Verdana"/>
          <w:sz w:val="20"/>
        </w:rPr>
        <w:t>(Dz. U. z 2020 r., poz. 2415)</w:t>
      </w:r>
      <w:r w:rsidR="009120A6" w:rsidRPr="00615FAF">
        <w:rPr>
          <w:rFonts w:ascii="Verdana" w:eastAsia="TimesNewRomanPSMT" w:hAnsi="Verdana"/>
          <w:iCs/>
          <w:sz w:val="20"/>
          <w:szCs w:val="20"/>
        </w:rPr>
        <w:t>.</w:t>
      </w:r>
    </w:p>
    <w:p w14:paraId="1CDDCCBF" w14:textId="77777777" w:rsidR="009120A6" w:rsidRPr="00615FAF" w:rsidRDefault="009120A6" w:rsidP="009120A6">
      <w:pPr>
        <w:tabs>
          <w:tab w:val="left" w:pos="426"/>
          <w:tab w:val="left" w:pos="15300"/>
        </w:tabs>
        <w:spacing w:after="0" w:line="240" w:lineRule="auto"/>
        <w:ind w:left="426" w:hanging="437"/>
        <w:jc w:val="both"/>
        <w:rPr>
          <w:rFonts w:ascii="Verdana" w:eastAsia="TimesNewRomanPSMT" w:hAnsi="Verdana"/>
          <w:iCs/>
          <w:sz w:val="20"/>
          <w:szCs w:val="20"/>
        </w:rPr>
      </w:pPr>
    </w:p>
    <w:p w14:paraId="04047E14" w14:textId="00471EA5" w:rsidR="009120A6" w:rsidRPr="00615FAF" w:rsidRDefault="009120A6" w:rsidP="00406261">
      <w:pPr>
        <w:tabs>
          <w:tab w:val="left" w:pos="15300"/>
        </w:tabs>
        <w:spacing w:after="120" w:line="240" w:lineRule="auto"/>
        <w:ind w:hanging="10"/>
        <w:jc w:val="both"/>
        <w:rPr>
          <w:rFonts w:ascii="Verdana" w:eastAsia="TimesNewRomanPSMT" w:hAnsi="Verdana"/>
          <w:b/>
          <w:iCs/>
          <w:sz w:val="20"/>
          <w:szCs w:val="20"/>
        </w:rPr>
      </w:pPr>
      <w:r w:rsidRPr="00615FAF">
        <w:rPr>
          <w:rFonts w:ascii="Verdana" w:eastAsia="Times New Roman" w:hAnsi="Verdana"/>
          <w:bCs/>
          <w:sz w:val="20"/>
          <w:szCs w:val="20"/>
          <w:lang w:eastAsia="ar-SA"/>
        </w:rPr>
        <w:tab/>
      </w:r>
      <w:r w:rsidRPr="00615FAF">
        <w:rPr>
          <w:rFonts w:ascii="Verdana" w:eastAsia="TimesNewRomanPSMT" w:hAnsi="Verdana"/>
          <w:b/>
          <w:iCs/>
          <w:sz w:val="20"/>
          <w:szCs w:val="20"/>
        </w:rPr>
        <w:t>Muszą one dotyczyć odpowiednio</w:t>
      </w:r>
      <w:r w:rsidRPr="00615FAF">
        <w:rPr>
          <w:rFonts w:ascii="Verdana" w:hAnsi="Verdana"/>
          <w:b/>
          <w:sz w:val="20"/>
          <w:szCs w:val="20"/>
        </w:rPr>
        <w:t>: Wykonawcy, wsz</w:t>
      </w:r>
      <w:r w:rsidR="00BF2E95" w:rsidRPr="00615FAF">
        <w:rPr>
          <w:rFonts w:ascii="Verdana" w:hAnsi="Verdana"/>
          <w:b/>
          <w:sz w:val="20"/>
          <w:szCs w:val="20"/>
        </w:rPr>
        <w:t>ystkich wspólników konsorcjum i </w:t>
      </w:r>
      <w:r w:rsidRPr="00615FAF">
        <w:rPr>
          <w:rFonts w:ascii="Verdana" w:hAnsi="Verdana"/>
          <w:b/>
          <w:sz w:val="20"/>
          <w:szCs w:val="20"/>
        </w:rPr>
        <w:t>„podmiotów trzecich”.</w:t>
      </w:r>
      <w:r w:rsidRPr="00615FAF">
        <w:rPr>
          <w:rFonts w:ascii="Verdana" w:eastAsia="TimesNewRomanPSMT" w:hAnsi="Verdana"/>
          <w:b/>
          <w:iCs/>
          <w:sz w:val="20"/>
          <w:szCs w:val="20"/>
        </w:rPr>
        <w:t xml:space="preserve"> </w:t>
      </w:r>
    </w:p>
    <w:p w14:paraId="51753ACB" w14:textId="77777777" w:rsidR="00406261" w:rsidRPr="00615FAF" w:rsidRDefault="00406261" w:rsidP="00406261">
      <w:pPr>
        <w:tabs>
          <w:tab w:val="left" w:pos="15300"/>
        </w:tabs>
        <w:spacing w:after="57"/>
        <w:jc w:val="both"/>
        <w:rPr>
          <w:rFonts w:ascii="Verdana" w:hAnsi="Verdana"/>
          <w:b/>
          <w:sz w:val="20"/>
          <w:szCs w:val="20"/>
        </w:rPr>
      </w:pPr>
      <w:r w:rsidRPr="00615FAF">
        <w:rPr>
          <w:rFonts w:ascii="Verdana" w:eastAsia="TimesNewRomanPSMT" w:hAnsi="Verdana"/>
          <w:b/>
          <w:iCs/>
          <w:sz w:val="20"/>
          <w:szCs w:val="20"/>
        </w:rPr>
        <w:t xml:space="preserve">Wykaz </w:t>
      </w:r>
      <w:r w:rsidRPr="00615FAF">
        <w:rPr>
          <w:rFonts w:ascii="Verdana" w:hAnsi="Verdana"/>
          <w:b/>
          <w:sz w:val="20"/>
        </w:rPr>
        <w:t>usług</w:t>
      </w:r>
      <w:r w:rsidRPr="00615FAF">
        <w:rPr>
          <w:rFonts w:ascii="Verdana" w:hAnsi="Verdana" w:cs="Verdana"/>
          <w:b/>
          <w:bCs/>
          <w:sz w:val="20"/>
        </w:rPr>
        <w:t xml:space="preserve"> wykonanych</w:t>
      </w:r>
      <w:r w:rsidRPr="00615FAF">
        <w:rPr>
          <w:rFonts w:ascii="Verdana" w:hAnsi="Verdana"/>
          <w:b/>
          <w:sz w:val="20"/>
          <w:lang w:eastAsia="pl-PL"/>
        </w:rPr>
        <w:t xml:space="preserve"> lub </w:t>
      </w:r>
      <w:r w:rsidRPr="00615FAF">
        <w:rPr>
          <w:rFonts w:ascii="Verdana" w:hAnsi="Verdana" w:cs="Verdana"/>
          <w:b/>
          <w:bCs/>
          <w:sz w:val="20"/>
        </w:rPr>
        <w:t>wykonywanych</w:t>
      </w:r>
      <w:r w:rsidRPr="00615FAF">
        <w:rPr>
          <w:rFonts w:ascii="Verdana" w:eastAsia="TimesNewRomanPSMT" w:hAnsi="Verdana"/>
          <w:b/>
          <w:iCs/>
          <w:sz w:val="20"/>
          <w:szCs w:val="20"/>
        </w:rPr>
        <w:t xml:space="preserve"> (Załącznik nr 4 do SWZ) oraz </w:t>
      </w:r>
      <w:r w:rsidRPr="00615FAF">
        <w:rPr>
          <w:rFonts w:ascii="Verdana" w:hAnsi="Verdana" w:cs="Verdana"/>
          <w:b/>
          <w:iCs/>
          <w:sz w:val="20"/>
        </w:rPr>
        <w:t xml:space="preserve">Wykaz </w:t>
      </w:r>
      <w:r w:rsidRPr="00615FAF">
        <w:rPr>
          <w:rFonts w:ascii="Verdana" w:hAnsi="Verdana" w:cs="Arial"/>
          <w:b/>
          <w:sz w:val="20"/>
          <w:lang w:eastAsia="pl-PL"/>
        </w:rPr>
        <w:t>sprawnego</w:t>
      </w:r>
      <w:r w:rsidRPr="00615FAF">
        <w:rPr>
          <w:rFonts w:ascii="Verdana" w:hAnsi="Verdana" w:cs="Verdana"/>
          <w:b/>
          <w:iCs/>
          <w:sz w:val="20"/>
        </w:rPr>
        <w:t xml:space="preserve"> sprzętu i urządzeń (Załącznik nr 5 do SWZ) </w:t>
      </w:r>
      <w:r w:rsidRPr="00615FAF">
        <w:rPr>
          <w:rFonts w:ascii="Verdana" w:eastAsia="TimesNewRomanPSMT" w:hAnsi="Verdana"/>
          <w:b/>
          <w:iCs/>
          <w:sz w:val="20"/>
          <w:szCs w:val="20"/>
        </w:rPr>
        <w:t>będzie musiał być sporządzony i podpisany przez ten podmiot, który spełnia dany warunek, czyli odpowiednio przez</w:t>
      </w:r>
      <w:r w:rsidRPr="00615FAF">
        <w:rPr>
          <w:rFonts w:ascii="Verdana" w:hAnsi="Verdana"/>
          <w:b/>
          <w:sz w:val="20"/>
          <w:szCs w:val="20"/>
        </w:rPr>
        <w:t>: Wykonawcę albo wspólnika konsorcjum albo „podmiot trzeci”.</w:t>
      </w:r>
    </w:p>
    <w:p w14:paraId="56A23AA4" w14:textId="77777777" w:rsidR="00406261" w:rsidRPr="00615FAF" w:rsidRDefault="00406261" w:rsidP="00406261">
      <w:pPr>
        <w:spacing w:after="120" w:line="240" w:lineRule="auto"/>
        <w:jc w:val="both"/>
        <w:rPr>
          <w:rFonts w:ascii="Verdana" w:hAnsi="Verdana"/>
          <w:sz w:val="20"/>
          <w:szCs w:val="20"/>
        </w:rPr>
      </w:pPr>
      <w:r w:rsidRPr="00615FAF">
        <w:rPr>
          <w:rFonts w:ascii="Verdana" w:hAnsi="Verdana"/>
          <w:b/>
          <w:sz w:val="20"/>
          <w:szCs w:val="20"/>
        </w:rPr>
        <w:t>Uwaga: Wykonawca</w:t>
      </w:r>
      <w:r w:rsidRPr="00615FAF">
        <w:rPr>
          <w:rFonts w:ascii="Verdana" w:hAnsi="Verdana"/>
          <w:sz w:val="20"/>
          <w:szCs w:val="20"/>
        </w:rPr>
        <w:t xml:space="preserve">, który w celu spełnienia warunku udziału w postępowaniu, o którym mowa w punkcie 18. SWZ będzie polegał na zdolnościach podmiotów udostępniających zasoby („podmioty trzecie”), </w:t>
      </w:r>
      <w:r w:rsidRPr="00615FAF">
        <w:rPr>
          <w:rFonts w:ascii="Verdana" w:hAnsi="Verdana"/>
          <w:b/>
          <w:sz w:val="20"/>
          <w:szCs w:val="20"/>
        </w:rPr>
        <w:t>musi</w:t>
      </w:r>
      <w:r w:rsidRPr="00615FAF">
        <w:rPr>
          <w:rFonts w:ascii="Verdana" w:hAnsi="Verdana"/>
          <w:sz w:val="20"/>
          <w:szCs w:val="20"/>
        </w:rPr>
        <w:t xml:space="preserve"> zgodnie z art. 118 ust. 3 ustawy </w:t>
      </w:r>
      <w:proofErr w:type="spellStart"/>
      <w:r w:rsidRPr="00615FAF">
        <w:rPr>
          <w:rFonts w:ascii="Verdana" w:hAnsi="Verdana"/>
          <w:sz w:val="20"/>
          <w:szCs w:val="20"/>
        </w:rPr>
        <w:t>Pzp</w:t>
      </w:r>
      <w:proofErr w:type="spellEnd"/>
      <w:r w:rsidRPr="00615FAF">
        <w:rPr>
          <w:rFonts w:ascii="Verdana" w:hAnsi="Verdana"/>
          <w:b/>
          <w:sz w:val="20"/>
          <w:szCs w:val="20"/>
        </w:rPr>
        <w:t xml:space="preserve"> złożyć wraz z ofertą zobowiązania podmiotów udostępniających zasoby, o których mowa w punkcie 10.4. SWZ.</w:t>
      </w:r>
      <w:r w:rsidRPr="00615FAF">
        <w:rPr>
          <w:rFonts w:ascii="Verdana" w:hAnsi="Verdana"/>
          <w:sz w:val="20"/>
          <w:szCs w:val="20"/>
        </w:rPr>
        <w:t xml:space="preserve"> </w:t>
      </w:r>
    </w:p>
    <w:p w14:paraId="7558CCF5" w14:textId="77777777" w:rsidR="007A1E59" w:rsidRDefault="007A1E59" w:rsidP="00B35535">
      <w:pPr>
        <w:spacing w:after="0" w:line="240" w:lineRule="auto"/>
        <w:ind w:left="284"/>
        <w:jc w:val="both"/>
        <w:rPr>
          <w:rFonts w:ascii="Verdana" w:hAnsi="Verdana"/>
          <w:sz w:val="20"/>
          <w:szCs w:val="20"/>
        </w:rPr>
      </w:pPr>
    </w:p>
    <w:p w14:paraId="15A4AEA8" w14:textId="77777777" w:rsidR="006A357E" w:rsidRPr="000838DD"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 xml:space="preserve">20. OPIS CZĘŚCI ZAMÓWIENIA, JEŻELI ZAMAWIAJĄCY DOPUSZCZA SKŁADANIE OFERT CZĘŚCIOWYCH. </w:t>
      </w:r>
    </w:p>
    <w:p w14:paraId="5EA6BCD8" w14:textId="61CBD439" w:rsidR="00A815BD" w:rsidRDefault="00A815BD" w:rsidP="003F41EA">
      <w:pPr>
        <w:tabs>
          <w:tab w:val="left" w:pos="709"/>
        </w:tabs>
        <w:ind w:left="709" w:hanging="425"/>
        <w:jc w:val="both"/>
        <w:rPr>
          <w:rFonts w:ascii="Verdana" w:eastAsia="Lucida Sans Unicode" w:hAnsi="Verdana" w:cs="Verdana"/>
          <w:bCs/>
          <w:color w:val="000000"/>
          <w:sz w:val="20"/>
        </w:rPr>
      </w:pPr>
      <w:r>
        <w:rPr>
          <w:rFonts w:ascii="Verdana" w:eastAsia="Lucida Sans Unicode" w:hAnsi="Verdana" w:cs="Verdana"/>
          <w:bCs/>
          <w:color w:val="000000"/>
          <w:sz w:val="20"/>
        </w:rPr>
        <w:t xml:space="preserve">20.1. </w:t>
      </w:r>
      <w:r>
        <w:rPr>
          <w:rFonts w:ascii="Verdana" w:eastAsia="Lucida Sans Unicode" w:hAnsi="Verdana" w:cs="Verdana"/>
          <w:b/>
          <w:bCs/>
          <w:color w:val="000000"/>
          <w:sz w:val="20"/>
        </w:rPr>
        <w:t>CZĘŚĆ 1: Kompleksowe utrzymanie czystości w Parku Wodnym Częstochowa, ul. Dekabrystów 47,</w:t>
      </w:r>
      <w:r>
        <w:rPr>
          <w:rFonts w:ascii="Verdana" w:eastAsia="Lucida Sans Unicode" w:hAnsi="Verdana" w:cs="Verdana"/>
          <w:b/>
          <w:bCs/>
          <w:color w:val="000000"/>
          <w:sz w:val="20"/>
        </w:rPr>
        <w:tab/>
      </w:r>
      <w:r>
        <w:rPr>
          <w:rFonts w:ascii="Verdana" w:eastAsia="Lucida Sans Unicode" w:hAnsi="Verdana" w:cs="Verdana"/>
          <w:b/>
          <w:bCs/>
          <w:color w:val="000000"/>
          <w:sz w:val="20"/>
        </w:rPr>
        <w:br/>
      </w:r>
      <w:r w:rsidRPr="00C37EC2">
        <w:rPr>
          <w:rFonts w:ascii="Verdana" w:eastAsia="Lucida Sans Unicode" w:hAnsi="Verdana" w:cs="Verdana"/>
          <w:color w:val="000000"/>
          <w:sz w:val="20"/>
        </w:rPr>
        <w:t xml:space="preserve">- </w:t>
      </w:r>
      <w:r w:rsidRPr="00C37EC2">
        <w:rPr>
          <w:rFonts w:ascii="Verdana" w:eastAsia="Lucida Sans Unicode" w:hAnsi="Verdana"/>
          <w:sz w:val="20"/>
        </w:rPr>
        <w:t xml:space="preserve">okres i </w:t>
      </w:r>
      <w:r w:rsidRPr="003F41EA">
        <w:rPr>
          <w:rFonts w:ascii="Verdana" w:eastAsia="Lucida Sans Unicode" w:hAnsi="Verdana"/>
          <w:sz w:val="20"/>
        </w:rPr>
        <w:t>godziny funkcjonowania:</w:t>
      </w:r>
      <w:r w:rsidRPr="003F41EA">
        <w:rPr>
          <w:rFonts w:ascii="Verdana" w:eastAsia="Lucida Sans Unicode" w:hAnsi="Verdana"/>
          <w:sz w:val="20"/>
        </w:rPr>
        <w:tab/>
      </w:r>
      <w:r w:rsidRPr="00D07631">
        <w:rPr>
          <w:rFonts w:ascii="Verdana" w:eastAsia="Lucida Sans Unicode" w:hAnsi="Verdana"/>
          <w:sz w:val="20"/>
        </w:rPr>
        <w:t xml:space="preserve">obiekt czynny codziennie w godz. </w:t>
      </w:r>
      <w:r w:rsidR="00D91614" w:rsidRPr="00D07631">
        <w:rPr>
          <w:rFonts w:ascii="Verdana" w:eastAsia="Lucida Sans Unicode" w:hAnsi="Verdana"/>
          <w:sz w:val="20"/>
        </w:rPr>
        <w:t>10</w:t>
      </w:r>
      <w:r w:rsidRPr="00D07631">
        <w:rPr>
          <w:rFonts w:ascii="Verdana" w:eastAsia="Lucida Sans Unicode" w:hAnsi="Verdana"/>
          <w:sz w:val="20"/>
        </w:rPr>
        <w:t>.00 – 22.00; dni wolne od pracy</w:t>
      </w:r>
      <w:r w:rsidRPr="00D07631">
        <w:rPr>
          <w:rFonts w:ascii="Verdana" w:eastAsia="Lucida Sans Unicode" w:hAnsi="Verdana"/>
          <w:color w:val="FF0000"/>
          <w:sz w:val="20"/>
        </w:rPr>
        <w:t xml:space="preserve">: </w:t>
      </w:r>
      <w:bookmarkStart w:id="7" w:name="_Hlk88033415"/>
      <w:r w:rsidR="00EA4FC5" w:rsidRPr="00F82545">
        <w:rPr>
          <w:rFonts w:ascii="Verdana" w:eastAsia="Lucida Sans Unicode" w:hAnsi="Verdana"/>
          <w:sz w:val="20"/>
        </w:rPr>
        <w:t>8-9</w:t>
      </w:r>
      <w:r w:rsidR="003F41EA" w:rsidRPr="00F82545">
        <w:rPr>
          <w:rFonts w:ascii="Verdana" w:eastAsia="Lucida Sans Unicode" w:hAnsi="Verdana"/>
          <w:sz w:val="20"/>
        </w:rPr>
        <w:t xml:space="preserve">.04, </w:t>
      </w:r>
      <w:r w:rsidR="003F41EA" w:rsidRPr="00D07631">
        <w:rPr>
          <w:rFonts w:ascii="Verdana" w:eastAsia="Lucida Sans Unicode" w:hAnsi="Verdana"/>
          <w:sz w:val="20"/>
        </w:rPr>
        <w:t>01.11, 24-25.12;</w:t>
      </w:r>
      <w:r w:rsidR="0009167D">
        <w:rPr>
          <w:rFonts w:ascii="Verdana" w:eastAsia="Lucida Sans Unicode" w:hAnsi="Verdana"/>
          <w:sz w:val="20"/>
        </w:rPr>
        <w:t xml:space="preserve"> </w:t>
      </w:r>
      <w:r w:rsidR="003F41EA" w:rsidRPr="00D07631">
        <w:rPr>
          <w:rFonts w:ascii="Verdana" w:eastAsia="Lucida Sans Unicode" w:hAnsi="Verdana"/>
          <w:sz w:val="20"/>
        </w:rPr>
        <w:t>obiekt czynny do godz. 15.00: 31.12.</w:t>
      </w:r>
      <w:bookmarkEnd w:id="7"/>
      <w:r w:rsidR="003F41EA">
        <w:rPr>
          <w:rFonts w:ascii="Verdana" w:eastAsia="Lucida Sans Unicode" w:hAnsi="Verdana"/>
          <w:sz w:val="20"/>
        </w:rPr>
        <w:tab/>
      </w:r>
      <w:r w:rsidR="003F41EA">
        <w:rPr>
          <w:rFonts w:ascii="Verdana" w:eastAsia="Lucida Sans Unicode" w:hAnsi="Verdana"/>
          <w:sz w:val="20"/>
        </w:rPr>
        <w:br/>
      </w:r>
      <w:r>
        <w:rPr>
          <w:rFonts w:ascii="Verdana" w:hAnsi="Verdana" w:cs="Verdana"/>
          <w:bCs/>
          <w:color w:val="000000"/>
          <w:sz w:val="20"/>
        </w:rPr>
        <w:br/>
        <w:t xml:space="preserve">- pomieszczenia: administracyjno-biurowe, socjalne, stanowiska kasowe, szatnie, sanitariaty, ratowników, pierwszej pomocy, hole, klatki schodowe, ciągi komunikacyjne,  hala basenowa, </w:t>
      </w:r>
      <w:proofErr w:type="spellStart"/>
      <w:r>
        <w:rPr>
          <w:rFonts w:ascii="Verdana" w:hAnsi="Verdana" w:cs="Verdana"/>
          <w:bCs/>
          <w:color w:val="000000"/>
          <w:sz w:val="20"/>
        </w:rPr>
        <w:t>saunarium</w:t>
      </w:r>
      <w:proofErr w:type="spellEnd"/>
      <w:r>
        <w:rPr>
          <w:rFonts w:ascii="Verdana" w:hAnsi="Verdana" w:cs="Verdana"/>
          <w:bCs/>
          <w:color w:val="000000"/>
          <w:sz w:val="20"/>
        </w:rPr>
        <w:t>, oraz pozostałe elementy określone w szczegółowym opisie zamówienia.</w:t>
      </w:r>
    </w:p>
    <w:p w14:paraId="3DA7A607" w14:textId="641CF94E" w:rsidR="00A815BD" w:rsidRDefault="00A815BD" w:rsidP="00A815BD">
      <w:pPr>
        <w:tabs>
          <w:tab w:val="left" w:pos="709"/>
        </w:tabs>
        <w:spacing w:before="100"/>
        <w:ind w:left="709" w:hanging="425"/>
        <w:rPr>
          <w:rFonts w:ascii="Verdana" w:eastAsia="Lucida Sans Unicode" w:hAnsi="Verdana" w:cs="Verdana"/>
          <w:bCs/>
          <w:color w:val="000000"/>
          <w:sz w:val="20"/>
        </w:rPr>
      </w:pPr>
      <w:r>
        <w:rPr>
          <w:rFonts w:ascii="Verdana" w:eastAsia="Lucida Sans Unicode" w:hAnsi="Verdana" w:cs="Verdana"/>
          <w:bCs/>
          <w:color w:val="000000"/>
          <w:sz w:val="20"/>
        </w:rPr>
        <w:t xml:space="preserve">20.2. </w:t>
      </w:r>
      <w:r>
        <w:rPr>
          <w:rFonts w:ascii="Verdana" w:eastAsia="Lucida Sans Unicode" w:hAnsi="Verdana" w:cs="Verdana"/>
          <w:b/>
          <w:bCs/>
          <w:color w:val="000000"/>
          <w:sz w:val="20"/>
        </w:rPr>
        <w:t>CZĘŚĆ 2: Kompleksowe utrzymanie czystości:</w:t>
      </w:r>
    </w:p>
    <w:p w14:paraId="6399222C" w14:textId="7752D5C8" w:rsidR="00A815BD" w:rsidRPr="003F41EA" w:rsidRDefault="00A815BD" w:rsidP="00A815BD">
      <w:pPr>
        <w:tabs>
          <w:tab w:val="left" w:pos="709"/>
        </w:tabs>
        <w:spacing w:after="0"/>
        <w:ind w:left="709" w:hanging="425"/>
        <w:jc w:val="both"/>
        <w:rPr>
          <w:rFonts w:ascii="Verdana" w:hAnsi="Verdana" w:cs="Verdana"/>
          <w:sz w:val="20"/>
        </w:rPr>
      </w:pPr>
      <w:r>
        <w:rPr>
          <w:rFonts w:ascii="Verdana" w:eastAsia="Lucida Sans Unicode" w:hAnsi="Verdana" w:cs="Verdana"/>
          <w:bCs/>
          <w:color w:val="000000"/>
          <w:sz w:val="20"/>
        </w:rPr>
        <w:t xml:space="preserve"> </w:t>
      </w:r>
      <w:r>
        <w:rPr>
          <w:rFonts w:ascii="Verdana" w:eastAsia="Lucida Sans Unicode" w:hAnsi="Verdana" w:cs="Verdana"/>
          <w:bCs/>
          <w:color w:val="000000"/>
          <w:sz w:val="20"/>
        </w:rPr>
        <w:tab/>
        <w:t xml:space="preserve">3.2.1. </w:t>
      </w:r>
      <w:r w:rsidRPr="00C37EC2">
        <w:rPr>
          <w:rFonts w:ascii="Verdana" w:hAnsi="Verdana" w:cs="Verdana"/>
          <w:b/>
          <w:bCs/>
          <w:sz w:val="20"/>
        </w:rPr>
        <w:t>Pływalnia Kryta „Sienkiewicz Częstochowa”, Al. NMP 56</w:t>
      </w:r>
      <w:r>
        <w:rPr>
          <w:rFonts w:ascii="Verdana" w:hAnsi="Verdana" w:cs="Verdana"/>
          <w:sz w:val="20"/>
        </w:rPr>
        <w:t>, okres i godziny funkcjonowania:</w:t>
      </w:r>
      <w:r>
        <w:rPr>
          <w:rFonts w:ascii="Verdana" w:hAnsi="Verdana" w:cs="Verdana"/>
          <w:sz w:val="20"/>
        </w:rPr>
        <w:tab/>
      </w:r>
      <w:r>
        <w:rPr>
          <w:rFonts w:ascii="Verdana" w:hAnsi="Verdana" w:cs="Verdana"/>
          <w:sz w:val="20"/>
        </w:rPr>
        <w:br/>
      </w:r>
      <w:r w:rsidRPr="003F41EA">
        <w:rPr>
          <w:rFonts w:ascii="Verdana" w:hAnsi="Verdana" w:cs="Verdana"/>
          <w:sz w:val="20"/>
        </w:rPr>
        <w:t xml:space="preserve">- od poniedziałku do piątku w godz. 6.00 – 21.30; </w:t>
      </w:r>
    </w:p>
    <w:p w14:paraId="04C0E4B4" w14:textId="55156CCF" w:rsidR="00A815BD" w:rsidRPr="003F41EA" w:rsidRDefault="00A815BD" w:rsidP="00D07631">
      <w:pPr>
        <w:tabs>
          <w:tab w:val="left" w:pos="709"/>
        </w:tabs>
        <w:spacing w:after="0"/>
        <w:ind w:left="709" w:hanging="425"/>
        <w:rPr>
          <w:rFonts w:ascii="Verdana" w:hAnsi="Verdana" w:cs="Verdana"/>
          <w:sz w:val="20"/>
        </w:rPr>
      </w:pPr>
      <w:r w:rsidRPr="003F41EA">
        <w:rPr>
          <w:rFonts w:ascii="Verdana" w:hAnsi="Verdana" w:cs="Verdana"/>
          <w:sz w:val="20"/>
        </w:rPr>
        <w:tab/>
        <w:t>- w soboty, niedziele i święta w godz. 8.00 – 19.30.</w:t>
      </w:r>
      <w:r w:rsidRPr="003F41EA">
        <w:rPr>
          <w:rFonts w:ascii="Verdana" w:hAnsi="Verdana" w:cs="Verdana"/>
          <w:sz w:val="20"/>
        </w:rPr>
        <w:tab/>
      </w:r>
      <w:r w:rsidRPr="003F41EA">
        <w:rPr>
          <w:rFonts w:ascii="Verdana" w:hAnsi="Verdana" w:cs="Verdana"/>
          <w:sz w:val="20"/>
        </w:rPr>
        <w:br/>
      </w:r>
      <w:r w:rsidR="00D07631" w:rsidRPr="00AF32BC">
        <w:rPr>
          <w:rFonts w:ascii="Verdana" w:hAnsi="Verdana"/>
          <w:sz w:val="20"/>
        </w:rPr>
        <w:t>Dni wolne od pracy: 01.01, 9-10.04, 01.11, 25-26.12; obiekt czynny do godz. 12.00, tj.: 8.04, 24.12, 31.12.</w:t>
      </w:r>
    </w:p>
    <w:p w14:paraId="77128463" w14:textId="77777777" w:rsidR="00A815BD" w:rsidRPr="003F41EA" w:rsidRDefault="00A815BD" w:rsidP="00A815BD">
      <w:pPr>
        <w:tabs>
          <w:tab w:val="left" w:pos="709"/>
        </w:tabs>
        <w:spacing w:after="0"/>
        <w:ind w:left="709" w:hanging="425"/>
        <w:jc w:val="both"/>
        <w:rPr>
          <w:rFonts w:ascii="Verdana" w:hAnsi="Verdana" w:cs="Verdana"/>
          <w:sz w:val="20"/>
        </w:rPr>
      </w:pPr>
      <w:r w:rsidRPr="003F41EA">
        <w:rPr>
          <w:rFonts w:ascii="Verdana" w:hAnsi="Verdana" w:cs="Verdana"/>
          <w:sz w:val="20"/>
        </w:rPr>
        <w:tab/>
        <w:t xml:space="preserve">3.2.2. </w:t>
      </w:r>
      <w:r w:rsidRPr="003F41EA">
        <w:rPr>
          <w:rFonts w:ascii="Verdana" w:hAnsi="Verdana" w:cs="Verdana"/>
          <w:b/>
          <w:bCs/>
          <w:sz w:val="20"/>
        </w:rPr>
        <w:t>Pływalnia Kryta, Al. Niepodległości 20/22</w:t>
      </w:r>
      <w:r w:rsidRPr="003F41EA">
        <w:rPr>
          <w:rFonts w:ascii="Verdana" w:hAnsi="Verdana" w:cs="Verdana"/>
          <w:sz w:val="20"/>
        </w:rPr>
        <w:t>, okres i godziny funkcjonowania:</w:t>
      </w:r>
    </w:p>
    <w:p w14:paraId="1C6DB03F" w14:textId="77777777" w:rsidR="00A815BD" w:rsidRPr="003F41EA" w:rsidRDefault="00A815BD" w:rsidP="00A815BD">
      <w:pPr>
        <w:tabs>
          <w:tab w:val="left" w:pos="709"/>
        </w:tabs>
        <w:spacing w:after="0"/>
        <w:ind w:left="709" w:hanging="425"/>
        <w:rPr>
          <w:rFonts w:ascii="Verdana" w:hAnsi="Verdana" w:cs="Verdana"/>
          <w:sz w:val="20"/>
        </w:rPr>
      </w:pPr>
      <w:r w:rsidRPr="003F41EA">
        <w:rPr>
          <w:rFonts w:ascii="Verdana" w:hAnsi="Verdana" w:cs="Verdana"/>
          <w:sz w:val="20"/>
        </w:rPr>
        <w:lastRenderedPageBreak/>
        <w:tab/>
        <w:t xml:space="preserve">- od poniedziałku do piątku w godz. 6.00 – 22.00; </w:t>
      </w:r>
    </w:p>
    <w:p w14:paraId="370F121E" w14:textId="7F6634A0" w:rsidR="00A815BD" w:rsidRDefault="00A815BD" w:rsidP="00D07631">
      <w:pPr>
        <w:tabs>
          <w:tab w:val="left" w:pos="709"/>
        </w:tabs>
        <w:spacing w:after="0"/>
        <w:ind w:left="709" w:hanging="425"/>
        <w:rPr>
          <w:rFonts w:ascii="Verdana" w:hAnsi="Verdana" w:cs="Verdana"/>
          <w:sz w:val="20"/>
        </w:rPr>
      </w:pPr>
      <w:r w:rsidRPr="003F41EA">
        <w:rPr>
          <w:rFonts w:ascii="Verdana" w:hAnsi="Verdana" w:cs="Verdana"/>
          <w:sz w:val="20"/>
        </w:rPr>
        <w:tab/>
        <w:t>- w soboty, niedziele i święta w godz. 8.00 – 20.00.</w:t>
      </w:r>
      <w:r w:rsidRPr="003F41EA">
        <w:rPr>
          <w:rFonts w:ascii="Verdana" w:hAnsi="Verdana" w:cs="Verdana"/>
          <w:sz w:val="20"/>
        </w:rPr>
        <w:tab/>
      </w:r>
      <w:r w:rsidRPr="003F41EA">
        <w:rPr>
          <w:rFonts w:ascii="Verdana" w:hAnsi="Verdana" w:cs="Verdana"/>
          <w:sz w:val="20"/>
        </w:rPr>
        <w:br/>
      </w:r>
      <w:r w:rsidR="00D07631" w:rsidRPr="00AF32BC">
        <w:rPr>
          <w:rFonts w:ascii="Verdana" w:hAnsi="Verdana"/>
          <w:sz w:val="20"/>
        </w:rPr>
        <w:t>Dni wolne od pracy: 01.01, 9-10.04, 01.11, 25-26.12; obiekt czynny do godz. 12.00, tj.: 8.04, 24.12, 31.12.</w:t>
      </w:r>
    </w:p>
    <w:p w14:paraId="5836C956" w14:textId="1A37FD73" w:rsidR="00A815BD" w:rsidRDefault="00A815BD" w:rsidP="00A815BD">
      <w:pPr>
        <w:tabs>
          <w:tab w:val="left" w:pos="709"/>
        </w:tabs>
        <w:spacing w:before="45" w:after="62"/>
        <w:ind w:left="709" w:hanging="425"/>
        <w:jc w:val="both"/>
        <w:rPr>
          <w:rFonts w:ascii="Verdana" w:hAnsi="Verdana" w:cs="Verdana"/>
          <w:spacing w:val="-1"/>
          <w:sz w:val="20"/>
        </w:rPr>
      </w:pPr>
      <w:r>
        <w:rPr>
          <w:rFonts w:ascii="Verdana" w:hAnsi="Verdana" w:cs="Verdana"/>
          <w:sz w:val="20"/>
        </w:rPr>
        <w:tab/>
      </w:r>
      <w:r>
        <w:rPr>
          <w:rFonts w:ascii="Verdana" w:hAnsi="Verdana" w:cs="Verdana"/>
          <w:bCs/>
          <w:color w:val="000000"/>
          <w:sz w:val="20"/>
        </w:rPr>
        <w:t>pomieszczenia: administracyjno-biurowe, socjalne, stanowiska kasowe, szatnie, sanitariaty, ratowników, pierwszej pomocy, hole, klatki schodowe, ciągi komunikacyjne,  hala basenowa, oraz pozostałe elementy określone w szczegółowym opisie zamówienia.</w:t>
      </w:r>
    </w:p>
    <w:p w14:paraId="48D6CA2C" w14:textId="77777777" w:rsidR="00A815BD" w:rsidRDefault="00A815BD" w:rsidP="00A815BD">
      <w:pPr>
        <w:tabs>
          <w:tab w:val="center" w:pos="4536"/>
          <w:tab w:val="right" w:pos="9072"/>
          <w:tab w:val="left" w:pos="11472"/>
          <w:tab w:val="left" w:pos="11622"/>
          <w:tab w:val="left" w:pos="11755"/>
        </w:tabs>
        <w:spacing w:after="57"/>
        <w:ind w:left="709" w:hanging="425"/>
        <w:jc w:val="both"/>
        <w:rPr>
          <w:rFonts w:ascii="Verdana" w:hAnsi="Verdana" w:cs="Verdana"/>
          <w:spacing w:val="-1"/>
          <w:sz w:val="20"/>
        </w:rPr>
      </w:pPr>
      <w:r>
        <w:rPr>
          <w:rFonts w:ascii="Verdana" w:hAnsi="Verdana" w:cs="Verdana"/>
          <w:spacing w:val="-1"/>
          <w:sz w:val="20"/>
        </w:rPr>
        <w:tab/>
        <w:t>Zamawiający informuje, że objęcie obsługą obiektu nie wymienionego</w:t>
      </w:r>
      <w:r>
        <w:rPr>
          <w:rFonts w:ascii="Verdana" w:hAnsi="Verdana" w:cs="Verdana"/>
          <w:i/>
          <w:iCs/>
          <w:spacing w:val="-1"/>
          <w:sz w:val="20"/>
        </w:rPr>
        <w:t xml:space="preserve"> </w:t>
      </w:r>
      <w:r>
        <w:rPr>
          <w:rFonts w:ascii="Verdana" w:hAnsi="Verdana" w:cs="Verdana"/>
          <w:spacing w:val="-1"/>
          <w:sz w:val="20"/>
        </w:rPr>
        <w:t>powyżej w trakcie obowiązywania umowy będzie dokonywane na podstawie pisemnego zgłoszenia oraz dostarczenia harmonogramu określającego zakres obsługi, na wskazany przez Wykonawcę adres e-mail, bez konieczności renegocjowania warunków umowy.</w:t>
      </w:r>
    </w:p>
    <w:p w14:paraId="7316E355" w14:textId="6926392E" w:rsidR="00A815BD" w:rsidRPr="00CE5B45" w:rsidRDefault="00A815BD" w:rsidP="00A815BD">
      <w:pPr>
        <w:tabs>
          <w:tab w:val="center" w:pos="4536"/>
          <w:tab w:val="right" w:pos="9072"/>
          <w:tab w:val="left" w:pos="11472"/>
          <w:tab w:val="left" w:pos="11622"/>
          <w:tab w:val="left" w:pos="11755"/>
        </w:tabs>
        <w:spacing w:after="57"/>
        <w:ind w:left="709" w:hanging="425"/>
        <w:jc w:val="both"/>
        <w:rPr>
          <w:rFonts w:ascii="Verdana" w:hAnsi="Verdana" w:cs="Verdana"/>
          <w:sz w:val="20"/>
        </w:rPr>
      </w:pPr>
      <w:r>
        <w:rPr>
          <w:rFonts w:ascii="Verdana" w:hAnsi="Verdana" w:cs="Verdana"/>
          <w:spacing w:val="-1"/>
          <w:sz w:val="20"/>
        </w:rPr>
        <w:tab/>
      </w:r>
      <w:r w:rsidRPr="00CE5B45">
        <w:rPr>
          <w:rFonts w:ascii="Verdana" w:hAnsi="Verdana" w:cs="Verdana"/>
          <w:spacing w:val="-1"/>
          <w:sz w:val="20"/>
        </w:rPr>
        <w:t>Zamawiający zastrzega sobie możliwość zmian ilości osób świadczących</w:t>
      </w:r>
      <w:r>
        <w:rPr>
          <w:rFonts w:ascii="Verdana" w:hAnsi="Verdana" w:cs="Verdana"/>
          <w:spacing w:val="-1"/>
          <w:sz w:val="20"/>
        </w:rPr>
        <w:t xml:space="preserve"> usługi</w:t>
      </w:r>
      <w:r w:rsidRPr="00CE5B45">
        <w:rPr>
          <w:rFonts w:ascii="Verdana" w:hAnsi="Verdana" w:cs="Verdana"/>
          <w:spacing w:val="-1"/>
          <w:sz w:val="20"/>
        </w:rPr>
        <w:t>, ilości dni oraz godzin świadczenia usługi na poszczególnych obiektach, w zależności od zaistniałych potrzeb</w:t>
      </w:r>
      <w:r>
        <w:rPr>
          <w:rFonts w:ascii="Verdana" w:hAnsi="Verdana" w:cs="Verdana"/>
          <w:spacing w:val="-1"/>
          <w:sz w:val="20"/>
        </w:rPr>
        <w:t>, bez konieczności renegocjowania warunków umowy. O powyższych zmianach Zamawiający powiadomi Wykonawcę pisemnie z wyprzedzeniem. Wynagrodzenie należne Wykonawcy obliczane będzie proporcjonalnie według stawki godzinowej określonej przez Wykonawcę w druku Oferta.</w:t>
      </w:r>
    </w:p>
    <w:p w14:paraId="69CD31A1" w14:textId="78CF4021" w:rsidR="006A357E" w:rsidRPr="00A815BD" w:rsidRDefault="00A815BD" w:rsidP="00A815BD">
      <w:pPr>
        <w:jc w:val="both"/>
        <w:rPr>
          <w:rFonts w:ascii="Verdana" w:hAnsi="Verdana" w:cs="Arial"/>
          <w:bCs/>
          <w:kern w:val="2"/>
          <w:sz w:val="20"/>
        </w:rPr>
      </w:pPr>
      <w:r>
        <w:rPr>
          <w:rFonts w:ascii="Verdana" w:hAnsi="Verdana" w:cs="Arial"/>
          <w:bCs/>
          <w:kern w:val="2"/>
          <w:sz w:val="20"/>
        </w:rPr>
        <w:t xml:space="preserve">20.3 </w:t>
      </w:r>
      <w:r>
        <w:rPr>
          <w:rFonts w:ascii="Verdana" w:hAnsi="Verdana" w:cs="Verdana"/>
          <w:sz w:val="20"/>
        </w:rPr>
        <w:t xml:space="preserve">Szczegółowy opis przedmiotu zamówienia (w tym zakres prac i czynności) oraz wymagania zamawiającego dla CZĘŚCI 1 </w:t>
      </w:r>
      <w:r w:rsidRPr="009A0739">
        <w:rPr>
          <w:rFonts w:ascii="Verdana" w:hAnsi="Verdana" w:cs="Verdana"/>
          <w:sz w:val="20"/>
        </w:rPr>
        <w:t>zawiera załącznik nr 1</w:t>
      </w:r>
      <w:r>
        <w:rPr>
          <w:rFonts w:ascii="Verdana" w:hAnsi="Verdana" w:cs="Verdana"/>
          <w:sz w:val="20"/>
        </w:rPr>
        <w:t xml:space="preserve"> (Umowa wraz z załącznikami) do  </w:t>
      </w:r>
      <w:r w:rsidR="00501039">
        <w:rPr>
          <w:rFonts w:ascii="Verdana" w:hAnsi="Verdana" w:cs="Verdana"/>
          <w:sz w:val="20"/>
        </w:rPr>
        <w:t>SWZ</w:t>
      </w:r>
      <w:r>
        <w:rPr>
          <w:rFonts w:ascii="Verdana" w:hAnsi="Verdana" w:cs="Verdana"/>
          <w:sz w:val="20"/>
        </w:rPr>
        <w:t>.</w:t>
      </w:r>
      <w:r>
        <w:rPr>
          <w:rFonts w:ascii="Verdana" w:hAnsi="Verdana" w:cs="Verdana"/>
          <w:sz w:val="20"/>
        </w:rPr>
        <w:tab/>
      </w:r>
      <w:r>
        <w:rPr>
          <w:rFonts w:ascii="Verdana" w:hAnsi="Verdana" w:cs="Verdana"/>
          <w:sz w:val="20"/>
        </w:rPr>
        <w:br/>
        <w:t xml:space="preserve">Szczegółowy opis przedmiotu zamówienia (w tym zakres prac i czynności) oraz wymagania zamawiającego dla CZĘŚCI 2 </w:t>
      </w:r>
      <w:r w:rsidRPr="009A0739">
        <w:rPr>
          <w:rFonts w:ascii="Verdana" w:hAnsi="Verdana" w:cs="Verdana"/>
          <w:sz w:val="20"/>
        </w:rPr>
        <w:t>zawiera załącznik nr 2 (</w:t>
      </w:r>
      <w:r>
        <w:rPr>
          <w:rFonts w:ascii="Verdana" w:hAnsi="Verdana" w:cs="Verdana"/>
          <w:sz w:val="20"/>
        </w:rPr>
        <w:t xml:space="preserve">Umowa wraz z załącznikami) do </w:t>
      </w:r>
      <w:r w:rsidR="00501039">
        <w:rPr>
          <w:rFonts w:ascii="Verdana" w:hAnsi="Verdana" w:cs="Verdana"/>
          <w:sz w:val="20"/>
        </w:rPr>
        <w:t>SWZ</w:t>
      </w:r>
      <w:r>
        <w:rPr>
          <w:rFonts w:ascii="Verdana" w:hAnsi="Verdana" w:cs="Verdana"/>
          <w:sz w:val="20"/>
        </w:rPr>
        <w:t>.</w:t>
      </w:r>
      <w:r w:rsidR="006A357E" w:rsidRPr="00CA4C4A">
        <w:rPr>
          <w:rFonts w:ascii="Verdana" w:hAnsi="Verdana"/>
          <w:b/>
          <w:sz w:val="20"/>
          <w:szCs w:val="20"/>
        </w:rPr>
        <w:t xml:space="preserve"> </w:t>
      </w:r>
    </w:p>
    <w:p w14:paraId="7FF5DC14" w14:textId="77777777" w:rsidR="006A357E" w:rsidRPr="000838DD" w:rsidRDefault="006A357E" w:rsidP="00B35535">
      <w:pPr>
        <w:spacing w:after="0" w:line="240" w:lineRule="auto"/>
        <w:ind w:left="284" w:hanging="426"/>
        <w:jc w:val="both"/>
        <w:rPr>
          <w:rFonts w:ascii="Verdana" w:hAnsi="Verdana"/>
          <w:sz w:val="20"/>
          <w:szCs w:val="20"/>
        </w:rPr>
      </w:pPr>
    </w:p>
    <w:p w14:paraId="1608EF5E" w14:textId="77777777" w:rsidR="006A357E" w:rsidRPr="000838DD"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 xml:space="preserve">21. INFORMACJE DOTYCZĄCE OFERT WARIANTOWYCH. </w:t>
      </w:r>
    </w:p>
    <w:p w14:paraId="6FD3A59D" w14:textId="77777777" w:rsidR="006A357E" w:rsidRPr="009E3586" w:rsidRDefault="006A357E" w:rsidP="00B35535">
      <w:pPr>
        <w:spacing w:after="0" w:line="240" w:lineRule="auto"/>
        <w:ind w:left="284"/>
        <w:jc w:val="both"/>
        <w:rPr>
          <w:rFonts w:ascii="Verdana" w:hAnsi="Verdana"/>
          <w:sz w:val="20"/>
          <w:szCs w:val="20"/>
        </w:rPr>
      </w:pPr>
      <w:r w:rsidRPr="0008704F">
        <w:rPr>
          <w:rFonts w:ascii="Verdana" w:hAnsi="Verdana"/>
          <w:b/>
          <w:sz w:val="20"/>
          <w:szCs w:val="20"/>
        </w:rPr>
        <w:t>Zamawiający</w:t>
      </w:r>
      <w:r w:rsidRPr="000838DD">
        <w:rPr>
          <w:rFonts w:ascii="Verdana" w:hAnsi="Verdana"/>
          <w:sz w:val="20"/>
          <w:szCs w:val="20"/>
        </w:rPr>
        <w:t xml:space="preserve"> </w:t>
      </w:r>
      <w:r w:rsidRPr="000838DD">
        <w:rPr>
          <w:rFonts w:ascii="Verdana" w:hAnsi="Verdana"/>
          <w:b/>
          <w:sz w:val="20"/>
          <w:szCs w:val="20"/>
        </w:rPr>
        <w:t xml:space="preserve">nie </w:t>
      </w:r>
      <w:r w:rsidRPr="009E3586">
        <w:rPr>
          <w:rFonts w:ascii="Verdana" w:hAnsi="Verdana"/>
          <w:b/>
          <w:sz w:val="20"/>
          <w:szCs w:val="20"/>
        </w:rPr>
        <w:t>dopuszcza ani nie wymaga składania ofert wariantowych.</w:t>
      </w:r>
      <w:r w:rsidRPr="009E3586">
        <w:rPr>
          <w:rFonts w:ascii="Verdana" w:hAnsi="Verdana"/>
          <w:sz w:val="20"/>
          <w:szCs w:val="20"/>
        </w:rPr>
        <w:t xml:space="preserve"> </w:t>
      </w:r>
    </w:p>
    <w:p w14:paraId="25856848" w14:textId="77777777" w:rsidR="006A357E" w:rsidRDefault="006A357E" w:rsidP="00B35535">
      <w:pPr>
        <w:spacing w:after="0" w:line="240" w:lineRule="auto"/>
        <w:ind w:left="284" w:hanging="426"/>
        <w:jc w:val="both"/>
        <w:rPr>
          <w:rFonts w:ascii="Verdana" w:hAnsi="Verdana"/>
          <w:sz w:val="20"/>
          <w:szCs w:val="20"/>
        </w:rPr>
      </w:pPr>
    </w:p>
    <w:p w14:paraId="09FE4988" w14:textId="77777777" w:rsidR="006A357E" w:rsidRPr="009E3586" w:rsidRDefault="006A357E" w:rsidP="00B35535">
      <w:pPr>
        <w:spacing w:after="0" w:line="240" w:lineRule="auto"/>
        <w:ind w:left="284" w:hanging="426"/>
        <w:jc w:val="both"/>
        <w:rPr>
          <w:rFonts w:ascii="Verdana" w:hAnsi="Verdana"/>
          <w:sz w:val="20"/>
          <w:szCs w:val="20"/>
        </w:rPr>
      </w:pPr>
      <w:r w:rsidRPr="009E3586">
        <w:rPr>
          <w:rFonts w:ascii="Verdana" w:hAnsi="Verdana"/>
          <w:sz w:val="20"/>
          <w:szCs w:val="20"/>
        </w:rPr>
        <w:t xml:space="preserve">22. WYMAGANIA W ZAKRESIE ZATRUDNIENIA NA PODSTAWIE STOSUNKU PRACY, W OKOLICZNOŚCIACH, O KTÓRYCH MOWA W ART. 95.  </w:t>
      </w:r>
    </w:p>
    <w:p w14:paraId="163C5984" w14:textId="48042235" w:rsidR="00462F6E" w:rsidRDefault="00C978E7" w:rsidP="00CD46BB">
      <w:pPr>
        <w:autoSpaceDE w:val="0"/>
        <w:spacing w:after="0"/>
        <w:ind w:left="1418" w:hanging="709"/>
        <w:jc w:val="both"/>
        <w:rPr>
          <w:rFonts w:ascii="Verdana" w:hAnsi="Verdana" w:cs="Arial"/>
          <w:bCs/>
          <w:color w:val="FF0000"/>
          <w:sz w:val="20"/>
          <w:szCs w:val="20"/>
          <w:lang w:eastAsia="pl-PL"/>
        </w:rPr>
      </w:pPr>
      <w:bookmarkStart w:id="8" w:name="_Hlk85191664"/>
      <w:r>
        <w:rPr>
          <w:rFonts w:ascii="Verdana" w:hAnsi="Verdana" w:cs="Verdana"/>
          <w:bCs/>
          <w:sz w:val="20"/>
        </w:rPr>
        <w:t>22</w:t>
      </w:r>
      <w:r w:rsidR="00A815BD">
        <w:rPr>
          <w:rFonts w:ascii="Verdana" w:hAnsi="Verdana" w:cs="Verdana"/>
          <w:bCs/>
          <w:sz w:val="20"/>
        </w:rPr>
        <w:t>.1. </w:t>
      </w:r>
      <w:r w:rsidR="00A815BD">
        <w:rPr>
          <w:rFonts w:ascii="Verdana" w:hAnsi="Verdana" w:cs="Verdana"/>
          <w:b/>
          <w:bCs/>
          <w:sz w:val="20"/>
        </w:rPr>
        <w:t>N</w:t>
      </w:r>
      <w:r w:rsidR="00A815BD">
        <w:rPr>
          <w:rFonts w:ascii="Verdana" w:hAnsi="Verdana" w:cs="Verdana"/>
          <w:b/>
          <w:sz w:val="20"/>
        </w:rPr>
        <w:t xml:space="preserve">a podstawie art. </w:t>
      </w:r>
      <w:r>
        <w:rPr>
          <w:rFonts w:ascii="Verdana" w:hAnsi="Verdana" w:cs="Verdana"/>
          <w:b/>
          <w:sz w:val="20"/>
        </w:rPr>
        <w:t>95</w:t>
      </w:r>
      <w:r w:rsidR="00A815BD">
        <w:rPr>
          <w:rFonts w:ascii="Verdana" w:hAnsi="Verdana" w:cs="Verdana"/>
          <w:b/>
          <w:sz w:val="20"/>
        </w:rPr>
        <w:t xml:space="preserve"> ust. </w:t>
      </w:r>
      <w:r>
        <w:rPr>
          <w:rFonts w:ascii="Verdana" w:hAnsi="Verdana" w:cs="Verdana"/>
          <w:b/>
          <w:sz w:val="20"/>
        </w:rPr>
        <w:t>1</w:t>
      </w:r>
      <w:r w:rsidR="00A815BD">
        <w:rPr>
          <w:rFonts w:ascii="Verdana" w:hAnsi="Verdana" w:cs="Verdana"/>
          <w:b/>
          <w:sz w:val="20"/>
        </w:rPr>
        <w:t xml:space="preserve"> ustawy </w:t>
      </w:r>
      <w:proofErr w:type="spellStart"/>
      <w:r w:rsidR="00A815BD">
        <w:rPr>
          <w:rFonts w:ascii="Verdana" w:hAnsi="Verdana" w:cs="Verdana"/>
          <w:b/>
          <w:sz w:val="20"/>
        </w:rPr>
        <w:t>Pzp</w:t>
      </w:r>
      <w:proofErr w:type="spellEnd"/>
      <w:r w:rsidR="00A815BD">
        <w:rPr>
          <w:rFonts w:ascii="Verdana" w:hAnsi="Verdana" w:cs="Verdana"/>
          <w:b/>
          <w:sz w:val="20"/>
        </w:rPr>
        <w:t xml:space="preserve"> zamawiający wymaga, by w celu zapewnienia należytego wykonania zamówienia objętego niniejszym postępowaniem wykonawca, z którym zamawiający podpisze umowę, skierował do jej realizacji osoby, zatrudnione na podstawie umowy o</w:t>
      </w:r>
      <w:r w:rsidR="00081CE4">
        <w:rPr>
          <w:rFonts w:ascii="Verdana" w:hAnsi="Verdana" w:cs="Verdana"/>
          <w:b/>
          <w:sz w:val="20"/>
        </w:rPr>
        <w:t> </w:t>
      </w:r>
      <w:r w:rsidR="00A815BD">
        <w:rPr>
          <w:rFonts w:ascii="Verdana" w:hAnsi="Verdana" w:cs="Verdana"/>
          <w:b/>
          <w:sz w:val="20"/>
        </w:rPr>
        <w:t xml:space="preserve">pracę przez cały okres realizacji zamówienia. </w:t>
      </w:r>
      <w:r w:rsidR="00A815BD">
        <w:rPr>
          <w:rFonts w:ascii="Verdana" w:hAnsi="Verdana" w:cs="Verdana"/>
          <w:sz w:val="20"/>
        </w:rPr>
        <w:t>Ilość osób  – zgodnie z</w:t>
      </w:r>
      <w:r w:rsidR="00081CE4">
        <w:rPr>
          <w:rFonts w:ascii="Verdana" w:hAnsi="Verdana" w:cs="Verdana"/>
          <w:sz w:val="20"/>
        </w:rPr>
        <w:t> </w:t>
      </w:r>
      <w:r w:rsidR="00A815BD">
        <w:rPr>
          <w:rFonts w:ascii="Verdana" w:hAnsi="Verdana" w:cs="Verdana"/>
          <w:sz w:val="20"/>
        </w:rPr>
        <w:t>poniższym przyporządkowaniem do lokalizacji i określeniem ogólnego zakresu prac:</w:t>
      </w:r>
      <w:r w:rsidRPr="003117E5">
        <w:rPr>
          <w:rFonts w:ascii="Verdana" w:hAnsi="Verdana" w:cs="Arial"/>
          <w:bCs/>
          <w:color w:val="FF0000"/>
          <w:sz w:val="20"/>
          <w:szCs w:val="20"/>
          <w:lang w:eastAsia="pl-PL"/>
        </w:rPr>
        <w:tab/>
      </w:r>
    </w:p>
    <w:p w14:paraId="61A13008" w14:textId="7FBC8881" w:rsidR="00C02873" w:rsidRDefault="00C02873" w:rsidP="00CD46BB">
      <w:pPr>
        <w:autoSpaceDE w:val="0"/>
        <w:spacing w:after="0"/>
        <w:ind w:left="1418" w:hanging="709"/>
        <w:jc w:val="both"/>
        <w:rPr>
          <w:rFonts w:ascii="Verdana" w:hAnsi="Verdana" w:cs="Arial"/>
          <w:bCs/>
          <w:color w:val="FF0000"/>
          <w:sz w:val="20"/>
          <w:szCs w:val="20"/>
          <w:lang w:eastAsia="pl-PL"/>
        </w:rPr>
      </w:pPr>
    </w:p>
    <w:p w14:paraId="7ECDC8C0" w14:textId="379B72C0" w:rsidR="00C02873" w:rsidRDefault="00C02873" w:rsidP="00CD46BB">
      <w:pPr>
        <w:autoSpaceDE w:val="0"/>
        <w:spacing w:after="0"/>
        <w:ind w:left="1418" w:hanging="709"/>
        <w:jc w:val="both"/>
        <w:rPr>
          <w:rFonts w:ascii="Verdana" w:hAnsi="Verdana" w:cs="Arial"/>
          <w:bCs/>
          <w:color w:val="FF0000"/>
          <w:sz w:val="20"/>
          <w:szCs w:val="20"/>
          <w:lang w:eastAsia="pl-PL"/>
        </w:rPr>
      </w:pPr>
    </w:p>
    <w:p w14:paraId="618DF31C" w14:textId="1DB45E54" w:rsidR="00C02873" w:rsidRDefault="00C02873" w:rsidP="00CD46BB">
      <w:pPr>
        <w:autoSpaceDE w:val="0"/>
        <w:spacing w:after="0"/>
        <w:ind w:left="1418" w:hanging="709"/>
        <w:jc w:val="both"/>
        <w:rPr>
          <w:rFonts w:ascii="Verdana" w:hAnsi="Verdana" w:cs="Arial"/>
          <w:bCs/>
          <w:color w:val="FF0000"/>
          <w:sz w:val="20"/>
          <w:szCs w:val="20"/>
          <w:lang w:eastAsia="pl-PL"/>
        </w:rPr>
      </w:pPr>
    </w:p>
    <w:p w14:paraId="2B93783C" w14:textId="537866B8" w:rsidR="00C02873" w:rsidRDefault="00C02873" w:rsidP="00CD46BB">
      <w:pPr>
        <w:autoSpaceDE w:val="0"/>
        <w:spacing w:after="0"/>
        <w:ind w:left="1418" w:hanging="709"/>
        <w:jc w:val="both"/>
        <w:rPr>
          <w:rFonts w:ascii="Verdana" w:hAnsi="Verdana" w:cs="Arial"/>
          <w:bCs/>
          <w:color w:val="FF0000"/>
          <w:sz w:val="20"/>
          <w:szCs w:val="20"/>
          <w:lang w:eastAsia="pl-PL"/>
        </w:rPr>
      </w:pPr>
    </w:p>
    <w:p w14:paraId="4D098147" w14:textId="00B151DF" w:rsidR="00C02873" w:rsidRDefault="00C02873" w:rsidP="00CD46BB">
      <w:pPr>
        <w:autoSpaceDE w:val="0"/>
        <w:spacing w:after="0"/>
        <w:ind w:left="1418" w:hanging="709"/>
        <w:jc w:val="both"/>
        <w:rPr>
          <w:rFonts w:ascii="Verdana" w:hAnsi="Verdana" w:cs="Arial"/>
          <w:bCs/>
          <w:color w:val="FF0000"/>
          <w:sz w:val="20"/>
          <w:szCs w:val="20"/>
          <w:lang w:eastAsia="pl-PL"/>
        </w:rPr>
      </w:pPr>
    </w:p>
    <w:p w14:paraId="2D9E79A8" w14:textId="33ADEADD" w:rsidR="00C02873" w:rsidRDefault="00C02873" w:rsidP="00CD46BB">
      <w:pPr>
        <w:autoSpaceDE w:val="0"/>
        <w:spacing w:after="0"/>
        <w:ind w:left="1418" w:hanging="709"/>
        <w:jc w:val="both"/>
        <w:rPr>
          <w:rFonts w:ascii="Verdana" w:hAnsi="Verdana" w:cs="Arial"/>
          <w:bCs/>
          <w:color w:val="FF0000"/>
          <w:sz w:val="20"/>
          <w:szCs w:val="20"/>
          <w:lang w:eastAsia="pl-PL"/>
        </w:rPr>
      </w:pPr>
    </w:p>
    <w:p w14:paraId="3217F48B" w14:textId="5C0D48EE" w:rsidR="00C02873" w:rsidRDefault="00C02873" w:rsidP="00CD46BB">
      <w:pPr>
        <w:autoSpaceDE w:val="0"/>
        <w:spacing w:after="0"/>
        <w:ind w:left="1418" w:hanging="709"/>
        <w:jc w:val="both"/>
        <w:rPr>
          <w:rFonts w:ascii="Verdana" w:hAnsi="Verdana" w:cs="Arial"/>
          <w:bCs/>
          <w:color w:val="FF0000"/>
          <w:sz w:val="20"/>
          <w:szCs w:val="20"/>
          <w:lang w:eastAsia="pl-PL"/>
        </w:rPr>
      </w:pPr>
    </w:p>
    <w:p w14:paraId="04B3BF26" w14:textId="7EB8C727" w:rsidR="00C02873" w:rsidRDefault="00C02873" w:rsidP="00CD46BB">
      <w:pPr>
        <w:autoSpaceDE w:val="0"/>
        <w:spacing w:after="0"/>
        <w:ind w:left="1418" w:hanging="709"/>
        <w:jc w:val="both"/>
        <w:rPr>
          <w:rFonts w:ascii="Verdana" w:hAnsi="Verdana" w:cs="Arial"/>
          <w:bCs/>
          <w:color w:val="FF0000"/>
          <w:sz w:val="20"/>
          <w:szCs w:val="20"/>
          <w:lang w:eastAsia="pl-PL"/>
        </w:rPr>
      </w:pPr>
    </w:p>
    <w:p w14:paraId="11BD25C5" w14:textId="205EC11F" w:rsidR="00C02873" w:rsidRDefault="00C02873" w:rsidP="00CD46BB">
      <w:pPr>
        <w:autoSpaceDE w:val="0"/>
        <w:spacing w:after="0"/>
        <w:ind w:left="1418" w:hanging="709"/>
        <w:jc w:val="both"/>
        <w:rPr>
          <w:rFonts w:ascii="Verdana" w:hAnsi="Verdana" w:cs="Arial"/>
          <w:bCs/>
          <w:color w:val="FF0000"/>
          <w:sz w:val="20"/>
          <w:szCs w:val="20"/>
          <w:lang w:eastAsia="pl-PL"/>
        </w:rPr>
      </w:pPr>
    </w:p>
    <w:p w14:paraId="6E2391D5" w14:textId="659E94D5" w:rsidR="00C02873" w:rsidRDefault="00C02873" w:rsidP="00CD46BB">
      <w:pPr>
        <w:autoSpaceDE w:val="0"/>
        <w:spacing w:after="0"/>
        <w:ind w:left="1418" w:hanging="709"/>
        <w:jc w:val="both"/>
        <w:rPr>
          <w:rFonts w:ascii="Verdana" w:hAnsi="Verdana" w:cs="Arial"/>
          <w:bCs/>
          <w:color w:val="FF0000"/>
          <w:sz w:val="20"/>
          <w:szCs w:val="20"/>
          <w:lang w:eastAsia="pl-PL"/>
        </w:rPr>
      </w:pPr>
    </w:p>
    <w:p w14:paraId="0FC0A458" w14:textId="6C6D8C32" w:rsidR="00C02873" w:rsidRDefault="00C02873" w:rsidP="00CD46BB">
      <w:pPr>
        <w:autoSpaceDE w:val="0"/>
        <w:spacing w:after="0"/>
        <w:ind w:left="1418" w:hanging="709"/>
        <w:jc w:val="both"/>
        <w:rPr>
          <w:rFonts w:ascii="Verdana" w:hAnsi="Verdana" w:cs="Arial"/>
          <w:bCs/>
          <w:color w:val="FF0000"/>
          <w:sz w:val="20"/>
          <w:szCs w:val="20"/>
          <w:lang w:eastAsia="pl-PL"/>
        </w:rPr>
      </w:pPr>
    </w:p>
    <w:p w14:paraId="41A85E43" w14:textId="7335132B" w:rsidR="00C02873" w:rsidRDefault="00C02873" w:rsidP="00CD46BB">
      <w:pPr>
        <w:autoSpaceDE w:val="0"/>
        <w:spacing w:after="0"/>
        <w:ind w:left="1418" w:hanging="709"/>
        <w:jc w:val="both"/>
        <w:rPr>
          <w:rFonts w:ascii="Verdana" w:hAnsi="Verdana" w:cs="Arial"/>
          <w:bCs/>
          <w:color w:val="FF0000"/>
          <w:sz w:val="20"/>
          <w:szCs w:val="20"/>
          <w:lang w:eastAsia="pl-PL"/>
        </w:rPr>
      </w:pPr>
    </w:p>
    <w:p w14:paraId="562D48DD" w14:textId="22512406" w:rsidR="00C02873" w:rsidRDefault="00C02873" w:rsidP="00CD46BB">
      <w:pPr>
        <w:autoSpaceDE w:val="0"/>
        <w:spacing w:after="0"/>
        <w:ind w:left="1418" w:hanging="709"/>
        <w:jc w:val="both"/>
        <w:rPr>
          <w:rFonts w:ascii="Verdana" w:hAnsi="Verdana" w:cs="Arial"/>
          <w:bCs/>
          <w:color w:val="FF0000"/>
          <w:sz w:val="20"/>
          <w:szCs w:val="20"/>
          <w:lang w:eastAsia="pl-PL"/>
        </w:rPr>
      </w:pPr>
    </w:p>
    <w:p w14:paraId="1DDFB693" w14:textId="2A6BE851" w:rsidR="00C02873" w:rsidRDefault="00C02873" w:rsidP="00CD46BB">
      <w:pPr>
        <w:autoSpaceDE w:val="0"/>
        <w:spacing w:after="0"/>
        <w:ind w:left="1418" w:hanging="709"/>
        <w:jc w:val="both"/>
        <w:rPr>
          <w:rFonts w:ascii="Verdana" w:hAnsi="Verdana" w:cs="Arial"/>
          <w:bCs/>
          <w:color w:val="FF0000"/>
          <w:sz w:val="20"/>
          <w:szCs w:val="20"/>
          <w:lang w:eastAsia="pl-PL"/>
        </w:rPr>
      </w:pPr>
    </w:p>
    <w:p w14:paraId="08BC26C6" w14:textId="77777777" w:rsidR="00C02873" w:rsidRPr="00CD46BB" w:rsidRDefault="00C02873" w:rsidP="00CD46BB">
      <w:pPr>
        <w:autoSpaceDE w:val="0"/>
        <w:spacing w:after="0"/>
        <w:ind w:left="1418" w:hanging="709"/>
        <w:jc w:val="both"/>
        <w:rPr>
          <w:rFonts w:ascii="Verdana" w:hAnsi="Verdana" w:cs="Verdana"/>
          <w:sz w:val="20"/>
        </w:rPr>
      </w:pPr>
    </w:p>
    <w:p w14:paraId="318DC5C8" w14:textId="77777777" w:rsidR="00462F6E" w:rsidRDefault="00462F6E" w:rsidP="00A815BD">
      <w:pPr>
        <w:autoSpaceDE w:val="0"/>
        <w:spacing w:after="0"/>
        <w:ind w:left="1418" w:hanging="709"/>
      </w:pPr>
    </w:p>
    <w:tbl>
      <w:tblPr>
        <w:tblW w:w="10840" w:type="dxa"/>
        <w:tblInd w:w="-536" w:type="dxa"/>
        <w:tblLayout w:type="fixed"/>
        <w:tblLook w:val="0000" w:firstRow="0" w:lastRow="0" w:firstColumn="0" w:lastColumn="0" w:noHBand="0" w:noVBand="0"/>
      </w:tblPr>
      <w:tblGrid>
        <w:gridCol w:w="2295"/>
        <w:gridCol w:w="3465"/>
        <w:gridCol w:w="5080"/>
      </w:tblGrid>
      <w:tr w:rsidR="00A815BD" w14:paraId="1420E5C9" w14:textId="77777777" w:rsidTr="005B1B8C">
        <w:trPr>
          <w:trHeight w:val="1320"/>
        </w:trPr>
        <w:tc>
          <w:tcPr>
            <w:tcW w:w="2295" w:type="dxa"/>
            <w:tcBorders>
              <w:top w:val="single" w:sz="4" w:space="0" w:color="000000"/>
              <w:left w:val="single" w:sz="4" w:space="0" w:color="000000"/>
              <w:bottom w:val="single" w:sz="4" w:space="0" w:color="000000"/>
            </w:tcBorders>
            <w:shd w:val="clear" w:color="auto" w:fill="auto"/>
            <w:vAlign w:val="center"/>
          </w:tcPr>
          <w:p w14:paraId="55239DA0" w14:textId="77777777" w:rsidR="00A815BD" w:rsidRDefault="00A815BD" w:rsidP="008906B5">
            <w:pPr>
              <w:pStyle w:val="Default"/>
              <w:ind w:left="284" w:hanging="284"/>
              <w:jc w:val="center"/>
              <w:rPr>
                <w:rFonts w:cs="Arial"/>
                <w:b/>
                <w:color w:val="auto"/>
                <w:kern w:val="1"/>
                <w:sz w:val="16"/>
                <w:szCs w:val="16"/>
              </w:rPr>
            </w:pPr>
            <w:r>
              <w:rPr>
                <w:rFonts w:cs="Arial"/>
                <w:b/>
                <w:color w:val="auto"/>
                <w:kern w:val="1"/>
                <w:sz w:val="16"/>
                <w:szCs w:val="16"/>
              </w:rPr>
              <w:lastRenderedPageBreak/>
              <w:t>Lokalizacja</w:t>
            </w:r>
          </w:p>
        </w:tc>
        <w:tc>
          <w:tcPr>
            <w:tcW w:w="3465" w:type="dxa"/>
            <w:tcBorders>
              <w:top w:val="single" w:sz="4" w:space="0" w:color="000000"/>
              <w:left w:val="single" w:sz="4" w:space="0" w:color="000000"/>
              <w:bottom w:val="single" w:sz="4" w:space="0" w:color="000000"/>
            </w:tcBorders>
            <w:shd w:val="clear" w:color="auto" w:fill="auto"/>
            <w:vAlign w:val="center"/>
          </w:tcPr>
          <w:p w14:paraId="5262E535" w14:textId="77777777" w:rsidR="00A815BD" w:rsidRDefault="00A815BD" w:rsidP="008906B5">
            <w:pPr>
              <w:pStyle w:val="Default"/>
              <w:jc w:val="center"/>
              <w:rPr>
                <w:rFonts w:cs="Arial"/>
                <w:b/>
                <w:color w:val="auto"/>
                <w:kern w:val="1"/>
                <w:sz w:val="16"/>
                <w:szCs w:val="16"/>
              </w:rPr>
            </w:pPr>
            <w:r>
              <w:rPr>
                <w:rFonts w:cs="Arial"/>
                <w:b/>
                <w:color w:val="auto"/>
                <w:kern w:val="1"/>
                <w:sz w:val="16"/>
                <w:szCs w:val="16"/>
              </w:rPr>
              <w:t>Minimalna wymagana liczba osób świadczących usługi utrzymania czystości dla lokalizacji w podanych godzinach</w:t>
            </w:r>
          </w:p>
        </w:tc>
        <w:tc>
          <w:tcPr>
            <w:tcW w:w="5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FF32D" w14:textId="77777777" w:rsidR="00A815BD" w:rsidRDefault="00A815BD" w:rsidP="008906B5">
            <w:pPr>
              <w:pStyle w:val="Default"/>
              <w:ind w:left="284" w:hanging="284"/>
              <w:jc w:val="center"/>
            </w:pPr>
            <w:r>
              <w:rPr>
                <w:rFonts w:cs="Arial"/>
                <w:b/>
                <w:color w:val="auto"/>
                <w:kern w:val="1"/>
                <w:sz w:val="16"/>
                <w:szCs w:val="16"/>
              </w:rPr>
              <w:t>Ogólny zakres prac</w:t>
            </w:r>
          </w:p>
        </w:tc>
      </w:tr>
      <w:tr w:rsidR="00A815BD" w14:paraId="0E40DD5C" w14:textId="77777777" w:rsidTr="005B1B8C">
        <w:trPr>
          <w:trHeight w:val="267"/>
        </w:trPr>
        <w:tc>
          <w:tcPr>
            <w:tcW w:w="2295" w:type="dxa"/>
            <w:tcBorders>
              <w:top w:val="single" w:sz="4" w:space="0" w:color="000000"/>
              <w:left w:val="single" w:sz="4" w:space="0" w:color="000000"/>
              <w:bottom w:val="single" w:sz="4" w:space="0" w:color="000000"/>
            </w:tcBorders>
            <w:shd w:val="clear" w:color="auto" w:fill="auto"/>
            <w:vAlign w:val="center"/>
          </w:tcPr>
          <w:p w14:paraId="4D1BFABA" w14:textId="77777777" w:rsidR="00A815BD" w:rsidRDefault="00A815BD" w:rsidP="008906B5">
            <w:pPr>
              <w:pStyle w:val="Default"/>
              <w:jc w:val="center"/>
              <w:rPr>
                <w:rFonts w:cs="Arial"/>
                <w:color w:val="auto"/>
                <w:kern w:val="1"/>
                <w:sz w:val="18"/>
                <w:szCs w:val="18"/>
              </w:rPr>
            </w:pPr>
            <w:r>
              <w:rPr>
                <w:rFonts w:cs="Arial"/>
                <w:color w:val="auto"/>
                <w:kern w:val="1"/>
                <w:sz w:val="18"/>
                <w:szCs w:val="18"/>
              </w:rPr>
              <w:t>1.</w:t>
            </w:r>
          </w:p>
        </w:tc>
        <w:tc>
          <w:tcPr>
            <w:tcW w:w="3465" w:type="dxa"/>
            <w:tcBorders>
              <w:top w:val="single" w:sz="4" w:space="0" w:color="000000"/>
              <w:left w:val="single" w:sz="4" w:space="0" w:color="000000"/>
              <w:bottom w:val="single" w:sz="4" w:space="0" w:color="000000"/>
            </w:tcBorders>
            <w:shd w:val="clear" w:color="auto" w:fill="auto"/>
            <w:vAlign w:val="center"/>
          </w:tcPr>
          <w:p w14:paraId="456E9FF1" w14:textId="77777777" w:rsidR="00A815BD" w:rsidRDefault="00A815BD" w:rsidP="008906B5">
            <w:pPr>
              <w:pStyle w:val="Default"/>
              <w:ind w:left="284" w:hanging="284"/>
              <w:jc w:val="center"/>
              <w:rPr>
                <w:rFonts w:cs="Arial"/>
                <w:color w:val="auto"/>
                <w:kern w:val="1"/>
                <w:sz w:val="18"/>
                <w:szCs w:val="18"/>
              </w:rPr>
            </w:pPr>
            <w:r>
              <w:rPr>
                <w:rFonts w:cs="Arial"/>
                <w:color w:val="auto"/>
                <w:kern w:val="1"/>
                <w:sz w:val="18"/>
                <w:szCs w:val="18"/>
              </w:rPr>
              <w:t>2.</w:t>
            </w:r>
          </w:p>
        </w:tc>
        <w:tc>
          <w:tcPr>
            <w:tcW w:w="5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AA962" w14:textId="77777777" w:rsidR="00A815BD" w:rsidRDefault="00A815BD" w:rsidP="008906B5">
            <w:pPr>
              <w:pStyle w:val="Default"/>
              <w:ind w:left="284" w:hanging="284"/>
              <w:jc w:val="center"/>
            </w:pPr>
            <w:r>
              <w:rPr>
                <w:rFonts w:cs="Arial"/>
                <w:color w:val="auto"/>
                <w:kern w:val="1"/>
                <w:sz w:val="18"/>
                <w:szCs w:val="18"/>
              </w:rPr>
              <w:t>3.</w:t>
            </w:r>
          </w:p>
        </w:tc>
      </w:tr>
      <w:tr w:rsidR="00A815BD" w14:paraId="5B71E186" w14:textId="77777777" w:rsidTr="005B1B8C">
        <w:trPr>
          <w:trHeight w:val="440"/>
        </w:trPr>
        <w:tc>
          <w:tcPr>
            <w:tcW w:w="1084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6978D435" w14:textId="77777777" w:rsidR="00A815BD" w:rsidRDefault="00A815BD" w:rsidP="008906B5">
            <w:pPr>
              <w:pStyle w:val="Default"/>
              <w:spacing w:before="60" w:after="60"/>
              <w:ind w:left="284" w:hanging="284"/>
              <w:jc w:val="center"/>
            </w:pPr>
            <w:r>
              <w:rPr>
                <w:rFonts w:cs="Arial"/>
                <w:b/>
                <w:color w:val="auto"/>
                <w:kern w:val="1"/>
                <w:sz w:val="18"/>
                <w:szCs w:val="20"/>
              </w:rPr>
              <w:t>CZĘŚĆ 1</w:t>
            </w:r>
          </w:p>
        </w:tc>
      </w:tr>
      <w:tr w:rsidR="00A815BD" w14:paraId="7E3EBD74" w14:textId="77777777" w:rsidTr="005B1B8C">
        <w:trPr>
          <w:trHeight w:val="301"/>
        </w:trPr>
        <w:tc>
          <w:tcPr>
            <w:tcW w:w="2295" w:type="dxa"/>
            <w:vMerge w:val="restart"/>
            <w:tcBorders>
              <w:top w:val="single" w:sz="4" w:space="0" w:color="000000"/>
              <w:left w:val="single" w:sz="4" w:space="0" w:color="000000"/>
              <w:bottom w:val="single" w:sz="4" w:space="0" w:color="000000"/>
            </w:tcBorders>
            <w:shd w:val="clear" w:color="auto" w:fill="auto"/>
            <w:vAlign w:val="center"/>
          </w:tcPr>
          <w:p w14:paraId="3AE5BD94" w14:textId="77777777" w:rsidR="00A815BD" w:rsidRDefault="00A815BD" w:rsidP="008906B5">
            <w:pPr>
              <w:pStyle w:val="Default"/>
              <w:rPr>
                <w:rFonts w:cs="Arial"/>
                <w:b/>
                <w:color w:val="auto"/>
                <w:kern w:val="1"/>
                <w:sz w:val="18"/>
                <w:szCs w:val="18"/>
              </w:rPr>
            </w:pPr>
            <w:r>
              <w:rPr>
                <w:rFonts w:cs="Arial"/>
                <w:b/>
                <w:color w:val="auto"/>
                <w:kern w:val="1"/>
                <w:sz w:val="18"/>
                <w:szCs w:val="18"/>
              </w:rPr>
              <w:t>Park Wodny Częstochowa,</w:t>
            </w:r>
          </w:p>
          <w:p w14:paraId="1AA69FD3" w14:textId="77777777" w:rsidR="00A815BD" w:rsidRDefault="00A815BD" w:rsidP="008906B5">
            <w:pPr>
              <w:pStyle w:val="Default"/>
              <w:snapToGrid w:val="0"/>
              <w:rPr>
                <w:rFonts w:cs="Arial"/>
                <w:color w:val="auto"/>
                <w:kern w:val="1"/>
                <w:sz w:val="20"/>
                <w:szCs w:val="20"/>
              </w:rPr>
            </w:pPr>
            <w:r>
              <w:rPr>
                <w:rFonts w:cs="Arial"/>
                <w:b/>
                <w:color w:val="auto"/>
                <w:kern w:val="1"/>
                <w:sz w:val="18"/>
                <w:szCs w:val="18"/>
              </w:rPr>
              <w:t>ul. Dekabrystów 47</w:t>
            </w:r>
          </w:p>
        </w:tc>
        <w:tc>
          <w:tcPr>
            <w:tcW w:w="3465" w:type="dxa"/>
            <w:tcBorders>
              <w:top w:val="single" w:sz="4" w:space="0" w:color="000000"/>
              <w:left w:val="single" w:sz="4" w:space="0" w:color="000000"/>
              <w:bottom w:val="single" w:sz="4" w:space="0" w:color="000000"/>
            </w:tcBorders>
            <w:shd w:val="clear" w:color="auto" w:fill="auto"/>
            <w:vAlign w:val="center"/>
          </w:tcPr>
          <w:p w14:paraId="054E18F4" w14:textId="358F3600" w:rsidR="00A815BD" w:rsidRPr="003E1A39" w:rsidRDefault="003009D3" w:rsidP="008906B5">
            <w:pPr>
              <w:pStyle w:val="Default"/>
              <w:spacing w:before="120"/>
              <w:rPr>
                <w:rFonts w:cs="Arial"/>
                <w:color w:val="auto"/>
                <w:kern w:val="1"/>
                <w:sz w:val="18"/>
                <w:szCs w:val="18"/>
              </w:rPr>
            </w:pPr>
            <w:r w:rsidRPr="003E1A39">
              <w:rPr>
                <w:rFonts w:cs="Arial"/>
                <w:color w:val="auto"/>
                <w:kern w:val="1"/>
                <w:sz w:val="18"/>
                <w:szCs w:val="18"/>
              </w:rPr>
              <w:t>1</w:t>
            </w:r>
            <w:r w:rsidR="00A815BD" w:rsidRPr="003E1A39">
              <w:rPr>
                <w:rFonts w:cs="Arial"/>
                <w:color w:val="auto"/>
                <w:kern w:val="1"/>
                <w:sz w:val="18"/>
                <w:szCs w:val="18"/>
              </w:rPr>
              <w:t xml:space="preserve"> osob</w:t>
            </w:r>
            <w:r w:rsidR="007116E3">
              <w:rPr>
                <w:rFonts w:cs="Arial"/>
                <w:color w:val="auto"/>
                <w:kern w:val="1"/>
                <w:sz w:val="18"/>
                <w:szCs w:val="18"/>
              </w:rPr>
              <w:t>a</w:t>
            </w:r>
            <w:r w:rsidR="00A815BD" w:rsidRPr="003E1A39">
              <w:rPr>
                <w:rFonts w:cs="Arial"/>
                <w:color w:val="auto"/>
                <w:kern w:val="1"/>
                <w:sz w:val="18"/>
                <w:szCs w:val="18"/>
              </w:rPr>
              <w:t xml:space="preserve"> w godz. 6.00 – 1</w:t>
            </w:r>
            <w:r w:rsidR="00BF76F1" w:rsidRPr="003E1A39">
              <w:rPr>
                <w:rFonts w:cs="Arial"/>
                <w:color w:val="auto"/>
                <w:kern w:val="1"/>
                <w:sz w:val="18"/>
                <w:szCs w:val="18"/>
              </w:rPr>
              <w:t>4</w:t>
            </w:r>
            <w:r w:rsidR="00A815BD" w:rsidRPr="003E1A39">
              <w:rPr>
                <w:rFonts w:cs="Arial"/>
                <w:color w:val="auto"/>
                <w:kern w:val="1"/>
                <w:sz w:val="18"/>
                <w:szCs w:val="18"/>
              </w:rPr>
              <w:t>.00</w:t>
            </w:r>
          </w:p>
          <w:p w14:paraId="3DEDBDC8" w14:textId="1A4ADE10" w:rsidR="003009D3" w:rsidRPr="003E1A39" w:rsidRDefault="003009D3" w:rsidP="008906B5">
            <w:pPr>
              <w:pStyle w:val="Default"/>
              <w:spacing w:before="120"/>
              <w:rPr>
                <w:rFonts w:cs="Arial"/>
                <w:color w:val="auto"/>
                <w:kern w:val="1"/>
                <w:sz w:val="18"/>
                <w:szCs w:val="18"/>
              </w:rPr>
            </w:pPr>
            <w:r w:rsidRPr="003E1A39">
              <w:rPr>
                <w:rFonts w:cs="Arial"/>
                <w:color w:val="auto"/>
                <w:kern w:val="1"/>
                <w:sz w:val="18"/>
                <w:szCs w:val="18"/>
              </w:rPr>
              <w:t xml:space="preserve">1 osoba w godz. </w:t>
            </w:r>
            <w:r w:rsidR="00F56CCF">
              <w:rPr>
                <w:rFonts w:cs="Arial"/>
                <w:color w:val="auto"/>
                <w:kern w:val="1"/>
                <w:sz w:val="18"/>
                <w:szCs w:val="18"/>
              </w:rPr>
              <w:t>7</w:t>
            </w:r>
            <w:r w:rsidRPr="003E1A39">
              <w:rPr>
                <w:rFonts w:cs="Arial"/>
                <w:color w:val="auto"/>
                <w:kern w:val="1"/>
                <w:sz w:val="18"/>
                <w:szCs w:val="18"/>
              </w:rPr>
              <w:t>.00 – 15.00</w:t>
            </w:r>
          </w:p>
          <w:p w14:paraId="39140588" w14:textId="3A7AA16B" w:rsidR="003009D3" w:rsidRPr="003E1A39" w:rsidRDefault="003009D3" w:rsidP="008906B5">
            <w:pPr>
              <w:pStyle w:val="Default"/>
              <w:spacing w:before="120"/>
              <w:rPr>
                <w:rFonts w:cs="Arial"/>
                <w:color w:val="auto"/>
                <w:kern w:val="1"/>
                <w:sz w:val="18"/>
                <w:szCs w:val="18"/>
              </w:rPr>
            </w:pPr>
            <w:r w:rsidRPr="003E1A39">
              <w:rPr>
                <w:rFonts w:cs="Arial"/>
                <w:color w:val="auto"/>
                <w:kern w:val="1"/>
                <w:sz w:val="18"/>
                <w:szCs w:val="18"/>
              </w:rPr>
              <w:t>(koordynator</w:t>
            </w:r>
            <w:r w:rsidR="005B1B8C" w:rsidRPr="003E1A39">
              <w:rPr>
                <w:rFonts w:cs="Arial"/>
                <w:color w:val="auto"/>
                <w:kern w:val="1"/>
                <w:sz w:val="18"/>
                <w:szCs w:val="18"/>
              </w:rPr>
              <w:t>)</w:t>
            </w:r>
          </w:p>
          <w:p w14:paraId="532E9001" w14:textId="77777777" w:rsidR="00A815BD" w:rsidRPr="003E1A39" w:rsidRDefault="00A815BD" w:rsidP="008906B5">
            <w:pPr>
              <w:pStyle w:val="Default"/>
              <w:spacing w:before="120"/>
              <w:ind w:left="284" w:hanging="284"/>
              <w:rPr>
                <w:rFonts w:cs="Arial"/>
                <w:color w:val="auto"/>
                <w:kern w:val="1"/>
                <w:sz w:val="18"/>
                <w:szCs w:val="18"/>
              </w:rPr>
            </w:pPr>
            <w:r w:rsidRPr="003E1A39">
              <w:rPr>
                <w:rFonts w:cs="Arial"/>
                <w:color w:val="auto"/>
                <w:kern w:val="1"/>
                <w:sz w:val="18"/>
                <w:szCs w:val="18"/>
              </w:rPr>
              <w:t>2 osoby w godz. 1</w:t>
            </w:r>
            <w:r w:rsidR="00BF76F1" w:rsidRPr="003E1A39">
              <w:rPr>
                <w:rFonts w:cs="Arial"/>
                <w:color w:val="auto"/>
                <w:kern w:val="1"/>
                <w:sz w:val="18"/>
                <w:szCs w:val="18"/>
              </w:rPr>
              <w:t>4</w:t>
            </w:r>
            <w:r w:rsidRPr="003E1A39">
              <w:rPr>
                <w:rFonts w:cs="Arial"/>
                <w:color w:val="auto"/>
                <w:kern w:val="1"/>
                <w:sz w:val="18"/>
                <w:szCs w:val="18"/>
              </w:rPr>
              <w:t>.00 – 22.00</w:t>
            </w:r>
          </w:p>
          <w:p w14:paraId="201FFE11" w14:textId="68086A14" w:rsidR="00BF76F1" w:rsidRPr="00E27AC5" w:rsidRDefault="00BF76F1" w:rsidP="008906B5">
            <w:pPr>
              <w:pStyle w:val="Default"/>
              <w:spacing w:before="120"/>
              <w:ind w:left="284" w:hanging="284"/>
              <w:rPr>
                <w:rFonts w:cs="Arial"/>
                <w:color w:val="auto"/>
                <w:kern w:val="1"/>
                <w:sz w:val="18"/>
                <w:szCs w:val="18"/>
                <w:highlight w:val="yellow"/>
                <w:u w:val="single"/>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9936" w14:textId="54F7C083" w:rsidR="00A815BD" w:rsidRPr="003009D3" w:rsidRDefault="00A815BD" w:rsidP="008906B5">
            <w:pPr>
              <w:pStyle w:val="Default"/>
              <w:rPr>
                <w:rFonts w:cs="Arial"/>
                <w:color w:val="auto"/>
                <w:kern w:val="1"/>
                <w:sz w:val="18"/>
                <w:szCs w:val="18"/>
              </w:rPr>
            </w:pPr>
            <w:r w:rsidRPr="003009D3">
              <w:rPr>
                <w:rFonts w:cs="Arial"/>
                <w:color w:val="auto"/>
                <w:kern w:val="1"/>
                <w:sz w:val="18"/>
                <w:szCs w:val="18"/>
                <w:u w:val="single"/>
              </w:rPr>
              <w:t>Serwis dzienny:</w:t>
            </w:r>
          </w:p>
          <w:p w14:paraId="513AB092" w14:textId="77777777" w:rsidR="00A815BD" w:rsidRDefault="00A815BD" w:rsidP="008906B5">
            <w:pPr>
              <w:pStyle w:val="Default"/>
              <w:rPr>
                <w:rFonts w:cs="Arial"/>
                <w:color w:val="auto"/>
                <w:kern w:val="1"/>
                <w:sz w:val="18"/>
                <w:szCs w:val="18"/>
              </w:rPr>
            </w:pPr>
            <w:r w:rsidRPr="003009D3">
              <w:rPr>
                <w:rFonts w:cs="Arial"/>
                <w:color w:val="auto"/>
                <w:kern w:val="1"/>
                <w:sz w:val="18"/>
                <w:szCs w:val="18"/>
              </w:rPr>
              <w:t>w godz. 6.00 – 22.00 bieżące utrzymanie czystości,</w:t>
            </w:r>
            <w:r w:rsidR="00FB58C8" w:rsidRPr="003009D3">
              <w:rPr>
                <w:rFonts w:cs="Arial"/>
                <w:color w:val="auto"/>
                <w:kern w:val="1"/>
                <w:sz w:val="18"/>
                <w:szCs w:val="18"/>
              </w:rPr>
              <w:t xml:space="preserve"> ściąganie wody,</w:t>
            </w:r>
            <w:r w:rsidRPr="003009D3">
              <w:rPr>
                <w:rFonts w:cs="Arial"/>
                <w:color w:val="auto"/>
                <w:kern w:val="1"/>
                <w:sz w:val="18"/>
                <w:szCs w:val="18"/>
              </w:rPr>
              <w:t xml:space="preserve">  doraźne prace porządkowe w budynku, uzupełnianie artykułów higienicznych w toaletach i sanitariatach</w:t>
            </w:r>
          </w:p>
          <w:p w14:paraId="0F9C6797" w14:textId="27245867" w:rsidR="005B1B8C" w:rsidRPr="00E27AC5" w:rsidRDefault="005B1B8C" w:rsidP="008906B5">
            <w:pPr>
              <w:pStyle w:val="Default"/>
              <w:rPr>
                <w:highlight w:val="yellow"/>
              </w:rPr>
            </w:pPr>
            <w:r>
              <w:rPr>
                <w:rFonts w:cs="Arial"/>
                <w:color w:val="auto"/>
                <w:kern w:val="1"/>
                <w:sz w:val="18"/>
                <w:szCs w:val="18"/>
              </w:rPr>
              <w:t xml:space="preserve">Koordynator – osoba odpowiedzialna za bieżące utrzymanie czystości, dodatkowo </w:t>
            </w:r>
            <w:r w:rsidRPr="005B1B8C">
              <w:rPr>
                <w:rFonts w:cs="Arial"/>
                <w:color w:val="auto"/>
                <w:kern w:val="1"/>
                <w:sz w:val="18"/>
                <w:szCs w:val="18"/>
              </w:rPr>
              <w:t xml:space="preserve">wyznaczona do bezpośredniej kontroli efektów pracy pozostałych osób </w:t>
            </w:r>
            <w:r>
              <w:rPr>
                <w:rFonts w:cs="Arial"/>
                <w:color w:val="auto"/>
                <w:kern w:val="1"/>
                <w:sz w:val="18"/>
                <w:szCs w:val="18"/>
              </w:rPr>
              <w:t>i</w:t>
            </w:r>
            <w:r w:rsidRPr="005B1B8C">
              <w:rPr>
                <w:rFonts w:cs="Arial"/>
                <w:color w:val="auto"/>
                <w:kern w:val="1"/>
                <w:sz w:val="18"/>
                <w:szCs w:val="18"/>
              </w:rPr>
              <w:t xml:space="preserve"> kontaktów z Zamawiającym</w:t>
            </w:r>
          </w:p>
        </w:tc>
      </w:tr>
      <w:tr w:rsidR="00A815BD" w14:paraId="463B17C2" w14:textId="77777777" w:rsidTr="005B1B8C">
        <w:tc>
          <w:tcPr>
            <w:tcW w:w="2295" w:type="dxa"/>
            <w:vMerge/>
            <w:tcBorders>
              <w:top w:val="single" w:sz="4" w:space="0" w:color="000000"/>
              <w:left w:val="single" w:sz="4" w:space="0" w:color="000000"/>
              <w:bottom w:val="single" w:sz="4" w:space="0" w:color="000000"/>
            </w:tcBorders>
            <w:shd w:val="clear" w:color="auto" w:fill="auto"/>
            <w:vAlign w:val="center"/>
          </w:tcPr>
          <w:p w14:paraId="47F714C9" w14:textId="77777777" w:rsidR="00A815BD" w:rsidRDefault="00A815BD" w:rsidP="008906B5">
            <w:pPr>
              <w:pStyle w:val="Default"/>
              <w:snapToGrid w:val="0"/>
              <w:jc w:val="both"/>
              <w:rPr>
                <w:rFonts w:cs="Arial"/>
                <w:b/>
                <w:color w:val="auto"/>
                <w:kern w:val="1"/>
                <w:sz w:val="18"/>
                <w:szCs w:val="18"/>
              </w:rPr>
            </w:pPr>
          </w:p>
        </w:tc>
        <w:tc>
          <w:tcPr>
            <w:tcW w:w="3465" w:type="dxa"/>
            <w:tcBorders>
              <w:top w:val="single" w:sz="4" w:space="0" w:color="000000"/>
              <w:left w:val="single" w:sz="4" w:space="0" w:color="000000"/>
              <w:bottom w:val="single" w:sz="4" w:space="0" w:color="000000"/>
            </w:tcBorders>
            <w:shd w:val="clear" w:color="auto" w:fill="auto"/>
            <w:vAlign w:val="center"/>
          </w:tcPr>
          <w:p w14:paraId="6CE5306B" w14:textId="0CD30F5C" w:rsidR="00A815BD" w:rsidRPr="003E1A39" w:rsidRDefault="00BF76F1" w:rsidP="008906B5">
            <w:pPr>
              <w:pStyle w:val="Default"/>
              <w:spacing w:after="120"/>
              <w:rPr>
                <w:rFonts w:cs="Arial"/>
                <w:color w:val="auto"/>
                <w:kern w:val="1"/>
                <w:sz w:val="18"/>
                <w:szCs w:val="18"/>
                <w:u w:val="single"/>
              </w:rPr>
            </w:pPr>
            <w:r w:rsidRPr="003E1A39">
              <w:rPr>
                <w:rFonts w:cs="Arial"/>
                <w:color w:val="auto"/>
                <w:kern w:val="1"/>
                <w:sz w:val="18"/>
                <w:szCs w:val="18"/>
              </w:rPr>
              <w:t>6</w:t>
            </w:r>
            <w:r w:rsidR="00A815BD" w:rsidRPr="003E1A39">
              <w:rPr>
                <w:rFonts w:cs="Arial"/>
                <w:color w:val="auto"/>
                <w:kern w:val="1"/>
                <w:sz w:val="18"/>
                <w:szCs w:val="18"/>
              </w:rPr>
              <w:t xml:space="preserve"> osób w godz. </w:t>
            </w:r>
            <w:r w:rsidR="00FB58C8" w:rsidRPr="003E1A39">
              <w:rPr>
                <w:rFonts w:cs="Arial"/>
                <w:color w:val="auto"/>
                <w:kern w:val="1"/>
                <w:sz w:val="18"/>
                <w:szCs w:val="18"/>
              </w:rPr>
              <w:t>5</w:t>
            </w:r>
            <w:r w:rsidR="00A815BD" w:rsidRPr="003E1A39">
              <w:rPr>
                <w:rFonts w:cs="Arial"/>
                <w:color w:val="auto"/>
                <w:kern w:val="1"/>
                <w:sz w:val="18"/>
                <w:szCs w:val="18"/>
              </w:rPr>
              <w:t xml:space="preserve">.00 – </w:t>
            </w:r>
            <w:r w:rsidR="00FB58C8" w:rsidRPr="003E1A39">
              <w:rPr>
                <w:rFonts w:cs="Arial"/>
                <w:color w:val="auto"/>
                <w:kern w:val="1"/>
                <w:sz w:val="18"/>
                <w:szCs w:val="18"/>
              </w:rPr>
              <w:t>13.</w:t>
            </w:r>
            <w:r w:rsidR="00A815BD" w:rsidRPr="003E1A39">
              <w:rPr>
                <w:rFonts w:cs="Arial"/>
                <w:color w:val="auto"/>
                <w:kern w:val="1"/>
                <w:sz w:val="18"/>
                <w:szCs w:val="18"/>
              </w:rPr>
              <w:t>00</w:t>
            </w:r>
          </w:p>
        </w:tc>
        <w:tc>
          <w:tcPr>
            <w:tcW w:w="5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F6B10" w14:textId="25DA7542" w:rsidR="00A815BD" w:rsidRPr="003E1A39" w:rsidRDefault="00A815BD" w:rsidP="008906B5">
            <w:pPr>
              <w:pStyle w:val="Default"/>
              <w:spacing w:before="60" w:after="120"/>
              <w:rPr>
                <w:color w:val="auto"/>
              </w:rPr>
            </w:pPr>
            <w:r w:rsidRPr="003E1A39">
              <w:rPr>
                <w:rFonts w:cs="Arial"/>
                <w:color w:val="auto"/>
                <w:kern w:val="1"/>
                <w:sz w:val="18"/>
                <w:szCs w:val="18"/>
                <w:u w:val="single"/>
              </w:rPr>
              <w:t xml:space="preserve">Serwis </w:t>
            </w:r>
            <w:r w:rsidR="00FB58C8" w:rsidRPr="003E1A39">
              <w:rPr>
                <w:rFonts w:cs="Arial"/>
                <w:color w:val="auto"/>
                <w:kern w:val="1"/>
                <w:sz w:val="18"/>
                <w:szCs w:val="18"/>
                <w:u w:val="single"/>
              </w:rPr>
              <w:t>poranny</w:t>
            </w:r>
            <w:r w:rsidRPr="003E1A39">
              <w:rPr>
                <w:rFonts w:cs="Arial"/>
                <w:color w:val="auto"/>
                <w:kern w:val="1"/>
                <w:sz w:val="18"/>
                <w:szCs w:val="18"/>
                <w:u w:val="single"/>
              </w:rPr>
              <w:t>:</w:t>
            </w:r>
            <w:r w:rsidRPr="003E1A39">
              <w:rPr>
                <w:rFonts w:cs="Arial"/>
                <w:color w:val="auto"/>
                <w:kern w:val="1"/>
                <w:sz w:val="18"/>
                <w:szCs w:val="18"/>
                <w:u w:val="single"/>
              </w:rPr>
              <w:br/>
            </w:r>
            <w:r w:rsidRPr="003E1A39">
              <w:rPr>
                <w:rFonts w:cs="Arial"/>
                <w:color w:val="auto"/>
                <w:kern w:val="1"/>
                <w:sz w:val="18"/>
                <w:szCs w:val="18"/>
              </w:rPr>
              <w:t xml:space="preserve">w godz. </w:t>
            </w:r>
            <w:r w:rsidR="00FB58C8" w:rsidRPr="003E1A39">
              <w:rPr>
                <w:rFonts w:cs="Arial"/>
                <w:color w:val="auto"/>
                <w:kern w:val="1"/>
                <w:sz w:val="18"/>
                <w:szCs w:val="18"/>
              </w:rPr>
              <w:t>5</w:t>
            </w:r>
            <w:r w:rsidRPr="003E1A39">
              <w:rPr>
                <w:rFonts w:cs="Arial"/>
                <w:color w:val="auto"/>
                <w:kern w:val="1"/>
                <w:sz w:val="18"/>
                <w:szCs w:val="18"/>
              </w:rPr>
              <w:t xml:space="preserve">.00 – </w:t>
            </w:r>
            <w:r w:rsidR="00FB58C8" w:rsidRPr="003E1A39">
              <w:rPr>
                <w:rFonts w:cs="Arial"/>
                <w:color w:val="auto"/>
                <w:kern w:val="1"/>
                <w:sz w:val="18"/>
                <w:szCs w:val="18"/>
              </w:rPr>
              <w:t>13</w:t>
            </w:r>
            <w:r w:rsidRPr="003E1A39">
              <w:rPr>
                <w:rFonts w:cs="Arial"/>
                <w:color w:val="auto"/>
                <w:kern w:val="1"/>
                <w:sz w:val="18"/>
                <w:szCs w:val="18"/>
              </w:rPr>
              <w:t>.00 kompleksowe utrzymanie czystości w budynku</w:t>
            </w:r>
          </w:p>
        </w:tc>
      </w:tr>
      <w:tr w:rsidR="00A815BD" w14:paraId="55CEA858" w14:textId="77777777" w:rsidTr="005B1B8C">
        <w:trPr>
          <w:trHeight w:val="541"/>
        </w:trPr>
        <w:tc>
          <w:tcPr>
            <w:tcW w:w="10840" w:type="dxa"/>
            <w:gridSpan w:val="3"/>
            <w:tcBorders>
              <w:left w:val="single" w:sz="4" w:space="0" w:color="000000"/>
              <w:bottom w:val="single" w:sz="4" w:space="0" w:color="000000"/>
              <w:right w:val="single" w:sz="4" w:space="0" w:color="000000"/>
            </w:tcBorders>
            <w:shd w:val="clear" w:color="auto" w:fill="CCCCCC"/>
            <w:vAlign w:val="center"/>
          </w:tcPr>
          <w:p w14:paraId="045BEE39" w14:textId="77777777" w:rsidR="00A815BD" w:rsidRDefault="00A815BD" w:rsidP="008906B5">
            <w:pPr>
              <w:pStyle w:val="Default"/>
              <w:snapToGrid w:val="0"/>
              <w:spacing w:before="60" w:after="60"/>
              <w:ind w:left="284" w:hanging="284"/>
              <w:jc w:val="center"/>
            </w:pPr>
            <w:r>
              <w:rPr>
                <w:rFonts w:cs="Arial"/>
                <w:b/>
                <w:color w:val="auto"/>
                <w:kern w:val="1"/>
                <w:sz w:val="18"/>
                <w:szCs w:val="20"/>
              </w:rPr>
              <w:t>CZĘŚĆ 2</w:t>
            </w:r>
          </w:p>
        </w:tc>
      </w:tr>
      <w:tr w:rsidR="00A815BD" w14:paraId="794F7498" w14:textId="77777777" w:rsidTr="005B1B8C">
        <w:tc>
          <w:tcPr>
            <w:tcW w:w="2295" w:type="dxa"/>
            <w:tcBorders>
              <w:top w:val="single" w:sz="4" w:space="0" w:color="000000"/>
              <w:left w:val="single" w:sz="4" w:space="0" w:color="000000"/>
              <w:bottom w:val="single" w:sz="4" w:space="0" w:color="000000"/>
            </w:tcBorders>
            <w:shd w:val="clear" w:color="auto" w:fill="auto"/>
            <w:vAlign w:val="center"/>
          </w:tcPr>
          <w:p w14:paraId="741D152D" w14:textId="77777777" w:rsidR="00A815BD" w:rsidRDefault="00A815BD" w:rsidP="008906B5">
            <w:pPr>
              <w:pStyle w:val="Default"/>
              <w:rPr>
                <w:rFonts w:cs="Arial"/>
                <w:b/>
                <w:color w:val="auto"/>
                <w:kern w:val="1"/>
                <w:sz w:val="18"/>
                <w:szCs w:val="18"/>
              </w:rPr>
            </w:pPr>
            <w:r>
              <w:rPr>
                <w:rFonts w:cs="Arial"/>
                <w:b/>
                <w:color w:val="auto"/>
                <w:kern w:val="1"/>
                <w:sz w:val="18"/>
                <w:szCs w:val="18"/>
              </w:rPr>
              <w:t>Pływalnia Kryta,</w:t>
            </w:r>
          </w:p>
          <w:p w14:paraId="1AC25E0E" w14:textId="77777777" w:rsidR="00A815BD" w:rsidRDefault="00A815BD" w:rsidP="008906B5">
            <w:pPr>
              <w:pStyle w:val="Default"/>
              <w:rPr>
                <w:rFonts w:eastAsia="CIDFont+F3"/>
                <w:color w:val="auto"/>
                <w:kern w:val="1"/>
                <w:sz w:val="20"/>
                <w:szCs w:val="20"/>
              </w:rPr>
            </w:pPr>
            <w:r>
              <w:rPr>
                <w:rFonts w:cs="Arial"/>
                <w:b/>
                <w:color w:val="auto"/>
                <w:kern w:val="1"/>
                <w:sz w:val="18"/>
                <w:szCs w:val="18"/>
              </w:rPr>
              <w:t xml:space="preserve">al. </w:t>
            </w:r>
            <w:r>
              <w:rPr>
                <w:rFonts w:cs="Arial"/>
                <w:b/>
                <w:bCs/>
                <w:color w:val="auto"/>
                <w:kern w:val="1"/>
                <w:sz w:val="18"/>
                <w:szCs w:val="18"/>
              </w:rPr>
              <w:t>Niepodległości 20/22</w:t>
            </w:r>
          </w:p>
        </w:tc>
        <w:tc>
          <w:tcPr>
            <w:tcW w:w="3465" w:type="dxa"/>
            <w:tcBorders>
              <w:top w:val="single" w:sz="4" w:space="0" w:color="000000"/>
              <w:left w:val="single" w:sz="4" w:space="0" w:color="000000"/>
              <w:bottom w:val="single" w:sz="4" w:space="0" w:color="000000"/>
            </w:tcBorders>
            <w:shd w:val="clear" w:color="auto" w:fill="auto"/>
            <w:vAlign w:val="center"/>
          </w:tcPr>
          <w:p w14:paraId="2D9EF88F" w14:textId="77777777" w:rsidR="00A815BD" w:rsidRPr="00455D31" w:rsidRDefault="00A815BD" w:rsidP="008906B5">
            <w:pPr>
              <w:pStyle w:val="Tekstpodstawowy"/>
              <w:spacing w:after="0"/>
              <w:rPr>
                <w:rFonts w:ascii="Verdana" w:eastAsia="CIDFont+F3" w:hAnsi="Verdana" w:cs="Verdana"/>
                <w:sz w:val="18"/>
                <w:szCs w:val="18"/>
              </w:rPr>
            </w:pPr>
            <w:r w:rsidRPr="00455D31">
              <w:rPr>
                <w:rFonts w:ascii="Verdana" w:eastAsia="CIDFont+F3" w:hAnsi="Verdana" w:cs="Verdana"/>
                <w:sz w:val="18"/>
                <w:szCs w:val="18"/>
              </w:rPr>
              <w:t>1) od poniedziałku do piątku</w:t>
            </w:r>
          </w:p>
          <w:p w14:paraId="46B245A3" w14:textId="77777777" w:rsidR="00A815BD" w:rsidRPr="00455D31" w:rsidRDefault="00A815BD" w:rsidP="008906B5">
            <w:pPr>
              <w:pStyle w:val="Tekstpodstawowy"/>
              <w:spacing w:after="0"/>
              <w:rPr>
                <w:rFonts w:ascii="Verdana" w:eastAsia="CIDFont+F3" w:hAnsi="Verdana" w:cs="Verdana"/>
                <w:sz w:val="18"/>
                <w:szCs w:val="18"/>
              </w:rPr>
            </w:pPr>
            <w:r w:rsidRPr="00455D31">
              <w:rPr>
                <w:rFonts w:ascii="Verdana" w:eastAsia="CIDFont+F3" w:hAnsi="Verdana" w:cs="Verdana"/>
                <w:sz w:val="18"/>
                <w:szCs w:val="18"/>
              </w:rPr>
              <w:t>1 osoba w godz. 7.00 – 14.00,</w:t>
            </w:r>
          </w:p>
          <w:p w14:paraId="40266731" w14:textId="16DDE64A" w:rsidR="00A815BD" w:rsidRPr="00455D31" w:rsidRDefault="00A815BD" w:rsidP="008906B5">
            <w:pPr>
              <w:pStyle w:val="Tekstpodstawowy"/>
              <w:spacing w:after="0"/>
              <w:rPr>
                <w:rFonts w:ascii="Verdana" w:eastAsia="CIDFont+F3" w:hAnsi="Verdana" w:cs="Verdana"/>
                <w:sz w:val="18"/>
                <w:szCs w:val="18"/>
              </w:rPr>
            </w:pPr>
            <w:r w:rsidRPr="00455D31">
              <w:rPr>
                <w:rFonts w:ascii="Verdana" w:eastAsia="CIDFont+F3" w:hAnsi="Verdana" w:cs="Verdana"/>
                <w:sz w:val="18"/>
                <w:szCs w:val="18"/>
              </w:rPr>
              <w:t>1 osoba w godz. 14.00 – 2</w:t>
            </w:r>
            <w:r w:rsidR="00E27AC5">
              <w:rPr>
                <w:rFonts w:ascii="Verdana" w:eastAsia="CIDFont+F3" w:hAnsi="Verdana" w:cs="Verdana"/>
                <w:sz w:val="18"/>
                <w:szCs w:val="18"/>
              </w:rPr>
              <w:t>1</w:t>
            </w:r>
            <w:r w:rsidRPr="00455D31">
              <w:rPr>
                <w:rFonts w:ascii="Verdana" w:eastAsia="CIDFont+F3" w:hAnsi="Verdana" w:cs="Verdana"/>
                <w:sz w:val="18"/>
                <w:szCs w:val="18"/>
              </w:rPr>
              <w:t>.00,</w:t>
            </w:r>
            <w:r w:rsidRPr="00455D31">
              <w:rPr>
                <w:rFonts w:ascii="Verdana" w:eastAsia="CIDFont+F3" w:hAnsi="Verdana" w:cs="Verdana"/>
                <w:sz w:val="18"/>
                <w:szCs w:val="18"/>
              </w:rPr>
              <w:br/>
              <w:t>2) w soboty, niedziele i święta</w:t>
            </w:r>
            <w:r w:rsidRPr="00455D31">
              <w:rPr>
                <w:rFonts w:ascii="Verdana" w:eastAsia="CIDFont+F3" w:hAnsi="Verdana" w:cs="Verdana"/>
                <w:sz w:val="18"/>
                <w:szCs w:val="18"/>
              </w:rPr>
              <w:br/>
              <w:t>1 osoba w godz. 9.00 – 19.00</w:t>
            </w:r>
          </w:p>
          <w:p w14:paraId="61792CD5" w14:textId="37BF54DB" w:rsidR="00A815BD" w:rsidRPr="00455D31" w:rsidRDefault="00A815BD" w:rsidP="008906B5">
            <w:pPr>
              <w:pStyle w:val="Tekstpodstawowy"/>
              <w:spacing w:after="0"/>
              <w:rPr>
                <w:rFonts w:cs="Arial"/>
                <w:sz w:val="18"/>
                <w:szCs w:val="18"/>
                <w:u w:val="single"/>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9C4D2" w14:textId="77777777" w:rsidR="00A815BD" w:rsidRPr="00455D31" w:rsidRDefault="00A815BD" w:rsidP="008906B5">
            <w:pPr>
              <w:pStyle w:val="Default"/>
              <w:rPr>
                <w:rFonts w:cs="Arial"/>
                <w:color w:val="auto"/>
                <w:kern w:val="1"/>
                <w:sz w:val="18"/>
                <w:szCs w:val="18"/>
              </w:rPr>
            </w:pPr>
            <w:r w:rsidRPr="00455D31">
              <w:rPr>
                <w:rFonts w:cs="Arial"/>
                <w:color w:val="auto"/>
                <w:kern w:val="1"/>
                <w:sz w:val="18"/>
                <w:szCs w:val="18"/>
                <w:u w:val="single"/>
              </w:rPr>
              <w:t>Serwis dzienny w budynku:</w:t>
            </w:r>
          </w:p>
          <w:p w14:paraId="71C04CCE" w14:textId="51D15D1C" w:rsidR="00A815BD" w:rsidRPr="00455D31" w:rsidRDefault="00A815BD" w:rsidP="008906B5">
            <w:pPr>
              <w:pStyle w:val="Default"/>
            </w:pPr>
            <w:r w:rsidRPr="00455D31">
              <w:rPr>
                <w:rFonts w:cs="Arial"/>
                <w:color w:val="auto"/>
                <w:kern w:val="1"/>
                <w:sz w:val="18"/>
                <w:szCs w:val="18"/>
              </w:rPr>
              <w:t>bieżące utrzymanie czystości i doraźne prace porządkowe w budynku, sprzątanie pokoi biurowych, uzupełnianie artykułów higienicznych w toaletach i sanitariatach</w:t>
            </w:r>
          </w:p>
        </w:tc>
      </w:tr>
      <w:tr w:rsidR="00A815BD" w14:paraId="57B2DB98" w14:textId="77777777" w:rsidTr="005B1B8C">
        <w:trPr>
          <w:trHeight w:val="272"/>
        </w:trPr>
        <w:tc>
          <w:tcPr>
            <w:tcW w:w="2295" w:type="dxa"/>
            <w:tcBorders>
              <w:top w:val="single" w:sz="4" w:space="0" w:color="000000"/>
              <w:left w:val="single" w:sz="4" w:space="0" w:color="000000"/>
              <w:bottom w:val="single" w:sz="4" w:space="0" w:color="000000"/>
            </w:tcBorders>
            <w:shd w:val="clear" w:color="auto" w:fill="auto"/>
            <w:vAlign w:val="center"/>
          </w:tcPr>
          <w:p w14:paraId="7838D70A" w14:textId="77777777" w:rsidR="00A815BD" w:rsidRDefault="00A815BD" w:rsidP="008906B5">
            <w:pPr>
              <w:pStyle w:val="Default"/>
              <w:rPr>
                <w:rFonts w:eastAsia="CIDFont+F3"/>
                <w:color w:val="auto"/>
                <w:kern w:val="1"/>
                <w:sz w:val="20"/>
                <w:szCs w:val="20"/>
              </w:rPr>
            </w:pPr>
            <w:r>
              <w:rPr>
                <w:rFonts w:cs="Arial"/>
                <w:b/>
                <w:color w:val="auto"/>
                <w:kern w:val="1"/>
                <w:sz w:val="18"/>
                <w:szCs w:val="18"/>
              </w:rPr>
              <w:t xml:space="preserve">Pływalnia Kryta „Sienkiewicz Częstochowa”, </w:t>
            </w:r>
            <w:r>
              <w:rPr>
                <w:rFonts w:cs="Arial"/>
                <w:b/>
                <w:color w:val="auto"/>
                <w:kern w:val="1"/>
                <w:sz w:val="18"/>
                <w:szCs w:val="18"/>
              </w:rPr>
              <w:br/>
              <w:t>Al. NMP 56</w:t>
            </w:r>
          </w:p>
        </w:tc>
        <w:tc>
          <w:tcPr>
            <w:tcW w:w="3465" w:type="dxa"/>
            <w:tcBorders>
              <w:top w:val="single" w:sz="4" w:space="0" w:color="000000"/>
              <w:left w:val="single" w:sz="4" w:space="0" w:color="000000"/>
              <w:bottom w:val="single" w:sz="4" w:space="0" w:color="000000"/>
            </w:tcBorders>
            <w:shd w:val="clear" w:color="auto" w:fill="auto"/>
            <w:vAlign w:val="center"/>
          </w:tcPr>
          <w:p w14:paraId="379E8329" w14:textId="74921D39" w:rsidR="00A815BD" w:rsidRPr="00717FA1" w:rsidRDefault="00A815BD" w:rsidP="008906B5">
            <w:pPr>
              <w:pStyle w:val="Tekstpodstawowy"/>
              <w:spacing w:after="0"/>
              <w:rPr>
                <w:rFonts w:cs="Arial"/>
                <w:sz w:val="18"/>
                <w:szCs w:val="18"/>
                <w:highlight w:val="yellow"/>
                <w:u w:val="single"/>
              </w:rPr>
            </w:pPr>
            <w:r w:rsidRPr="00974B27">
              <w:rPr>
                <w:rFonts w:ascii="Verdana" w:eastAsia="CIDFont+F3" w:hAnsi="Verdana" w:cs="Verdana"/>
                <w:sz w:val="18"/>
                <w:szCs w:val="18"/>
              </w:rPr>
              <w:t>1) od poniedziałku do piątku</w:t>
            </w:r>
            <w:r w:rsidRPr="00974B27">
              <w:rPr>
                <w:rFonts w:ascii="Verdana" w:eastAsia="CIDFont+F3" w:hAnsi="Verdana" w:cs="Verdana"/>
                <w:sz w:val="18"/>
                <w:szCs w:val="18"/>
              </w:rPr>
              <w:br/>
              <w:t xml:space="preserve">1 osoba w godz. </w:t>
            </w:r>
            <w:r w:rsidR="003E4697" w:rsidRPr="00974B27">
              <w:rPr>
                <w:rFonts w:ascii="Verdana" w:eastAsia="CIDFont+F3" w:hAnsi="Verdana" w:cs="Verdana"/>
                <w:sz w:val="18"/>
                <w:szCs w:val="18"/>
              </w:rPr>
              <w:t>7</w:t>
            </w:r>
            <w:r w:rsidRPr="00974B27">
              <w:rPr>
                <w:rFonts w:ascii="Verdana" w:eastAsia="CIDFont+F3" w:hAnsi="Verdana" w:cs="Verdana"/>
                <w:sz w:val="18"/>
                <w:szCs w:val="18"/>
              </w:rPr>
              <w:t xml:space="preserve">.00 – 14.00,  </w:t>
            </w:r>
            <w:r w:rsidRPr="00974B27">
              <w:rPr>
                <w:rFonts w:ascii="Verdana" w:eastAsia="CIDFont+F3" w:hAnsi="Verdana" w:cs="Verdana"/>
                <w:sz w:val="18"/>
                <w:szCs w:val="18"/>
              </w:rPr>
              <w:br/>
              <w:t>1  osoba w godz. 14.00 – 2</w:t>
            </w:r>
            <w:r w:rsidR="003E4697" w:rsidRPr="00974B27">
              <w:rPr>
                <w:rFonts w:ascii="Verdana" w:eastAsia="CIDFont+F3" w:hAnsi="Verdana" w:cs="Verdana"/>
                <w:sz w:val="18"/>
                <w:szCs w:val="18"/>
              </w:rPr>
              <w:t>1</w:t>
            </w:r>
            <w:r w:rsidRPr="00974B27">
              <w:rPr>
                <w:rFonts w:ascii="Verdana" w:eastAsia="CIDFont+F3" w:hAnsi="Verdana" w:cs="Verdana"/>
                <w:sz w:val="18"/>
                <w:szCs w:val="18"/>
              </w:rPr>
              <w:t>.00</w:t>
            </w:r>
            <w:r w:rsidRPr="00974B27">
              <w:rPr>
                <w:rFonts w:ascii="Verdana" w:eastAsia="CIDFont+F3" w:hAnsi="Verdana" w:cs="Verdana"/>
                <w:sz w:val="18"/>
                <w:szCs w:val="18"/>
              </w:rPr>
              <w:br/>
              <w:t>2) w soboty, niedziele i święta</w:t>
            </w:r>
            <w:r w:rsidRPr="00974B27">
              <w:rPr>
                <w:rFonts w:ascii="Verdana" w:eastAsia="CIDFont+F3" w:hAnsi="Verdana" w:cs="Verdana"/>
                <w:sz w:val="18"/>
                <w:szCs w:val="18"/>
              </w:rPr>
              <w:br/>
              <w:t xml:space="preserve">1 osoba w godz. </w:t>
            </w:r>
            <w:r w:rsidR="00587FDE" w:rsidRPr="00974B27">
              <w:rPr>
                <w:rFonts w:ascii="Verdana" w:eastAsia="CIDFont+F3" w:hAnsi="Verdana" w:cs="Verdana"/>
                <w:sz w:val="18"/>
                <w:szCs w:val="18"/>
              </w:rPr>
              <w:t>9</w:t>
            </w:r>
            <w:r w:rsidRPr="00974B27">
              <w:rPr>
                <w:rFonts w:ascii="Verdana" w:eastAsia="CIDFont+F3" w:hAnsi="Verdana" w:cs="Verdana"/>
                <w:sz w:val="18"/>
                <w:szCs w:val="18"/>
              </w:rPr>
              <w:t xml:space="preserve">.00 – </w:t>
            </w:r>
            <w:r w:rsidR="0033736A" w:rsidRPr="00974B27">
              <w:rPr>
                <w:rFonts w:ascii="Verdana" w:eastAsia="CIDFont+F3" w:hAnsi="Verdana" w:cs="Verdana"/>
                <w:sz w:val="18"/>
                <w:szCs w:val="18"/>
              </w:rPr>
              <w:t>19</w:t>
            </w:r>
            <w:r w:rsidRPr="00974B27">
              <w:rPr>
                <w:rFonts w:ascii="Verdana" w:eastAsia="CIDFont+F3" w:hAnsi="Verdana" w:cs="Verdana"/>
                <w:sz w:val="18"/>
                <w:szCs w:val="18"/>
              </w:rPr>
              <w:t>.00</w:t>
            </w:r>
          </w:p>
        </w:tc>
        <w:tc>
          <w:tcPr>
            <w:tcW w:w="5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A7E5B" w14:textId="77777777" w:rsidR="00A815BD" w:rsidRPr="00455D31" w:rsidRDefault="00A815BD" w:rsidP="008906B5">
            <w:pPr>
              <w:pStyle w:val="Default"/>
              <w:rPr>
                <w:rFonts w:cs="Arial"/>
                <w:color w:val="auto"/>
                <w:kern w:val="1"/>
                <w:sz w:val="18"/>
                <w:szCs w:val="18"/>
              </w:rPr>
            </w:pPr>
            <w:r w:rsidRPr="00455D31">
              <w:rPr>
                <w:rFonts w:cs="Arial"/>
                <w:color w:val="auto"/>
                <w:kern w:val="1"/>
                <w:sz w:val="18"/>
                <w:szCs w:val="18"/>
                <w:u w:val="single"/>
              </w:rPr>
              <w:t>Serwis dzienny w budynku:</w:t>
            </w:r>
          </w:p>
          <w:p w14:paraId="2E6E4752" w14:textId="67EDCC3E" w:rsidR="00A815BD" w:rsidRPr="00455D31" w:rsidRDefault="00A815BD" w:rsidP="008906B5">
            <w:pPr>
              <w:pStyle w:val="Default"/>
            </w:pPr>
            <w:r w:rsidRPr="00455D31">
              <w:rPr>
                <w:rFonts w:cs="Arial"/>
                <w:color w:val="auto"/>
                <w:kern w:val="1"/>
                <w:sz w:val="18"/>
                <w:szCs w:val="18"/>
              </w:rPr>
              <w:t>bieżące utrzymanie czystości i doraźne prace porządkowe w budynku, sprzątanie pokoi biurowych, bieżące uzupełnianie artykułów higienicznych w toaletach i sanitariatach</w:t>
            </w:r>
          </w:p>
        </w:tc>
      </w:tr>
      <w:tr w:rsidR="00A815BD" w14:paraId="0F2FAE51" w14:textId="77777777" w:rsidTr="005B1B8C">
        <w:trPr>
          <w:trHeight w:val="586"/>
        </w:trPr>
        <w:tc>
          <w:tcPr>
            <w:tcW w:w="2295" w:type="dxa"/>
            <w:tcBorders>
              <w:top w:val="single" w:sz="4" w:space="0" w:color="000000"/>
              <w:left w:val="single" w:sz="4" w:space="0" w:color="000000"/>
              <w:bottom w:val="single" w:sz="4" w:space="0" w:color="000000"/>
            </w:tcBorders>
            <w:shd w:val="clear" w:color="auto" w:fill="auto"/>
            <w:vAlign w:val="center"/>
          </w:tcPr>
          <w:p w14:paraId="3238B9D2" w14:textId="77777777" w:rsidR="00A815BD" w:rsidRDefault="00A815BD" w:rsidP="008906B5">
            <w:pPr>
              <w:pStyle w:val="Default"/>
              <w:rPr>
                <w:rFonts w:cs="Arial"/>
                <w:b/>
                <w:bCs/>
                <w:color w:val="auto"/>
                <w:kern w:val="1"/>
                <w:sz w:val="18"/>
                <w:szCs w:val="18"/>
              </w:rPr>
            </w:pPr>
            <w:r>
              <w:rPr>
                <w:rFonts w:cs="Arial"/>
                <w:b/>
                <w:bCs/>
                <w:color w:val="auto"/>
                <w:kern w:val="1"/>
                <w:sz w:val="18"/>
                <w:szCs w:val="18"/>
              </w:rPr>
              <w:t>Dodatkowo w razie potrzeb</w:t>
            </w:r>
          </w:p>
          <w:p w14:paraId="453D7EBC" w14:textId="77777777" w:rsidR="00A815BD" w:rsidRDefault="00A815BD" w:rsidP="008906B5">
            <w:pPr>
              <w:pStyle w:val="Default"/>
              <w:rPr>
                <w:rFonts w:cs="Arial"/>
                <w:b/>
                <w:bCs/>
                <w:color w:val="auto"/>
                <w:kern w:val="1"/>
                <w:sz w:val="18"/>
                <w:szCs w:val="18"/>
              </w:rPr>
            </w:pPr>
            <w:r>
              <w:rPr>
                <w:rFonts w:cs="Arial"/>
                <w:b/>
                <w:bCs/>
                <w:color w:val="auto"/>
                <w:kern w:val="1"/>
                <w:sz w:val="18"/>
                <w:szCs w:val="18"/>
              </w:rPr>
              <w:t>pozostałe obiekty administrowane przez MOSiR</w:t>
            </w:r>
          </w:p>
        </w:tc>
        <w:tc>
          <w:tcPr>
            <w:tcW w:w="3465" w:type="dxa"/>
            <w:tcBorders>
              <w:top w:val="single" w:sz="4" w:space="0" w:color="000000"/>
              <w:left w:val="single" w:sz="4" w:space="0" w:color="000000"/>
              <w:bottom w:val="single" w:sz="4" w:space="0" w:color="000000"/>
            </w:tcBorders>
            <w:shd w:val="clear" w:color="auto" w:fill="auto"/>
            <w:vAlign w:val="center"/>
          </w:tcPr>
          <w:p w14:paraId="6333DD25" w14:textId="77777777" w:rsidR="00A815BD" w:rsidRPr="00F17291" w:rsidRDefault="00A815BD" w:rsidP="008906B5">
            <w:pPr>
              <w:pStyle w:val="Default"/>
              <w:spacing w:after="120"/>
              <w:rPr>
                <w:rFonts w:cs="Arial"/>
                <w:color w:val="auto"/>
                <w:kern w:val="1"/>
                <w:sz w:val="18"/>
                <w:szCs w:val="18"/>
                <w:u w:val="single"/>
              </w:rPr>
            </w:pPr>
            <w:r w:rsidRPr="00F17291">
              <w:rPr>
                <w:rFonts w:cs="Arial"/>
                <w:b/>
                <w:bCs/>
                <w:color w:val="auto"/>
                <w:kern w:val="1"/>
                <w:sz w:val="18"/>
                <w:szCs w:val="18"/>
              </w:rPr>
              <w:t>Według potrzeb, dokładną ilość osób i godziny pracy określa</w:t>
            </w:r>
            <w:r>
              <w:rPr>
                <w:rFonts w:cs="Arial"/>
                <w:b/>
                <w:bCs/>
                <w:color w:val="auto"/>
                <w:kern w:val="1"/>
                <w:sz w:val="18"/>
                <w:szCs w:val="18"/>
              </w:rPr>
              <w:t>ć</w:t>
            </w:r>
            <w:r w:rsidRPr="00F17291">
              <w:rPr>
                <w:rFonts w:cs="Arial"/>
                <w:b/>
                <w:bCs/>
                <w:color w:val="auto"/>
                <w:kern w:val="1"/>
                <w:sz w:val="18"/>
                <w:szCs w:val="18"/>
              </w:rPr>
              <w:t xml:space="preserve"> będą harmonogramy określające zakres świadczenia usług.</w:t>
            </w:r>
          </w:p>
        </w:tc>
        <w:tc>
          <w:tcPr>
            <w:tcW w:w="5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7AF07" w14:textId="77777777" w:rsidR="00A815BD" w:rsidRDefault="00A815BD" w:rsidP="008906B5">
            <w:pPr>
              <w:pStyle w:val="Default"/>
              <w:rPr>
                <w:rFonts w:cs="Arial"/>
                <w:color w:val="auto"/>
                <w:kern w:val="1"/>
                <w:sz w:val="18"/>
                <w:szCs w:val="18"/>
              </w:rPr>
            </w:pPr>
            <w:r>
              <w:rPr>
                <w:rFonts w:cs="Arial"/>
                <w:color w:val="auto"/>
                <w:kern w:val="1"/>
                <w:sz w:val="18"/>
                <w:szCs w:val="18"/>
                <w:u w:val="single"/>
              </w:rPr>
              <w:t>Serwis dzienny:</w:t>
            </w:r>
          </w:p>
          <w:p w14:paraId="3CC29089" w14:textId="77777777" w:rsidR="00A815BD" w:rsidRDefault="00A815BD" w:rsidP="008906B5">
            <w:pPr>
              <w:pStyle w:val="Default"/>
            </w:pPr>
            <w:r>
              <w:rPr>
                <w:rFonts w:cs="Arial"/>
                <w:color w:val="auto"/>
                <w:kern w:val="1"/>
                <w:sz w:val="18"/>
                <w:szCs w:val="18"/>
              </w:rPr>
              <w:t>bieżące utrzymanie czystości i doraźne prace porządkowe w obiektach (budynki), a w przypadku obiektów zewnętrznych, tj. stadiony, pływalnia letnia, Park Wypoczynkowy „</w:t>
            </w:r>
            <w:proofErr w:type="spellStart"/>
            <w:r>
              <w:rPr>
                <w:rFonts w:cs="Arial"/>
                <w:color w:val="auto"/>
                <w:kern w:val="1"/>
                <w:sz w:val="18"/>
                <w:szCs w:val="18"/>
              </w:rPr>
              <w:t>Lisiniec</w:t>
            </w:r>
            <w:proofErr w:type="spellEnd"/>
            <w:r>
              <w:rPr>
                <w:rFonts w:cs="Arial"/>
                <w:color w:val="auto"/>
                <w:kern w:val="1"/>
                <w:sz w:val="18"/>
                <w:szCs w:val="18"/>
              </w:rPr>
              <w:t>”, itp. również w terenie  -  (w tym sprzątanie po ew. remontach), sprzątanie pokoi biurowych, uzupełnianie artykułów higienicznych w toaletach i sanitariatach</w:t>
            </w:r>
          </w:p>
        </w:tc>
      </w:tr>
    </w:tbl>
    <w:p w14:paraId="333F0509" w14:textId="77777777" w:rsidR="00A815BD" w:rsidRDefault="00A815BD" w:rsidP="00C978E7">
      <w:pPr>
        <w:autoSpaceDE w:val="0"/>
        <w:spacing w:after="0"/>
        <w:ind w:left="1416"/>
        <w:jc w:val="both"/>
        <w:rPr>
          <w:rFonts w:ascii="Verdana" w:hAnsi="Verdana" w:cs="Verdana"/>
          <w:sz w:val="20"/>
        </w:rPr>
      </w:pPr>
      <w:r>
        <w:rPr>
          <w:rFonts w:ascii="Verdana" w:hAnsi="Verdana" w:cs="Verdana"/>
          <w:sz w:val="20"/>
        </w:rPr>
        <w:t xml:space="preserve">Powyższy wymóg jest uzasadniony przedmiotem zamówienia oraz charakterem czynności wykonywanych przez osoby sprzątające, dotyczy on bowiem </w:t>
      </w:r>
      <w:r>
        <w:rPr>
          <w:rFonts w:ascii="Verdana" w:hAnsi="Verdana" w:cs="Verdana"/>
          <w:b/>
          <w:bCs/>
          <w:sz w:val="20"/>
        </w:rPr>
        <w:t>osób</w:t>
      </w:r>
      <w:r>
        <w:rPr>
          <w:rFonts w:ascii="Verdana" w:hAnsi="Verdana" w:cs="Verdana"/>
          <w:b/>
          <w:sz w:val="20"/>
        </w:rPr>
        <w:t xml:space="preserve"> wykonujących stałe zadania w ramach serwisu bieżącego, </w:t>
      </w:r>
      <w:r>
        <w:rPr>
          <w:rFonts w:ascii="Verdana" w:hAnsi="Verdana" w:cs="Verdana"/>
          <w:sz w:val="20"/>
        </w:rPr>
        <w:t>obejmujące stałe, powtarzalne czynności niezbędne do realizacji zamówienia.</w:t>
      </w:r>
    </w:p>
    <w:p w14:paraId="13B0F92C" w14:textId="63104E9E" w:rsidR="00A815BD" w:rsidRDefault="00A815BD" w:rsidP="00C978E7">
      <w:pPr>
        <w:tabs>
          <w:tab w:val="center" w:pos="4536"/>
          <w:tab w:val="right" w:pos="9072"/>
          <w:tab w:val="left" w:pos="11472"/>
          <w:tab w:val="left" w:pos="11622"/>
          <w:tab w:val="left" w:pos="11755"/>
        </w:tabs>
        <w:spacing w:after="0"/>
        <w:ind w:left="1416"/>
        <w:jc w:val="both"/>
        <w:rPr>
          <w:rFonts w:cs="Arial"/>
          <w:sz w:val="20"/>
        </w:rPr>
      </w:pPr>
      <w:r>
        <w:rPr>
          <w:rFonts w:ascii="Verdana" w:hAnsi="Verdana" w:cs="Verdana"/>
          <w:sz w:val="20"/>
        </w:rPr>
        <w:t xml:space="preserve">Szczegółowy zakres prac i czynności w zakresie utrzymania czystości wraz z częstotliwością ich wykonywania, w tym zakres prac do realizacji przez pracowników zatrudnionych na umowę o pracę, określono </w:t>
      </w:r>
      <w:r w:rsidRPr="009A0739">
        <w:rPr>
          <w:rFonts w:ascii="Verdana" w:hAnsi="Verdana" w:cs="Verdana"/>
          <w:sz w:val="20"/>
        </w:rPr>
        <w:t xml:space="preserve">w załącznikach nr 1 i 2 do </w:t>
      </w:r>
      <w:r w:rsidR="00C978E7" w:rsidRPr="009A0739">
        <w:rPr>
          <w:rFonts w:ascii="Verdana" w:hAnsi="Verdana" w:cs="Verdana"/>
          <w:sz w:val="20"/>
        </w:rPr>
        <w:t>SWZ</w:t>
      </w:r>
      <w:r w:rsidRPr="009A0739">
        <w:rPr>
          <w:rFonts w:ascii="Verdana" w:hAnsi="Verdana" w:cs="Verdana"/>
          <w:sz w:val="20"/>
        </w:rPr>
        <w:t>.</w:t>
      </w:r>
    </w:p>
    <w:p w14:paraId="0753CABB" w14:textId="77777777" w:rsidR="00A815BD" w:rsidRDefault="00A815BD" w:rsidP="00A815BD">
      <w:pPr>
        <w:pStyle w:val="Default"/>
        <w:ind w:left="1418"/>
        <w:jc w:val="both"/>
        <w:rPr>
          <w:rFonts w:cs="Arial"/>
          <w:color w:val="auto"/>
          <w:sz w:val="20"/>
          <w:szCs w:val="20"/>
        </w:rPr>
      </w:pPr>
      <w:r>
        <w:rPr>
          <w:rFonts w:cs="Arial"/>
          <w:color w:val="auto"/>
          <w:sz w:val="20"/>
          <w:szCs w:val="20"/>
        </w:rPr>
        <w:t xml:space="preserve">Ww. osoby będą wykonywać swoje obowiązki służbowe pod kierownictwem, będą podporządkowane poleceniom koordynatora i/lub przedstawicieli wykonawcy i przed nimi odpowiedzialne, będą miały obowiązek wykonywać pracę wyłącznie osobiście, w określonym miejscu i czasie wyznaczonym przez pracodawcę. </w:t>
      </w:r>
    </w:p>
    <w:p w14:paraId="34950ED3" w14:textId="77777777" w:rsidR="00A815BD" w:rsidRDefault="00A815BD" w:rsidP="00A815BD">
      <w:pPr>
        <w:pStyle w:val="Default"/>
        <w:ind w:left="1418"/>
        <w:jc w:val="both"/>
        <w:rPr>
          <w:rFonts w:cs="Arial"/>
          <w:color w:val="auto"/>
          <w:sz w:val="20"/>
          <w:szCs w:val="20"/>
        </w:rPr>
      </w:pPr>
      <w:r>
        <w:rPr>
          <w:rFonts w:cs="Arial"/>
          <w:color w:val="auto"/>
          <w:sz w:val="20"/>
          <w:szCs w:val="20"/>
        </w:rPr>
        <w:t xml:space="preserve">Rodzaj świadczonej pracy, wymagany sposób i okoliczności jej świadczenia przez osoby występujące z ramienia wykonawcy wskazują na istnienie stosunku pracy w rozumieniu przepisu art. 22 § 1 Kodeksu pracy (pracownik zobowiązuje się do wykonywania osobiście pracy określonego rodzaju, na rzecz pracodawcy i pod jego </w:t>
      </w:r>
      <w:r>
        <w:rPr>
          <w:rFonts w:cs="Arial"/>
          <w:color w:val="auto"/>
          <w:sz w:val="20"/>
          <w:szCs w:val="20"/>
        </w:rPr>
        <w:lastRenderedPageBreak/>
        <w:t xml:space="preserve">kierownictwem oraz w miejscu i czasie wyznaczonym przez pracodawcę, a pracodawca – do zatrudniania pracownika za wynagrodzeniem). </w:t>
      </w:r>
    </w:p>
    <w:p w14:paraId="5566728B" w14:textId="77777777" w:rsidR="00A815BD" w:rsidRDefault="00A815BD" w:rsidP="00A815BD">
      <w:pPr>
        <w:pStyle w:val="Default"/>
        <w:ind w:left="1418"/>
        <w:jc w:val="both"/>
        <w:rPr>
          <w:rFonts w:eastAsia="Tahoma" w:cs="Arial"/>
          <w:sz w:val="20"/>
        </w:rPr>
      </w:pPr>
      <w:r>
        <w:rPr>
          <w:rFonts w:cs="Arial"/>
          <w:color w:val="auto"/>
          <w:sz w:val="20"/>
          <w:szCs w:val="20"/>
        </w:rPr>
        <w:t xml:space="preserve">Liczba osób wskazana przez zamawiającego jako </w:t>
      </w:r>
      <w:r>
        <w:rPr>
          <w:rFonts w:cs="Arial"/>
          <w:b/>
          <w:color w:val="auto"/>
          <w:sz w:val="20"/>
          <w:szCs w:val="20"/>
        </w:rPr>
        <w:t>minimalna do realizacji zadań z zakresu bieżącego utrzymania czystości</w:t>
      </w:r>
      <w:r>
        <w:rPr>
          <w:rFonts w:cs="Arial"/>
          <w:color w:val="auto"/>
          <w:sz w:val="20"/>
          <w:szCs w:val="20"/>
        </w:rPr>
        <w:t xml:space="preserve"> nie wyklucza skierowania przez wykonawcę do realizacji przedmiotowego zamówienia większej liczby osób. Ustalenie docelowej liczby pracowników, niezbędnej do prawidłowej i niezakłóconej realizacji zamówienia, leży w gestii wykonawcy.</w:t>
      </w:r>
    </w:p>
    <w:p w14:paraId="564519AF" w14:textId="761DD73D" w:rsidR="00A815BD" w:rsidRDefault="00A815BD" w:rsidP="00A815BD">
      <w:pPr>
        <w:pStyle w:val="Default"/>
        <w:ind w:left="1418"/>
        <w:jc w:val="both"/>
        <w:rPr>
          <w:rFonts w:eastAsia="Tahoma"/>
          <w:sz w:val="20"/>
        </w:rPr>
      </w:pPr>
      <w:r>
        <w:rPr>
          <w:rFonts w:eastAsia="Tahoma" w:cs="Arial"/>
          <w:sz w:val="20"/>
        </w:rPr>
        <w:t xml:space="preserve">Zamawiający wymaga, aby minimalny stan zatrudnienia osób na umowę o pracę, określony </w:t>
      </w:r>
      <w:r>
        <w:rPr>
          <w:rFonts w:cs="Arial"/>
          <w:color w:val="auto"/>
          <w:sz w:val="20"/>
          <w:szCs w:val="20"/>
        </w:rPr>
        <w:t>dla</w:t>
      </w:r>
      <w:r>
        <w:rPr>
          <w:rFonts w:eastAsia="Tahoma" w:cs="Arial"/>
          <w:sz w:val="20"/>
        </w:rPr>
        <w:t xml:space="preserve"> poszczególnych lokalizacji w punkcie </w:t>
      </w:r>
      <w:r w:rsidR="00C978E7">
        <w:rPr>
          <w:rFonts w:eastAsia="Tahoma" w:cs="Arial"/>
          <w:sz w:val="20"/>
        </w:rPr>
        <w:t>22</w:t>
      </w:r>
      <w:r>
        <w:rPr>
          <w:rFonts w:eastAsia="Tahoma" w:cs="Arial"/>
          <w:sz w:val="20"/>
        </w:rPr>
        <w:t>.1. SWZ, wykonawca zapewnił w terminie do 21 dni kalendarzowych włącznie od daty podpisania umowy i utrzymał nieprzerwanie przez cały okres realizacji umowy</w:t>
      </w:r>
      <w:r>
        <w:rPr>
          <w:rFonts w:eastAsia="Tahoma" w:cs="Arial"/>
          <w:color w:val="auto"/>
          <w:sz w:val="20"/>
        </w:rPr>
        <w:t>.</w:t>
      </w:r>
    </w:p>
    <w:bookmarkEnd w:id="8"/>
    <w:p w14:paraId="779CB82E" w14:textId="07838C71" w:rsidR="00C978E7" w:rsidRPr="00615FAF" w:rsidRDefault="00C978E7" w:rsidP="00C978E7">
      <w:pPr>
        <w:autoSpaceDE w:val="0"/>
        <w:spacing w:before="240" w:after="0"/>
        <w:ind w:left="1418" w:hanging="567"/>
        <w:jc w:val="both"/>
        <w:rPr>
          <w:rFonts w:ascii="Verdana" w:eastAsia="Tahoma" w:hAnsi="Verdana" w:cs="Arial"/>
          <w:sz w:val="20"/>
          <w:szCs w:val="20"/>
        </w:rPr>
      </w:pPr>
      <w:r>
        <w:rPr>
          <w:rFonts w:ascii="Verdana" w:hAnsi="Verdana" w:cs="Arial"/>
          <w:bCs/>
          <w:sz w:val="20"/>
          <w:lang w:eastAsia="pl-PL"/>
        </w:rPr>
        <w:t>22</w:t>
      </w:r>
      <w:r w:rsidRPr="0094371A">
        <w:rPr>
          <w:rFonts w:ascii="Verdana" w:hAnsi="Verdana" w:cs="Arial"/>
          <w:bCs/>
          <w:sz w:val="20"/>
          <w:lang w:eastAsia="pl-PL"/>
        </w:rPr>
        <w:t>.2.</w:t>
      </w:r>
      <w:r w:rsidRPr="0094371A">
        <w:rPr>
          <w:rFonts w:ascii="Verdana" w:hAnsi="Verdana" w:cs="Arial"/>
          <w:sz w:val="20"/>
          <w:szCs w:val="20"/>
        </w:rPr>
        <w:t xml:space="preserve">Zamawiający na etapie wykonywania umowy będzie żądał od wybranego wykonawcy potwierdzenia spełnienia przez wykonawcę wymogów dotyczących </w:t>
      </w:r>
      <w:r w:rsidRPr="0094371A">
        <w:rPr>
          <w:rFonts w:ascii="Verdana" w:eastAsia="Tahoma" w:hAnsi="Verdana" w:cs="Arial"/>
          <w:sz w:val="20"/>
          <w:szCs w:val="20"/>
        </w:rPr>
        <w:t>zatrudnienia osób, określonych w pkt 2</w:t>
      </w:r>
      <w:r>
        <w:rPr>
          <w:rFonts w:ascii="Verdana" w:eastAsia="Tahoma" w:hAnsi="Verdana" w:cs="Arial"/>
          <w:sz w:val="20"/>
          <w:szCs w:val="20"/>
        </w:rPr>
        <w:t>2</w:t>
      </w:r>
      <w:r w:rsidRPr="0094371A">
        <w:rPr>
          <w:rFonts w:ascii="Verdana" w:eastAsia="Tahoma" w:hAnsi="Verdana" w:cs="Arial"/>
          <w:sz w:val="20"/>
          <w:szCs w:val="20"/>
        </w:rPr>
        <w:t>.1. SWZ. Sposób dokumentowania zatrudnienia osób, określonych w</w:t>
      </w:r>
      <w:r w:rsidRPr="006A2A33">
        <w:rPr>
          <w:rFonts w:ascii="Verdana" w:eastAsia="Tahoma" w:hAnsi="Verdana" w:cs="Arial"/>
          <w:sz w:val="20"/>
          <w:szCs w:val="20"/>
        </w:rPr>
        <w:t xml:space="preserve"> pkt 2</w:t>
      </w:r>
      <w:r>
        <w:rPr>
          <w:rFonts w:ascii="Verdana" w:eastAsia="Tahoma" w:hAnsi="Verdana" w:cs="Arial"/>
          <w:sz w:val="20"/>
          <w:szCs w:val="20"/>
        </w:rPr>
        <w:t>2</w:t>
      </w:r>
      <w:r w:rsidRPr="006A2A33">
        <w:rPr>
          <w:rFonts w:ascii="Verdana" w:eastAsia="Tahoma" w:hAnsi="Verdana" w:cs="Arial"/>
          <w:sz w:val="20"/>
          <w:szCs w:val="20"/>
        </w:rPr>
        <w:t xml:space="preserve">.1. SWZ, jak również sankcji przewidzianych w przypadku niewypełnienia przez wykonawcę ww. zobowiązania określono </w:t>
      </w:r>
      <w:r w:rsidRPr="00615FAF">
        <w:rPr>
          <w:rFonts w:ascii="Verdana" w:eastAsia="Tahoma" w:hAnsi="Verdana" w:cs="Arial"/>
          <w:sz w:val="20"/>
          <w:szCs w:val="20"/>
        </w:rPr>
        <w:t xml:space="preserve">we </w:t>
      </w:r>
      <w:r w:rsidR="003D39F6" w:rsidRPr="00615FAF">
        <w:rPr>
          <w:rFonts w:ascii="Verdana" w:eastAsia="Tahoma" w:hAnsi="Verdana" w:cs="Arial"/>
          <w:sz w:val="20"/>
          <w:szCs w:val="20"/>
        </w:rPr>
        <w:t xml:space="preserve">wzorach umów, stanowiących załączniki nr 1 i 2 </w:t>
      </w:r>
      <w:r w:rsidRPr="00615FAF">
        <w:rPr>
          <w:rFonts w:ascii="Verdana" w:eastAsia="Tahoma" w:hAnsi="Verdana" w:cs="Arial"/>
          <w:sz w:val="20"/>
          <w:szCs w:val="20"/>
        </w:rPr>
        <w:t>do SWZ.</w:t>
      </w:r>
    </w:p>
    <w:p w14:paraId="13D2FF58" w14:textId="77777777" w:rsidR="00C978E7" w:rsidRPr="00615FAF" w:rsidRDefault="00C978E7" w:rsidP="00B35535">
      <w:pPr>
        <w:spacing w:after="0" w:line="240" w:lineRule="auto"/>
        <w:ind w:left="284" w:hanging="426"/>
        <w:jc w:val="both"/>
        <w:rPr>
          <w:rFonts w:ascii="Verdana" w:hAnsi="Verdana"/>
          <w:sz w:val="20"/>
          <w:szCs w:val="20"/>
        </w:rPr>
      </w:pPr>
    </w:p>
    <w:p w14:paraId="56917262" w14:textId="77777777" w:rsidR="006A357E" w:rsidRPr="00CE30CB" w:rsidRDefault="006A357E" w:rsidP="00B35535">
      <w:pPr>
        <w:spacing w:after="0" w:line="240" w:lineRule="auto"/>
        <w:ind w:left="284" w:hanging="426"/>
        <w:jc w:val="both"/>
        <w:rPr>
          <w:rFonts w:ascii="Verdana" w:hAnsi="Verdana"/>
          <w:b/>
          <w:sz w:val="20"/>
          <w:szCs w:val="20"/>
        </w:rPr>
      </w:pPr>
      <w:r w:rsidRPr="000838DD">
        <w:rPr>
          <w:rFonts w:ascii="Verdana" w:hAnsi="Verdana"/>
          <w:sz w:val="20"/>
          <w:szCs w:val="20"/>
        </w:rPr>
        <w:t>23. WYMAGANIA</w:t>
      </w:r>
      <w:r w:rsidRPr="0070468B">
        <w:rPr>
          <w:rFonts w:ascii="Verdana" w:hAnsi="Verdana"/>
          <w:sz w:val="20"/>
          <w:szCs w:val="20"/>
        </w:rPr>
        <w:t xml:space="preserve"> W ZAKRESIE ZATRUDNIENIA OSÓB, O KTÓRYCH MOWA W ART. 96 UST. 2 PKT 2 </w:t>
      </w:r>
      <w:r>
        <w:rPr>
          <w:rFonts w:ascii="Verdana" w:hAnsi="Verdana"/>
          <w:sz w:val="20"/>
          <w:szCs w:val="20"/>
        </w:rPr>
        <w:t xml:space="preserve">USTAWY </w:t>
      </w:r>
      <w:r w:rsidRPr="0070468B">
        <w:rPr>
          <w:rFonts w:ascii="Verdana" w:hAnsi="Verdana"/>
          <w:sz w:val="20"/>
          <w:szCs w:val="20"/>
        </w:rPr>
        <w:t>PZP, JEŻELI ZAMAWIAJ</w:t>
      </w:r>
      <w:r>
        <w:rPr>
          <w:rFonts w:ascii="Verdana" w:hAnsi="Verdana"/>
          <w:sz w:val="20"/>
          <w:szCs w:val="20"/>
        </w:rPr>
        <w:t>ĄCY PRZEWIDUJE TAKIE WYMAGANIA.</w:t>
      </w:r>
    </w:p>
    <w:p w14:paraId="181DC0D7" w14:textId="7663BBC5" w:rsidR="00C978E7" w:rsidRPr="008017EA" w:rsidRDefault="00C978E7" w:rsidP="00C978E7">
      <w:pPr>
        <w:tabs>
          <w:tab w:val="left" w:pos="993"/>
        </w:tabs>
        <w:autoSpaceDE w:val="0"/>
        <w:autoSpaceDN w:val="0"/>
        <w:adjustRightInd w:val="0"/>
        <w:spacing w:after="0"/>
        <w:ind w:left="993" w:hanging="567"/>
        <w:jc w:val="both"/>
        <w:rPr>
          <w:rFonts w:ascii="Verdana" w:hAnsi="Verdana" w:cs="Calibri"/>
          <w:sz w:val="20"/>
        </w:rPr>
      </w:pPr>
      <w:r>
        <w:rPr>
          <w:rFonts w:ascii="Verdana" w:eastAsia="Tahoma" w:hAnsi="Verdana" w:cs="Arial"/>
          <w:sz w:val="20"/>
        </w:rPr>
        <w:t>23</w:t>
      </w:r>
      <w:r w:rsidRPr="00834DCA">
        <w:rPr>
          <w:rFonts w:ascii="Verdana" w:eastAsia="Tahoma" w:hAnsi="Verdana" w:cs="Arial"/>
          <w:sz w:val="20"/>
        </w:rPr>
        <w:t>.</w:t>
      </w:r>
      <w:r>
        <w:rPr>
          <w:rFonts w:ascii="Verdana" w:eastAsia="Tahoma" w:hAnsi="Verdana" w:cs="Arial"/>
          <w:sz w:val="20"/>
        </w:rPr>
        <w:t>1</w:t>
      </w:r>
      <w:r w:rsidRPr="00834DCA">
        <w:rPr>
          <w:rFonts w:ascii="Verdana" w:eastAsia="Tahoma" w:hAnsi="Verdana" w:cs="Arial"/>
          <w:sz w:val="20"/>
        </w:rPr>
        <w:t>.</w:t>
      </w:r>
      <w:r>
        <w:rPr>
          <w:rFonts w:ascii="Verdana" w:eastAsia="Tahoma" w:hAnsi="Verdana" w:cs="Arial"/>
          <w:color w:val="00B050"/>
          <w:sz w:val="20"/>
        </w:rPr>
        <w:tab/>
      </w:r>
      <w:r w:rsidRPr="006A2A33">
        <w:rPr>
          <w:rFonts w:ascii="Verdana" w:eastAsia="Tahoma" w:hAnsi="Verdana" w:cs="Arial"/>
          <w:b/>
          <w:sz w:val="20"/>
        </w:rPr>
        <w:t xml:space="preserve">Na podstawie art. 96 ust. 2 ustawy </w:t>
      </w:r>
      <w:proofErr w:type="spellStart"/>
      <w:r w:rsidRPr="006A2A33">
        <w:rPr>
          <w:rFonts w:ascii="Verdana" w:eastAsia="Tahoma" w:hAnsi="Verdana" w:cs="Arial"/>
          <w:b/>
          <w:sz w:val="20"/>
        </w:rPr>
        <w:t>Pzp</w:t>
      </w:r>
      <w:proofErr w:type="spellEnd"/>
      <w:r w:rsidRPr="006A2A33">
        <w:rPr>
          <w:rFonts w:ascii="Verdana" w:eastAsia="Tahoma" w:hAnsi="Verdana" w:cs="Arial"/>
          <w:b/>
          <w:sz w:val="20"/>
        </w:rPr>
        <w:t xml:space="preserve"> </w:t>
      </w:r>
      <w:r>
        <w:rPr>
          <w:rFonts w:ascii="Verdana" w:hAnsi="Verdana"/>
          <w:sz w:val="20"/>
          <w:szCs w:val="20"/>
        </w:rPr>
        <w:t>Zamawiający będzie wymagał, aby  </w:t>
      </w:r>
      <w:r w:rsidRPr="006A2A33">
        <w:rPr>
          <w:rFonts w:ascii="Verdana" w:hAnsi="Verdana"/>
          <w:sz w:val="20"/>
          <w:szCs w:val="20"/>
        </w:rPr>
        <w:t>wśród osób bezpośrednio uczestniczących</w:t>
      </w:r>
      <w:r>
        <w:rPr>
          <w:rFonts w:ascii="Verdana" w:hAnsi="Verdana"/>
          <w:sz w:val="20"/>
          <w:szCs w:val="20"/>
        </w:rPr>
        <w:t xml:space="preserve"> </w:t>
      </w:r>
      <w:r w:rsidRPr="006A2A33">
        <w:rPr>
          <w:rFonts w:ascii="Verdana" w:hAnsi="Verdana"/>
          <w:sz w:val="20"/>
          <w:szCs w:val="20"/>
        </w:rPr>
        <w:t xml:space="preserve">w wykonywaniu zamówienia </w:t>
      </w:r>
      <w:r w:rsidR="00C36FC3">
        <w:rPr>
          <w:rFonts w:ascii="Verdana" w:hAnsi="Verdana"/>
          <w:sz w:val="20"/>
          <w:szCs w:val="20"/>
        </w:rPr>
        <w:t xml:space="preserve">(dotyczy CZĘŚCI I) </w:t>
      </w:r>
      <w:r w:rsidRPr="006A2A33">
        <w:rPr>
          <w:rFonts w:ascii="Verdana" w:hAnsi="Verdana"/>
          <w:sz w:val="20"/>
          <w:szCs w:val="20"/>
        </w:rPr>
        <w:t xml:space="preserve">zatrudnione były </w:t>
      </w:r>
      <w:r w:rsidRPr="006A2A33">
        <w:rPr>
          <w:rFonts w:ascii="Verdana" w:hAnsi="Verdana"/>
          <w:b/>
          <w:sz w:val="20"/>
          <w:szCs w:val="20"/>
        </w:rPr>
        <w:t>co najmniej 2 osoby bezrobotne</w:t>
      </w:r>
      <w:r w:rsidRPr="006A2A33">
        <w:rPr>
          <w:rFonts w:ascii="Verdana" w:eastAsia="Tahoma" w:hAnsi="Verdana" w:cs="Arial"/>
          <w:b/>
          <w:sz w:val="20"/>
        </w:rPr>
        <w:t xml:space="preserve">, </w:t>
      </w:r>
      <w:r w:rsidRPr="00855DAC">
        <w:rPr>
          <w:rFonts w:ascii="Verdana" w:eastAsia="Tahoma" w:hAnsi="Verdana" w:cs="Arial"/>
          <w:b/>
          <w:sz w:val="20"/>
        </w:rPr>
        <w:t>na podstawie skierowania Powiatowego Urzędu Pracy</w:t>
      </w:r>
      <w:r w:rsidRPr="008017EA">
        <w:rPr>
          <w:rFonts w:ascii="Verdana" w:eastAsia="Tahoma" w:hAnsi="Verdana" w:cs="Arial"/>
          <w:sz w:val="20"/>
        </w:rPr>
        <w:t>, zgodnie z ustawą z dnia 20 kwietnia 2004 r. o promocji zatrudnienia i</w:t>
      </w:r>
      <w:r w:rsidR="00081CE4">
        <w:rPr>
          <w:rFonts w:ascii="Verdana" w:eastAsia="Tahoma" w:hAnsi="Verdana" w:cs="Arial"/>
          <w:sz w:val="20"/>
        </w:rPr>
        <w:t> </w:t>
      </w:r>
      <w:r w:rsidRPr="008017EA">
        <w:rPr>
          <w:rFonts w:ascii="Verdana" w:eastAsia="Tahoma" w:hAnsi="Verdana" w:cs="Arial"/>
          <w:sz w:val="20"/>
        </w:rPr>
        <w:t>instytucjach rynku pracy</w:t>
      </w:r>
      <w:r>
        <w:rPr>
          <w:rFonts w:ascii="Verdana" w:eastAsia="Tahoma" w:hAnsi="Verdana" w:cs="Arial"/>
          <w:sz w:val="20"/>
        </w:rPr>
        <w:t xml:space="preserve"> </w:t>
      </w:r>
      <w:r>
        <w:rPr>
          <w:rFonts w:ascii="Verdana" w:hAnsi="Verdana"/>
          <w:sz w:val="20"/>
          <w:szCs w:val="20"/>
        </w:rPr>
        <w:t>(j.t. Dz. U. z 2021 r. poz. 1100 ze </w:t>
      </w:r>
      <w:r w:rsidRPr="006A2A33">
        <w:rPr>
          <w:rFonts w:ascii="Verdana" w:hAnsi="Verdana"/>
          <w:sz w:val="20"/>
          <w:szCs w:val="20"/>
        </w:rPr>
        <w:t>zm.)</w:t>
      </w:r>
      <w:r w:rsidRPr="008F5DF2">
        <w:rPr>
          <w:rFonts w:ascii="Verdana" w:hAnsi="Verdana"/>
          <w:color w:val="00B050"/>
          <w:sz w:val="20"/>
          <w:szCs w:val="20"/>
        </w:rPr>
        <w:t xml:space="preserve"> </w:t>
      </w:r>
      <w:r w:rsidRPr="008017EA">
        <w:rPr>
          <w:rFonts w:ascii="Verdana" w:hAnsi="Verdana"/>
          <w:sz w:val="20"/>
          <w:lang w:eastAsia="pl-PL"/>
        </w:rPr>
        <w:t>lub na podstawie właściwego dokume</w:t>
      </w:r>
      <w:r>
        <w:rPr>
          <w:rFonts w:ascii="Verdana" w:hAnsi="Verdana"/>
          <w:sz w:val="20"/>
          <w:lang w:eastAsia="pl-PL"/>
        </w:rPr>
        <w:t>ntu kierującego bezrobotnego do P</w:t>
      </w:r>
      <w:r w:rsidRPr="008017EA">
        <w:rPr>
          <w:rFonts w:ascii="Verdana" w:hAnsi="Verdana"/>
          <w:sz w:val="20"/>
          <w:lang w:eastAsia="pl-PL"/>
        </w:rPr>
        <w:t>racodawcy, wystawionego przez organ zajmujący się realizacją zadań z zakresu rynku pracy, określony w</w:t>
      </w:r>
      <w:r w:rsidR="00081CE4">
        <w:rPr>
          <w:rFonts w:ascii="Verdana" w:hAnsi="Verdana"/>
          <w:sz w:val="20"/>
          <w:lang w:eastAsia="pl-PL"/>
        </w:rPr>
        <w:t> </w:t>
      </w:r>
      <w:r w:rsidRPr="008017EA">
        <w:rPr>
          <w:rFonts w:ascii="Verdana" w:hAnsi="Verdana"/>
          <w:sz w:val="20"/>
          <w:lang w:eastAsia="pl-PL"/>
        </w:rPr>
        <w:t>analogicznych przepisach państwa człon</w:t>
      </w:r>
      <w:r>
        <w:rPr>
          <w:rFonts w:ascii="Verdana" w:hAnsi="Verdana"/>
          <w:sz w:val="20"/>
          <w:lang w:eastAsia="pl-PL"/>
        </w:rPr>
        <w:t>kowskiego Unii Europejskiej lub </w:t>
      </w:r>
      <w:r w:rsidRPr="008017EA">
        <w:rPr>
          <w:rFonts w:ascii="Verdana" w:hAnsi="Verdana"/>
          <w:sz w:val="20"/>
          <w:lang w:eastAsia="pl-PL"/>
        </w:rPr>
        <w:t xml:space="preserve">Europejskiego Obszaru Gospodarczego. </w:t>
      </w:r>
    </w:p>
    <w:p w14:paraId="487BB279" w14:textId="77777777" w:rsidR="00C978E7" w:rsidRDefault="00C978E7" w:rsidP="00C978E7">
      <w:pPr>
        <w:spacing w:after="0" w:line="240" w:lineRule="auto"/>
        <w:ind w:left="993"/>
        <w:jc w:val="both"/>
        <w:rPr>
          <w:rFonts w:ascii="Verdana" w:hAnsi="Verdana"/>
          <w:color w:val="00B050"/>
          <w:sz w:val="20"/>
          <w:szCs w:val="20"/>
        </w:rPr>
      </w:pPr>
    </w:p>
    <w:p w14:paraId="4C7AB8E7" w14:textId="77777777" w:rsidR="00C978E7" w:rsidRPr="00195FD4" w:rsidRDefault="00C978E7" w:rsidP="00C978E7">
      <w:pPr>
        <w:spacing w:after="0" w:line="240" w:lineRule="auto"/>
        <w:ind w:left="993"/>
        <w:jc w:val="both"/>
        <w:rPr>
          <w:rFonts w:ascii="Verdana" w:hAnsi="Verdana"/>
          <w:sz w:val="20"/>
          <w:szCs w:val="20"/>
        </w:rPr>
      </w:pPr>
      <w:r w:rsidRPr="00195FD4">
        <w:rPr>
          <w:rFonts w:ascii="Verdana" w:hAnsi="Verdana"/>
          <w:sz w:val="20"/>
          <w:szCs w:val="20"/>
        </w:rPr>
        <w:t>Wykonawca, w przypadku uznania jego oferty za najkorzystniejszą, zobowiązany jest do:</w:t>
      </w:r>
    </w:p>
    <w:p w14:paraId="1B1453CE" w14:textId="77777777" w:rsidR="00C978E7" w:rsidRPr="003B7357" w:rsidRDefault="00C978E7" w:rsidP="00C978E7">
      <w:pPr>
        <w:tabs>
          <w:tab w:val="left" w:pos="1276"/>
        </w:tabs>
        <w:spacing w:after="0" w:line="240" w:lineRule="auto"/>
        <w:ind w:left="1276" w:hanging="283"/>
        <w:jc w:val="both"/>
        <w:rPr>
          <w:rFonts w:ascii="Verdana" w:hAnsi="Verdana"/>
          <w:sz w:val="20"/>
          <w:szCs w:val="20"/>
        </w:rPr>
      </w:pPr>
      <w:r w:rsidRPr="003B7357">
        <w:rPr>
          <w:rFonts w:ascii="Verdana" w:hAnsi="Verdana"/>
          <w:sz w:val="20"/>
          <w:szCs w:val="20"/>
        </w:rPr>
        <w:t>-  </w:t>
      </w:r>
      <w:r>
        <w:rPr>
          <w:rFonts w:ascii="Verdana" w:hAnsi="Verdana"/>
          <w:sz w:val="20"/>
          <w:szCs w:val="20"/>
        </w:rPr>
        <w:tab/>
      </w:r>
      <w:r w:rsidRPr="003B7357">
        <w:rPr>
          <w:rFonts w:ascii="Verdana" w:hAnsi="Verdana"/>
          <w:sz w:val="20"/>
          <w:szCs w:val="20"/>
        </w:rPr>
        <w:t xml:space="preserve">zatrudnienia </w:t>
      </w:r>
      <w:r w:rsidRPr="003B7357">
        <w:rPr>
          <w:rFonts w:ascii="Verdana" w:hAnsi="Verdana"/>
          <w:b/>
          <w:sz w:val="20"/>
          <w:szCs w:val="20"/>
        </w:rPr>
        <w:t xml:space="preserve">co najmniej </w:t>
      </w:r>
      <w:r>
        <w:rPr>
          <w:rFonts w:ascii="Verdana" w:hAnsi="Verdana"/>
          <w:b/>
          <w:sz w:val="20"/>
          <w:szCs w:val="20"/>
        </w:rPr>
        <w:t>2</w:t>
      </w:r>
      <w:r w:rsidRPr="003B7357">
        <w:rPr>
          <w:rFonts w:ascii="Verdana" w:hAnsi="Verdana"/>
          <w:b/>
          <w:sz w:val="20"/>
          <w:szCs w:val="20"/>
        </w:rPr>
        <w:t xml:space="preserve"> os</w:t>
      </w:r>
      <w:r>
        <w:rPr>
          <w:rFonts w:ascii="Verdana" w:hAnsi="Verdana"/>
          <w:b/>
          <w:sz w:val="20"/>
          <w:szCs w:val="20"/>
        </w:rPr>
        <w:t>ó</w:t>
      </w:r>
      <w:r w:rsidRPr="003B7357">
        <w:rPr>
          <w:rFonts w:ascii="Verdana" w:hAnsi="Verdana"/>
          <w:b/>
          <w:sz w:val="20"/>
          <w:szCs w:val="20"/>
        </w:rPr>
        <w:t>b bezrobotn</w:t>
      </w:r>
      <w:r>
        <w:rPr>
          <w:rFonts w:ascii="Verdana" w:hAnsi="Verdana"/>
          <w:b/>
          <w:sz w:val="20"/>
          <w:szCs w:val="20"/>
        </w:rPr>
        <w:t>ych</w:t>
      </w:r>
      <w:r w:rsidRPr="003B7357">
        <w:rPr>
          <w:rFonts w:ascii="Verdana" w:hAnsi="Verdana"/>
          <w:sz w:val="20"/>
          <w:szCs w:val="20"/>
        </w:rPr>
        <w:t>, zgodnie z wymaganiami wskazanymi w</w:t>
      </w:r>
      <w:r>
        <w:rPr>
          <w:rFonts w:ascii="Verdana" w:hAnsi="Verdana"/>
          <w:sz w:val="20"/>
          <w:szCs w:val="20"/>
        </w:rPr>
        <w:t xml:space="preserve"> </w:t>
      </w:r>
      <w:r w:rsidRPr="003B7357">
        <w:rPr>
          <w:rFonts w:ascii="Verdana" w:hAnsi="Verdana"/>
          <w:sz w:val="20"/>
          <w:szCs w:val="20"/>
        </w:rPr>
        <w:t xml:space="preserve">tym punkcie </w:t>
      </w:r>
      <w:r w:rsidRPr="003B7357">
        <w:rPr>
          <w:rFonts w:ascii="Verdana" w:hAnsi="Verdana"/>
          <w:sz w:val="20"/>
        </w:rPr>
        <w:t xml:space="preserve">SWZ </w:t>
      </w:r>
      <w:r w:rsidRPr="003B7357">
        <w:rPr>
          <w:rFonts w:ascii="Verdana" w:hAnsi="Verdana"/>
          <w:sz w:val="20"/>
          <w:szCs w:val="20"/>
        </w:rPr>
        <w:t xml:space="preserve">– klauzula społeczna – </w:t>
      </w:r>
      <w:r w:rsidRPr="003B7357">
        <w:rPr>
          <w:rFonts w:ascii="Verdana" w:hAnsi="Verdana"/>
          <w:b/>
          <w:sz w:val="20"/>
          <w:szCs w:val="20"/>
        </w:rPr>
        <w:t xml:space="preserve">w terminie nie dłuższym niż 14 dni od daty </w:t>
      </w:r>
      <w:r w:rsidRPr="00195FD4">
        <w:rPr>
          <w:rFonts w:ascii="Verdana" w:eastAsia="Tahoma" w:hAnsi="Verdana" w:cs="Tahoma"/>
          <w:b/>
          <w:bCs/>
          <w:sz w:val="20"/>
        </w:rPr>
        <w:t>podpisania</w:t>
      </w:r>
      <w:r>
        <w:rPr>
          <w:rFonts w:ascii="Verdana" w:eastAsia="Tahoma" w:hAnsi="Verdana" w:cs="Tahoma"/>
          <w:b/>
          <w:bCs/>
          <w:sz w:val="20"/>
        </w:rPr>
        <w:t xml:space="preserve"> umowy</w:t>
      </w:r>
      <w:r w:rsidRPr="003B7357">
        <w:rPr>
          <w:rFonts w:ascii="Verdana" w:hAnsi="Verdana"/>
          <w:sz w:val="20"/>
          <w:szCs w:val="20"/>
        </w:rPr>
        <w:t>, w</w:t>
      </w:r>
      <w:r>
        <w:rPr>
          <w:rFonts w:ascii="Verdana" w:hAnsi="Verdana"/>
          <w:sz w:val="20"/>
          <w:szCs w:val="20"/>
        </w:rPr>
        <w:t xml:space="preserve"> </w:t>
      </w:r>
      <w:r w:rsidRPr="003B7357">
        <w:rPr>
          <w:rFonts w:ascii="Verdana" w:hAnsi="Verdana"/>
          <w:sz w:val="20"/>
          <w:szCs w:val="20"/>
        </w:rPr>
        <w:t>pełnym wymiarze czasu pracy,</w:t>
      </w:r>
      <w:r>
        <w:rPr>
          <w:rFonts w:ascii="Verdana" w:hAnsi="Verdana"/>
          <w:sz w:val="20"/>
          <w:szCs w:val="20"/>
        </w:rPr>
        <w:t xml:space="preserve"> (</w:t>
      </w:r>
      <w:r w:rsidRPr="00195FD4">
        <w:rPr>
          <w:rFonts w:ascii="Verdana" w:hAnsi="Verdana"/>
          <w:sz w:val="20"/>
          <w:szCs w:val="20"/>
        </w:rPr>
        <w:t>tj. </w:t>
      </w:r>
      <w:r w:rsidRPr="00195FD4">
        <w:rPr>
          <w:rFonts w:ascii="Verdana" w:eastAsia="Tahoma" w:hAnsi="Verdana" w:cs="Arial"/>
          <w:sz w:val="20"/>
        </w:rPr>
        <w:t>nie niższym niż 1/1 etatu)</w:t>
      </w:r>
      <w:r>
        <w:rPr>
          <w:rFonts w:ascii="Verdana" w:hAnsi="Verdana"/>
          <w:sz w:val="20"/>
          <w:szCs w:val="20"/>
        </w:rPr>
        <w:t xml:space="preserve"> na </w:t>
      </w:r>
      <w:r w:rsidRPr="003B7357">
        <w:rPr>
          <w:rFonts w:ascii="Verdana" w:hAnsi="Verdana"/>
          <w:sz w:val="20"/>
          <w:szCs w:val="20"/>
        </w:rPr>
        <w:t xml:space="preserve">umowę o pracę, </w:t>
      </w:r>
      <w:r w:rsidRPr="003B7357">
        <w:rPr>
          <w:rFonts w:ascii="Verdana" w:hAnsi="Verdana"/>
          <w:b/>
          <w:sz w:val="20"/>
          <w:szCs w:val="20"/>
        </w:rPr>
        <w:t>nieprzerwanie przez cały okres wykonywania</w:t>
      </w:r>
      <w:r>
        <w:rPr>
          <w:rFonts w:ascii="Verdana" w:hAnsi="Verdana"/>
          <w:b/>
          <w:sz w:val="20"/>
          <w:szCs w:val="20"/>
        </w:rPr>
        <w:t xml:space="preserve"> </w:t>
      </w:r>
      <w:r w:rsidRPr="00195FD4">
        <w:rPr>
          <w:rFonts w:ascii="Verdana" w:hAnsi="Verdana"/>
          <w:b/>
          <w:sz w:val="20"/>
          <w:szCs w:val="20"/>
        </w:rPr>
        <w:t>usług</w:t>
      </w:r>
      <w:r w:rsidRPr="003B7357">
        <w:rPr>
          <w:rFonts w:ascii="Verdana" w:hAnsi="Verdana"/>
          <w:sz w:val="20"/>
          <w:szCs w:val="20"/>
        </w:rPr>
        <w:t>;</w:t>
      </w:r>
    </w:p>
    <w:p w14:paraId="75DFD029" w14:textId="77777777" w:rsidR="00C978E7" w:rsidRPr="003B7357" w:rsidRDefault="00C978E7" w:rsidP="00C978E7">
      <w:pPr>
        <w:tabs>
          <w:tab w:val="left" w:pos="1276"/>
        </w:tabs>
        <w:spacing w:after="0" w:line="240" w:lineRule="auto"/>
        <w:ind w:left="1276" w:hanging="283"/>
        <w:jc w:val="both"/>
        <w:rPr>
          <w:rFonts w:ascii="Verdana" w:hAnsi="Verdana"/>
          <w:sz w:val="20"/>
          <w:szCs w:val="20"/>
        </w:rPr>
      </w:pPr>
      <w:r w:rsidRPr="003B7357">
        <w:rPr>
          <w:rFonts w:ascii="Verdana" w:hAnsi="Verdana"/>
          <w:sz w:val="20"/>
          <w:szCs w:val="20"/>
        </w:rPr>
        <w:t>-  </w:t>
      </w:r>
      <w:r>
        <w:rPr>
          <w:rFonts w:ascii="Verdana" w:hAnsi="Verdana"/>
          <w:sz w:val="20"/>
          <w:szCs w:val="20"/>
        </w:rPr>
        <w:tab/>
      </w:r>
      <w:r w:rsidRPr="003B7357">
        <w:rPr>
          <w:rFonts w:ascii="Verdana" w:hAnsi="Verdana"/>
          <w:sz w:val="20"/>
          <w:szCs w:val="20"/>
        </w:rPr>
        <w:t xml:space="preserve">przedłożenia zamawiającemu zgłoszenia ofert pracy przedstawionego Powiatowemu Urzędowi Pracy, odpisu skierowania osoby bezrobotnej przez Powiatowy Urząd Pracy do pracodawcy oraz umowy o pracę – </w:t>
      </w:r>
      <w:r>
        <w:rPr>
          <w:rFonts w:ascii="Verdana" w:hAnsi="Verdana"/>
          <w:b/>
          <w:sz w:val="20"/>
          <w:szCs w:val="20"/>
        </w:rPr>
        <w:t>w   </w:t>
      </w:r>
      <w:r w:rsidRPr="003B7357">
        <w:rPr>
          <w:rFonts w:ascii="Verdana" w:hAnsi="Verdana"/>
          <w:b/>
          <w:sz w:val="20"/>
          <w:szCs w:val="20"/>
        </w:rPr>
        <w:t xml:space="preserve">terminie do 21 dni od daty </w:t>
      </w:r>
      <w:r w:rsidRPr="00195FD4">
        <w:rPr>
          <w:rFonts w:ascii="Verdana" w:eastAsia="Tahoma" w:hAnsi="Verdana" w:cs="Tahoma"/>
          <w:b/>
          <w:bCs/>
          <w:sz w:val="20"/>
        </w:rPr>
        <w:t>podpisania umowy</w:t>
      </w:r>
      <w:r w:rsidRPr="003B7357">
        <w:rPr>
          <w:rFonts w:ascii="Verdana" w:hAnsi="Verdana"/>
          <w:sz w:val="20"/>
          <w:szCs w:val="20"/>
        </w:rPr>
        <w:t>.</w:t>
      </w:r>
    </w:p>
    <w:p w14:paraId="2641BC4B" w14:textId="77777777" w:rsidR="00C978E7" w:rsidRPr="003B7357" w:rsidRDefault="00C978E7" w:rsidP="00C978E7">
      <w:pPr>
        <w:spacing w:after="0" w:line="240" w:lineRule="auto"/>
        <w:ind w:left="993"/>
        <w:jc w:val="both"/>
        <w:rPr>
          <w:rFonts w:ascii="Verdana" w:hAnsi="Verdana"/>
          <w:sz w:val="20"/>
          <w:szCs w:val="20"/>
        </w:rPr>
      </w:pPr>
      <w:r w:rsidRPr="003B7357">
        <w:rPr>
          <w:rFonts w:ascii="Verdana" w:hAnsi="Verdana"/>
          <w:sz w:val="20"/>
          <w:szCs w:val="20"/>
        </w:rPr>
        <w:t xml:space="preserve">W przypadku rozwiązania stosunku pracy przez bezrobotnego lub przez pracodawcę (z winy bezrobotnego), wykonawca będzie obowiązany do zatrudnienia na to miejsce innego bezrobotnego </w:t>
      </w:r>
      <w:r w:rsidRPr="003B7357">
        <w:rPr>
          <w:rFonts w:ascii="Verdana" w:hAnsi="Verdana"/>
          <w:b/>
          <w:sz w:val="20"/>
          <w:szCs w:val="20"/>
        </w:rPr>
        <w:t>w terminie do 14 dni od ustania stosunku pracy ze zwolnionym bezrobotnym</w:t>
      </w:r>
      <w:r w:rsidRPr="003B7357">
        <w:rPr>
          <w:rFonts w:ascii="Verdana" w:hAnsi="Verdana"/>
          <w:sz w:val="20"/>
          <w:szCs w:val="20"/>
        </w:rPr>
        <w:t>.</w:t>
      </w:r>
    </w:p>
    <w:p w14:paraId="42E1456A" w14:textId="77777777" w:rsidR="00C978E7" w:rsidRPr="003B7357" w:rsidRDefault="00C978E7" w:rsidP="00C978E7">
      <w:pPr>
        <w:spacing w:after="0" w:line="240" w:lineRule="auto"/>
        <w:ind w:left="993"/>
        <w:jc w:val="both"/>
        <w:rPr>
          <w:rFonts w:ascii="Verdana" w:hAnsi="Verdana"/>
          <w:sz w:val="20"/>
          <w:szCs w:val="20"/>
        </w:rPr>
      </w:pPr>
      <w:r w:rsidRPr="003B7357">
        <w:rPr>
          <w:rFonts w:ascii="Verdana" w:hAnsi="Verdana"/>
          <w:sz w:val="20"/>
          <w:szCs w:val="20"/>
        </w:rPr>
        <w:t xml:space="preserve">Zamawiający uprawniony będzie do kontroli spełniania przez wykonawcę wymagań </w:t>
      </w:r>
      <w:r>
        <w:rPr>
          <w:rFonts w:ascii="Verdana" w:hAnsi="Verdana"/>
          <w:sz w:val="20"/>
          <w:szCs w:val="20"/>
        </w:rPr>
        <w:t>dotyczących zatrudniania ww. osób</w:t>
      </w:r>
      <w:r w:rsidRPr="003B7357">
        <w:rPr>
          <w:rFonts w:ascii="Verdana" w:hAnsi="Verdana"/>
          <w:sz w:val="20"/>
          <w:szCs w:val="20"/>
        </w:rPr>
        <w:t>. Na żądanie zamawiającego, wykonawca obowiązany będzie niezwłocznie udokume</w:t>
      </w:r>
      <w:r>
        <w:rPr>
          <w:rFonts w:ascii="Verdana" w:hAnsi="Verdana"/>
          <w:sz w:val="20"/>
          <w:szCs w:val="20"/>
        </w:rPr>
        <w:t>ntować fakt zatrudniania ww. osó</w:t>
      </w:r>
      <w:r w:rsidRPr="003B7357">
        <w:rPr>
          <w:rFonts w:ascii="Verdana" w:hAnsi="Verdana"/>
          <w:sz w:val="20"/>
          <w:szCs w:val="20"/>
        </w:rPr>
        <w:t>b.</w:t>
      </w:r>
    </w:p>
    <w:p w14:paraId="5730C7E0" w14:textId="77777777" w:rsidR="00C978E7" w:rsidRPr="003B7357" w:rsidRDefault="00C978E7" w:rsidP="00C978E7">
      <w:pPr>
        <w:spacing w:after="0" w:line="240" w:lineRule="auto"/>
        <w:ind w:left="993"/>
        <w:jc w:val="both"/>
        <w:rPr>
          <w:rFonts w:ascii="Verdana" w:hAnsi="Verdana"/>
          <w:sz w:val="20"/>
          <w:szCs w:val="20"/>
        </w:rPr>
      </w:pPr>
      <w:r w:rsidRPr="003B7357">
        <w:rPr>
          <w:rFonts w:ascii="Verdana" w:hAnsi="Verdana"/>
          <w:sz w:val="20"/>
          <w:szCs w:val="20"/>
        </w:rPr>
        <w:t xml:space="preserve">W przypadku niezatrudniania w sposób nieprzerwany przy realizacji zamówienia wymaganej przez zamawiającego liczby osób bezrobotnych, wykonawca będzie zobowiązany do zapłacenia zamawiającemu kary umownej, w wysokości iloczynu kwoty przeciętnego miesięcznego wynagrodzenia w sektorze przedsiębiorstw, ogłaszanego przez Prezesa Głównego Urzędu Statystycznego za okres bezpośrednio poprzedzający moment zakończenia umowy oraz liczby miesięcy w okresie realizacji zamówienia – za każdego niezatrudnionego bezrobotnego poniżej liczby wymaganej </w:t>
      </w:r>
      <w:r w:rsidRPr="003B7357">
        <w:rPr>
          <w:rFonts w:ascii="Verdana" w:hAnsi="Verdana"/>
          <w:sz w:val="20"/>
          <w:szCs w:val="20"/>
        </w:rPr>
        <w:lastRenderedPageBreak/>
        <w:t>przez zamawiającego, chyba że wykonawca wykaże, że przedstawił zgłoszenie oferty pracy Powiatowemu Urzędowi Pracy albo odpowiedniemu organowi zajmującemu się realizacją zadań z zakresu rynku pracy w państwie, w którym ten wykonawca ma siedzibę lub miejsce zamieszkania, a niezatrudnienie osób bezrobotnych nastąpiło z przyczyn nie leżących po jego stronie. Za</w:t>
      </w:r>
      <w:r>
        <w:rPr>
          <w:rFonts w:ascii="Verdana" w:hAnsi="Verdana"/>
          <w:sz w:val="20"/>
          <w:szCs w:val="20"/>
        </w:rPr>
        <w:t xml:space="preserve"> </w:t>
      </w:r>
      <w:r w:rsidRPr="003B7357">
        <w:rPr>
          <w:rFonts w:ascii="Verdana" w:hAnsi="Verdana"/>
          <w:sz w:val="20"/>
          <w:szCs w:val="20"/>
        </w:rPr>
        <w:t>przyczynę nieleżącą po stronie wykonawcy będzie w szczególności uznany brak osób bezrobotnych zdolnych do wykonania zamówienia na obszarze, w którym jest realizowane zamówienie i w okresie jego realizacji.</w:t>
      </w:r>
    </w:p>
    <w:p w14:paraId="0570CA73" w14:textId="27036D3B" w:rsidR="00C978E7" w:rsidRDefault="00C978E7" w:rsidP="00C978E7">
      <w:pPr>
        <w:tabs>
          <w:tab w:val="left" w:pos="993"/>
        </w:tabs>
        <w:autoSpaceDE w:val="0"/>
        <w:spacing w:after="0"/>
        <w:ind w:left="993" w:hanging="567"/>
        <w:jc w:val="both"/>
        <w:rPr>
          <w:rFonts w:ascii="Verdana" w:eastAsia="Tahoma" w:hAnsi="Verdana" w:cs="Arial"/>
          <w:sz w:val="20"/>
        </w:rPr>
      </w:pPr>
      <w:r>
        <w:rPr>
          <w:rFonts w:ascii="Verdana" w:hAnsi="Verdana" w:cs="Arial"/>
          <w:bCs/>
          <w:sz w:val="20"/>
          <w:lang w:eastAsia="pl-PL"/>
        </w:rPr>
        <w:t>23</w:t>
      </w:r>
      <w:r w:rsidRPr="00195FD4">
        <w:rPr>
          <w:rFonts w:ascii="Verdana" w:hAnsi="Verdana" w:cs="Arial"/>
          <w:bCs/>
          <w:sz w:val="20"/>
          <w:lang w:eastAsia="pl-PL"/>
        </w:rPr>
        <w:t>.</w:t>
      </w:r>
      <w:r>
        <w:rPr>
          <w:rFonts w:ascii="Verdana" w:hAnsi="Verdana" w:cs="Arial"/>
          <w:bCs/>
          <w:sz w:val="20"/>
          <w:lang w:eastAsia="pl-PL"/>
        </w:rPr>
        <w:t>2</w:t>
      </w:r>
      <w:r w:rsidRPr="00195FD4">
        <w:rPr>
          <w:rFonts w:ascii="Verdana" w:hAnsi="Verdana" w:cs="Arial"/>
          <w:bCs/>
          <w:sz w:val="20"/>
          <w:lang w:eastAsia="pl-PL"/>
        </w:rPr>
        <w:t>.</w:t>
      </w:r>
      <w:r>
        <w:rPr>
          <w:rFonts w:ascii="Verdana" w:hAnsi="Verdana" w:cs="Arial"/>
          <w:bCs/>
          <w:sz w:val="20"/>
          <w:lang w:eastAsia="pl-PL"/>
        </w:rPr>
        <w:tab/>
      </w:r>
      <w:r w:rsidRPr="003C6EE8">
        <w:rPr>
          <w:rFonts w:ascii="Verdana" w:hAnsi="Verdana" w:cs="Arial"/>
          <w:sz w:val="20"/>
        </w:rPr>
        <w:t xml:space="preserve">Zamawiający na etapie wykonywania umowy będzie żądał od wybranego wykonawcy </w:t>
      </w:r>
      <w:r w:rsidRPr="009C220F">
        <w:rPr>
          <w:rFonts w:ascii="Verdana" w:hAnsi="Verdana" w:cs="Arial"/>
          <w:sz w:val="20"/>
        </w:rPr>
        <w:t xml:space="preserve">potwierdzenia spełnienia przez wykonawcę wymogów dotyczących </w:t>
      </w:r>
      <w:r w:rsidRPr="009C220F">
        <w:rPr>
          <w:rFonts w:ascii="Verdana" w:eastAsia="Tahoma" w:hAnsi="Verdana" w:cs="Arial"/>
          <w:sz w:val="20"/>
        </w:rPr>
        <w:t xml:space="preserve">zatrudnienia osób, określonych w pkt </w:t>
      </w:r>
      <w:r>
        <w:rPr>
          <w:rFonts w:ascii="Verdana" w:eastAsia="Tahoma" w:hAnsi="Verdana" w:cs="Arial"/>
          <w:sz w:val="20"/>
        </w:rPr>
        <w:t>23</w:t>
      </w:r>
      <w:r w:rsidRPr="00195FD4">
        <w:rPr>
          <w:rFonts w:ascii="Verdana" w:eastAsia="Tahoma" w:hAnsi="Verdana" w:cs="Arial"/>
          <w:sz w:val="20"/>
        </w:rPr>
        <w:t>.</w:t>
      </w:r>
      <w:r>
        <w:rPr>
          <w:rFonts w:ascii="Verdana" w:eastAsia="Tahoma" w:hAnsi="Verdana" w:cs="Arial"/>
          <w:sz w:val="20"/>
        </w:rPr>
        <w:t>1</w:t>
      </w:r>
      <w:r w:rsidRPr="00195FD4">
        <w:rPr>
          <w:rFonts w:ascii="Verdana" w:eastAsia="Tahoma" w:hAnsi="Verdana" w:cs="Arial"/>
          <w:sz w:val="20"/>
        </w:rPr>
        <w:t>. SWZ.</w:t>
      </w:r>
      <w:r>
        <w:rPr>
          <w:rFonts w:ascii="Verdana" w:eastAsia="Tahoma" w:hAnsi="Verdana" w:cs="Arial"/>
          <w:color w:val="00B050"/>
          <w:sz w:val="20"/>
        </w:rPr>
        <w:t xml:space="preserve"> </w:t>
      </w:r>
      <w:r w:rsidRPr="009C220F">
        <w:rPr>
          <w:rFonts w:ascii="Verdana" w:eastAsia="Tahoma" w:hAnsi="Verdana" w:cs="Arial"/>
          <w:sz w:val="20"/>
        </w:rPr>
        <w:t>Sposób dokumentowania zatrudnienia lub braku zatrudnienia osób, o których</w:t>
      </w:r>
      <w:r w:rsidRPr="00646F30">
        <w:rPr>
          <w:rFonts w:ascii="Verdana" w:eastAsia="Tahoma" w:hAnsi="Verdana" w:cs="Arial"/>
          <w:sz w:val="20"/>
        </w:rPr>
        <w:t xml:space="preserve"> mowa w pkt </w:t>
      </w:r>
      <w:r>
        <w:rPr>
          <w:rFonts w:ascii="Verdana" w:eastAsia="Tahoma" w:hAnsi="Verdana" w:cs="Arial"/>
          <w:sz w:val="20"/>
        </w:rPr>
        <w:t>23</w:t>
      </w:r>
      <w:r w:rsidRPr="00195FD4">
        <w:rPr>
          <w:rFonts w:ascii="Verdana" w:eastAsia="Tahoma" w:hAnsi="Verdana" w:cs="Arial"/>
          <w:sz w:val="20"/>
        </w:rPr>
        <w:t>.</w:t>
      </w:r>
      <w:r>
        <w:rPr>
          <w:rFonts w:ascii="Verdana" w:eastAsia="Tahoma" w:hAnsi="Verdana" w:cs="Arial"/>
          <w:sz w:val="20"/>
        </w:rPr>
        <w:t>1</w:t>
      </w:r>
      <w:r w:rsidRPr="00195FD4">
        <w:rPr>
          <w:rFonts w:ascii="Verdana" w:eastAsia="Tahoma" w:hAnsi="Verdana" w:cs="Arial"/>
          <w:sz w:val="20"/>
        </w:rPr>
        <w:t>. SWZ</w:t>
      </w:r>
      <w:r w:rsidRPr="00AC158D">
        <w:rPr>
          <w:rFonts w:ascii="Verdana" w:eastAsia="Tahoma" w:hAnsi="Verdana" w:cs="Arial"/>
          <w:sz w:val="20"/>
        </w:rPr>
        <w:t xml:space="preserve">, jak również sankcji przewidzianych w przypadku niewypełnienia przez wykonawcę </w:t>
      </w:r>
      <w:r>
        <w:rPr>
          <w:rFonts w:ascii="Verdana" w:eastAsia="Tahoma" w:hAnsi="Verdana" w:cs="Arial"/>
          <w:sz w:val="20"/>
        </w:rPr>
        <w:t>ww. </w:t>
      </w:r>
      <w:r w:rsidRPr="003C6EE8">
        <w:rPr>
          <w:rFonts w:ascii="Verdana" w:eastAsia="Tahoma" w:hAnsi="Verdana" w:cs="Arial"/>
          <w:sz w:val="20"/>
        </w:rPr>
        <w:t>zobowiązania</w:t>
      </w:r>
      <w:r w:rsidRPr="00AC158D">
        <w:rPr>
          <w:rFonts w:ascii="Verdana" w:eastAsia="Tahoma" w:hAnsi="Verdana" w:cs="Arial"/>
          <w:sz w:val="20"/>
        </w:rPr>
        <w:t xml:space="preserve"> określono </w:t>
      </w:r>
      <w:r w:rsidRPr="00615FAF">
        <w:rPr>
          <w:rFonts w:ascii="Verdana" w:eastAsia="Tahoma" w:hAnsi="Verdana" w:cs="Arial"/>
          <w:sz w:val="20"/>
        </w:rPr>
        <w:t xml:space="preserve">we </w:t>
      </w:r>
      <w:r w:rsidR="00CC6396" w:rsidRPr="00615FAF">
        <w:rPr>
          <w:rFonts w:ascii="Verdana" w:eastAsia="Tahoma" w:hAnsi="Verdana" w:cs="Arial"/>
          <w:sz w:val="20"/>
          <w:szCs w:val="20"/>
        </w:rPr>
        <w:t xml:space="preserve">wzorach umów, stanowiących załączniki nr 1 i 2 </w:t>
      </w:r>
      <w:r w:rsidRPr="00615FAF">
        <w:rPr>
          <w:rFonts w:ascii="Verdana" w:eastAsia="Tahoma" w:hAnsi="Verdana" w:cs="Arial"/>
          <w:sz w:val="20"/>
        </w:rPr>
        <w:t xml:space="preserve">do </w:t>
      </w:r>
      <w:r w:rsidRPr="009A5B34">
        <w:rPr>
          <w:rFonts w:ascii="Verdana" w:eastAsia="Tahoma" w:hAnsi="Verdana" w:cs="Arial"/>
          <w:sz w:val="20"/>
        </w:rPr>
        <w:t>SWZ</w:t>
      </w:r>
      <w:r w:rsidRPr="009864CB">
        <w:rPr>
          <w:rFonts w:ascii="Verdana" w:eastAsia="Tahoma" w:hAnsi="Verdana" w:cs="Arial"/>
          <w:sz w:val="20"/>
        </w:rPr>
        <w:t>.</w:t>
      </w:r>
    </w:p>
    <w:p w14:paraId="721044E0" w14:textId="77777777" w:rsidR="006A357E" w:rsidRPr="0070468B" w:rsidRDefault="006A357E" w:rsidP="00B35535">
      <w:pPr>
        <w:spacing w:after="0" w:line="240" w:lineRule="auto"/>
        <w:ind w:left="284"/>
        <w:jc w:val="both"/>
        <w:rPr>
          <w:rFonts w:ascii="Verdana" w:hAnsi="Verdana"/>
          <w:sz w:val="20"/>
          <w:szCs w:val="20"/>
        </w:rPr>
      </w:pPr>
    </w:p>
    <w:p w14:paraId="752F3730" w14:textId="77777777" w:rsidR="006A357E" w:rsidRPr="0070468B"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24.</w:t>
      </w:r>
      <w:r w:rsidRPr="0070468B">
        <w:rPr>
          <w:rFonts w:ascii="Verdana" w:hAnsi="Verdana"/>
          <w:sz w:val="20"/>
          <w:szCs w:val="20"/>
        </w:rPr>
        <w:t xml:space="preserve"> INFORMACJA O ZASTRZEŻENIU MOŻLIWOŚCI UBIEGANIA SIĘ O UDZIELENIE ZAMÓWIENIA WYŁĄCZNIE PRZEZ WYKONAWCÓW, O KTÓRYCH MOWA W ART. 94 </w:t>
      </w:r>
      <w:r>
        <w:rPr>
          <w:rFonts w:ascii="Verdana" w:hAnsi="Verdana"/>
          <w:sz w:val="20"/>
          <w:szCs w:val="20"/>
        </w:rPr>
        <w:t xml:space="preserve">USTAWY </w:t>
      </w:r>
      <w:r w:rsidRPr="0070468B">
        <w:rPr>
          <w:rFonts w:ascii="Verdana" w:hAnsi="Verdana"/>
          <w:sz w:val="20"/>
          <w:szCs w:val="20"/>
        </w:rPr>
        <w:t xml:space="preserve">PZP, JEŻELI ZAMAWIAJĄCY PRZEWIDUJE TAKIE WYMAGANIA. </w:t>
      </w:r>
    </w:p>
    <w:p w14:paraId="2F652958" w14:textId="77777777" w:rsidR="006A357E" w:rsidRPr="0070468B" w:rsidRDefault="006A357E" w:rsidP="00B35535">
      <w:pPr>
        <w:spacing w:after="0" w:line="240" w:lineRule="auto"/>
        <w:ind w:left="284"/>
        <w:jc w:val="both"/>
        <w:rPr>
          <w:rFonts w:ascii="Verdana" w:hAnsi="Verdana"/>
          <w:sz w:val="20"/>
          <w:szCs w:val="20"/>
        </w:rPr>
      </w:pPr>
      <w:r w:rsidRPr="0008704F">
        <w:rPr>
          <w:rFonts w:ascii="Verdana" w:hAnsi="Verdana"/>
          <w:b/>
          <w:sz w:val="20"/>
          <w:szCs w:val="20"/>
        </w:rPr>
        <w:t>Zamawiający</w:t>
      </w:r>
      <w:r w:rsidRPr="0070468B">
        <w:rPr>
          <w:rFonts w:ascii="Verdana" w:hAnsi="Verdana"/>
          <w:sz w:val="20"/>
          <w:szCs w:val="20"/>
        </w:rPr>
        <w:t xml:space="preserve"> </w:t>
      </w:r>
      <w:r w:rsidRPr="00A45817">
        <w:rPr>
          <w:rFonts w:ascii="Verdana" w:hAnsi="Verdana"/>
          <w:b/>
          <w:sz w:val="20"/>
          <w:szCs w:val="20"/>
        </w:rPr>
        <w:t>nie przewiduje takich wymagań.</w:t>
      </w:r>
    </w:p>
    <w:p w14:paraId="56EFE704" w14:textId="77777777" w:rsidR="006A357E" w:rsidRPr="0070468B" w:rsidRDefault="006A357E" w:rsidP="00BD60D7">
      <w:pPr>
        <w:spacing w:after="0" w:line="240" w:lineRule="auto"/>
        <w:ind w:left="426" w:hanging="426"/>
        <w:jc w:val="both"/>
        <w:rPr>
          <w:rFonts w:ascii="Verdana" w:hAnsi="Verdana"/>
          <w:sz w:val="20"/>
          <w:szCs w:val="20"/>
        </w:rPr>
      </w:pPr>
    </w:p>
    <w:p w14:paraId="4C7E5A52" w14:textId="77777777" w:rsidR="006A357E" w:rsidRPr="000838DD" w:rsidRDefault="006A357E" w:rsidP="00B35535">
      <w:pPr>
        <w:spacing w:after="0" w:line="240" w:lineRule="auto"/>
        <w:ind w:left="284" w:hanging="426"/>
        <w:jc w:val="both"/>
        <w:rPr>
          <w:rFonts w:ascii="Verdana" w:hAnsi="Verdana"/>
          <w:strike/>
          <w:color w:val="FF0000"/>
          <w:sz w:val="20"/>
          <w:szCs w:val="20"/>
        </w:rPr>
      </w:pPr>
      <w:r w:rsidRPr="000838DD">
        <w:rPr>
          <w:rFonts w:ascii="Verdana" w:hAnsi="Verdana"/>
          <w:sz w:val="20"/>
          <w:szCs w:val="20"/>
        </w:rPr>
        <w:t xml:space="preserve">25. WYMAGANIA DOTYCZĄCE WADIUM, KWOTA WADIUM. </w:t>
      </w:r>
    </w:p>
    <w:p w14:paraId="265BDBC6" w14:textId="77777777" w:rsidR="006A357E" w:rsidRDefault="006A357E" w:rsidP="005A50F6">
      <w:pPr>
        <w:pStyle w:val="western"/>
        <w:spacing w:before="0" w:after="0"/>
        <w:ind w:left="425"/>
      </w:pPr>
      <w:r w:rsidRPr="00A900BB">
        <w:rPr>
          <w:rFonts w:ascii="Verdana" w:hAnsi="Verdana"/>
          <w:b/>
          <w:bCs/>
          <w:sz w:val="20"/>
          <w:szCs w:val="20"/>
        </w:rPr>
        <w:t>Zamawiający nie wymaga złożenia wadium</w:t>
      </w:r>
      <w:r>
        <w:rPr>
          <w:rFonts w:ascii="Verdana" w:hAnsi="Verdana"/>
          <w:b/>
          <w:bCs/>
          <w:sz w:val="20"/>
          <w:szCs w:val="20"/>
        </w:rPr>
        <w:t xml:space="preserve"> </w:t>
      </w:r>
    </w:p>
    <w:p w14:paraId="2D0B088F" w14:textId="77777777" w:rsidR="006A357E" w:rsidRDefault="006A357E" w:rsidP="00B35535">
      <w:pPr>
        <w:spacing w:after="0" w:line="240" w:lineRule="auto"/>
        <w:ind w:left="284" w:hanging="426"/>
        <w:jc w:val="both"/>
        <w:rPr>
          <w:rFonts w:ascii="Verdana" w:hAnsi="Verdana"/>
          <w:b/>
          <w:sz w:val="20"/>
          <w:szCs w:val="20"/>
        </w:rPr>
      </w:pPr>
    </w:p>
    <w:p w14:paraId="1B541052" w14:textId="77777777" w:rsidR="006A357E" w:rsidRPr="0070468B"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 xml:space="preserve">26. INFORMACJA O PRZEWIDYWANYCH ZAMÓWIENIACH, O KTÓRYCH MOWA W ART. 214 UST. 1 PKT 7 </w:t>
      </w:r>
      <w:r>
        <w:rPr>
          <w:rFonts w:ascii="Verdana" w:hAnsi="Verdana"/>
          <w:sz w:val="20"/>
          <w:szCs w:val="20"/>
        </w:rPr>
        <w:t xml:space="preserve">USTAWY </w:t>
      </w:r>
      <w:r w:rsidRPr="000838DD">
        <w:rPr>
          <w:rFonts w:ascii="Verdana" w:hAnsi="Verdana"/>
          <w:sz w:val="20"/>
          <w:szCs w:val="20"/>
        </w:rPr>
        <w:t>PZP, JEŻELI ZAMAWIAJĄCY PRZEWIDUJE UDZIELENIE TAKICH ZAMÓWIEŃ</w:t>
      </w:r>
      <w:r w:rsidRPr="0070468B">
        <w:rPr>
          <w:rFonts w:ascii="Verdana" w:hAnsi="Verdana"/>
          <w:sz w:val="20"/>
          <w:szCs w:val="20"/>
        </w:rPr>
        <w:t xml:space="preserve">. </w:t>
      </w:r>
    </w:p>
    <w:p w14:paraId="4306E8B1" w14:textId="7098FC45" w:rsidR="008432CA" w:rsidRDefault="008432CA" w:rsidP="008432CA">
      <w:pPr>
        <w:spacing w:after="0"/>
        <w:ind w:left="283" w:hanging="312"/>
        <w:jc w:val="both"/>
        <w:rPr>
          <w:rFonts w:ascii="Verdana" w:hAnsi="Verdana" w:cs="Verdana"/>
          <w:sz w:val="20"/>
        </w:rPr>
      </w:pPr>
      <w:r>
        <w:rPr>
          <w:rFonts w:ascii="Verdana" w:hAnsi="Verdana" w:cs="Verdana"/>
          <w:b/>
          <w:bCs/>
          <w:sz w:val="20"/>
        </w:rPr>
        <w:t xml:space="preserve">    Zamawiający przewiduje udzielenie zamówień, o których mowa w art. 214 ust. 1 pkt 7 </w:t>
      </w:r>
      <w:r>
        <w:rPr>
          <w:rFonts w:ascii="Verdana" w:hAnsi="Verdana" w:cs="Verdana"/>
          <w:b/>
          <w:sz w:val="20"/>
        </w:rPr>
        <w:t>ustawy Prawo zamówień publicznych,</w:t>
      </w:r>
      <w:r>
        <w:rPr>
          <w:rFonts w:ascii="Verdana" w:hAnsi="Verdana" w:cs="Verdana"/>
          <w:b/>
          <w:bCs/>
          <w:sz w:val="20"/>
        </w:rPr>
        <w:t xml:space="preserve"> do wysokości 30% zamówienia podstawowego w przypadku: </w:t>
      </w:r>
    </w:p>
    <w:p w14:paraId="7B19B5EC" w14:textId="77777777" w:rsidR="008432CA" w:rsidRDefault="008432CA" w:rsidP="008432CA">
      <w:pPr>
        <w:spacing w:after="0"/>
        <w:ind w:left="709" w:hanging="567"/>
        <w:rPr>
          <w:rFonts w:ascii="Verdana" w:hAnsi="Verdana" w:cs="Verdana"/>
          <w:sz w:val="20"/>
        </w:rPr>
      </w:pPr>
    </w:p>
    <w:p w14:paraId="246526F5" w14:textId="5CAF7BFA" w:rsidR="008432CA" w:rsidRPr="00615FAF" w:rsidRDefault="008432CA" w:rsidP="00081CE4">
      <w:pPr>
        <w:spacing w:after="0"/>
        <w:ind w:left="709" w:hanging="567"/>
        <w:jc w:val="both"/>
        <w:rPr>
          <w:rFonts w:ascii="Verdana" w:hAnsi="Verdana" w:cs="Verdana"/>
          <w:sz w:val="20"/>
        </w:rPr>
      </w:pPr>
      <w:r>
        <w:rPr>
          <w:rFonts w:ascii="Verdana" w:hAnsi="Verdana" w:cs="Verdana"/>
          <w:sz w:val="20"/>
        </w:rPr>
        <w:t xml:space="preserve">26.1.  wystąpienia konieczności sprzątania obiektów/terenów nieobjętych niniejszym przedmiotem zamówienia, tj. niewymienionych we wzorze umowy i załącznikach do umowy, stanowiących załącznik nr 2 </w:t>
      </w:r>
      <w:r w:rsidRPr="00615FAF">
        <w:rPr>
          <w:rFonts w:ascii="Verdana" w:hAnsi="Verdana" w:cs="Verdana"/>
          <w:sz w:val="20"/>
        </w:rPr>
        <w:t xml:space="preserve">do </w:t>
      </w:r>
      <w:r w:rsidR="00CC6396" w:rsidRPr="00615FAF">
        <w:rPr>
          <w:rFonts w:ascii="Verdana" w:hAnsi="Verdana" w:cs="Verdana"/>
          <w:sz w:val="20"/>
        </w:rPr>
        <w:t>SWZ</w:t>
      </w:r>
      <w:r w:rsidRPr="00615FAF">
        <w:rPr>
          <w:rFonts w:ascii="Verdana" w:hAnsi="Verdana" w:cs="Verdana"/>
          <w:sz w:val="20"/>
        </w:rPr>
        <w:t>;</w:t>
      </w:r>
    </w:p>
    <w:p w14:paraId="5794412C" w14:textId="2DAF110A" w:rsidR="008432CA" w:rsidRDefault="008432CA" w:rsidP="00081CE4">
      <w:pPr>
        <w:spacing w:after="0"/>
        <w:ind w:left="709" w:hanging="567"/>
        <w:jc w:val="both"/>
        <w:rPr>
          <w:rFonts w:ascii="Verdana" w:hAnsi="Verdana" w:cs="Verdana"/>
          <w:bCs/>
          <w:sz w:val="20"/>
        </w:rPr>
      </w:pPr>
      <w:r>
        <w:rPr>
          <w:rFonts w:ascii="Verdana" w:hAnsi="Verdana" w:cs="Verdana"/>
          <w:sz w:val="20"/>
        </w:rPr>
        <w:t>26.2.  konieczności udzielenia zamówienia po zakończeniu obowiązywania umów, a przed wejściem w życie kolejnych umów, które zostaną zawarte w wyniku rozstrzygnięcia nowego przetargu na usługę sprzątania obiektów i terenów</w:t>
      </w:r>
      <w:r>
        <w:rPr>
          <w:rFonts w:ascii="Verdana" w:hAnsi="Verdana" w:cs="Verdana"/>
          <w:bCs/>
          <w:sz w:val="20"/>
        </w:rPr>
        <w:t xml:space="preserve"> Miejskiego Ośrodka Sportu i Rekreacji w Częstochowie.</w:t>
      </w:r>
    </w:p>
    <w:p w14:paraId="6D95095A" w14:textId="77777777" w:rsidR="008432CA" w:rsidRDefault="008432CA" w:rsidP="008432CA">
      <w:pPr>
        <w:spacing w:after="0"/>
        <w:ind w:left="709" w:hanging="567"/>
        <w:rPr>
          <w:rFonts w:ascii="Verdana" w:hAnsi="Verdana" w:cs="Verdana"/>
          <w:bCs/>
          <w:sz w:val="20"/>
        </w:rPr>
      </w:pPr>
    </w:p>
    <w:p w14:paraId="0994AFC5" w14:textId="77777777" w:rsidR="008432CA" w:rsidRDefault="008432CA" w:rsidP="008432CA">
      <w:pPr>
        <w:spacing w:after="0"/>
        <w:ind w:left="142"/>
        <w:rPr>
          <w:rFonts w:ascii="Verdana" w:hAnsi="Verdana" w:cs="Verdana"/>
          <w:sz w:val="20"/>
        </w:rPr>
      </w:pPr>
      <w:r>
        <w:rPr>
          <w:rFonts w:ascii="Verdana" w:hAnsi="Verdana" w:cs="Verdana"/>
          <w:bCs/>
          <w:sz w:val="20"/>
        </w:rPr>
        <w:t xml:space="preserve">Udzielenie powyższych zamówień nastąpi </w:t>
      </w:r>
      <w:r>
        <w:rPr>
          <w:rFonts w:ascii="Verdana" w:hAnsi="Verdana" w:cs="Verdana"/>
          <w:sz w:val="20"/>
        </w:rPr>
        <w:t>przy zachowaniu:</w:t>
      </w:r>
    </w:p>
    <w:p w14:paraId="2827C59A" w14:textId="77777777" w:rsidR="008432CA" w:rsidRDefault="008432CA" w:rsidP="00EE2D9D">
      <w:pPr>
        <w:numPr>
          <w:ilvl w:val="0"/>
          <w:numId w:val="11"/>
        </w:numPr>
        <w:tabs>
          <w:tab w:val="clear" w:pos="0"/>
          <w:tab w:val="num" w:pos="720"/>
        </w:tabs>
        <w:suppressAutoHyphens/>
        <w:spacing w:after="0" w:line="240" w:lineRule="auto"/>
        <w:ind w:left="720"/>
        <w:jc w:val="both"/>
        <w:rPr>
          <w:rFonts w:ascii="Verdana" w:hAnsi="Verdana" w:cs="Verdana"/>
          <w:sz w:val="20"/>
        </w:rPr>
      </w:pPr>
      <w:r>
        <w:rPr>
          <w:rFonts w:ascii="Verdana" w:hAnsi="Verdana" w:cs="Verdana"/>
          <w:sz w:val="20"/>
        </w:rPr>
        <w:t>dla CZĘŚCI 1 – średniomiesięcznego wynagrodzenia a jeżeli okres zamówienia będzie krótszy lub dłuższy, wynagrodzenia obliczanego proporcjonalnie, wynikającego ze złożonej oferty przetargowej wykonawcy, z którym zawarto umowę „podstawową” oraz odpowiedniej stawki VAT.,</w:t>
      </w:r>
    </w:p>
    <w:p w14:paraId="18D45ECB" w14:textId="77777777" w:rsidR="008432CA" w:rsidRDefault="008432CA" w:rsidP="00EE2D9D">
      <w:pPr>
        <w:numPr>
          <w:ilvl w:val="0"/>
          <w:numId w:val="11"/>
        </w:numPr>
        <w:tabs>
          <w:tab w:val="clear" w:pos="0"/>
          <w:tab w:val="num" w:pos="720"/>
        </w:tabs>
        <w:suppressAutoHyphens/>
        <w:spacing w:after="0" w:line="240" w:lineRule="auto"/>
        <w:ind w:left="720"/>
        <w:jc w:val="both"/>
        <w:rPr>
          <w:rFonts w:ascii="Verdana" w:hAnsi="Verdana" w:cs="Verdana"/>
          <w:sz w:val="20"/>
        </w:rPr>
      </w:pPr>
      <w:r>
        <w:rPr>
          <w:rFonts w:ascii="Verdana" w:hAnsi="Verdana" w:cs="Verdana"/>
          <w:sz w:val="20"/>
        </w:rPr>
        <w:t>dla CZĘŚCI 2 - ceny ryczałtowej netto za 1 roboczogodzinę pracy wynikającą ze złożonej oferty przetargowej wykonawcy, z którym zawarto umowę „podstawową” oraz odpowiedniej stawki VAT.</w:t>
      </w:r>
    </w:p>
    <w:p w14:paraId="20667A66" w14:textId="77777777" w:rsidR="006A357E" w:rsidRPr="00875952" w:rsidRDefault="006A357E" w:rsidP="00875952">
      <w:pPr>
        <w:pStyle w:val="NormalnyWeb"/>
        <w:spacing w:after="0"/>
        <w:rPr>
          <w:rFonts w:ascii="Verdana" w:hAnsi="Verdana"/>
          <w:b/>
          <w:sz w:val="20"/>
          <w:szCs w:val="20"/>
        </w:rPr>
      </w:pPr>
    </w:p>
    <w:p w14:paraId="16726564" w14:textId="77777777" w:rsidR="006A357E" w:rsidRPr="000838DD"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 xml:space="preserve">27. INFORMACJE DOTYCZĄCE PRZEPROWADZENIA PRZEZ WYKONAWCĘ WIZJI LOKALNEJ LUB SPRAWDZENIA PRZEZ NIEGO DOKUMENTÓW NIEZBĘDNYCH DO REALIZACJI ZAMÓWIENIA, O KTÓRYCH MOWA W ART. 131 UST. 2 </w:t>
      </w:r>
      <w:r>
        <w:rPr>
          <w:rFonts w:ascii="Verdana" w:hAnsi="Verdana"/>
          <w:sz w:val="20"/>
          <w:szCs w:val="20"/>
        </w:rPr>
        <w:t xml:space="preserve">USTAWY </w:t>
      </w:r>
      <w:r w:rsidRPr="000838DD">
        <w:rPr>
          <w:rFonts w:ascii="Verdana" w:hAnsi="Verdana"/>
          <w:sz w:val="20"/>
          <w:szCs w:val="20"/>
        </w:rPr>
        <w:t xml:space="preserve">PZP, JEŻELI ZAMAWIAJĄCY PRZEWIDUJE MOŻLIWOŚĆ ALBO WYMAGA ZŁOŻENIA OFERTY PO ODBYCIU WIZJI LOKALNEJ LUB SPRAWDZENIU TYCH DOKUMENTÓW. </w:t>
      </w:r>
    </w:p>
    <w:p w14:paraId="3DA858A3" w14:textId="2C114C87" w:rsidR="006A357E" w:rsidRDefault="006A357E" w:rsidP="00B35535">
      <w:pPr>
        <w:spacing w:after="0" w:line="240" w:lineRule="auto"/>
        <w:ind w:left="284"/>
        <w:jc w:val="both"/>
        <w:rPr>
          <w:rFonts w:ascii="Verdana" w:hAnsi="Verdana"/>
          <w:sz w:val="20"/>
          <w:szCs w:val="20"/>
        </w:rPr>
      </w:pPr>
      <w:r w:rsidRPr="003B6A4B">
        <w:rPr>
          <w:rFonts w:ascii="Verdana" w:hAnsi="Verdana"/>
          <w:b/>
          <w:sz w:val="20"/>
          <w:szCs w:val="20"/>
        </w:rPr>
        <w:t>Zamawiający</w:t>
      </w:r>
      <w:r w:rsidRPr="000838DD">
        <w:rPr>
          <w:rFonts w:ascii="Verdana" w:hAnsi="Verdana"/>
          <w:b/>
          <w:sz w:val="20"/>
          <w:szCs w:val="20"/>
        </w:rPr>
        <w:t xml:space="preserve"> nie wymaga</w:t>
      </w:r>
      <w:r w:rsidRPr="000838DD">
        <w:rPr>
          <w:rFonts w:ascii="Verdana" w:hAnsi="Verdana"/>
          <w:sz w:val="20"/>
          <w:szCs w:val="20"/>
        </w:rPr>
        <w:t xml:space="preserve"> </w:t>
      </w:r>
      <w:r w:rsidRPr="00502F84">
        <w:rPr>
          <w:rFonts w:ascii="Verdana" w:hAnsi="Verdana"/>
          <w:b/>
          <w:sz w:val="20"/>
          <w:szCs w:val="20"/>
        </w:rPr>
        <w:t xml:space="preserve">ani </w:t>
      </w:r>
      <w:r>
        <w:rPr>
          <w:rFonts w:ascii="Verdana" w:hAnsi="Verdana"/>
          <w:b/>
          <w:sz w:val="20"/>
          <w:szCs w:val="20"/>
        </w:rPr>
        <w:t>przeprowadzenia</w:t>
      </w:r>
      <w:r w:rsidRPr="00502F84">
        <w:rPr>
          <w:rFonts w:ascii="Verdana" w:hAnsi="Verdana"/>
          <w:b/>
          <w:sz w:val="20"/>
          <w:szCs w:val="20"/>
        </w:rPr>
        <w:t xml:space="preserve"> wizji lokalnej ani sprawdzenia dokumentów niezbędnych do realizacji zam</w:t>
      </w:r>
      <w:r>
        <w:rPr>
          <w:rFonts w:ascii="Verdana" w:hAnsi="Verdana"/>
          <w:b/>
          <w:sz w:val="20"/>
          <w:szCs w:val="20"/>
        </w:rPr>
        <w:t>ówienia dostępnych na miejscu u Z</w:t>
      </w:r>
      <w:r w:rsidRPr="00502F84">
        <w:rPr>
          <w:rFonts w:ascii="Verdana" w:hAnsi="Verdana"/>
          <w:b/>
          <w:sz w:val="20"/>
          <w:szCs w:val="20"/>
        </w:rPr>
        <w:t>amawiającego</w:t>
      </w:r>
      <w:r w:rsidRPr="000838DD">
        <w:rPr>
          <w:rFonts w:ascii="Verdana" w:hAnsi="Verdana"/>
          <w:sz w:val="20"/>
          <w:szCs w:val="20"/>
        </w:rPr>
        <w:t>.</w:t>
      </w:r>
    </w:p>
    <w:p w14:paraId="2EB1A379" w14:textId="6FD916EC" w:rsidR="008432CA" w:rsidRDefault="008432CA" w:rsidP="00B35535">
      <w:pPr>
        <w:spacing w:after="0" w:line="240" w:lineRule="auto"/>
        <w:ind w:left="284"/>
        <w:jc w:val="both"/>
        <w:rPr>
          <w:rFonts w:ascii="Verdana" w:hAnsi="Verdana"/>
          <w:sz w:val="20"/>
          <w:szCs w:val="20"/>
        </w:rPr>
      </w:pPr>
    </w:p>
    <w:p w14:paraId="69CEE2A7" w14:textId="0DA71506" w:rsidR="00434E53" w:rsidRDefault="008432CA" w:rsidP="00081CE4">
      <w:pPr>
        <w:spacing w:after="0"/>
        <w:ind w:left="283" w:firstLine="1"/>
        <w:jc w:val="both"/>
        <w:rPr>
          <w:rFonts w:ascii="Verdana" w:hAnsi="Verdana" w:cs="Verdana"/>
          <w:sz w:val="20"/>
        </w:rPr>
      </w:pPr>
      <w:r w:rsidRPr="008E7FEB">
        <w:rPr>
          <w:rFonts w:ascii="Verdana" w:hAnsi="Verdana" w:cs="Arial"/>
          <w:sz w:val="20"/>
        </w:rPr>
        <w:lastRenderedPageBreak/>
        <w:t xml:space="preserve">Zamawiający dopuszcza, aby </w:t>
      </w:r>
      <w:r w:rsidRPr="008E7FEB">
        <w:rPr>
          <w:rFonts w:ascii="Verdana" w:hAnsi="Verdana"/>
          <w:sz w:val="20"/>
        </w:rPr>
        <w:t>Wykonawca przed złożeniem of</w:t>
      </w:r>
      <w:r>
        <w:rPr>
          <w:rFonts w:ascii="Verdana" w:hAnsi="Verdana"/>
          <w:sz w:val="20"/>
        </w:rPr>
        <w:t>erty dokonał wizji lokalnej (na </w:t>
      </w:r>
      <w:r w:rsidRPr="008E7FEB">
        <w:rPr>
          <w:rFonts w:ascii="Verdana" w:hAnsi="Verdana"/>
          <w:sz w:val="20"/>
        </w:rPr>
        <w:t>własny koszt) w lokalizacjach, w których świadczona będzie usługa. Zgłoszenia osób delegowanych przez Wykonawcę do odbycia wizji lokaln</w:t>
      </w:r>
      <w:r>
        <w:rPr>
          <w:rFonts w:ascii="Verdana" w:hAnsi="Verdana"/>
          <w:sz w:val="20"/>
        </w:rPr>
        <w:t>ej należy przesłać e-mailem, po </w:t>
      </w:r>
      <w:r w:rsidRPr="008E7FEB">
        <w:rPr>
          <w:rFonts w:ascii="Verdana" w:hAnsi="Verdana"/>
          <w:sz w:val="20"/>
        </w:rPr>
        <w:t>uprzednim telefonicznym uzgodnieniu z Zamawiają</w:t>
      </w:r>
      <w:r>
        <w:rPr>
          <w:rFonts w:ascii="Verdana" w:hAnsi="Verdana"/>
          <w:sz w:val="20"/>
        </w:rPr>
        <w:t>cym terminu i godziny. Osob</w:t>
      </w:r>
      <w:r w:rsidR="00434E53">
        <w:rPr>
          <w:rFonts w:ascii="Verdana" w:hAnsi="Verdana"/>
          <w:sz w:val="20"/>
        </w:rPr>
        <w:t>y</w:t>
      </w:r>
      <w:r>
        <w:rPr>
          <w:rFonts w:ascii="Verdana" w:hAnsi="Verdana"/>
          <w:sz w:val="20"/>
        </w:rPr>
        <w:t xml:space="preserve"> do kontaktu </w:t>
      </w:r>
      <w:r w:rsidRPr="008E7FEB">
        <w:rPr>
          <w:rFonts w:ascii="Verdana" w:hAnsi="Verdana"/>
          <w:sz w:val="20"/>
        </w:rPr>
        <w:t>w sprawie wizji lo</w:t>
      </w:r>
      <w:r>
        <w:rPr>
          <w:rFonts w:ascii="Verdana" w:hAnsi="Verdana"/>
          <w:sz w:val="20"/>
        </w:rPr>
        <w:t>kalnej ze strony Zamawiającego: </w:t>
      </w:r>
      <w:r w:rsidR="00434E53">
        <w:rPr>
          <w:rFonts w:ascii="Verdana" w:hAnsi="Verdana" w:cs="Verdana"/>
          <w:sz w:val="20"/>
        </w:rPr>
        <w:t xml:space="preserve">Część 1 </w:t>
      </w:r>
      <w:r w:rsidR="00E27AC5">
        <w:rPr>
          <w:rFonts w:ascii="Verdana" w:hAnsi="Verdana" w:cs="Verdana"/>
          <w:sz w:val="20"/>
        </w:rPr>
        <w:t>–</w:t>
      </w:r>
      <w:r w:rsidR="00434E53">
        <w:rPr>
          <w:rFonts w:ascii="Verdana" w:hAnsi="Verdana" w:cs="Verdana"/>
          <w:sz w:val="20"/>
        </w:rPr>
        <w:t xml:space="preserve"> </w:t>
      </w:r>
      <w:r w:rsidR="00E27AC5">
        <w:rPr>
          <w:rFonts w:ascii="Verdana" w:hAnsi="Verdana" w:cs="Verdana"/>
          <w:sz w:val="20"/>
        </w:rPr>
        <w:t>Mateusz Wierzbicki</w:t>
      </w:r>
      <w:r w:rsidR="00434E53">
        <w:rPr>
          <w:rFonts w:ascii="Verdana" w:hAnsi="Verdana" w:cs="Verdana"/>
          <w:sz w:val="20"/>
        </w:rPr>
        <w:t xml:space="preserve"> tel.: +48 34-37</w:t>
      </w:r>
      <w:r w:rsidR="00434E53">
        <w:rPr>
          <w:rFonts w:ascii="Verdana" w:hAnsi="Verdana" w:cs="Verdana"/>
          <w:sz w:val="20"/>
        </w:rPr>
        <w:noBreakHyphen/>
        <w:t>31</w:t>
      </w:r>
      <w:r w:rsidR="00434E53">
        <w:rPr>
          <w:rFonts w:ascii="Verdana" w:hAnsi="Verdana" w:cs="Verdana"/>
          <w:sz w:val="20"/>
        </w:rPr>
        <w:noBreakHyphen/>
        <w:t xml:space="preserve">010, e-mail: </w:t>
      </w:r>
      <w:hyperlink r:id="rId17" w:history="1">
        <w:r w:rsidR="00AA7302" w:rsidRPr="00694F25">
          <w:rPr>
            <w:rStyle w:val="Hipercze"/>
            <w:rFonts w:ascii="Verdana" w:hAnsi="Verdana" w:cs="Verdana"/>
            <w:sz w:val="20"/>
          </w:rPr>
          <w:t>park.wodny@mosir.pl</w:t>
        </w:r>
      </w:hyperlink>
      <w:r w:rsidR="00434E53">
        <w:rPr>
          <w:rFonts w:ascii="Verdana" w:hAnsi="Verdana" w:cs="Verdana"/>
          <w:sz w:val="20"/>
        </w:rPr>
        <w:t xml:space="preserve">, Część – 2 Marcin Mazik tel.: 34 372 26 33, e-mail: </w:t>
      </w:r>
      <w:r w:rsidR="00434E53">
        <w:rPr>
          <w:rFonts w:ascii="Verdana" w:hAnsi="Verdana" w:cs="Verdana"/>
          <w:color w:val="0000FF"/>
          <w:sz w:val="20"/>
          <w:u w:val="single"/>
        </w:rPr>
        <w:t>m.mazik@mosir.pl.</w:t>
      </w:r>
    </w:p>
    <w:p w14:paraId="6E6D99A1" w14:textId="40DA15C8" w:rsidR="008432CA" w:rsidRDefault="008432CA" w:rsidP="008432CA">
      <w:pPr>
        <w:spacing w:after="0"/>
        <w:ind w:left="284"/>
        <w:jc w:val="both"/>
        <w:rPr>
          <w:rFonts w:ascii="Verdana" w:hAnsi="Verdana"/>
          <w:sz w:val="20"/>
        </w:rPr>
      </w:pPr>
      <w:r w:rsidRPr="00397C50">
        <w:rPr>
          <w:rFonts w:ascii="Verdana" w:hAnsi="Verdana"/>
          <w:sz w:val="20"/>
        </w:rPr>
        <w:t xml:space="preserve"> </w:t>
      </w:r>
    </w:p>
    <w:p w14:paraId="7DAB9CF6" w14:textId="198EA76A" w:rsidR="008432CA" w:rsidRPr="001C5AB8" w:rsidRDefault="008432CA" w:rsidP="008432CA">
      <w:pPr>
        <w:spacing w:after="0"/>
        <w:ind w:left="284"/>
        <w:jc w:val="both"/>
        <w:rPr>
          <w:rFonts w:ascii="Verdana" w:hAnsi="Verdana" w:cs="Verdana"/>
          <w:sz w:val="20"/>
        </w:rPr>
      </w:pPr>
      <w:r w:rsidRPr="008E7FEB">
        <w:rPr>
          <w:rFonts w:ascii="Verdana" w:hAnsi="Verdana"/>
          <w:sz w:val="20"/>
        </w:rPr>
        <w:t>Wizja lokalna, o której mowa powyżej nie jest zebraniem Wykonawców, o którym mowa w art.</w:t>
      </w:r>
      <w:r w:rsidRPr="00D70EFD">
        <w:rPr>
          <w:rFonts w:ascii="Verdana" w:hAnsi="Verdana"/>
          <w:sz w:val="20"/>
        </w:rPr>
        <w:t xml:space="preserve"> 136 ust. 1 </w:t>
      </w:r>
      <w:r w:rsidRPr="008E7FEB">
        <w:rPr>
          <w:rFonts w:ascii="Verdana" w:hAnsi="Verdana"/>
          <w:sz w:val="20"/>
        </w:rPr>
        <w:t xml:space="preserve">ustawy </w:t>
      </w:r>
      <w:proofErr w:type="spellStart"/>
      <w:r w:rsidRPr="008E7FEB">
        <w:rPr>
          <w:rFonts w:ascii="Verdana" w:hAnsi="Verdana"/>
          <w:sz w:val="20"/>
        </w:rPr>
        <w:t>Pzp</w:t>
      </w:r>
      <w:proofErr w:type="spellEnd"/>
      <w:r w:rsidRPr="008E7FEB">
        <w:rPr>
          <w:rFonts w:ascii="Verdana" w:hAnsi="Verdana"/>
          <w:sz w:val="20"/>
        </w:rPr>
        <w:t xml:space="preserve">, co oznacza, że w trakcie wizji nie będą udzielane żadne wyjaśnienia, czy też odpowiedzi na ewentualne pytania Wykonawcy. Wszelkie wnioski o wyjaśnienie </w:t>
      </w:r>
      <w:r w:rsidRPr="001C5AB8">
        <w:rPr>
          <w:rFonts w:ascii="Verdana" w:hAnsi="Verdana"/>
          <w:sz w:val="20"/>
        </w:rPr>
        <w:t xml:space="preserve">treści SWZ (z uwzględnieniem postanowień art. 135 ust. 1 i 2 ustawy </w:t>
      </w:r>
      <w:proofErr w:type="spellStart"/>
      <w:r w:rsidRPr="001C5AB8">
        <w:rPr>
          <w:rFonts w:ascii="Verdana" w:hAnsi="Verdana"/>
          <w:sz w:val="20"/>
        </w:rPr>
        <w:t>Pzp</w:t>
      </w:r>
      <w:proofErr w:type="spellEnd"/>
      <w:r w:rsidRPr="001C5AB8">
        <w:rPr>
          <w:rFonts w:ascii="Verdana" w:hAnsi="Verdana"/>
          <w:sz w:val="20"/>
        </w:rPr>
        <w:t xml:space="preserve">) należy kierować na adresy określone </w:t>
      </w:r>
      <w:r w:rsidRPr="001C5AB8">
        <w:rPr>
          <w:rFonts w:ascii="Verdana" w:hAnsi="Verdana" w:cs="Verdana"/>
          <w:sz w:val="20"/>
        </w:rPr>
        <w:t xml:space="preserve">w punkcie </w:t>
      </w:r>
      <w:r w:rsidR="00434E53">
        <w:rPr>
          <w:rFonts w:ascii="Verdana" w:hAnsi="Verdana" w:cs="Verdana"/>
          <w:sz w:val="20"/>
        </w:rPr>
        <w:t>8</w:t>
      </w:r>
      <w:r w:rsidRPr="001C5AB8">
        <w:rPr>
          <w:rFonts w:ascii="Verdana" w:hAnsi="Verdana" w:cs="Verdana"/>
          <w:sz w:val="20"/>
        </w:rPr>
        <w:t>. SWZ.</w:t>
      </w:r>
    </w:p>
    <w:p w14:paraId="7E5D3E9A" w14:textId="77777777" w:rsidR="006A357E" w:rsidRPr="000838DD" w:rsidRDefault="006A357E" w:rsidP="00081CE4">
      <w:pPr>
        <w:spacing w:after="0" w:line="240" w:lineRule="auto"/>
        <w:jc w:val="both"/>
        <w:rPr>
          <w:rFonts w:ascii="Verdana" w:hAnsi="Verdana"/>
          <w:sz w:val="20"/>
          <w:szCs w:val="20"/>
        </w:rPr>
      </w:pPr>
    </w:p>
    <w:p w14:paraId="5A378E88" w14:textId="77777777" w:rsidR="006A357E" w:rsidRPr="0070468B"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28. INFORMACJE DOTYCZĄCE WALUT OBCYCH, W JAKICH MOGĄ BYĆ PROWADZONE</w:t>
      </w:r>
      <w:r w:rsidRPr="0070468B">
        <w:rPr>
          <w:rFonts w:ascii="Verdana" w:hAnsi="Verdana"/>
          <w:sz w:val="20"/>
          <w:szCs w:val="20"/>
        </w:rPr>
        <w:t xml:space="preserve"> ROZLICZENIA MIĘDZY ZAMAWIAJĄCYM A WYKONAWCĄ, JEŻELI ZAMAWIAJĄCY PRZEWIDUJE ROZLICZENIA W WALUTACH OBCYCH. </w:t>
      </w:r>
    </w:p>
    <w:p w14:paraId="2063E986" w14:textId="77777777" w:rsidR="006A357E" w:rsidRPr="0070468B" w:rsidRDefault="006A357E" w:rsidP="00B35535">
      <w:pPr>
        <w:spacing w:after="0" w:line="240" w:lineRule="auto"/>
        <w:ind w:left="284"/>
        <w:jc w:val="both"/>
        <w:rPr>
          <w:rFonts w:ascii="Verdana" w:hAnsi="Verdana"/>
          <w:sz w:val="20"/>
          <w:szCs w:val="20"/>
        </w:rPr>
      </w:pPr>
      <w:r w:rsidRPr="003B6A4B">
        <w:rPr>
          <w:rFonts w:ascii="Verdana" w:hAnsi="Verdana"/>
          <w:b/>
          <w:sz w:val="20"/>
          <w:szCs w:val="20"/>
        </w:rPr>
        <w:t>Zamawiający</w:t>
      </w:r>
      <w:r w:rsidRPr="00912CE7">
        <w:rPr>
          <w:rFonts w:ascii="Verdana" w:hAnsi="Verdana"/>
          <w:b/>
          <w:sz w:val="20"/>
          <w:szCs w:val="20"/>
        </w:rPr>
        <w:t xml:space="preserve"> nie przewiduje rozliczenia w walutach obcych.</w:t>
      </w:r>
      <w:r w:rsidRPr="0070468B">
        <w:rPr>
          <w:rFonts w:ascii="Verdana" w:hAnsi="Verdana"/>
          <w:sz w:val="20"/>
          <w:szCs w:val="20"/>
        </w:rPr>
        <w:t xml:space="preserve"> Rozliczenia będą się odbywały w walucie polskiej, tj. w złotych polskich. </w:t>
      </w:r>
    </w:p>
    <w:p w14:paraId="340285A8" w14:textId="77777777" w:rsidR="006A357E" w:rsidRPr="0070468B" w:rsidRDefault="006A357E" w:rsidP="00B35535">
      <w:pPr>
        <w:spacing w:after="0" w:line="240" w:lineRule="auto"/>
        <w:ind w:left="284" w:hanging="426"/>
        <w:jc w:val="both"/>
        <w:rPr>
          <w:rFonts w:ascii="Verdana" w:hAnsi="Verdana"/>
          <w:sz w:val="20"/>
          <w:szCs w:val="20"/>
        </w:rPr>
      </w:pPr>
    </w:p>
    <w:p w14:paraId="5FCE5EE9" w14:textId="77777777" w:rsidR="006A357E" w:rsidRPr="0070468B" w:rsidRDefault="006A357E" w:rsidP="00B35535">
      <w:pPr>
        <w:spacing w:after="0" w:line="240" w:lineRule="auto"/>
        <w:ind w:left="284" w:hanging="426"/>
        <w:jc w:val="both"/>
        <w:rPr>
          <w:rFonts w:ascii="Verdana" w:hAnsi="Verdana"/>
          <w:sz w:val="20"/>
          <w:szCs w:val="20"/>
        </w:rPr>
      </w:pPr>
      <w:r>
        <w:rPr>
          <w:rFonts w:ascii="Verdana" w:hAnsi="Verdana"/>
          <w:sz w:val="20"/>
          <w:szCs w:val="20"/>
        </w:rPr>
        <w:t>29</w:t>
      </w:r>
      <w:r w:rsidRPr="0070468B">
        <w:rPr>
          <w:rFonts w:ascii="Verdana" w:hAnsi="Verdana"/>
          <w:sz w:val="20"/>
          <w:szCs w:val="20"/>
        </w:rPr>
        <w:t>. INFORMACJE DOTYCZĄCE ZWROTU KOSZTÓW UDZIAŁU W POSTĘPOWANIU, JEŻELI ZAMAWIAJĄCY PRZEWIDUJE ICH ZWROT.</w:t>
      </w:r>
    </w:p>
    <w:p w14:paraId="0B1C0B88" w14:textId="77777777" w:rsidR="006A357E" w:rsidRPr="00912CE7" w:rsidRDefault="006A357E" w:rsidP="00B35535">
      <w:pPr>
        <w:spacing w:after="0" w:line="240" w:lineRule="auto"/>
        <w:ind w:left="284"/>
        <w:jc w:val="both"/>
        <w:rPr>
          <w:rFonts w:ascii="Verdana" w:hAnsi="Verdana"/>
          <w:b/>
          <w:sz w:val="20"/>
          <w:szCs w:val="20"/>
        </w:rPr>
      </w:pPr>
      <w:r w:rsidRPr="003B6A4B">
        <w:rPr>
          <w:rFonts w:ascii="Verdana" w:hAnsi="Verdana"/>
          <w:b/>
          <w:sz w:val="20"/>
          <w:szCs w:val="20"/>
        </w:rPr>
        <w:t xml:space="preserve">Zamawiający </w:t>
      </w:r>
      <w:r w:rsidRPr="00912CE7">
        <w:rPr>
          <w:rFonts w:ascii="Verdana" w:hAnsi="Verdana"/>
          <w:b/>
          <w:sz w:val="20"/>
          <w:szCs w:val="20"/>
        </w:rPr>
        <w:t>nie przewiduje zwrotu kosztów udziału w postępowaniu.</w:t>
      </w:r>
    </w:p>
    <w:p w14:paraId="4DF30FAF" w14:textId="77777777" w:rsidR="006A357E" w:rsidRPr="0070468B" w:rsidRDefault="006A357E" w:rsidP="00B35535">
      <w:pPr>
        <w:spacing w:after="0" w:line="240" w:lineRule="auto"/>
        <w:ind w:left="284" w:hanging="426"/>
        <w:jc w:val="both"/>
        <w:rPr>
          <w:rFonts w:ascii="Verdana" w:hAnsi="Verdana"/>
          <w:sz w:val="20"/>
          <w:szCs w:val="20"/>
        </w:rPr>
      </w:pPr>
    </w:p>
    <w:p w14:paraId="00AD9E05" w14:textId="77777777" w:rsidR="006A357E" w:rsidRPr="0070468B" w:rsidRDefault="006A357E" w:rsidP="00B35535">
      <w:pPr>
        <w:spacing w:after="0" w:line="240" w:lineRule="auto"/>
        <w:ind w:left="284" w:hanging="426"/>
        <w:jc w:val="both"/>
        <w:rPr>
          <w:rFonts w:ascii="Verdana" w:hAnsi="Verdana"/>
          <w:sz w:val="20"/>
          <w:szCs w:val="20"/>
        </w:rPr>
      </w:pPr>
      <w:r>
        <w:rPr>
          <w:rFonts w:ascii="Verdana" w:hAnsi="Verdana"/>
          <w:sz w:val="20"/>
          <w:szCs w:val="20"/>
        </w:rPr>
        <w:t>30</w:t>
      </w:r>
      <w:r w:rsidRPr="0070468B">
        <w:rPr>
          <w:rFonts w:ascii="Verdana" w:hAnsi="Verdana"/>
          <w:sz w:val="20"/>
          <w:szCs w:val="20"/>
        </w:rPr>
        <w:t>. INFORMACJA O OBOWIĄZKU OSOBISTEGO WYKONANIA PRZEZ WYKONAWCĘ KLUCZOWYCH ZADAŃ, JEŻELI ZAMAWIAJĄCY DOKONUJE TAKIEGO ZASTRZEŻENIA ZGODNIE Z ART. 60 I ART. 121.</w:t>
      </w:r>
    </w:p>
    <w:p w14:paraId="1F93D972" w14:textId="77777777" w:rsidR="006A357E" w:rsidRPr="00912CE7" w:rsidRDefault="006A357E" w:rsidP="00B35535">
      <w:pPr>
        <w:spacing w:after="0" w:line="240" w:lineRule="auto"/>
        <w:ind w:left="284"/>
        <w:jc w:val="both"/>
        <w:rPr>
          <w:rFonts w:ascii="Verdana" w:hAnsi="Verdana"/>
          <w:b/>
          <w:sz w:val="20"/>
          <w:szCs w:val="20"/>
        </w:rPr>
      </w:pPr>
      <w:r w:rsidRPr="003B6A4B">
        <w:rPr>
          <w:rFonts w:ascii="Verdana" w:hAnsi="Verdana"/>
          <w:b/>
          <w:sz w:val="20"/>
          <w:szCs w:val="20"/>
        </w:rPr>
        <w:t>Zamawiający</w:t>
      </w:r>
      <w:r w:rsidRPr="00912CE7">
        <w:rPr>
          <w:rFonts w:ascii="Verdana" w:hAnsi="Verdana"/>
          <w:b/>
          <w:sz w:val="20"/>
          <w:szCs w:val="20"/>
        </w:rPr>
        <w:t xml:space="preserve"> nie nakłada obowiązku osobistego wykonania kluczowych części zamówienia przez </w:t>
      </w:r>
      <w:r>
        <w:rPr>
          <w:rFonts w:ascii="Verdana" w:hAnsi="Verdana"/>
          <w:b/>
          <w:sz w:val="20"/>
          <w:szCs w:val="20"/>
        </w:rPr>
        <w:t>W</w:t>
      </w:r>
      <w:r w:rsidRPr="00912CE7">
        <w:rPr>
          <w:rFonts w:ascii="Verdana" w:hAnsi="Verdana"/>
          <w:b/>
          <w:sz w:val="20"/>
          <w:szCs w:val="20"/>
        </w:rPr>
        <w:t>ykonawcę.</w:t>
      </w:r>
    </w:p>
    <w:p w14:paraId="0609A3AA" w14:textId="77777777" w:rsidR="006A357E" w:rsidRPr="0070468B" w:rsidRDefault="006A357E" w:rsidP="00BD60D7">
      <w:pPr>
        <w:spacing w:after="0" w:line="240" w:lineRule="auto"/>
        <w:ind w:left="426" w:hanging="426"/>
        <w:jc w:val="both"/>
        <w:rPr>
          <w:rFonts w:ascii="Verdana" w:hAnsi="Verdana"/>
          <w:sz w:val="20"/>
          <w:szCs w:val="20"/>
        </w:rPr>
      </w:pPr>
    </w:p>
    <w:p w14:paraId="3AD8670B" w14:textId="77777777" w:rsidR="006A357E" w:rsidRPr="000838DD"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 xml:space="preserve">31. MAKSYMALNA LICZBA WYKONAWCÓW, Z KTÓRYMI ZAMAWIAJĄCY ZAWRZE UMOWĘ RAMOWĄ, JEŻELI ZAMAWIAJĄCY PRZEWIDUJE ZAWARCIE UMOWY RAMOWEJ. </w:t>
      </w:r>
    </w:p>
    <w:p w14:paraId="1AF5EE9F" w14:textId="77777777" w:rsidR="006A357E" w:rsidRPr="000838DD" w:rsidRDefault="006A357E" w:rsidP="00B35535">
      <w:pPr>
        <w:spacing w:after="0" w:line="240" w:lineRule="auto"/>
        <w:ind w:left="284"/>
        <w:jc w:val="both"/>
        <w:rPr>
          <w:rFonts w:ascii="Verdana" w:hAnsi="Verdana"/>
          <w:b/>
          <w:sz w:val="20"/>
          <w:szCs w:val="20"/>
        </w:rPr>
      </w:pPr>
      <w:r w:rsidRPr="003B6A4B">
        <w:rPr>
          <w:rFonts w:ascii="Verdana" w:hAnsi="Verdana"/>
          <w:b/>
          <w:sz w:val="20"/>
          <w:szCs w:val="20"/>
        </w:rPr>
        <w:t xml:space="preserve">Zamawiający </w:t>
      </w:r>
      <w:r w:rsidRPr="000838DD">
        <w:rPr>
          <w:rFonts w:ascii="Verdana" w:hAnsi="Verdana"/>
          <w:b/>
          <w:sz w:val="20"/>
          <w:szCs w:val="20"/>
        </w:rPr>
        <w:t xml:space="preserve">nie przewiduje zawarcia umowy ramowej. </w:t>
      </w:r>
    </w:p>
    <w:p w14:paraId="67D00ED8" w14:textId="77777777" w:rsidR="006A357E" w:rsidRPr="000838DD" w:rsidRDefault="006A357E" w:rsidP="00B35535">
      <w:pPr>
        <w:spacing w:after="0" w:line="240" w:lineRule="auto"/>
        <w:ind w:left="284" w:hanging="426"/>
        <w:jc w:val="both"/>
        <w:rPr>
          <w:rFonts w:ascii="Verdana" w:hAnsi="Verdana"/>
          <w:sz w:val="20"/>
          <w:szCs w:val="20"/>
        </w:rPr>
      </w:pPr>
    </w:p>
    <w:p w14:paraId="33D66071" w14:textId="77777777" w:rsidR="006A357E" w:rsidRPr="000838DD"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32. INFORMACJA O PRZEWIDYWANYM WYBORZE NAJKORZYSTNIEJSZEJ OFERTY Z ZASTOSOWANIEM AUKCJI ELEKTRONICZNEJ WRAZ Z INFORMACJAMI, O KTÓRYCH MOWA W ART. 230, JEŻELI ZAMAWIAJĄCY PRZEWIDUJE AUKCJĘ ELEKTRONICZNĄ.</w:t>
      </w:r>
    </w:p>
    <w:p w14:paraId="423E9F13" w14:textId="77777777" w:rsidR="006A357E" w:rsidRPr="000838DD" w:rsidRDefault="006A357E" w:rsidP="00B35535">
      <w:pPr>
        <w:spacing w:after="0" w:line="240" w:lineRule="auto"/>
        <w:ind w:left="284"/>
        <w:jc w:val="both"/>
        <w:rPr>
          <w:rFonts w:ascii="Verdana" w:hAnsi="Verdana"/>
          <w:b/>
          <w:sz w:val="20"/>
          <w:szCs w:val="20"/>
        </w:rPr>
      </w:pPr>
      <w:r w:rsidRPr="003B6A4B">
        <w:rPr>
          <w:rFonts w:ascii="Verdana" w:hAnsi="Verdana"/>
          <w:b/>
          <w:sz w:val="20"/>
          <w:szCs w:val="20"/>
        </w:rPr>
        <w:t>Zamawiający</w:t>
      </w:r>
      <w:r w:rsidRPr="000838DD">
        <w:rPr>
          <w:rFonts w:ascii="Verdana" w:hAnsi="Verdana"/>
          <w:b/>
          <w:sz w:val="20"/>
          <w:szCs w:val="20"/>
        </w:rPr>
        <w:t xml:space="preserve"> nie przewiduje aukcji elektronicznej.</w:t>
      </w:r>
    </w:p>
    <w:p w14:paraId="77697570" w14:textId="77777777" w:rsidR="006A357E" w:rsidRPr="000838DD" w:rsidRDefault="006A357E" w:rsidP="00B35535">
      <w:pPr>
        <w:spacing w:after="0" w:line="240" w:lineRule="auto"/>
        <w:ind w:left="284" w:hanging="426"/>
        <w:jc w:val="both"/>
        <w:rPr>
          <w:rFonts w:ascii="Verdana" w:hAnsi="Verdana"/>
          <w:sz w:val="20"/>
          <w:szCs w:val="20"/>
        </w:rPr>
      </w:pPr>
    </w:p>
    <w:p w14:paraId="23CB4C37" w14:textId="77777777" w:rsidR="006A357E" w:rsidRPr="000838DD"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 xml:space="preserve">33. WYMÓG LUB MOŻLIWOŚĆ ZŁOŻENIA OFERT W POSTACI KATALOGÓW ELEKTRONICZNYCH LUB DOŁĄCZENIA KATALOGÓW ELEKTRONICZNYCH DO OFERTY, W SYTUACJI OKREŚLONEJ W ART. 93. </w:t>
      </w:r>
    </w:p>
    <w:p w14:paraId="49379DA4" w14:textId="77777777" w:rsidR="006A357E" w:rsidRPr="000838DD" w:rsidRDefault="006A357E" w:rsidP="00B35535">
      <w:pPr>
        <w:spacing w:after="0" w:line="240" w:lineRule="auto"/>
        <w:ind w:left="284"/>
        <w:jc w:val="both"/>
        <w:rPr>
          <w:rFonts w:ascii="Verdana" w:hAnsi="Verdana"/>
          <w:sz w:val="20"/>
          <w:szCs w:val="20"/>
        </w:rPr>
      </w:pPr>
      <w:r w:rsidRPr="003B6A4B">
        <w:rPr>
          <w:rFonts w:ascii="Verdana" w:hAnsi="Verdana"/>
          <w:b/>
          <w:sz w:val="20"/>
          <w:szCs w:val="20"/>
        </w:rPr>
        <w:t>Zamawiający</w:t>
      </w:r>
      <w:r w:rsidRPr="000838DD">
        <w:rPr>
          <w:rFonts w:ascii="Verdana" w:hAnsi="Verdana"/>
          <w:b/>
          <w:sz w:val="20"/>
          <w:szCs w:val="20"/>
        </w:rPr>
        <w:t xml:space="preserve"> nie przewiduje</w:t>
      </w:r>
      <w:r w:rsidRPr="000838DD">
        <w:rPr>
          <w:rFonts w:ascii="Verdana" w:hAnsi="Verdana"/>
          <w:sz w:val="20"/>
          <w:szCs w:val="20"/>
        </w:rPr>
        <w:t xml:space="preserve"> </w:t>
      </w:r>
      <w:r w:rsidRPr="00502F84">
        <w:rPr>
          <w:rFonts w:ascii="Verdana" w:hAnsi="Verdana"/>
          <w:b/>
          <w:sz w:val="20"/>
          <w:szCs w:val="20"/>
        </w:rPr>
        <w:t xml:space="preserve">ani wymogu </w:t>
      </w:r>
      <w:r>
        <w:rPr>
          <w:rFonts w:ascii="Verdana" w:hAnsi="Verdana"/>
          <w:b/>
          <w:sz w:val="20"/>
          <w:szCs w:val="20"/>
        </w:rPr>
        <w:t>ani możliwości złożenia ofert w </w:t>
      </w:r>
      <w:r w:rsidRPr="00502F84">
        <w:rPr>
          <w:rFonts w:ascii="Verdana" w:hAnsi="Verdana"/>
          <w:b/>
          <w:sz w:val="20"/>
          <w:szCs w:val="20"/>
        </w:rPr>
        <w:t>postaci katalogów elektronicznych</w:t>
      </w:r>
      <w:r w:rsidRPr="000838DD">
        <w:rPr>
          <w:rFonts w:ascii="Verdana" w:hAnsi="Verdana"/>
          <w:sz w:val="20"/>
          <w:szCs w:val="20"/>
        </w:rPr>
        <w:t>.</w:t>
      </w:r>
    </w:p>
    <w:p w14:paraId="75A7773D" w14:textId="77777777" w:rsidR="006A357E" w:rsidRPr="000838DD" w:rsidRDefault="006A357E" w:rsidP="00B35535">
      <w:pPr>
        <w:spacing w:after="0" w:line="240" w:lineRule="auto"/>
        <w:ind w:left="284" w:hanging="426"/>
        <w:jc w:val="both"/>
        <w:rPr>
          <w:rFonts w:ascii="Verdana" w:hAnsi="Verdana"/>
          <w:sz w:val="20"/>
          <w:szCs w:val="20"/>
        </w:rPr>
      </w:pPr>
    </w:p>
    <w:p w14:paraId="3496571F" w14:textId="77777777" w:rsidR="006A357E" w:rsidRPr="009E3586" w:rsidRDefault="006A357E" w:rsidP="00B35535">
      <w:pPr>
        <w:spacing w:after="0" w:line="240" w:lineRule="auto"/>
        <w:ind w:left="284" w:hanging="426"/>
        <w:jc w:val="both"/>
        <w:rPr>
          <w:rFonts w:ascii="Verdana" w:hAnsi="Verdana"/>
          <w:sz w:val="20"/>
          <w:szCs w:val="20"/>
        </w:rPr>
      </w:pPr>
      <w:r w:rsidRPr="000838DD">
        <w:rPr>
          <w:rFonts w:ascii="Verdana" w:hAnsi="Verdana"/>
          <w:sz w:val="20"/>
          <w:szCs w:val="20"/>
        </w:rPr>
        <w:t>34. INFORMACJE DOTYCZĄCE ZABEZPIECZENIA NALEŻYTEGO WYKONANIA UMOWY,</w:t>
      </w:r>
      <w:r w:rsidRPr="0070468B">
        <w:rPr>
          <w:rFonts w:ascii="Verdana" w:hAnsi="Verdana"/>
          <w:sz w:val="20"/>
          <w:szCs w:val="20"/>
        </w:rPr>
        <w:t xml:space="preserve"> JEŻELI ZAMAWIAJĄCY JE PRZEWIDUJE.</w:t>
      </w:r>
    </w:p>
    <w:p w14:paraId="069912C3" w14:textId="77777777" w:rsidR="006A357E" w:rsidRPr="009E3586" w:rsidRDefault="006A357E" w:rsidP="00B35535">
      <w:pPr>
        <w:spacing w:after="0" w:line="240" w:lineRule="auto"/>
        <w:ind w:left="284"/>
        <w:jc w:val="both"/>
        <w:rPr>
          <w:rFonts w:ascii="Verdana" w:hAnsi="Verdana"/>
          <w:sz w:val="20"/>
          <w:szCs w:val="20"/>
        </w:rPr>
      </w:pPr>
      <w:r w:rsidRPr="003B6A4B">
        <w:rPr>
          <w:rFonts w:ascii="Verdana" w:hAnsi="Verdana"/>
          <w:b/>
          <w:sz w:val="20"/>
          <w:szCs w:val="20"/>
        </w:rPr>
        <w:t>Zamawiający</w:t>
      </w:r>
      <w:r w:rsidRPr="009E3586">
        <w:rPr>
          <w:rFonts w:ascii="Verdana" w:hAnsi="Verdana"/>
          <w:b/>
          <w:sz w:val="20"/>
          <w:szCs w:val="20"/>
        </w:rPr>
        <w:t xml:space="preserve"> nie będzie wymagał od Wykonawców</w:t>
      </w:r>
      <w:r>
        <w:rPr>
          <w:rFonts w:ascii="Verdana" w:hAnsi="Verdana"/>
          <w:sz w:val="20"/>
          <w:szCs w:val="20"/>
        </w:rPr>
        <w:t xml:space="preserve"> </w:t>
      </w:r>
      <w:r w:rsidRPr="009E3586">
        <w:rPr>
          <w:rFonts w:ascii="Verdana" w:hAnsi="Verdana"/>
          <w:b/>
          <w:sz w:val="20"/>
          <w:szCs w:val="20"/>
        </w:rPr>
        <w:t>wniesienia zabezpieczenia należytego wykonania umowy.</w:t>
      </w:r>
    </w:p>
    <w:p w14:paraId="397175CB" w14:textId="77777777" w:rsidR="006A357E" w:rsidRPr="000838DD" w:rsidRDefault="006A357E" w:rsidP="00BD60D7">
      <w:pPr>
        <w:pStyle w:val="Akapitzlist"/>
        <w:spacing w:after="0" w:line="240" w:lineRule="auto"/>
        <w:ind w:left="426" w:hanging="426"/>
        <w:jc w:val="both"/>
        <w:rPr>
          <w:rFonts w:ascii="Verdana" w:hAnsi="Verdana"/>
        </w:rPr>
      </w:pPr>
    </w:p>
    <w:p w14:paraId="50C0B401" w14:textId="77777777" w:rsidR="006A357E" w:rsidRDefault="006A357E" w:rsidP="00B35535">
      <w:pPr>
        <w:pStyle w:val="Akapitzlist"/>
        <w:spacing w:after="0" w:line="240" w:lineRule="auto"/>
        <w:ind w:left="284" w:hanging="426"/>
        <w:jc w:val="both"/>
        <w:rPr>
          <w:rFonts w:ascii="Verdana" w:hAnsi="Verdana"/>
        </w:rPr>
      </w:pPr>
      <w:r w:rsidRPr="009E3586">
        <w:rPr>
          <w:rFonts w:ascii="Verdana" w:hAnsi="Verdana"/>
        </w:rPr>
        <w:t xml:space="preserve">35. PRZETWARZANIE </w:t>
      </w:r>
      <w:r w:rsidRPr="000838DD">
        <w:rPr>
          <w:rFonts w:ascii="Verdana" w:hAnsi="Verdana"/>
        </w:rPr>
        <w:t>DANYCH OSOBOWYCH.</w:t>
      </w:r>
    </w:p>
    <w:p w14:paraId="0BC65A3E" w14:textId="77777777" w:rsidR="006A357E" w:rsidRPr="00104F54" w:rsidRDefault="006A357E" w:rsidP="00B35535">
      <w:pPr>
        <w:pStyle w:val="Akapitzlist"/>
        <w:spacing w:after="0" w:line="240" w:lineRule="auto"/>
        <w:ind w:left="284"/>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 xml:space="preserve">dyrektywy 95/46/WE (ogólne rozporządzenie o ochronie danych) (Dz. Urz. UE L 119 z 04 maja 2016, str. 1 ze zm.), </w:t>
      </w:r>
      <w:r w:rsidRPr="00104F54">
        <w:rPr>
          <w:rFonts w:ascii="Verdana" w:hAnsi="Verdana"/>
          <w:lang w:eastAsia="pl-PL"/>
        </w:rPr>
        <w:t xml:space="preserve">dalej „RODO”, informuję, że: </w:t>
      </w:r>
    </w:p>
    <w:p w14:paraId="5380A1C3" w14:textId="768A6560" w:rsidR="006A357E" w:rsidRPr="00104F54" w:rsidRDefault="006A357E" w:rsidP="00B35535">
      <w:pPr>
        <w:pStyle w:val="Akapitzlist"/>
        <w:spacing w:after="0" w:line="240" w:lineRule="auto"/>
        <w:ind w:left="567" w:hanging="283"/>
        <w:jc w:val="both"/>
        <w:rPr>
          <w:rFonts w:ascii="Verdana" w:hAnsi="Verdana"/>
        </w:rPr>
      </w:pPr>
      <w:r w:rsidRPr="00104F54">
        <w:rPr>
          <w:rFonts w:ascii="Verdana" w:hAnsi="Verdana"/>
          <w:lang w:eastAsia="pl-PL"/>
        </w:rPr>
        <w:lastRenderedPageBreak/>
        <w:t xml:space="preserve">1) administratorem danych osobowych </w:t>
      </w:r>
      <w:r>
        <w:rPr>
          <w:rFonts w:ascii="Verdana" w:hAnsi="Verdana"/>
          <w:lang w:eastAsia="pl-PL"/>
        </w:rPr>
        <w:t>W</w:t>
      </w:r>
      <w:r w:rsidRPr="00104F54">
        <w:rPr>
          <w:rFonts w:ascii="Verdana" w:hAnsi="Verdana"/>
          <w:lang w:eastAsia="pl-PL"/>
        </w:rPr>
        <w:t xml:space="preserve">ykonawcy przetwarzanych w </w:t>
      </w:r>
      <w:r w:rsidR="00434E53">
        <w:rPr>
          <w:rFonts w:ascii="Verdana" w:hAnsi="Verdana"/>
          <w:lang w:eastAsia="pl-PL"/>
        </w:rPr>
        <w:t>Miejskim Ośrodku Sportu i Rekreacji w Częstochowie</w:t>
      </w:r>
      <w:r w:rsidRPr="00104F54">
        <w:rPr>
          <w:rFonts w:ascii="Verdana" w:hAnsi="Verdana"/>
          <w:lang w:eastAsia="pl-PL"/>
        </w:rPr>
        <w:t xml:space="preserve"> jest </w:t>
      </w:r>
      <w:r w:rsidR="00434E53">
        <w:rPr>
          <w:rFonts w:ascii="Verdana" w:hAnsi="Verdana"/>
        </w:rPr>
        <w:t>Dyrektor MOSiR</w:t>
      </w:r>
      <w:r>
        <w:rPr>
          <w:rFonts w:ascii="Verdana" w:hAnsi="Verdana"/>
        </w:rPr>
        <w:t xml:space="preserve"> z siedzibą: ul. </w:t>
      </w:r>
      <w:r w:rsidR="00434E53">
        <w:rPr>
          <w:rFonts w:ascii="Verdana" w:hAnsi="Verdana"/>
        </w:rPr>
        <w:t>Dekabrystów 4</w:t>
      </w:r>
      <w:r w:rsidRPr="00104F54">
        <w:rPr>
          <w:rFonts w:ascii="Verdana" w:hAnsi="Verdana"/>
        </w:rPr>
        <w:t>3, 42</w:t>
      </w:r>
      <w:r w:rsidRPr="00104F54">
        <w:rPr>
          <w:rFonts w:ascii="Verdana" w:hAnsi="Verdana"/>
        </w:rPr>
        <w:noBreakHyphen/>
        <w:t>21</w:t>
      </w:r>
      <w:r w:rsidR="00434E53">
        <w:rPr>
          <w:rFonts w:ascii="Verdana" w:hAnsi="Verdana"/>
        </w:rPr>
        <w:t>5</w:t>
      </w:r>
      <w:r w:rsidRPr="00104F54">
        <w:rPr>
          <w:rFonts w:ascii="Verdana" w:hAnsi="Verdana"/>
        </w:rPr>
        <w:t> Częstochowa;</w:t>
      </w:r>
    </w:p>
    <w:p w14:paraId="4230A026" w14:textId="77777777" w:rsidR="00434E53" w:rsidRDefault="006A357E" w:rsidP="007328E9">
      <w:pPr>
        <w:pStyle w:val="Akapitzlist"/>
        <w:spacing w:after="0"/>
        <w:ind w:left="567" w:hanging="283"/>
        <w:jc w:val="both"/>
        <w:rPr>
          <w:rFonts w:ascii="Verdana" w:hAnsi="Verdana" w:cs="Verdana"/>
        </w:rPr>
      </w:pPr>
      <w:r>
        <w:rPr>
          <w:rFonts w:ascii="Verdana" w:hAnsi="Verdana"/>
          <w:lang w:eastAsia="pl-PL"/>
        </w:rPr>
        <w:t>2) </w:t>
      </w:r>
      <w:r w:rsidR="00434E53">
        <w:rPr>
          <w:rFonts w:ascii="Verdana" w:hAnsi="Verdana" w:cs="Verdana"/>
        </w:rPr>
        <w:t>we wszystkich sprawach związanych z przetwarzaniem udostępnionych danych osobowych wykonawca może się kontaktować z Inspektorem Ochrony Danych Osobowych Miejskiego Ośrodka Sportu i Rekreacji w Częstochowie pod adresem e</w:t>
      </w:r>
      <w:r w:rsidR="00434E53">
        <w:rPr>
          <w:rFonts w:ascii="Verdana" w:hAnsi="Verdana" w:cs="Verdana"/>
        </w:rPr>
        <w:noBreakHyphen/>
        <w:t xml:space="preserve">mail: </w:t>
      </w:r>
      <w:r w:rsidR="00434E53">
        <w:rPr>
          <w:rStyle w:val="Hipercze"/>
          <w:rFonts w:ascii="Verdana" w:hAnsi="Verdana" w:cs="Verdana"/>
        </w:rPr>
        <w:t>iodo@mosir.pl</w:t>
      </w:r>
      <w:r w:rsidR="00434E53">
        <w:rPr>
          <w:rFonts w:ascii="Verdana" w:hAnsi="Verdana" w:cs="Verdana"/>
        </w:rPr>
        <w:t xml:space="preserve"> lub na adres siedziby Miejskiego Ośrodka Sportu i Rekreacji w Częstochowie, ul. Dekabrystów 43, 42-215 Częstochowa;</w:t>
      </w:r>
    </w:p>
    <w:p w14:paraId="5F8C25A5" w14:textId="77777777" w:rsidR="006A357E" w:rsidRPr="00104F54" w:rsidRDefault="006A357E" w:rsidP="00B35535">
      <w:pPr>
        <w:pStyle w:val="Akapitzlist"/>
        <w:spacing w:after="0" w:line="240" w:lineRule="auto"/>
        <w:ind w:left="567" w:hanging="283"/>
        <w:jc w:val="both"/>
        <w:rPr>
          <w:rFonts w:ascii="Verdana" w:hAnsi="Verdana"/>
          <w:kern w:val="2"/>
          <w:lang w:eastAsia="pl-PL"/>
        </w:rPr>
      </w:pPr>
      <w:r w:rsidRPr="0070468B">
        <w:rPr>
          <w:rFonts w:ascii="Verdana" w:hAnsi="Verdana"/>
          <w:lang w:eastAsia="pl-PL"/>
        </w:rPr>
        <w:t xml:space="preserve">3) dane osobowe </w:t>
      </w:r>
      <w:r>
        <w:rPr>
          <w:rFonts w:ascii="Verdana" w:hAnsi="Verdana"/>
          <w:lang w:eastAsia="pl-PL"/>
        </w:rPr>
        <w:t>W</w:t>
      </w:r>
      <w:r w:rsidRPr="0070468B">
        <w:rPr>
          <w:rFonts w:ascii="Verdana" w:hAnsi="Verdana"/>
          <w:lang w:eastAsia="pl-PL"/>
        </w:rPr>
        <w:t xml:space="preserve">ykonawcy przetwarzane będą w </w:t>
      </w:r>
      <w:r w:rsidRPr="00104F54">
        <w:rPr>
          <w:rFonts w:ascii="Verdana" w:hAnsi="Verdana"/>
          <w:lang w:eastAsia="pl-PL"/>
        </w:rPr>
        <w:t xml:space="preserve">celu </w:t>
      </w:r>
      <w:r w:rsidRPr="00104F54">
        <w:rPr>
          <w:rFonts w:ascii="Verdana" w:hAnsi="Verdana"/>
        </w:rPr>
        <w:t>związanym z niniejszym postępowaniem o udzielenie zamówienia publicznego prowadzonym w trybie podstawowym bez przeprowadzenia negocjacji treści</w:t>
      </w:r>
      <w:r>
        <w:rPr>
          <w:rFonts w:ascii="Verdana" w:hAnsi="Verdana"/>
        </w:rPr>
        <w:t xml:space="preserve"> złożonych ofert zgodnie z art. </w:t>
      </w:r>
      <w:r w:rsidRPr="00104F54">
        <w:rPr>
          <w:rFonts w:ascii="Verdana" w:hAnsi="Verdana"/>
        </w:rPr>
        <w:t xml:space="preserve">275 pkt 1 ustawy </w:t>
      </w:r>
      <w:proofErr w:type="spellStart"/>
      <w:r w:rsidRPr="00104F54">
        <w:rPr>
          <w:rFonts w:ascii="Verdana" w:hAnsi="Verdana"/>
        </w:rPr>
        <w:t>Pzp</w:t>
      </w:r>
      <w:proofErr w:type="spellEnd"/>
      <w:r w:rsidRPr="00104F54">
        <w:rPr>
          <w:rFonts w:ascii="Verdana" w:hAnsi="Verdana"/>
          <w:lang w:eastAsia="pl-PL"/>
        </w:rPr>
        <w:t xml:space="preserve"> na podstawie art. 6 ust. 1 lit. c</w:t>
      </w:r>
      <w:r w:rsidRPr="00104F54">
        <w:rPr>
          <w:rFonts w:ascii="Verdana" w:hAnsi="Verdana"/>
          <w:i/>
          <w:lang w:eastAsia="pl-PL"/>
        </w:rPr>
        <w:t xml:space="preserve"> </w:t>
      </w:r>
      <w:r w:rsidRPr="00104F54">
        <w:rPr>
          <w:rFonts w:ascii="Verdana" w:hAnsi="Verdana"/>
          <w:lang w:eastAsia="pl-PL"/>
        </w:rPr>
        <w:t xml:space="preserve">RODO w związku z ustawą z dnia 11 września 2019 r. Prawo zamówień publicznych (dalej ustawą </w:t>
      </w:r>
      <w:proofErr w:type="spellStart"/>
      <w:r w:rsidRPr="00104F54">
        <w:rPr>
          <w:rFonts w:ascii="Verdana" w:hAnsi="Verdana"/>
          <w:lang w:eastAsia="pl-PL"/>
        </w:rPr>
        <w:t>Pzp</w:t>
      </w:r>
      <w:proofErr w:type="spellEnd"/>
      <w:r w:rsidRPr="00104F54">
        <w:rPr>
          <w:rFonts w:ascii="Verdana" w:hAnsi="Verdana"/>
          <w:lang w:eastAsia="pl-PL"/>
        </w:rPr>
        <w:t xml:space="preserve">) oraz </w:t>
      </w:r>
      <w:r>
        <w:rPr>
          <w:rFonts w:ascii="Verdana" w:hAnsi="Verdana"/>
          <w:lang w:eastAsia="pl-PL"/>
        </w:rPr>
        <w:t>–</w:t>
      </w:r>
      <w:r w:rsidRPr="00104F54">
        <w:rPr>
          <w:rFonts w:ascii="Verdana" w:hAnsi="Verdana"/>
          <w:lang w:eastAsia="pl-PL"/>
        </w:rPr>
        <w:t xml:space="preserve"> w</w:t>
      </w:r>
      <w:r>
        <w:rPr>
          <w:rFonts w:ascii="Verdana" w:hAnsi="Verdana"/>
          <w:lang w:eastAsia="pl-PL"/>
        </w:rPr>
        <w:t> </w:t>
      </w:r>
      <w:r w:rsidRPr="00104F54">
        <w:rPr>
          <w:rFonts w:ascii="Verdana" w:hAnsi="Verdana"/>
          <w:lang w:eastAsia="pl-PL"/>
        </w:rPr>
        <w:t>przypadku wyboru oferty Wykonawc</w:t>
      </w:r>
      <w:r>
        <w:rPr>
          <w:rFonts w:ascii="Verdana" w:hAnsi="Verdana"/>
          <w:lang w:eastAsia="pl-PL"/>
        </w:rPr>
        <w:t>y jako najkorzystniejszej – w </w:t>
      </w:r>
      <w:r w:rsidRPr="00104F54">
        <w:rPr>
          <w:rFonts w:ascii="Verdana" w:hAnsi="Verdana"/>
          <w:lang w:eastAsia="pl-PL"/>
        </w:rPr>
        <w:t>celu podpisania i realizacji umowy na podsta</w:t>
      </w:r>
      <w:r>
        <w:rPr>
          <w:rFonts w:ascii="Verdana" w:hAnsi="Verdana"/>
          <w:lang w:eastAsia="pl-PL"/>
        </w:rPr>
        <w:t>wie art. 6 ust. 1 lit. b RODO w </w:t>
      </w:r>
      <w:r w:rsidRPr="00104F54">
        <w:rPr>
          <w:rFonts w:ascii="Verdana" w:hAnsi="Verdana"/>
          <w:lang w:eastAsia="pl-PL"/>
        </w:rPr>
        <w:t xml:space="preserve">związku z ustawą </w:t>
      </w:r>
      <w:proofErr w:type="spellStart"/>
      <w:r w:rsidRPr="00104F54">
        <w:rPr>
          <w:rFonts w:ascii="Verdana" w:hAnsi="Verdana"/>
          <w:lang w:eastAsia="pl-PL"/>
        </w:rPr>
        <w:t>Pzp</w:t>
      </w:r>
      <w:proofErr w:type="spellEnd"/>
      <w:r w:rsidRPr="00104F54">
        <w:rPr>
          <w:rFonts w:ascii="Verdana" w:hAnsi="Verdana"/>
        </w:rPr>
        <w:t>;</w:t>
      </w:r>
    </w:p>
    <w:p w14:paraId="1E8D2514" w14:textId="31BB2618" w:rsidR="006A357E" w:rsidRPr="00104F54" w:rsidRDefault="006A357E" w:rsidP="00B35535">
      <w:pPr>
        <w:pStyle w:val="Akapitzlist"/>
        <w:spacing w:after="0" w:line="240" w:lineRule="auto"/>
        <w:ind w:left="567" w:hanging="283"/>
        <w:jc w:val="both"/>
        <w:rPr>
          <w:rFonts w:ascii="Verdana" w:hAnsi="Verdana"/>
          <w:lang w:eastAsia="pl-PL"/>
        </w:rPr>
      </w:pPr>
      <w:r>
        <w:rPr>
          <w:rFonts w:ascii="Verdana" w:hAnsi="Verdana"/>
          <w:lang w:eastAsia="pl-PL"/>
        </w:rPr>
        <w:t>4) </w:t>
      </w:r>
      <w:r w:rsidRPr="00104F54">
        <w:rPr>
          <w:rFonts w:ascii="Verdana" w:hAnsi="Verdana"/>
          <w:lang w:eastAsia="pl-PL"/>
        </w:rPr>
        <w:t xml:space="preserve">odbiorcami danych osobowych </w:t>
      </w:r>
      <w:r>
        <w:rPr>
          <w:rFonts w:ascii="Verdana" w:hAnsi="Verdana"/>
          <w:lang w:eastAsia="pl-PL"/>
        </w:rPr>
        <w:t>W</w:t>
      </w:r>
      <w:r w:rsidRPr="00104F54">
        <w:rPr>
          <w:rFonts w:ascii="Verdana" w:hAnsi="Verdana"/>
          <w:lang w:eastAsia="pl-PL"/>
        </w:rPr>
        <w:t xml:space="preserve">ykonawcy będą osoby lub podmioty, którym udostępniona zostanie dokumentacja postępowania w oparciu o art. 74 ustawy </w:t>
      </w:r>
      <w:proofErr w:type="spellStart"/>
      <w:r w:rsidRPr="00104F54">
        <w:rPr>
          <w:rFonts w:ascii="Verdana" w:hAnsi="Verdana"/>
          <w:lang w:eastAsia="pl-PL"/>
        </w:rPr>
        <w:t>Pzp</w:t>
      </w:r>
      <w:proofErr w:type="spellEnd"/>
      <w:r w:rsidRPr="00104F54">
        <w:rPr>
          <w:rFonts w:ascii="Verdana" w:hAnsi="Verdana"/>
          <w:lang w:eastAsia="pl-PL"/>
        </w:rPr>
        <w:t xml:space="preserve">), osoby korzystające z Biuletynu Informacji Publicznej </w:t>
      </w:r>
      <w:r w:rsidR="00D80E39">
        <w:rPr>
          <w:rFonts w:ascii="Verdana" w:hAnsi="Verdana"/>
          <w:lang w:eastAsia="pl-PL"/>
        </w:rPr>
        <w:t>MOSiR Częstochowa</w:t>
      </w:r>
      <w:r w:rsidRPr="00104F54">
        <w:rPr>
          <w:rFonts w:ascii="Verdana" w:hAnsi="Verdana"/>
          <w:lang w:eastAsia="pl-PL"/>
        </w:rPr>
        <w:t xml:space="preserve"> oraz podmioty uprawnione do ich przetwarzania na podstawie przepisów prawa</w:t>
      </w:r>
      <w:r w:rsidRPr="0070468B">
        <w:rPr>
          <w:rFonts w:ascii="Verdana" w:hAnsi="Verdana"/>
          <w:lang w:eastAsia="pl-PL"/>
        </w:rPr>
        <w:t xml:space="preserve">. Odrębną kategorią odbiorców, którym mogą być ujawnione dane </w:t>
      </w:r>
      <w:r>
        <w:rPr>
          <w:rFonts w:ascii="Verdana" w:hAnsi="Verdana"/>
          <w:lang w:eastAsia="pl-PL"/>
        </w:rPr>
        <w:t>W</w:t>
      </w:r>
      <w:r w:rsidRPr="0070468B">
        <w:rPr>
          <w:rFonts w:ascii="Verdana" w:hAnsi="Verdana"/>
          <w:lang w:eastAsia="pl-PL"/>
        </w:rPr>
        <w:t>ykonawcy są podmioty uprawnione do obsługi doręczeń (Poczta Polska, kurierzy itp.), podmioty świadczące usługi doręczania przy użyciu środków komunikacji elektronicznej (</w:t>
      </w:r>
      <w:proofErr w:type="spellStart"/>
      <w:r w:rsidRPr="0070468B">
        <w:rPr>
          <w:rFonts w:ascii="Verdana" w:hAnsi="Verdana"/>
          <w:lang w:eastAsia="pl-PL"/>
        </w:rPr>
        <w:t>ePUAP</w:t>
      </w:r>
      <w:proofErr w:type="spellEnd"/>
      <w:r w:rsidRPr="0070468B">
        <w:rPr>
          <w:rFonts w:ascii="Verdana" w:hAnsi="Verdana"/>
          <w:lang w:eastAsia="pl-PL"/>
        </w:rPr>
        <w:t>, SEKAP itp.) oraz podmio</w:t>
      </w:r>
      <w:r>
        <w:rPr>
          <w:rFonts w:ascii="Verdana" w:hAnsi="Verdana"/>
          <w:lang w:eastAsia="pl-PL"/>
        </w:rPr>
        <w:t>ty wspierające Administratora w wypełnianiu uprawnień i </w:t>
      </w:r>
      <w:r w:rsidRPr="0070468B">
        <w:rPr>
          <w:rFonts w:ascii="Verdana" w:hAnsi="Verdana"/>
          <w:lang w:eastAsia="pl-PL"/>
        </w:rPr>
        <w:t xml:space="preserve">obowiązków oraz świadczeniu usług, w tym zapewniających asystę i wsparcie techniczne dla </w:t>
      </w:r>
      <w:r w:rsidRPr="00104F54">
        <w:rPr>
          <w:rFonts w:ascii="Verdana" w:hAnsi="Verdana"/>
          <w:lang w:eastAsia="pl-PL"/>
        </w:rPr>
        <w:t>użytkowanych w Urzędzie systemów informatycznych m.in. firma świadcząca usługi serwisowe systemu obiegu dokumentów;</w:t>
      </w:r>
    </w:p>
    <w:p w14:paraId="27D42697" w14:textId="77777777" w:rsidR="006A357E" w:rsidRPr="0070468B" w:rsidRDefault="006A357E" w:rsidP="00B35535">
      <w:pPr>
        <w:pStyle w:val="Akapitzlist"/>
        <w:spacing w:after="0" w:line="240" w:lineRule="auto"/>
        <w:ind w:left="567" w:hanging="283"/>
        <w:jc w:val="both"/>
        <w:rPr>
          <w:rFonts w:ascii="Verdana" w:hAnsi="Verdana"/>
          <w:color w:val="0066FF"/>
          <w:lang w:eastAsia="pl-PL"/>
        </w:rPr>
      </w:pPr>
      <w:r w:rsidRPr="00104F54">
        <w:rPr>
          <w:rFonts w:ascii="Verdana" w:hAnsi="Verdana"/>
          <w:lang w:eastAsia="pl-PL"/>
        </w:rPr>
        <w:t xml:space="preserve">5) dane osobowe </w:t>
      </w:r>
      <w:r>
        <w:rPr>
          <w:rFonts w:ascii="Verdana" w:hAnsi="Verdana"/>
          <w:lang w:eastAsia="pl-PL"/>
        </w:rPr>
        <w:t>W</w:t>
      </w:r>
      <w:r w:rsidRPr="00104F54">
        <w:rPr>
          <w:rFonts w:ascii="Verdana" w:hAnsi="Verdana"/>
          <w:lang w:eastAsia="pl-PL"/>
        </w:rPr>
        <w:t xml:space="preserve">ykonawcy będą przechowywane, zgodnie z art. 78 ust. 1 ustawy </w:t>
      </w:r>
      <w:proofErr w:type="spellStart"/>
      <w:r w:rsidRPr="00104F54">
        <w:rPr>
          <w:rFonts w:ascii="Verdana" w:hAnsi="Verdana"/>
          <w:lang w:eastAsia="pl-PL"/>
        </w:rPr>
        <w:t>Pzp</w:t>
      </w:r>
      <w:proofErr w:type="spellEnd"/>
      <w:r w:rsidRPr="00104F54">
        <w:rPr>
          <w:rFonts w:ascii="Verdana" w:hAnsi="Verdana"/>
          <w:lang w:eastAsia="pl-PL"/>
        </w:rPr>
        <w:t>, przez okres 4 lat od dnia zakończenia postępowania o udzielenie zamówienia, a</w:t>
      </w:r>
      <w:r>
        <w:rPr>
          <w:rFonts w:ascii="Verdana" w:hAnsi="Verdana"/>
          <w:lang w:eastAsia="pl-PL"/>
        </w:rPr>
        <w:t> </w:t>
      </w:r>
      <w:r w:rsidRPr="00104F54">
        <w:rPr>
          <w:rFonts w:ascii="Verdana" w:hAnsi="Verdana"/>
          <w:lang w:eastAsia="pl-PL"/>
        </w:rPr>
        <w:t xml:space="preserve">jeżeli czas trwania umowy przekracza 4 lata, okres przechowywania obejmuje </w:t>
      </w:r>
      <w:r w:rsidRPr="0070468B">
        <w:rPr>
          <w:rFonts w:ascii="Verdana" w:hAnsi="Verdana"/>
          <w:lang w:eastAsia="pl-PL"/>
        </w:rPr>
        <w:t>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10D93CC9" w14:textId="77777777" w:rsidR="006A357E" w:rsidRPr="00104F54" w:rsidRDefault="006A357E" w:rsidP="00B35535">
      <w:pPr>
        <w:pStyle w:val="Akapitzlist"/>
        <w:spacing w:after="0" w:line="240" w:lineRule="auto"/>
        <w:ind w:left="567" w:hanging="283"/>
        <w:jc w:val="both"/>
        <w:rPr>
          <w:rFonts w:ascii="Verdana" w:hAnsi="Verdana"/>
          <w:b/>
          <w:i/>
          <w:lang w:eastAsia="pl-PL"/>
        </w:rPr>
      </w:pPr>
      <w:r>
        <w:rPr>
          <w:rFonts w:ascii="Verdana" w:hAnsi="Verdana"/>
          <w:lang w:eastAsia="pl-PL"/>
        </w:rPr>
        <w:t>6) </w:t>
      </w:r>
      <w:r w:rsidRPr="0070468B">
        <w:rPr>
          <w:rFonts w:ascii="Verdana" w:hAnsi="Verdana"/>
          <w:lang w:eastAsia="pl-PL"/>
        </w:rPr>
        <w:t xml:space="preserve">obowiązek podania przez </w:t>
      </w:r>
      <w:r>
        <w:rPr>
          <w:rFonts w:ascii="Verdana" w:hAnsi="Verdana"/>
          <w:lang w:eastAsia="pl-PL"/>
        </w:rPr>
        <w:t>W</w:t>
      </w:r>
      <w:r w:rsidRPr="0070468B">
        <w:rPr>
          <w:rFonts w:ascii="Verdana" w:hAnsi="Verdana"/>
          <w:lang w:eastAsia="pl-PL"/>
        </w:rPr>
        <w:t xml:space="preserve">ykonawcę danych osobowych bezpośrednio dotyczących </w:t>
      </w:r>
      <w:r>
        <w:rPr>
          <w:rFonts w:ascii="Verdana" w:hAnsi="Verdana"/>
          <w:lang w:eastAsia="pl-PL"/>
        </w:rPr>
        <w:t>W</w:t>
      </w:r>
      <w:r w:rsidRPr="0070468B">
        <w:rPr>
          <w:rFonts w:ascii="Verdana" w:hAnsi="Verdana"/>
          <w:lang w:eastAsia="pl-PL"/>
        </w:rPr>
        <w:t xml:space="preserve">ykonawcy jest wymogiem ustawowym określonym w przepisach ustawy </w:t>
      </w:r>
      <w:proofErr w:type="spellStart"/>
      <w:r w:rsidRPr="0070468B">
        <w:rPr>
          <w:rFonts w:ascii="Verdana" w:hAnsi="Verdana"/>
          <w:lang w:eastAsia="pl-PL"/>
        </w:rPr>
        <w:t>Pzp</w:t>
      </w:r>
      <w:proofErr w:type="spellEnd"/>
      <w:r w:rsidRPr="0070468B">
        <w:rPr>
          <w:rFonts w:ascii="Verdana" w:hAnsi="Verdana"/>
          <w:lang w:eastAsia="pl-PL"/>
        </w:rPr>
        <w:t xml:space="preserve">, związanym z udziałem w postępowaniu o udzielenie zamówienia publicznego; konsekwencje niepodania określonych </w:t>
      </w:r>
      <w:r w:rsidRPr="00104F54">
        <w:rPr>
          <w:rFonts w:ascii="Verdana" w:hAnsi="Verdana"/>
          <w:lang w:eastAsia="pl-PL"/>
        </w:rPr>
        <w:t xml:space="preserve">danych wynikają z ustawy </w:t>
      </w:r>
      <w:proofErr w:type="spellStart"/>
      <w:r w:rsidRPr="00104F54">
        <w:rPr>
          <w:rFonts w:ascii="Verdana" w:hAnsi="Verdana"/>
          <w:lang w:eastAsia="pl-PL"/>
        </w:rPr>
        <w:t>Pzp</w:t>
      </w:r>
      <w:proofErr w:type="spellEnd"/>
      <w:r w:rsidRPr="00104F54">
        <w:rPr>
          <w:rFonts w:ascii="Verdana" w:hAnsi="Verdana"/>
          <w:lang w:eastAsia="pl-PL"/>
        </w:rPr>
        <w:t xml:space="preserve">;  </w:t>
      </w:r>
    </w:p>
    <w:p w14:paraId="78FD9AE5" w14:textId="77777777" w:rsidR="006A357E" w:rsidRPr="00104F54" w:rsidRDefault="006A357E" w:rsidP="00B35535">
      <w:pPr>
        <w:pStyle w:val="Akapitzlist"/>
        <w:spacing w:after="0" w:line="240" w:lineRule="auto"/>
        <w:ind w:left="567" w:hanging="283"/>
        <w:jc w:val="both"/>
        <w:rPr>
          <w:rFonts w:ascii="Verdana" w:hAnsi="Verdana"/>
          <w:lang w:eastAsia="en-US"/>
        </w:rPr>
      </w:pPr>
      <w:r>
        <w:rPr>
          <w:rFonts w:ascii="Verdana" w:hAnsi="Verdana"/>
          <w:lang w:eastAsia="pl-PL"/>
        </w:rPr>
        <w:t>7) </w:t>
      </w:r>
      <w:r w:rsidRPr="00104F54">
        <w:rPr>
          <w:rFonts w:ascii="Verdana" w:hAnsi="Verdana"/>
          <w:lang w:eastAsia="pl-PL"/>
        </w:rPr>
        <w:t xml:space="preserve">w odniesieniu do danych osobowych </w:t>
      </w:r>
      <w:r>
        <w:rPr>
          <w:rFonts w:ascii="Verdana" w:hAnsi="Verdana"/>
          <w:lang w:eastAsia="pl-PL"/>
        </w:rPr>
        <w:t>W</w:t>
      </w:r>
      <w:r w:rsidRPr="00104F54">
        <w:rPr>
          <w:rFonts w:ascii="Verdana" w:hAnsi="Verdana"/>
          <w:lang w:eastAsia="pl-PL"/>
        </w:rPr>
        <w:t>ykonawcy decyzje nie będą podejmowane w sposób zautomatyzowany stosownie do art. 22 RODO i nie będą profilowane;</w:t>
      </w:r>
    </w:p>
    <w:p w14:paraId="342C4604" w14:textId="77777777" w:rsidR="006A357E" w:rsidRPr="00104F54" w:rsidRDefault="006A357E" w:rsidP="00B35535">
      <w:pPr>
        <w:pStyle w:val="Akapitzlist"/>
        <w:spacing w:after="0" w:line="240" w:lineRule="auto"/>
        <w:ind w:left="567" w:hanging="283"/>
        <w:jc w:val="both"/>
        <w:rPr>
          <w:rFonts w:ascii="Verdana" w:hAnsi="Verdana"/>
          <w:lang w:eastAsia="pl-PL"/>
        </w:rPr>
      </w:pPr>
      <w:r w:rsidRPr="00104F54">
        <w:rPr>
          <w:rFonts w:ascii="Verdana" w:hAnsi="Verdana"/>
          <w:lang w:eastAsia="pl-PL"/>
        </w:rPr>
        <w:t>8) </w:t>
      </w:r>
      <w:r>
        <w:rPr>
          <w:rFonts w:ascii="Verdana" w:hAnsi="Verdana"/>
          <w:lang w:eastAsia="pl-PL"/>
        </w:rPr>
        <w:t>W</w:t>
      </w:r>
      <w:r w:rsidRPr="00104F54">
        <w:rPr>
          <w:rFonts w:ascii="Verdana" w:hAnsi="Verdana"/>
          <w:lang w:eastAsia="pl-PL"/>
        </w:rPr>
        <w:t>ykonawca posiada:</w:t>
      </w:r>
    </w:p>
    <w:p w14:paraId="2186E6FD" w14:textId="77777777" w:rsidR="006A357E" w:rsidRPr="00104F54" w:rsidRDefault="006A357E" w:rsidP="00B35535">
      <w:pPr>
        <w:pStyle w:val="Akapitzlist"/>
        <w:spacing w:after="0" w:line="240" w:lineRule="auto"/>
        <w:ind w:left="851" w:hanging="284"/>
        <w:jc w:val="both"/>
        <w:rPr>
          <w:rFonts w:ascii="Verdana" w:hAnsi="Verdana"/>
          <w:lang w:eastAsia="pl-PL"/>
        </w:rPr>
      </w:pPr>
      <w:r w:rsidRPr="00104F54">
        <w:rPr>
          <w:rFonts w:ascii="Verdana" w:hAnsi="Verdana"/>
          <w:lang w:eastAsia="pl-PL"/>
        </w:rPr>
        <w:t>a) </w:t>
      </w:r>
      <w:r>
        <w:rPr>
          <w:rFonts w:ascii="Verdana" w:hAnsi="Verdana"/>
          <w:lang w:eastAsia="pl-PL"/>
        </w:rPr>
        <w:t>  </w:t>
      </w:r>
      <w:r w:rsidRPr="00104F54">
        <w:rPr>
          <w:rFonts w:ascii="Verdana" w:hAnsi="Verdana"/>
          <w:lang w:eastAsia="pl-PL"/>
        </w:rPr>
        <w:t>na podstawie art. 15 RODO prawo dostępu do swoich danych osobowych</w:t>
      </w:r>
      <w:r>
        <w:rPr>
          <w:rFonts w:ascii="Verdana" w:hAnsi="Verdana"/>
          <w:lang w:eastAsia="pl-PL"/>
        </w:rPr>
        <w:t>;</w:t>
      </w:r>
    </w:p>
    <w:p w14:paraId="4F584217" w14:textId="77777777" w:rsidR="006A357E" w:rsidRPr="00104F54" w:rsidRDefault="006A357E" w:rsidP="00B35535">
      <w:pPr>
        <w:pStyle w:val="Akapitzlist"/>
        <w:spacing w:after="0" w:line="240" w:lineRule="auto"/>
        <w:ind w:left="851" w:hanging="284"/>
        <w:jc w:val="both"/>
        <w:rPr>
          <w:rFonts w:ascii="Verdana" w:hAnsi="Verdana"/>
          <w:lang w:eastAsia="pl-PL"/>
        </w:rPr>
      </w:pPr>
      <w:r w:rsidRPr="00104F54">
        <w:rPr>
          <w:rFonts w:ascii="Verdana" w:hAnsi="Verdana"/>
          <w:lang w:eastAsia="pl-PL"/>
        </w:rPr>
        <w:t>b) </w:t>
      </w:r>
      <w:r>
        <w:rPr>
          <w:rFonts w:ascii="Verdana" w:hAnsi="Verdana"/>
          <w:lang w:eastAsia="pl-PL"/>
        </w:rPr>
        <w:t>  </w:t>
      </w:r>
      <w:r w:rsidRPr="00104F54">
        <w:rPr>
          <w:rFonts w:ascii="Verdana" w:hAnsi="Verdana"/>
          <w:lang w:eastAsia="pl-PL"/>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104F54">
        <w:rPr>
          <w:rFonts w:ascii="Verdana" w:hAnsi="Verdana"/>
          <w:lang w:eastAsia="pl-PL"/>
        </w:rPr>
        <w:t>P</w:t>
      </w:r>
      <w:r>
        <w:rPr>
          <w:rFonts w:ascii="Verdana" w:hAnsi="Verdana"/>
          <w:lang w:eastAsia="pl-PL"/>
        </w:rPr>
        <w:t>zp</w:t>
      </w:r>
      <w:proofErr w:type="spellEnd"/>
      <w:r w:rsidRPr="00104F54">
        <w:rPr>
          <w:rFonts w:ascii="Verdana" w:hAnsi="Verdana"/>
          <w:lang w:eastAsia="pl-PL"/>
        </w:rPr>
        <w:t xml:space="preserve"> oraz nie może naruszać integralności p</w:t>
      </w:r>
      <w:r>
        <w:rPr>
          <w:rFonts w:ascii="Verdana" w:hAnsi="Verdana"/>
          <w:lang w:eastAsia="pl-PL"/>
        </w:rPr>
        <w:t>rotokołu oraz jego załączników);</w:t>
      </w:r>
    </w:p>
    <w:p w14:paraId="07EC3F74" w14:textId="77777777" w:rsidR="006A357E" w:rsidRPr="00104F54" w:rsidRDefault="006A357E" w:rsidP="00B35535">
      <w:pPr>
        <w:pStyle w:val="Akapitzlist"/>
        <w:spacing w:after="0" w:line="240" w:lineRule="auto"/>
        <w:ind w:left="851" w:hanging="284"/>
        <w:jc w:val="both"/>
        <w:rPr>
          <w:rFonts w:ascii="Verdana" w:hAnsi="Verdana"/>
          <w:lang w:eastAsia="pl-PL"/>
        </w:rPr>
      </w:pPr>
      <w:r w:rsidRPr="00104F54">
        <w:rPr>
          <w:rFonts w:ascii="Verdana" w:hAnsi="Verdana"/>
          <w:lang w:eastAsia="pl-PL"/>
        </w:rPr>
        <w:t>c) </w:t>
      </w:r>
      <w:r>
        <w:rPr>
          <w:rFonts w:ascii="Verdana" w:hAnsi="Verdana"/>
          <w:lang w:eastAsia="pl-PL"/>
        </w:rPr>
        <w:t>  </w:t>
      </w:r>
      <w:r w:rsidRPr="00104F54">
        <w:rPr>
          <w:rFonts w:ascii="Verdana" w:hAnsi="Verdana"/>
          <w:lang w:eastAsia="pl-PL"/>
        </w:rPr>
        <w:t xml:space="preserve">na podstawie art. 18 RODO prawo żądania od </w:t>
      </w:r>
      <w:r>
        <w:rPr>
          <w:rFonts w:ascii="Verdana" w:hAnsi="Verdana"/>
          <w:lang w:eastAsia="pl-PL"/>
        </w:rPr>
        <w:t>A</w:t>
      </w:r>
      <w:r w:rsidRPr="00104F54">
        <w:rPr>
          <w:rFonts w:ascii="Verdana" w:hAnsi="Verdana"/>
          <w:lang w:eastAsia="pl-PL"/>
        </w:rPr>
        <w:t xml:space="preserve">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D4B097B" w14:textId="77777777" w:rsidR="006A357E" w:rsidRPr="0070468B" w:rsidRDefault="006A357E" w:rsidP="00B35535">
      <w:pPr>
        <w:pStyle w:val="Akapitzlist"/>
        <w:spacing w:after="0" w:line="240" w:lineRule="auto"/>
        <w:ind w:left="567" w:hanging="283"/>
        <w:jc w:val="both"/>
        <w:rPr>
          <w:rFonts w:ascii="Verdana" w:hAnsi="Verdana"/>
          <w:kern w:val="2"/>
          <w:lang w:eastAsia="pl-PL"/>
        </w:rPr>
      </w:pPr>
      <w:r w:rsidRPr="00104F54">
        <w:rPr>
          <w:rFonts w:ascii="Verdana" w:hAnsi="Verdana"/>
          <w:lang w:eastAsia="pl-PL"/>
        </w:rPr>
        <w:t xml:space="preserve">9) gdy </w:t>
      </w:r>
      <w:r>
        <w:rPr>
          <w:rFonts w:ascii="Verdana" w:hAnsi="Verdana"/>
          <w:lang w:eastAsia="pl-PL"/>
        </w:rPr>
        <w:t>W</w:t>
      </w:r>
      <w:r w:rsidRPr="00104F54">
        <w:rPr>
          <w:rFonts w:ascii="Verdana" w:hAnsi="Verdana"/>
          <w:lang w:eastAsia="pl-PL"/>
        </w:rPr>
        <w:t xml:space="preserve">ykonawca uzna, że przetwarzanie jego </w:t>
      </w:r>
      <w:r w:rsidRPr="0070468B">
        <w:rPr>
          <w:rFonts w:ascii="Verdana" w:hAnsi="Verdana"/>
          <w:lang w:eastAsia="pl-PL"/>
        </w:rPr>
        <w:t xml:space="preserve">danych osobowych narusza przepisy o ochronie danych osobowych, przysługuje mu prawo wniesienia skargi do organu nadzorczego, którym jest Prezes Urzędu Ochrony Danych Osobowych (Prezes Urzędu Ochrony Danych Osobowych, 00-193 Warszawa, ul. Stawki 2, tel. </w:t>
      </w:r>
      <w:r>
        <w:rPr>
          <w:rFonts w:ascii="Verdana" w:hAnsi="Verdana"/>
          <w:lang w:eastAsia="pl-PL"/>
        </w:rPr>
        <w:t>+48 </w:t>
      </w:r>
      <w:r w:rsidRPr="0070468B">
        <w:rPr>
          <w:rFonts w:ascii="Verdana" w:hAnsi="Verdana"/>
          <w:lang w:eastAsia="pl-PL"/>
        </w:rPr>
        <w:t>22 531 03 00);</w:t>
      </w:r>
    </w:p>
    <w:p w14:paraId="12B759FA" w14:textId="77777777" w:rsidR="006A357E" w:rsidRPr="0070468B" w:rsidRDefault="006A357E" w:rsidP="00B35535">
      <w:pPr>
        <w:pStyle w:val="Akapitzlist"/>
        <w:spacing w:after="0" w:line="240" w:lineRule="auto"/>
        <w:ind w:left="567" w:hanging="425"/>
        <w:jc w:val="both"/>
        <w:rPr>
          <w:rFonts w:ascii="Verdana" w:hAnsi="Verdana"/>
          <w:i/>
          <w:lang w:eastAsia="pl-PL"/>
        </w:rPr>
      </w:pPr>
      <w:r w:rsidRPr="0070468B">
        <w:rPr>
          <w:rFonts w:ascii="Verdana" w:hAnsi="Verdana"/>
          <w:lang w:eastAsia="pl-PL"/>
        </w:rPr>
        <w:lastRenderedPageBreak/>
        <w:t>10) </w:t>
      </w:r>
      <w:r>
        <w:rPr>
          <w:rFonts w:ascii="Verdana" w:hAnsi="Verdana"/>
          <w:lang w:eastAsia="pl-PL"/>
        </w:rPr>
        <w:t>W</w:t>
      </w:r>
      <w:r w:rsidRPr="0070468B">
        <w:rPr>
          <w:rFonts w:ascii="Verdana" w:hAnsi="Verdana"/>
          <w:lang w:eastAsia="pl-PL"/>
        </w:rPr>
        <w:t>ykonawcy nie przysługuje:</w:t>
      </w:r>
    </w:p>
    <w:p w14:paraId="1F037854" w14:textId="77777777" w:rsidR="006A357E" w:rsidRPr="0070468B" w:rsidRDefault="006A357E" w:rsidP="00B35535">
      <w:pPr>
        <w:pStyle w:val="Akapitzlist"/>
        <w:spacing w:after="0" w:line="240" w:lineRule="auto"/>
        <w:ind w:left="851" w:hanging="284"/>
        <w:jc w:val="both"/>
        <w:rPr>
          <w:rFonts w:ascii="Verdana" w:hAnsi="Verdana"/>
          <w:i/>
          <w:lang w:eastAsia="pl-PL"/>
        </w:rPr>
      </w:pPr>
      <w:r w:rsidRPr="0070468B">
        <w:rPr>
          <w:rFonts w:ascii="Verdana" w:hAnsi="Verdana"/>
          <w:lang w:eastAsia="pl-PL"/>
        </w:rPr>
        <w:t>a) </w:t>
      </w:r>
      <w:r>
        <w:rPr>
          <w:rFonts w:ascii="Verdana" w:hAnsi="Verdana"/>
          <w:lang w:eastAsia="pl-PL"/>
        </w:rPr>
        <w:t>  </w:t>
      </w:r>
      <w:r w:rsidRPr="0070468B">
        <w:rPr>
          <w:rFonts w:ascii="Verdana" w:hAnsi="Verdana"/>
          <w:lang w:eastAsia="pl-PL"/>
        </w:rPr>
        <w:t>w związku z art. 17 ust. 3 lit. b, d lub e RODO prawo do usunięcia danych osobowych;</w:t>
      </w:r>
    </w:p>
    <w:p w14:paraId="632C044F" w14:textId="77777777" w:rsidR="006A357E" w:rsidRPr="0070468B" w:rsidRDefault="006A357E" w:rsidP="00B35535">
      <w:pPr>
        <w:pStyle w:val="Akapitzlist"/>
        <w:spacing w:after="0" w:line="240" w:lineRule="auto"/>
        <w:ind w:left="851" w:hanging="284"/>
        <w:jc w:val="both"/>
        <w:rPr>
          <w:rFonts w:ascii="Verdana" w:hAnsi="Verdana"/>
          <w:b/>
          <w:i/>
          <w:lang w:eastAsia="pl-PL"/>
        </w:rPr>
      </w:pPr>
      <w:r w:rsidRPr="0070468B">
        <w:rPr>
          <w:rFonts w:ascii="Verdana" w:hAnsi="Verdana"/>
          <w:lang w:eastAsia="pl-PL"/>
        </w:rPr>
        <w:t>b) </w:t>
      </w:r>
      <w:r>
        <w:rPr>
          <w:rFonts w:ascii="Verdana" w:hAnsi="Verdana"/>
          <w:lang w:eastAsia="pl-PL"/>
        </w:rPr>
        <w:t>  </w:t>
      </w:r>
      <w:r w:rsidRPr="0070468B">
        <w:rPr>
          <w:rFonts w:ascii="Verdana" w:hAnsi="Verdana"/>
          <w:lang w:eastAsia="pl-PL"/>
        </w:rPr>
        <w:t>prawo do przenoszenia danych osobowych, o którym mowa w art. 20 RODO;</w:t>
      </w:r>
    </w:p>
    <w:p w14:paraId="2AAE23B7" w14:textId="77777777" w:rsidR="006A357E" w:rsidRPr="0070468B" w:rsidRDefault="006A357E" w:rsidP="00B35535">
      <w:pPr>
        <w:pStyle w:val="Akapitzlist"/>
        <w:spacing w:after="0" w:line="240" w:lineRule="auto"/>
        <w:ind w:left="851" w:hanging="284"/>
        <w:jc w:val="both"/>
        <w:rPr>
          <w:rFonts w:ascii="Verdana" w:hAnsi="Verdana"/>
          <w:lang w:eastAsia="pl-PL"/>
        </w:rPr>
      </w:pPr>
      <w:r w:rsidRPr="0070468B">
        <w:rPr>
          <w:rFonts w:ascii="Verdana" w:hAnsi="Verdana"/>
          <w:b/>
          <w:lang w:eastAsia="pl-PL"/>
        </w:rPr>
        <w:t>c) </w:t>
      </w:r>
      <w:r>
        <w:rPr>
          <w:rFonts w:ascii="Verdana" w:hAnsi="Verdana"/>
          <w:b/>
          <w:lang w:eastAsia="pl-PL"/>
        </w:rPr>
        <w:t>  </w:t>
      </w:r>
      <w:r w:rsidRPr="0070468B">
        <w:rPr>
          <w:rFonts w:ascii="Verdana" w:hAnsi="Verdana"/>
          <w:b/>
          <w:lang w:eastAsia="pl-PL"/>
        </w:rPr>
        <w:t>na podstawie art. 21 RODO prawo sprzeciwu, wobec przetwarzania danych osobowych, gdyż podstawą prawną przetwarzania danych osobowych Wykonawcy jest art. 6 ust. 1 lit. c RODO</w:t>
      </w:r>
      <w:r w:rsidRPr="0070468B">
        <w:rPr>
          <w:rFonts w:ascii="Verdana" w:hAnsi="Verdana"/>
          <w:lang w:eastAsia="pl-PL"/>
        </w:rPr>
        <w:t>.</w:t>
      </w:r>
    </w:p>
    <w:p w14:paraId="759CF539" w14:textId="77777777" w:rsidR="006A357E" w:rsidRDefault="006A357E" w:rsidP="00BD60D7">
      <w:pPr>
        <w:spacing w:after="0" w:line="240" w:lineRule="auto"/>
        <w:jc w:val="both"/>
        <w:rPr>
          <w:rFonts w:ascii="Verdana" w:hAnsi="Verdana"/>
          <w:b/>
          <w:strike/>
          <w:color w:val="FF0000"/>
          <w:sz w:val="20"/>
          <w:szCs w:val="20"/>
        </w:rPr>
      </w:pPr>
    </w:p>
    <w:p w14:paraId="755816A4" w14:textId="77777777" w:rsidR="00081CE4" w:rsidRDefault="00081CE4" w:rsidP="000C3EC7">
      <w:pPr>
        <w:spacing w:after="0"/>
        <w:ind w:right="-284"/>
        <w:rPr>
          <w:rFonts w:ascii="Verdana" w:hAnsi="Verdana" w:cs="Verdana"/>
          <w:sz w:val="20"/>
          <w:u w:val="single"/>
        </w:rPr>
      </w:pPr>
    </w:p>
    <w:p w14:paraId="42AC65B7" w14:textId="1732078B" w:rsidR="000C3EC7" w:rsidRPr="001A25C2" w:rsidRDefault="000C3EC7" w:rsidP="000C3EC7">
      <w:pPr>
        <w:spacing w:after="0"/>
        <w:ind w:right="-284"/>
        <w:rPr>
          <w:rFonts w:ascii="Verdana" w:hAnsi="Verdana" w:cs="Verdana"/>
          <w:sz w:val="20"/>
        </w:rPr>
      </w:pPr>
      <w:r w:rsidRPr="001A25C2">
        <w:rPr>
          <w:rFonts w:ascii="Verdana" w:hAnsi="Verdana" w:cs="Verdana"/>
          <w:sz w:val="20"/>
          <w:u w:val="single"/>
        </w:rPr>
        <w:t xml:space="preserve">Załączniki do </w:t>
      </w:r>
      <w:r w:rsidR="00A142DC">
        <w:rPr>
          <w:rFonts w:ascii="Verdana" w:hAnsi="Verdana" w:cs="Verdana"/>
          <w:sz w:val="20"/>
          <w:u w:val="single"/>
        </w:rPr>
        <w:t>SWZ</w:t>
      </w:r>
      <w:r w:rsidRPr="001A25C2">
        <w:rPr>
          <w:rFonts w:ascii="Verdana" w:hAnsi="Verdana" w:cs="Verdana"/>
          <w:sz w:val="20"/>
        </w:rPr>
        <w:t xml:space="preserve">: </w:t>
      </w:r>
    </w:p>
    <w:p w14:paraId="6AC70302" w14:textId="77777777" w:rsidR="000C3EC7" w:rsidRDefault="000C3EC7" w:rsidP="000C3EC7">
      <w:pPr>
        <w:spacing w:after="0"/>
        <w:rPr>
          <w:rFonts w:ascii="Verdana" w:hAnsi="Verdana" w:cs="Verdana"/>
          <w:sz w:val="20"/>
        </w:rPr>
      </w:pPr>
      <w:r>
        <w:rPr>
          <w:rFonts w:ascii="Verdana" w:hAnsi="Verdana" w:cs="Verdana"/>
          <w:sz w:val="20"/>
        </w:rPr>
        <w:t>1. Wzór UMOWY – CZĘŚĆ 1</w:t>
      </w:r>
    </w:p>
    <w:p w14:paraId="6FCB4249" w14:textId="77777777" w:rsidR="000C3EC7" w:rsidRDefault="000C3EC7" w:rsidP="0093068E">
      <w:pPr>
        <w:spacing w:after="0"/>
        <w:ind w:left="567"/>
        <w:jc w:val="both"/>
        <w:rPr>
          <w:rFonts w:ascii="Verdana" w:hAnsi="Verdana" w:cs="Verdana"/>
          <w:sz w:val="20"/>
        </w:rPr>
      </w:pPr>
      <w:r>
        <w:rPr>
          <w:rFonts w:ascii="Verdana" w:hAnsi="Verdana" w:cs="Verdana"/>
          <w:sz w:val="20"/>
        </w:rPr>
        <w:t>1) Załącznik nr 1 do UMOWY CZĘŚĆ 1 - szczegółowy zakres prac i czynności wymaganych przez zamawiającego w ramach realizacji usługi objętej umową wraz z określeniem częstotliwości ich wykonywania w Parku Wodnym Częstochowa.</w:t>
      </w:r>
    </w:p>
    <w:p w14:paraId="63BACD59" w14:textId="77777777" w:rsidR="000C3EC7" w:rsidRDefault="000C3EC7" w:rsidP="000C3EC7">
      <w:pPr>
        <w:spacing w:after="0"/>
        <w:ind w:left="568"/>
        <w:rPr>
          <w:rFonts w:ascii="Verdana" w:hAnsi="Verdana" w:cs="Verdana"/>
          <w:sz w:val="20"/>
        </w:rPr>
      </w:pPr>
      <w:r>
        <w:rPr>
          <w:rFonts w:ascii="Verdana" w:hAnsi="Verdana" w:cs="Verdana"/>
          <w:sz w:val="20"/>
        </w:rPr>
        <w:t>2) Załącznik nr 2 do UMOWY CZĘŚĆ 1 - Protokół jakości prac.</w:t>
      </w:r>
    </w:p>
    <w:p w14:paraId="1064BFA7" w14:textId="77777777" w:rsidR="000C3EC7" w:rsidRDefault="000C3EC7" w:rsidP="00EE2D9D">
      <w:pPr>
        <w:numPr>
          <w:ilvl w:val="0"/>
          <w:numId w:val="13"/>
        </w:numPr>
        <w:tabs>
          <w:tab w:val="clear" w:pos="0"/>
          <w:tab w:val="num" w:pos="720"/>
        </w:tabs>
        <w:suppressAutoHyphens/>
        <w:spacing w:after="0" w:line="240" w:lineRule="auto"/>
        <w:ind w:left="568" w:hanging="284"/>
        <w:jc w:val="both"/>
        <w:rPr>
          <w:rFonts w:ascii="Verdana" w:hAnsi="Verdana" w:cs="Verdana"/>
          <w:sz w:val="20"/>
        </w:rPr>
      </w:pPr>
      <w:r>
        <w:rPr>
          <w:rFonts w:ascii="Verdana" w:hAnsi="Verdana" w:cs="Verdana"/>
          <w:sz w:val="20"/>
        </w:rPr>
        <w:t>Załącznik nr 3 do UMOWY CZĘŚĆ 1 – Protokół odbioru prac okresowych.</w:t>
      </w:r>
    </w:p>
    <w:p w14:paraId="041927DD" w14:textId="77777777" w:rsidR="000C3EC7" w:rsidRDefault="000C3EC7" w:rsidP="0093068E">
      <w:pPr>
        <w:spacing w:after="0"/>
        <w:jc w:val="both"/>
        <w:rPr>
          <w:rFonts w:ascii="Verdana" w:hAnsi="Verdana" w:cs="Verdana"/>
          <w:sz w:val="20"/>
        </w:rPr>
      </w:pPr>
      <w:r>
        <w:rPr>
          <w:rFonts w:ascii="Verdana" w:hAnsi="Verdana" w:cs="Verdana"/>
          <w:sz w:val="20"/>
        </w:rPr>
        <w:t xml:space="preserve">    4) Załącznik nr 4 do  UMOWY CZĘŚĆ 1 – rzuty piwnic, parteru i piętra Parku Wodnego.</w:t>
      </w:r>
    </w:p>
    <w:p w14:paraId="541AF39E" w14:textId="77777777" w:rsidR="000C3EC7" w:rsidRDefault="000C3EC7" w:rsidP="000C3EC7">
      <w:pPr>
        <w:tabs>
          <w:tab w:val="left" w:pos="16756"/>
        </w:tabs>
        <w:spacing w:after="0"/>
        <w:rPr>
          <w:rFonts w:ascii="Verdana" w:hAnsi="Verdana" w:cs="Verdana"/>
          <w:sz w:val="20"/>
        </w:rPr>
      </w:pPr>
      <w:r>
        <w:rPr>
          <w:rFonts w:ascii="Verdana" w:hAnsi="Verdana" w:cs="Verdana"/>
          <w:sz w:val="20"/>
        </w:rPr>
        <w:t>2. Wzór UMOWY – CZĘŚĆ 2</w:t>
      </w:r>
    </w:p>
    <w:p w14:paraId="2900E64B" w14:textId="77777777" w:rsidR="000C3EC7" w:rsidRDefault="000C3EC7" w:rsidP="0093068E">
      <w:pPr>
        <w:spacing w:after="0"/>
        <w:ind w:left="567"/>
        <w:jc w:val="both"/>
        <w:rPr>
          <w:rFonts w:ascii="Verdana" w:hAnsi="Verdana" w:cs="Verdana"/>
          <w:sz w:val="20"/>
        </w:rPr>
      </w:pPr>
      <w:r>
        <w:rPr>
          <w:rFonts w:ascii="Verdana" w:hAnsi="Verdana" w:cs="Verdana"/>
          <w:sz w:val="20"/>
        </w:rPr>
        <w:t>1) Załącznik nr 1 do UMOWY CZĘŚĆ 2 - szczegółowy zakres prac i czynności wymaganych przez zamawiającego w ramach realizacji usługi objętej umową wraz z określeniem częstotliwości ich wykonywania na Pływalni Krytej „Sienkiewicz Częstochowa”.</w:t>
      </w:r>
    </w:p>
    <w:p w14:paraId="228F8252" w14:textId="77777777" w:rsidR="000C3EC7" w:rsidRDefault="000C3EC7" w:rsidP="000C3EC7">
      <w:pPr>
        <w:spacing w:after="0"/>
        <w:ind w:left="567"/>
        <w:rPr>
          <w:rFonts w:ascii="Verdana" w:hAnsi="Verdana" w:cs="Verdana"/>
          <w:sz w:val="20"/>
        </w:rPr>
      </w:pPr>
      <w:r>
        <w:rPr>
          <w:rFonts w:ascii="Verdana" w:hAnsi="Verdana" w:cs="Verdana"/>
          <w:sz w:val="20"/>
        </w:rPr>
        <w:t>2) Załącznik nr 2 do UMOWY CZĘŚĆ 2 - szczegółowy zakres prac i czynności wymaganych przez zamawiającego w ramach realizacji usługi objętej umową wraz z określeniem częstotliwości ich wykonywania na Pływalni Krytej przy al. Niepodległości.</w:t>
      </w:r>
    </w:p>
    <w:p w14:paraId="76874AAB" w14:textId="77777777" w:rsidR="000C3EC7" w:rsidRDefault="000C3EC7" w:rsidP="0093068E">
      <w:pPr>
        <w:tabs>
          <w:tab w:val="left" w:pos="16756"/>
        </w:tabs>
        <w:spacing w:after="0"/>
        <w:jc w:val="both"/>
        <w:rPr>
          <w:rFonts w:ascii="Verdana" w:hAnsi="Verdana" w:cs="Verdana"/>
          <w:sz w:val="20"/>
        </w:rPr>
      </w:pPr>
      <w:r>
        <w:rPr>
          <w:rFonts w:ascii="Verdana" w:hAnsi="Verdana" w:cs="Verdana"/>
          <w:sz w:val="20"/>
        </w:rPr>
        <w:t xml:space="preserve">     3) Załącznik nr 3 do UMOWY CZĘŚĆ 2 – zakres prac i czynności wymaganych przez</w:t>
      </w:r>
      <w:r>
        <w:rPr>
          <w:rFonts w:ascii="Verdana" w:hAnsi="Verdana" w:cs="Verdana"/>
          <w:sz w:val="20"/>
        </w:rPr>
        <w:br/>
        <w:t xml:space="preserve">    zamawiającego w ramach realizacji usługi wykonywanych dodatkowo, w ramach potrzeb</w:t>
      </w:r>
      <w:r>
        <w:rPr>
          <w:rFonts w:ascii="Verdana" w:hAnsi="Verdana" w:cs="Verdana"/>
          <w:sz w:val="20"/>
        </w:rPr>
        <w:br/>
        <w:t xml:space="preserve">     na pozostałych obiektach administrowanych przez zamawiającego.</w:t>
      </w:r>
    </w:p>
    <w:p w14:paraId="3F487BE1" w14:textId="0DE60BFC" w:rsidR="000C3EC7" w:rsidRDefault="000C3EC7" w:rsidP="000C3EC7">
      <w:pPr>
        <w:tabs>
          <w:tab w:val="left" w:pos="16756"/>
        </w:tabs>
        <w:spacing w:after="0"/>
        <w:rPr>
          <w:rFonts w:ascii="Verdana" w:hAnsi="Verdana" w:cs="Verdana"/>
          <w:sz w:val="20"/>
        </w:rPr>
      </w:pPr>
      <w:r>
        <w:rPr>
          <w:rFonts w:ascii="Verdana" w:hAnsi="Verdana" w:cs="Verdana"/>
          <w:sz w:val="20"/>
        </w:rPr>
        <w:t xml:space="preserve">3. </w:t>
      </w:r>
      <w:r w:rsidR="00A142DC">
        <w:rPr>
          <w:rFonts w:ascii="Verdana" w:hAnsi="Verdana" w:cs="Verdana"/>
          <w:sz w:val="20"/>
        </w:rPr>
        <w:t>FORMULARZ</w:t>
      </w:r>
      <w:r>
        <w:rPr>
          <w:rFonts w:ascii="Verdana" w:hAnsi="Verdana" w:cs="Verdana"/>
          <w:sz w:val="20"/>
        </w:rPr>
        <w:t xml:space="preserve"> OFERT</w:t>
      </w:r>
      <w:r w:rsidR="00A142DC">
        <w:rPr>
          <w:rFonts w:ascii="Verdana" w:hAnsi="Verdana" w:cs="Verdana"/>
          <w:sz w:val="20"/>
        </w:rPr>
        <w:t>OWY</w:t>
      </w:r>
      <w:r>
        <w:rPr>
          <w:rFonts w:ascii="Verdana" w:hAnsi="Verdana" w:cs="Verdana"/>
          <w:sz w:val="20"/>
        </w:rPr>
        <w:t xml:space="preserve"> – </w:t>
      </w:r>
      <w:r>
        <w:rPr>
          <w:rFonts w:ascii="Verdana" w:hAnsi="Verdana" w:cs="Verdana"/>
          <w:b/>
          <w:bCs/>
          <w:sz w:val="20"/>
        </w:rPr>
        <w:t>do wypełnienia przez wykonawców i załączenia do oferty</w:t>
      </w:r>
      <w:r>
        <w:rPr>
          <w:rFonts w:ascii="Verdana" w:hAnsi="Verdana" w:cs="Verdana"/>
          <w:sz w:val="20"/>
        </w:rPr>
        <w:t>.</w:t>
      </w:r>
    </w:p>
    <w:p w14:paraId="5AC54705" w14:textId="180EBB6A" w:rsidR="000C3EC7" w:rsidRPr="00615FAF" w:rsidRDefault="000C3EC7" w:rsidP="00A847F2">
      <w:pPr>
        <w:tabs>
          <w:tab w:val="left" w:pos="284"/>
        </w:tabs>
        <w:spacing w:after="60" w:line="240" w:lineRule="auto"/>
        <w:ind w:left="284" w:hanging="284"/>
        <w:jc w:val="both"/>
        <w:rPr>
          <w:rFonts w:ascii="Verdana" w:hAnsi="Verdana" w:cs="Verdana"/>
          <w:sz w:val="20"/>
        </w:rPr>
      </w:pPr>
      <w:r w:rsidRPr="00A847F2">
        <w:rPr>
          <w:rFonts w:ascii="Verdana" w:hAnsi="Verdana" w:cs="Verdana"/>
          <w:sz w:val="20"/>
        </w:rPr>
        <w:t xml:space="preserve">4. Wykaz wykonanych/wykonywanych </w:t>
      </w:r>
      <w:r w:rsidRPr="00615FAF">
        <w:rPr>
          <w:rFonts w:ascii="Verdana" w:hAnsi="Verdana" w:cs="Verdana"/>
          <w:sz w:val="20"/>
        </w:rPr>
        <w:t>usług</w:t>
      </w:r>
      <w:r w:rsidR="00E342D4" w:rsidRPr="00615FAF">
        <w:rPr>
          <w:rFonts w:ascii="Verdana" w:hAnsi="Verdana" w:cs="Verdana"/>
          <w:sz w:val="20"/>
        </w:rPr>
        <w:t xml:space="preserve"> </w:t>
      </w:r>
      <w:r w:rsidR="00E342D4" w:rsidRPr="00615FAF">
        <w:rPr>
          <w:rFonts w:ascii="Verdana" w:hAnsi="Verdana" w:cs="Arial"/>
          <w:sz w:val="20"/>
        </w:rPr>
        <w:t xml:space="preserve">przez </w:t>
      </w:r>
      <w:r w:rsidR="00E342D4" w:rsidRPr="00615FAF">
        <w:rPr>
          <w:rFonts w:ascii="Verdana" w:eastAsia="Verdana" w:hAnsi="Verdana" w:cs="Calibri"/>
          <w:kern w:val="3"/>
          <w:sz w:val="20"/>
          <w:lang w:bidi="en-US"/>
        </w:rPr>
        <w:t>podmiot spełniający warunek udziału w postępowaniu</w:t>
      </w:r>
      <w:r w:rsidRPr="00615FAF">
        <w:rPr>
          <w:rFonts w:ascii="Verdana" w:hAnsi="Verdana" w:cs="Verdana"/>
          <w:sz w:val="20"/>
        </w:rPr>
        <w:t xml:space="preserve"> </w:t>
      </w:r>
      <w:r w:rsidR="00E342D4" w:rsidRPr="00615FAF">
        <w:rPr>
          <w:rFonts w:ascii="Verdana" w:hAnsi="Verdana" w:cs="Verdana"/>
          <w:sz w:val="20"/>
        </w:rPr>
        <w:t>- punkt</w:t>
      </w:r>
      <w:r w:rsidRPr="00615FAF">
        <w:rPr>
          <w:rFonts w:ascii="Verdana" w:hAnsi="Verdana" w:cs="Verdana"/>
          <w:sz w:val="20"/>
        </w:rPr>
        <w:t xml:space="preserve"> </w:t>
      </w:r>
      <w:r w:rsidR="00A142DC" w:rsidRPr="00615FAF">
        <w:rPr>
          <w:rFonts w:ascii="Verdana" w:hAnsi="Verdana" w:cs="Verdana"/>
          <w:sz w:val="20"/>
        </w:rPr>
        <w:t>18</w:t>
      </w:r>
      <w:r w:rsidRPr="00615FAF">
        <w:rPr>
          <w:rFonts w:ascii="Verdana" w:hAnsi="Verdana" w:cs="Verdana"/>
          <w:sz w:val="20"/>
        </w:rPr>
        <w:t>.</w:t>
      </w:r>
      <w:r w:rsidR="00A142DC" w:rsidRPr="00615FAF">
        <w:rPr>
          <w:rFonts w:ascii="Verdana" w:hAnsi="Verdana" w:cs="Verdana"/>
          <w:sz w:val="20"/>
        </w:rPr>
        <w:t>1</w:t>
      </w:r>
      <w:r w:rsidRPr="00615FAF">
        <w:rPr>
          <w:rFonts w:ascii="Verdana" w:hAnsi="Verdana" w:cs="Verdana"/>
          <w:sz w:val="20"/>
        </w:rPr>
        <w:t xml:space="preserve">. SWZ – </w:t>
      </w:r>
      <w:r w:rsidR="00E342D4" w:rsidRPr="00615FAF">
        <w:rPr>
          <w:rFonts w:ascii="Verdana" w:hAnsi="Verdana" w:cs="Arial"/>
          <w:b/>
          <w:sz w:val="20"/>
        </w:rPr>
        <w:t>do </w:t>
      </w:r>
      <w:r w:rsidR="00A847F2" w:rsidRPr="00615FAF">
        <w:rPr>
          <w:rFonts w:ascii="Verdana" w:hAnsi="Verdana" w:cs="Arial"/>
          <w:b/>
          <w:sz w:val="20"/>
        </w:rPr>
        <w:t>wypełnienia przez</w:t>
      </w:r>
      <w:r w:rsidR="00E342D4" w:rsidRPr="00615FAF">
        <w:rPr>
          <w:rFonts w:ascii="Verdana" w:hAnsi="Verdana" w:cs="Verdana"/>
          <w:b/>
          <w:bCs/>
          <w:sz w:val="20"/>
        </w:rPr>
        <w:t xml:space="preserve"> podmiot </w:t>
      </w:r>
      <w:r w:rsidR="00E342D4" w:rsidRPr="00615FAF">
        <w:rPr>
          <w:rFonts w:ascii="Verdana" w:eastAsia="Verdana" w:hAnsi="Verdana" w:cs="Calibri"/>
          <w:b/>
          <w:kern w:val="3"/>
          <w:sz w:val="20"/>
          <w:lang w:bidi="en-US"/>
        </w:rPr>
        <w:t xml:space="preserve"> spełniający ww. warunek udziału w postępowaniu</w:t>
      </w:r>
      <w:r w:rsidR="00E342D4" w:rsidRPr="00615FAF">
        <w:rPr>
          <w:rFonts w:ascii="Verdana" w:hAnsi="Verdana"/>
          <w:b/>
          <w:sz w:val="20"/>
        </w:rPr>
        <w:t xml:space="preserve"> i </w:t>
      </w:r>
      <w:r w:rsidR="00A847F2" w:rsidRPr="00615FAF">
        <w:rPr>
          <w:rFonts w:ascii="Verdana" w:hAnsi="Verdana"/>
          <w:b/>
          <w:sz w:val="20"/>
        </w:rPr>
        <w:t xml:space="preserve">przekazania Zamawiającemu </w:t>
      </w:r>
      <w:r w:rsidR="00E342D4" w:rsidRPr="00615FAF">
        <w:rPr>
          <w:rFonts w:ascii="Verdana" w:hAnsi="Verdana" w:cs="Verdana"/>
          <w:b/>
          <w:bCs/>
          <w:sz w:val="20"/>
        </w:rPr>
        <w:t>przez Wykonawcę</w:t>
      </w:r>
      <w:r w:rsidR="00E342D4" w:rsidRPr="00615FAF">
        <w:rPr>
          <w:rFonts w:ascii="Verdana" w:hAnsi="Verdana"/>
          <w:b/>
          <w:sz w:val="20"/>
        </w:rPr>
        <w:t xml:space="preserve"> </w:t>
      </w:r>
      <w:r w:rsidR="00A847F2" w:rsidRPr="00615FAF">
        <w:rPr>
          <w:rFonts w:ascii="Verdana" w:hAnsi="Verdana"/>
          <w:b/>
          <w:sz w:val="20"/>
        </w:rPr>
        <w:t>na każde jego wezwanie.</w:t>
      </w:r>
    </w:p>
    <w:p w14:paraId="6CE54AEC" w14:textId="3633B39C" w:rsidR="00A847F2" w:rsidRPr="00615FAF" w:rsidRDefault="000C3EC7" w:rsidP="00A847F2">
      <w:pPr>
        <w:tabs>
          <w:tab w:val="left" w:pos="284"/>
        </w:tabs>
        <w:spacing w:after="60" w:line="240" w:lineRule="auto"/>
        <w:ind w:left="284" w:hanging="284"/>
        <w:jc w:val="both"/>
        <w:rPr>
          <w:rFonts w:ascii="Verdana" w:hAnsi="Verdana" w:cs="Verdana"/>
          <w:sz w:val="20"/>
        </w:rPr>
      </w:pPr>
      <w:r w:rsidRPr="00615FAF">
        <w:rPr>
          <w:rFonts w:ascii="Verdana" w:hAnsi="Verdana" w:cs="Verdana"/>
          <w:sz w:val="20"/>
        </w:rPr>
        <w:t xml:space="preserve">5. Wykaz sprzętu i urządzeń, </w:t>
      </w:r>
      <w:r w:rsidR="00E342D4" w:rsidRPr="00615FAF">
        <w:rPr>
          <w:rFonts w:ascii="Verdana" w:hAnsi="Verdana" w:cs="Verdana"/>
          <w:iCs/>
          <w:sz w:val="20"/>
        </w:rPr>
        <w:t xml:space="preserve">będących w dyspozycji </w:t>
      </w:r>
      <w:r w:rsidR="00E342D4" w:rsidRPr="00615FAF">
        <w:rPr>
          <w:rFonts w:ascii="Verdana" w:eastAsia="Verdana" w:hAnsi="Verdana" w:cs="Calibri"/>
          <w:kern w:val="3"/>
          <w:sz w:val="20"/>
          <w:lang w:bidi="en-US"/>
        </w:rPr>
        <w:t>podmiotu spełniającego warunek udziału w postępowaniu</w:t>
      </w:r>
      <w:r w:rsidRPr="00615FAF">
        <w:rPr>
          <w:rFonts w:ascii="Verdana" w:hAnsi="Verdana" w:cs="Verdana"/>
          <w:sz w:val="20"/>
        </w:rPr>
        <w:t xml:space="preserve"> </w:t>
      </w:r>
      <w:r w:rsidR="00E342D4" w:rsidRPr="00615FAF">
        <w:rPr>
          <w:rFonts w:ascii="Verdana" w:hAnsi="Verdana" w:cs="Verdana"/>
          <w:sz w:val="20"/>
        </w:rPr>
        <w:t>- punkt</w:t>
      </w:r>
      <w:r w:rsidRPr="00615FAF">
        <w:rPr>
          <w:rFonts w:ascii="Verdana" w:hAnsi="Verdana" w:cs="Verdana"/>
          <w:sz w:val="20"/>
        </w:rPr>
        <w:t xml:space="preserve"> </w:t>
      </w:r>
      <w:r w:rsidR="00A142DC" w:rsidRPr="00615FAF">
        <w:rPr>
          <w:rFonts w:ascii="Verdana" w:hAnsi="Verdana" w:cs="Verdana"/>
          <w:sz w:val="20"/>
        </w:rPr>
        <w:t>18</w:t>
      </w:r>
      <w:r w:rsidRPr="00615FAF">
        <w:rPr>
          <w:rFonts w:ascii="Verdana" w:hAnsi="Verdana" w:cs="Verdana"/>
          <w:sz w:val="20"/>
        </w:rPr>
        <w:t>.</w:t>
      </w:r>
      <w:r w:rsidR="00A142DC" w:rsidRPr="00615FAF">
        <w:rPr>
          <w:rFonts w:ascii="Verdana" w:hAnsi="Verdana" w:cs="Verdana"/>
          <w:sz w:val="20"/>
        </w:rPr>
        <w:t>2</w:t>
      </w:r>
      <w:r w:rsidRPr="00615FAF">
        <w:rPr>
          <w:rFonts w:ascii="Verdana" w:hAnsi="Verdana" w:cs="Verdana"/>
          <w:sz w:val="20"/>
        </w:rPr>
        <w:t xml:space="preserve">. SWZ </w:t>
      </w:r>
      <w:r w:rsidR="001F4B45" w:rsidRPr="00615FAF">
        <w:rPr>
          <w:rFonts w:ascii="Verdana" w:hAnsi="Verdana" w:cs="Verdana"/>
          <w:sz w:val="20"/>
        </w:rPr>
        <w:t>–</w:t>
      </w:r>
      <w:r w:rsidRPr="00615FAF">
        <w:rPr>
          <w:rFonts w:ascii="Verdana" w:hAnsi="Verdana" w:cs="Verdana"/>
          <w:sz w:val="20"/>
        </w:rPr>
        <w:t xml:space="preserve"> </w:t>
      </w:r>
      <w:r w:rsidR="00A847F2" w:rsidRPr="00615FAF">
        <w:rPr>
          <w:rFonts w:ascii="Verdana" w:hAnsi="Verdana" w:cs="Arial"/>
          <w:b/>
          <w:sz w:val="20"/>
        </w:rPr>
        <w:t>do</w:t>
      </w:r>
      <w:r w:rsidR="001F4B45" w:rsidRPr="00615FAF">
        <w:rPr>
          <w:rFonts w:ascii="Verdana" w:hAnsi="Verdana" w:cs="Arial"/>
          <w:b/>
          <w:sz w:val="20"/>
        </w:rPr>
        <w:t> </w:t>
      </w:r>
      <w:r w:rsidR="00A847F2" w:rsidRPr="00615FAF">
        <w:rPr>
          <w:rFonts w:ascii="Verdana" w:hAnsi="Verdana" w:cs="Arial"/>
          <w:b/>
          <w:sz w:val="20"/>
        </w:rPr>
        <w:t xml:space="preserve">wypełnienia przez </w:t>
      </w:r>
      <w:r w:rsidR="00940A35" w:rsidRPr="00615FAF">
        <w:rPr>
          <w:rFonts w:ascii="Verdana" w:hAnsi="Verdana" w:cs="Verdana"/>
          <w:b/>
          <w:bCs/>
          <w:sz w:val="20"/>
        </w:rPr>
        <w:t>podmiot</w:t>
      </w:r>
      <w:r w:rsidR="00940A35" w:rsidRPr="00615FAF">
        <w:rPr>
          <w:rFonts w:ascii="Verdana" w:eastAsia="Verdana" w:hAnsi="Verdana" w:cs="Calibri"/>
          <w:b/>
          <w:kern w:val="3"/>
          <w:sz w:val="20"/>
          <w:lang w:bidi="en-US"/>
        </w:rPr>
        <w:t xml:space="preserve"> spełniający ww. warunek udziału w postępowaniu</w:t>
      </w:r>
      <w:r w:rsidR="00940A35" w:rsidRPr="00615FAF">
        <w:rPr>
          <w:rFonts w:ascii="Verdana" w:hAnsi="Verdana"/>
          <w:b/>
          <w:sz w:val="20"/>
        </w:rPr>
        <w:t xml:space="preserve"> </w:t>
      </w:r>
      <w:r w:rsidR="00A847F2" w:rsidRPr="00615FAF">
        <w:rPr>
          <w:rFonts w:ascii="Verdana" w:hAnsi="Verdana"/>
          <w:b/>
          <w:sz w:val="20"/>
        </w:rPr>
        <w:t xml:space="preserve">i przekazania Zamawiającemu </w:t>
      </w:r>
      <w:r w:rsidR="00940A35" w:rsidRPr="00615FAF">
        <w:rPr>
          <w:rFonts w:ascii="Verdana" w:hAnsi="Verdana" w:cs="Verdana"/>
          <w:b/>
          <w:bCs/>
          <w:sz w:val="20"/>
        </w:rPr>
        <w:t>przez Wykonawcę</w:t>
      </w:r>
      <w:r w:rsidR="00940A35" w:rsidRPr="00615FAF">
        <w:rPr>
          <w:rFonts w:ascii="Verdana" w:hAnsi="Verdana"/>
          <w:b/>
          <w:sz w:val="20"/>
        </w:rPr>
        <w:t xml:space="preserve"> </w:t>
      </w:r>
      <w:r w:rsidR="00A847F2" w:rsidRPr="00615FAF">
        <w:rPr>
          <w:rFonts w:ascii="Verdana" w:hAnsi="Verdana"/>
          <w:b/>
          <w:sz w:val="20"/>
        </w:rPr>
        <w:t>na każde jego wezwanie.</w:t>
      </w:r>
    </w:p>
    <w:p w14:paraId="006CF059" w14:textId="784AE934" w:rsidR="00A142DC" w:rsidRDefault="00A142DC" w:rsidP="001F4B45">
      <w:pPr>
        <w:spacing w:after="0"/>
        <w:ind w:left="284" w:hanging="284"/>
        <w:jc w:val="both"/>
        <w:rPr>
          <w:rFonts w:ascii="Verdana" w:hAnsi="Verdana" w:cs="Verdana"/>
          <w:sz w:val="20"/>
        </w:rPr>
      </w:pPr>
      <w:r>
        <w:rPr>
          <w:rFonts w:ascii="Verdana" w:hAnsi="Verdana" w:cs="Verdana"/>
          <w:sz w:val="20"/>
        </w:rPr>
        <w:t>6</w:t>
      </w:r>
      <w:r w:rsidR="001F4B45">
        <w:rPr>
          <w:rFonts w:ascii="Verdana" w:hAnsi="Verdana" w:cs="Verdana"/>
          <w:sz w:val="20"/>
        </w:rPr>
        <w:t>. </w:t>
      </w:r>
      <w:r w:rsidRPr="003103CA">
        <w:rPr>
          <w:rFonts w:ascii="Verdana" w:hAnsi="Verdana" w:cs="Verdana"/>
          <w:sz w:val="20"/>
        </w:rPr>
        <w:t>Wzór oświadczenia odpowiednio: wykonawcy; każdego ze wspólników konsorcjum (w</w:t>
      </w:r>
      <w:r w:rsidR="00081CE4">
        <w:rPr>
          <w:rFonts w:ascii="Verdana" w:hAnsi="Verdana" w:cs="Verdana"/>
          <w:sz w:val="20"/>
        </w:rPr>
        <w:t> </w:t>
      </w:r>
      <w:r w:rsidRPr="003103CA">
        <w:rPr>
          <w:rFonts w:ascii="Verdana" w:hAnsi="Verdana" w:cs="Verdana"/>
          <w:sz w:val="20"/>
        </w:rPr>
        <w:t>przypadku składania oferty wspólnej); każdego ze wspólników spółki cywilnej; podmiotów, na zasoby których powołuje się wykonawca w cel</w:t>
      </w:r>
      <w:r w:rsidR="001F4B45">
        <w:rPr>
          <w:rFonts w:ascii="Verdana" w:hAnsi="Verdana" w:cs="Verdana"/>
          <w:sz w:val="20"/>
        </w:rPr>
        <w:t>u spełnienia warunków udziału w </w:t>
      </w:r>
      <w:r w:rsidRPr="003103CA">
        <w:rPr>
          <w:rFonts w:ascii="Verdana" w:hAnsi="Verdana" w:cs="Verdana"/>
          <w:sz w:val="20"/>
        </w:rPr>
        <w:t xml:space="preserve">postępowaniu, o </w:t>
      </w:r>
      <w:r>
        <w:rPr>
          <w:rFonts w:ascii="Verdana" w:hAnsi="Verdana" w:cs="Verdana"/>
          <w:sz w:val="20"/>
        </w:rPr>
        <w:t>których mowa w punkcie 18.1-2.</w:t>
      </w:r>
      <w:r w:rsidRPr="003103CA">
        <w:rPr>
          <w:rFonts w:ascii="Verdana" w:hAnsi="Verdana" w:cs="Verdana"/>
          <w:sz w:val="20"/>
        </w:rPr>
        <w:t xml:space="preserve"> SW</w:t>
      </w:r>
      <w:r w:rsidR="001F4B45">
        <w:rPr>
          <w:rFonts w:ascii="Verdana" w:hAnsi="Verdana" w:cs="Verdana"/>
          <w:sz w:val="20"/>
        </w:rPr>
        <w:t>Z oraz przesłanek wykluczenia z </w:t>
      </w:r>
      <w:r w:rsidRPr="003103CA">
        <w:rPr>
          <w:rFonts w:ascii="Verdana" w:hAnsi="Verdana" w:cs="Verdana"/>
          <w:sz w:val="20"/>
        </w:rPr>
        <w:t xml:space="preserve">postępowania, o których mowa w art. 108 ust. 1 ustawy </w:t>
      </w:r>
      <w:proofErr w:type="spellStart"/>
      <w:r w:rsidRPr="003103CA">
        <w:rPr>
          <w:rFonts w:ascii="Verdana" w:hAnsi="Verdana" w:cs="Verdana"/>
          <w:sz w:val="20"/>
        </w:rPr>
        <w:t>Pzp</w:t>
      </w:r>
      <w:proofErr w:type="spellEnd"/>
      <w:r w:rsidRPr="003103CA">
        <w:rPr>
          <w:rFonts w:ascii="Verdana" w:hAnsi="Verdana" w:cs="Verdana"/>
          <w:sz w:val="20"/>
        </w:rPr>
        <w:t xml:space="preserve"> (punkt 13.1. SWZ) oraz art. 109 ust. 1 pkt 5, 6, 7, 8, 9 i 10 </w:t>
      </w:r>
      <w:proofErr w:type="spellStart"/>
      <w:r w:rsidRPr="003103CA">
        <w:rPr>
          <w:rFonts w:ascii="Verdana" w:hAnsi="Verdana" w:cs="Verdana"/>
          <w:sz w:val="20"/>
        </w:rPr>
        <w:t>Pzp</w:t>
      </w:r>
      <w:proofErr w:type="spellEnd"/>
      <w:r w:rsidRPr="003103CA">
        <w:rPr>
          <w:rFonts w:ascii="Verdana" w:hAnsi="Verdana" w:cs="Verdana"/>
          <w:sz w:val="20"/>
        </w:rPr>
        <w:t xml:space="preserve"> (punkt 13.2. SWZ) – </w:t>
      </w:r>
      <w:r w:rsidRPr="003103CA">
        <w:rPr>
          <w:rFonts w:ascii="Verdana" w:hAnsi="Verdana" w:cs="Verdana"/>
          <w:b/>
          <w:sz w:val="20"/>
        </w:rPr>
        <w:t>do wypełnienia odpowiednio przez: wykonawców; każdego ze wspólników konsorcjum (w przypadku składania oferty wspólnej); każdego ze wspólników spółki cywilnej; podmiotów, na zasoby których powołuje się wykonawca w cel</w:t>
      </w:r>
      <w:r w:rsidR="001F4B45">
        <w:rPr>
          <w:rFonts w:ascii="Verdana" w:hAnsi="Verdana" w:cs="Verdana"/>
          <w:b/>
          <w:sz w:val="20"/>
        </w:rPr>
        <w:t>u spełnienia warunków udziału w </w:t>
      </w:r>
      <w:r w:rsidRPr="003103CA">
        <w:rPr>
          <w:rFonts w:ascii="Verdana" w:hAnsi="Verdana" w:cs="Verdana"/>
          <w:b/>
          <w:sz w:val="20"/>
        </w:rPr>
        <w:t>postępowaniu i załączenia do oferty.</w:t>
      </w:r>
    </w:p>
    <w:p w14:paraId="597517AC" w14:textId="5B40E784" w:rsidR="000C3EC7" w:rsidRDefault="00A142DC" w:rsidP="001F4B45">
      <w:pPr>
        <w:spacing w:after="0"/>
        <w:ind w:left="284" w:hanging="284"/>
        <w:jc w:val="both"/>
        <w:rPr>
          <w:rFonts w:ascii="Verdana" w:hAnsi="Verdana" w:cs="Verdana"/>
          <w:b/>
          <w:bCs/>
          <w:sz w:val="20"/>
        </w:rPr>
      </w:pPr>
      <w:r>
        <w:rPr>
          <w:rFonts w:ascii="Verdana" w:hAnsi="Verdana" w:cs="Verdana"/>
          <w:sz w:val="20"/>
        </w:rPr>
        <w:t>7</w:t>
      </w:r>
      <w:r w:rsidR="001F4B45">
        <w:rPr>
          <w:rFonts w:ascii="Verdana" w:hAnsi="Verdana" w:cs="Verdana"/>
          <w:sz w:val="20"/>
        </w:rPr>
        <w:t>. </w:t>
      </w:r>
      <w:r w:rsidRPr="00A142DC">
        <w:rPr>
          <w:rFonts w:ascii="Verdana" w:hAnsi="Verdana" w:cs="Verdana"/>
          <w:sz w:val="20"/>
        </w:rPr>
        <w:t xml:space="preserve">Zobowiązanie  podmiotu udostępniającego zasoby Wykonawcy na okres korzystania </w:t>
      </w:r>
      <w:r w:rsidR="0093068E">
        <w:rPr>
          <w:rFonts w:ascii="Verdana" w:hAnsi="Verdana" w:cs="Verdana"/>
          <w:sz w:val="20"/>
        </w:rPr>
        <w:t xml:space="preserve"> </w:t>
      </w:r>
      <w:r w:rsidRPr="00A142DC">
        <w:rPr>
          <w:rFonts w:ascii="Verdana" w:hAnsi="Verdana" w:cs="Verdana"/>
          <w:sz w:val="20"/>
        </w:rPr>
        <w:t xml:space="preserve">z nich przy wykonaniu zamówienia w trybie art. 118 ust. 3 ustawy Prawo zamówień publicznych – </w:t>
      </w:r>
      <w:r w:rsidRPr="00A142DC">
        <w:rPr>
          <w:rFonts w:ascii="Verdana" w:hAnsi="Verdana" w:cs="Verdana"/>
          <w:b/>
          <w:bCs/>
          <w:sz w:val="20"/>
        </w:rPr>
        <w:t>do wypełnienia przez inne podmioty i załączenia do oferty.</w:t>
      </w:r>
    </w:p>
    <w:p w14:paraId="39816C84" w14:textId="6FEE6601" w:rsidR="00EB3826" w:rsidRPr="00615FAF" w:rsidRDefault="001F4B45" w:rsidP="001F4B45">
      <w:pPr>
        <w:spacing w:after="0"/>
        <w:ind w:left="284" w:hanging="284"/>
        <w:jc w:val="both"/>
        <w:rPr>
          <w:rFonts w:ascii="Verdana" w:hAnsi="Verdana" w:cs="Verdana"/>
          <w:sz w:val="20"/>
        </w:rPr>
      </w:pPr>
      <w:r w:rsidRPr="00615FAF">
        <w:rPr>
          <w:rFonts w:ascii="Verdana" w:hAnsi="Verdana" w:cs="Verdana"/>
          <w:sz w:val="20"/>
        </w:rPr>
        <w:t>8. </w:t>
      </w:r>
      <w:r w:rsidR="00EB3826" w:rsidRPr="00615FAF">
        <w:rPr>
          <w:rFonts w:ascii="Verdana" w:hAnsi="Verdana" w:cs="Verdana"/>
          <w:sz w:val="20"/>
        </w:rPr>
        <w:t xml:space="preserve">Oświadczenie z art. 117 ust. 4 </w:t>
      </w:r>
      <w:proofErr w:type="spellStart"/>
      <w:r w:rsidR="00EB3826" w:rsidRPr="00615FAF">
        <w:rPr>
          <w:rFonts w:ascii="Verdana" w:hAnsi="Verdana" w:cs="Verdana"/>
          <w:sz w:val="20"/>
        </w:rPr>
        <w:t>Pzp</w:t>
      </w:r>
      <w:proofErr w:type="spellEnd"/>
      <w:r w:rsidR="00EB3826" w:rsidRPr="00615FAF">
        <w:rPr>
          <w:rFonts w:ascii="Verdana" w:hAnsi="Verdana" w:cs="Verdana"/>
          <w:sz w:val="20"/>
        </w:rPr>
        <w:t xml:space="preserve">, z  którego będzie wynikało, które usługi wykonają poszczególni Wykonawcy - w przypadku Wykonawców wspólnie ubiegających się o udzielenie zamówienia (konsorcjum lub spółka cywilna) – </w:t>
      </w:r>
      <w:r w:rsidR="00EB3826" w:rsidRPr="00615FAF">
        <w:rPr>
          <w:rFonts w:ascii="Verdana" w:hAnsi="Verdana" w:cs="Verdana"/>
          <w:b/>
          <w:sz w:val="20"/>
        </w:rPr>
        <w:t>do wypełnienia przez ww. Wykonawców i załączenia do oferty</w:t>
      </w:r>
      <w:r w:rsidR="00EB3826" w:rsidRPr="00615FAF">
        <w:rPr>
          <w:rFonts w:ascii="Verdana" w:hAnsi="Verdana" w:cs="Verdana"/>
          <w:sz w:val="20"/>
        </w:rPr>
        <w:t>.</w:t>
      </w:r>
    </w:p>
    <w:p w14:paraId="3B3FDBA4" w14:textId="77777777" w:rsidR="006A357E" w:rsidRDefault="006A357E" w:rsidP="003103CA">
      <w:pPr>
        <w:pStyle w:val="1"/>
        <w:tabs>
          <w:tab w:val="left" w:pos="7384"/>
        </w:tabs>
        <w:spacing w:line="240" w:lineRule="auto"/>
        <w:ind w:left="284" w:hanging="297"/>
        <w:rPr>
          <w:rFonts w:ascii="Verdana" w:hAnsi="Verdana" w:cs="Verdana"/>
          <w:color w:val="auto"/>
          <w:sz w:val="20"/>
        </w:rPr>
      </w:pPr>
    </w:p>
    <w:p w14:paraId="1BDA00FE" w14:textId="77777777" w:rsidR="006A357E" w:rsidRPr="001A3023" w:rsidRDefault="006A357E" w:rsidP="001A3023">
      <w:pPr>
        <w:pStyle w:val="Nagwek7"/>
        <w:keepNext w:val="0"/>
        <w:pageBreakBefore/>
        <w:tabs>
          <w:tab w:val="left" w:pos="708"/>
        </w:tabs>
        <w:spacing w:before="0" w:line="240" w:lineRule="auto"/>
        <w:jc w:val="right"/>
        <w:rPr>
          <w:rFonts w:ascii="Verdana" w:hAnsi="Verdana" w:cs="Verdana"/>
          <w:color w:val="auto"/>
        </w:rPr>
      </w:pPr>
      <w:r w:rsidRPr="001A3023">
        <w:rPr>
          <w:rFonts w:ascii="Verdana" w:hAnsi="Verdana" w:cs="Verdana"/>
          <w:color w:val="auto"/>
        </w:rPr>
        <w:lastRenderedPageBreak/>
        <w:t>Załącznik nr 1 do SWZ</w:t>
      </w:r>
    </w:p>
    <w:p w14:paraId="1564BEA8" w14:textId="77777777" w:rsidR="006A357E" w:rsidRPr="001A3023" w:rsidRDefault="006A357E" w:rsidP="001A3023">
      <w:pPr>
        <w:pStyle w:val="Zwykytekst1"/>
        <w:tabs>
          <w:tab w:val="left" w:pos="0"/>
        </w:tabs>
        <w:ind w:right="-1"/>
        <w:jc w:val="right"/>
        <w:rPr>
          <w:rFonts w:ascii="Verdana" w:hAnsi="Verdana" w:cs="Verdana"/>
          <w:i/>
          <w:sz w:val="20"/>
        </w:rPr>
      </w:pPr>
    </w:p>
    <w:p w14:paraId="1245EB8B" w14:textId="60AE9A8E" w:rsidR="006A357E" w:rsidRDefault="006A357E" w:rsidP="00D47FA5">
      <w:pPr>
        <w:pStyle w:val="Akapitzlist"/>
        <w:tabs>
          <w:tab w:val="left" w:pos="720"/>
        </w:tabs>
        <w:suppressAutoHyphens/>
        <w:spacing w:before="60" w:after="0" w:line="240" w:lineRule="auto"/>
        <w:ind w:left="360"/>
        <w:jc w:val="both"/>
        <w:rPr>
          <w:rFonts w:ascii="Verdana" w:hAnsi="Verdana" w:cs="Arial"/>
        </w:rPr>
      </w:pPr>
    </w:p>
    <w:p w14:paraId="256C2808" w14:textId="77777777" w:rsidR="008F3BEB" w:rsidRDefault="008F3BEB" w:rsidP="00D47FA5">
      <w:pPr>
        <w:pStyle w:val="Akapitzlist"/>
        <w:tabs>
          <w:tab w:val="left" w:pos="720"/>
        </w:tabs>
        <w:suppressAutoHyphens/>
        <w:spacing w:before="60" w:after="0" w:line="240" w:lineRule="auto"/>
        <w:ind w:left="360"/>
        <w:jc w:val="both"/>
        <w:rPr>
          <w:rFonts w:ascii="Verdana" w:hAnsi="Verdana" w:cs="Arial"/>
        </w:rPr>
      </w:pPr>
    </w:p>
    <w:p w14:paraId="31705C53" w14:textId="4D321D1E" w:rsidR="00B877C5" w:rsidRDefault="00B877C5" w:rsidP="00B877C5">
      <w:pPr>
        <w:pStyle w:val="Nagwek3"/>
        <w:suppressAutoHyphens/>
        <w:ind w:firstLine="0"/>
        <w:jc w:val="center"/>
      </w:pPr>
      <w:r>
        <w:rPr>
          <w:rFonts w:ascii="Verdana" w:hAnsi="Verdana" w:cs="Verdana"/>
        </w:rPr>
        <w:t>UMOWA  (WZÓR)</w:t>
      </w:r>
    </w:p>
    <w:p w14:paraId="3E92A894" w14:textId="77777777" w:rsidR="00B877C5" w:rsidRDefault="00B877C5" w:rsidP="00B877C5">
      <w:pPr>
        <w:pStyle w:val="Tekstpodstawowy"/>
        <w:spacing w:after="0"/>
        <w:jc w:val="center"/>
      </w:pPr>
    </w:p>
    <w:p w14:paraId="1B5A1A19" w14:textId="50C27069" w:rsidR="00B877C5" w:rsidRDefault="00B877C5" w:rsidP="00B877C5">
      <w:pPr>
        <w:pStyle w:val="Nagwek3"/>
        <w:suppressAutoHyphens/>
        <w:ind w:left="17" w:firstLine="0"/>
        <w:jc w:val="center"/>
        <w:rPr>
          <w:rFonts w:ascii="Verdana" w:hAnsi="Verdana" w:cs="Verdana"/>
        </w:rPr>
      </w:pPr>
      <w:r>
        <w:rPr>
          <w:rFonts w:ascii="Verdana" w:hAnsi="Verdana" w:cs="Verdana"/>
        </w:rPr>
        <w:t>DT……./202</w:t>
      </w:r>
      <w:r w:rsidR="00E27AC5">
        <w:rPr>
          <w:rFonts w:ascii="Verdana" w:hAnsi="Verdana" w:cs="Verdana"/>
        </w:rPr>
        <w:t>2</w:t>
      </w:r>
    </w:p>
    <w:p w14:paraId="41732AE7" w14:textId="41488AB5" w:rsidR="00B877C5" w:rsidRDefault="00B877C5" w:rsidP="00B877C5">
      <w:pPr>
        <w:rPr>
          <w:lang w:eastAsia="ar-SA"/>
        </w:rPr>
      </w:pPr>
    </w:p>
    <w:p w14:paraId="16FE0664" w14:textId="77777777" w:rsidR="008F3BEB" w:rsidRPr="00B877C5" w:rsidRDefault="008F3BEB" w:rsidP="00B877C5">
      <w:pPr>
        <w:rPr>
          <w:lang w:eastAsia="ar-SA"/>
        </w:rPr>
      </w:pPr>
    </w:p>
    <w:p w14:paraId="6AA7ECDF" w14:textId="77777777" w:rsidR="00B877C5" w:rsidRDefault="00B877C5" w:rsidP="00B877C5">
      <w:pPr>
        <w:spacing w:after="0"/>
        <w:rPr>
          <w:rFonts w:ascii="Verdana" w:hAnsi="Verdana" w:cs="Verdana"/>
          <w:b/>
          <w:sz w:val="20"/>
        </w:rPr>
      </w:pPr>
      <w:r>
        <w:rPr>
          <w:rFonts w:ascii="Verdana" w:hAnsi="Verdana" w:cs="Verdana"/>
          <w:sz w:val="20"/>
        </w:rPr>
        <w:t>zawarta w dniu ........................ w Częstochowie pomiędzy:</w:t>
      </w:r>
    </w:p>
    <w:p w14:paraId="47372544" w14:textId="77777777" w:rsidR="00B877C5" w:rsidRDefault="00B877C5" w:rsidP="00B877C5">
      <w:pPr>
        <w:spacing w:after="0"/>
        <w:rPr>
          <w:rFonts w:ascii="Verdana" w:hAnsi="Verdana" w:cs="Verdana"/>
          <w:sz w:val="20"/>
        </w:rPr>
      </w:pPr>
      <w:r>
        <w:rPr>
          <w:rFonts w:ascii="Verdana" w:hAnsi="Verdana" w:cs="Verdana"/>
          <w:b/>
          <w:sz w:val="20"/>
        </w:rPr>
        <w:t>Gminą Miastem Częstochowa</w:t>
      </w:r>
      <w:r>
        <w:rPr>
          <w:rFonts w:ascii="Verdana" w:hAnsi="Verdana" w:cs="Verdana"/>
          <w:sz w:val="20"/>
        </w:rPr>
        <w:t xml:space="preserve"> z siedzibą 42-217 Częstochowa, ul. Śląska 11/13, NIP: 573-274-58-83, </w:t>
      </w:r>
    </w:p>
    <w:p w14:paraId="299D7E04" w14:textId="77777777" w:rsidR="00B877C5" w:rsidRDefault="00B877C5" w:rsidP="005078FD">
      <w:pPr>
        <w:spacing w:after="0"/>
        <w:jc w:val="both"/>
        <w:rPr>
          <w:rFonts w:ascii="Verdana" w:hAnsi="Verdana" w:cs="Verdana"/>
          <w:sz w:val="20"/>
        </w:rPr>
      </w:pPr>
      <w:r>
        <w:rPr>
          <w:rFonts w:ascii="Verdana" w:hAnsi="Verdana" w:cs="Verdana"/>
          <w:sz w:val="20"/>
        </w:rPr>
        <w:t>w imieniu której działać będzie samorządowy zakład budżetowy: Miejski Ośrodek Sportu i Rekreacji w Częstochowie z siedzibą 42-215 Częstochowa, ul. Dekabrystów 43,</w:t>
      </w:r>
    </w:p>
    <w:p w14:paraId="19F830E7" w14:textId="77777777" w:rsidR="00B877C5" w:rsidRDefault="00B877C5" w:rsidP="00B877C5">
      <w:pPr>
        <w:spacing w:after="57" w:line="198" w:lineRule="atLeast"/>
        <w:rPr>
          <w:rFonts w:ascii="Verdana" w:hAnsi="Verdana" w:cs="Verdana"/>
          <w:b/>
          <w:bCs/>
          <w:sz w:val="20"/>
        </w:rPr>
      </w:pPr>
      <w:r>
        <w:rPr>
          <w:rFonts w:ascii="Verdana" w:hAnsi="Verdana" w:cs="Verdana"/>
          <w:sz w:val="20"/>
        </w:rPr>
        <w:t>zwanym w dalszej części 'Zamawiającym', reprezentowanym przez:</w:t>
      </w:r>
    </w:p>
    <w:p w14:paraId="6178D267" w14:textId="77777777" w:rsidR="00B877C5" w:rsidRDefault="00B877C5" w:rsidP="00B877C5">
      <w:pPr>
        <w:rPr>
          <w:rFonts w:ascii="Verdana" w:hAnsi="Verdana" w:cs="Verdana"/>
          <w:b/>
          <w:bCs/>
          <w:sz w:val="20"/>
        </w:rPr>
      </w:pPr>
      <w:r>
        <w:rPr>
          <w:rFonts w:ascii="Verdana" w:hAnsi="Verdana" w:cs="Verdana"/>
          <w:b/>
          <w:bCs/>
          <w:sz w:val="20"/>
        </w:rPr>
        <w:tab/>
        <w:t xml:space="preserve">…................... </w:t>
      </w:r>
      <w:r>
        <w:rPr>
          <w:rFonts w:ascii="Verdana" w:hAnsi="Verdana" w:cs="Verdana"/>
          <w:b/>
          <w:bCs/>
          <w:sz w:val="20"/>
        </w:rPr>
        <w:tab/>
        <w:t xml:space="preserve">- </w:t>
      </w:r>
      <w:r>
        <w:rPr>
          <w:rFonts w:ascii="Verdana" w:hAnsi="Verdana" w:cs="Verdana"/>
          <w:b/>
          <w:bCs/>
          <w:sz w:val="20"/>
        </w:rPr>
        <w:tab/>
        <w:t>….............................</w:t>
      </w:r>
    </w:p>
    <w:p w14:paraId="732C9401" w14:textId="77777777" w:rsidR="00B877C5" w:rsidRDefault="00B877C5" w:rsidP="00B877C5">
      <w:pPr>
        <w:spacing w:after="0"/>
        <w:rPr>
          <w:rFonts w:ascii="Verdana" w:hAnsi="Verdana" w:cs="Verdana"/>
          <w:sz w:val="20"/>
        </w:rPr>
      </w:pPr>
      <w:r>
        <w:rPr>
          <w:rFonts w:ascii="Verdana" w:hAnsi="Verdana" w:cs="Verdana"/>
          <w:b/>
          <w:bCs/>
          <w:sz w:val="20"/>
        </w:rPr>
        <w:tab/>
        <w:t xml:space="preserve">…................... </w:t>
      </w:r>
      <w:r>
        <w:rPr>
          <w:rFonts w:ascii="Verdana" w:hAnsi="Verdana" w:cs="Verdana"/>
          <w:b/>
          <w:bCs/>
          <w:sz w:val="20"/>
        </w:rPr>
        <w:tab/>
        <w:t xml:space="preserve">– </w:t>
      </w:r>
      <w:r>
        <w:rPr>
          <w:rFonts w:ascii="Verdana" w:hAnsi="Verdana" w:cs="Verdana"/>
          <w:b/>
          <w:bCs/>
          <w:sz w:val="20"/>
        </w:rPr>
        <w:tab/>
        <w:t>….............................</w:t>
      </w:r>
      <w:r>
        <w:rPr>
          <w:rFonts w:ascii="Verdana" w:hAnsi="Verdana" w:cs="Verdana"/>
          <w:b/>
          <w:bCs/>
          <w:sz w:val="20"/>
        </w:rPr>
        <w:tab/>
      </w:r>
      <w:r>
        <w:rPr>
          <w:rFonts w:ascii="Verdana" w:hAnsi="Verdana" w:cs="Verdana"/>
          <w:b/>
          <w:bCs/>
          <w:sz w:val="20"/>
        </w:rPr>
        <w:br/>
      </w:r>
    </w:p>
    <w:p w14:paraId="1036DB5C" w14:textId="77777777" w:rsidR="00B877C5" w:rsidRDefault="00B877C5" w:rsidP="005078FD">
      <w:pPr>
        <w:spacing w:after="0"/>
        <w:jc w:val="both"/>
        <w:rPr>
          <w:rFonts w:ascii="Verdana" w:hAnsi="Verdana" w:cs="Verdana"/>
          <w:sz w:val="20"/>
        </w:rPr>
      </w:pPr>
      <w:r>
        <w:rPr>
          <w:rFonts w:ascii="Verdana" w:hAnsi="Verdana" w:cs="Verdana"/>
          <w:sz w:val="20"/>
        </w:rPr>
        <w:t>a firmą: ................................................... z siedzibą  ...................................... wpisaną do Krajowego Rejestru Sądowego w Sądzie ........................................... Wydział .............................. pod numerem ........................., NIP: .................................... zwaną dalej „Wykonawcą”, którą reprezentują: ...........................................................................</w:t>
      </w:r>
    </w:p>
    <w:p w14:paraId="238A089A" w14:textId="77777777" w:rsidR="00B877C5" w:rsidRDefault="00B877C5" w:rsidP="00B877C5">
      <w:pPr>
        <w:spacing w:after="0"/>
        <w:rPr>
          <w:rFonts w:ascii="Verdana" w:hAnsi="Verdana" w:cs="Verdana"/>
          <w:sz w:val="20"/>
        </w:rPr>
      </w:pPr>
      <w:r>
        <w:rPr>
          <w:rFonts w:ascii="Verdana" w:hAnsi="Verdana" w:cs="Verdana"/>
          <w:sz w:val="20"/>
        </w:rPr>
        <w:t>zgodnie z wynikiem przetargu nieograniczonego, ogłoszonego w Biuletynie Zamówień Publicznych w dniu …………. pod Nr ………..,</w:t>
      </w:r>
    </w:p>
    <w:p w14:paraId="0178CDEC" w14:textId="77777777" w:rsidR="00B877C5" w:rsidRDefault="00B877C5" w:rsidP="00B877C5">
      <w:pPr>
        <w:spacing w:after="0"/>
        <w:rPr>
          <w:rFonts w:ascii="Verdana" w:hAnsi="Verdana" w:cs="Verdana"/>
          <w:b/>
          <w:bCs/>
          <w:sz w:val="20"/>
        </w:rPr>
      </w:pPr>
      <w:r>
        <w:rPr>
          <w:rFonts w:ascii="Verdana" w:hAnsi="Verdana" w:cs="Verdana"/>
          <w:sz w:val="20"/>
        </w:rPr>
        <w:t>o następującej treści:</w:t>
      </w:r>
    </w:p>
    <w:p w14:paraId="12807F46" w14:textId="2A47EC7E" w:rsidR="00B877C5" w:rsidRDefault="00B877C5" w:rsidP="00B877C5">
      <w:pPr>
        <w:tabs>
          <w:tab w:val="left" w:pos="284"/>
          <w:tab w:val="center" w:pos="4536"/>
          <w:tab w:val="right" w:pos="9072"/>
        </w:tabs>
        <w:spacing w:after="0"/>
        <w:jc w:val="center"/>
        <w:rPr>
          <w:rFonts w:ascii="Verdana" w:hAnsi="Verdana" w:cs="Verdana"/>
          <w:b/>
          <w:bCs/>
          <w:sz w:val="20"/>
        </w:rPr>
      </w:pPr>
    </w:p>
    <w:p w14:paraId="24486029" w14:textId="079DDC31" w:rsidR="008F3BEB" w:rsidRDefault="008F3BEB" w:rsidP="00B877C5">
      <w:pPr>
        <w:tabs>
          <w:tab w:val="left" w:pos="284"/>
          <w:tab w:val="center" w:pos="4536"/>
          <w:tab w:val="right" w:pos="9072"/>
        </w:tabs>
        <w:spacing w:after="0"/>
        <w:jc w:val="center"/>
        <w:rPr>
          <w:rFonts w:ascii="Verdana" w:hAnsi="Verdana" w:cs="Verdana"/>
          <w:b/>
          <w:bCs/>
          <w:sz w:val="20"/>
        </w:rPr>
      </w:pPr>
    </w:p>
    <w:p w14:paraId="4E14E85E" w14:textId="77777777" w:rsidR="008F3BEB" w:rsidRDefault="008F3BEB" w:rsidP="00B877C5">
      <w:pPr>
        <w:tabs>
          <w:tab w:val="left" w:pos="284"/>
          <w:tab w:val="center" w:pos="4536"/>
          <w:tab w:val="right" w:pos="9072"/>
        </w:tabs>
        <w:spacing w:after="0"/>
        <w:jc w:val="center"/>
        <w:rPr>
          <w:rFonts w:ascii="Verdana" w:hAnsi="Verdana" w:cs="Verdana"/>
          <w:b/>
          <w:bCs/>
          <w:sz w:val="20"/>
        </w:rPr>
      </w:pPr>
    </w:p>
    <w:p w14:paraId="669F5E2B" w14:textId="77777777" w:rsidR="00B877C5" w:rsidRDefault="00B877C5" w:rsidP="00B877C5">
      <w:pPr>
        <w:tabs>
          <w:tab w:val="left" w:pos="284"/>
          <w:tab w:val="center" w:pos="4536"/>
          <w:tab w:val="right" w:pos="9072"/>
        </w:tabs>
        <w:spacing w:after="0"/>
        <w:jc w:val="center"/>
        <w:rPr>
          <w:rFonts w:ascii="Verdana" w:hAnsi="Verdana" w:cs="Verdana"/>
          <w:sz w:val="20"/>
        </w:rPr>
      </w:pPr>
      <w:r>
        <w:rPr>
          <w:rFonts w:ascii="Verdana" w:hAnsi="Verdana" w:cs="Verdana"/>
          <w:b/>
          <w:bCs/>
          <w:sz w:val="20"/>
        </w:rPr>
        <w:t>§ 1</w:t>
      </w:r>
    </w:p>
    <w:p w14:paraId="0AEC96BE" w14:textId="0117E114" w:rsidR="00B877C5" w:rsidRDefault="00B877C5" w:rsidP="00B877C5">
      <w:pPr>
        <w:tabs>
          <w:tab w:val="left" w:pos="-19338"/>
          <w:tab w:val="left" w:pos="-16361"/>
          <w:tab w:val="left" w:pos="-15652"/>
          <w:tab w:val="left" w:pos="-14802"/>
          <w:tab w:val="left" w:pos="-14518"/>
        </w:tabs>
        <w:spacing w:after="0" w:line="200" w:lineRule="atLeast"/>
        <w:jc w:val="both"/>
        <w:rPr>
          <w:rFonts w:ascii="Verdana" w:hAnsi="Verdana" w:cs="Verdana"/>
          <w:sz w:val="20"/>
        </w:rPr>
      </w:pPr>
      <w:r>
        <w:rPr>
          <w:rFonts w:ascii="Verdana" w:hAnsi="Verdana" w:cs="Verdana"/>
          <w:sz w:val="20"/>
        </w:rPr>
        <w:t>1</w:t>
      </w:r>
      <w:r>
        <w:rPr>
          <w:rFonts w:ascii="Verdana" w:hAnsi="Verdana" w:cs="Verdana"/>
          <w:b/>
          <w:sz w:val="20"/>
        </w:rPr>
        <w:t>. Przedmiotem umowy jest usługa kompleksowego utrzymania czystości</w:t>
      </w:r>
      <w:r>
        <w:rPr>
          <w:rFonts w:ascii="Verdana" w:hAnsi="Verdana" w:cs="Verdana"/>
          <w:b/>
          <w:bCs/>
          <w:sz w:val="20"/>
        </w:rPr>
        <w:t xml:space="preserve"> w Parku Wodnym Częstochowa położonego w Częstochowie przy ul. Dekabrystów 47 administrowanym przez Miejski Ośrodek Sportu i Rekreacji w Częstochowie </w:t>
      </w:r>
      <w:r>
        <w:rPr>
          <w:rFonts w:ascii="Verdana" w:hAnsi="Verdana" w:cs="Verdana"/>
          <w:b/>
          <w:iCs/>
          <w:sz w:val="20"/>
        </w:rPr>
        <w:t>w 202</w:t>
      </w:r>
      <w:r w:rsidR="00E27AC5">
        <w:rPr>
          <w:rFonts w:ascii="Verdana" w:hAnsi="Verdana" w:cs="Verdana"/>
          <w:b/>
          <w:iCs/>
          <w:sz w:val="20"/>
        </w:rPr>
        <w:t>3</w:t>
      </w:r>
      <w:r>
        <w:rPr>
          <w:rFonts w:ascii="Verdana" w:hAnsi="Verdana" w:cs="Verdana"/>
          <w:b/>
          <w:iCs/>
          <w:sz w:val="20"/>
        </w:rPr>
        <w:t xml:space="preserve"> roku, </w:t>
      </w:r>
      <w:r>
        <w:rPr>
          <w:rFonts w:ascii="Verdana" w:hAnsi="Verdana" w:cs="Verdana"/>
          <w:sz w:val="20"/>
        </w:rPr>
        <w:t>w tym:</w:t>
      </w:r>
    </w:p>
    <w:p w14:paraId="315F9D3D" w14:textId="5BF725A4" w:rsidR="00B877C5" w:rsidRDefault="00B877C5" w:rsidP="00B877C5">
      <w:pPr>
        <w:spacing w:before="120" w:after="0"/>
        <w:ind w:left="568"/>
        <w:jc w:val="both"/>
        <w:rPr>
          <w:rFonts w:ascii="Verdana" w:hAnsi="Verdana" w:cs="Verdana"/>
          <w:sz w:val="20"/>
        </w:rPr>
      </w:pPr>
      <w:r>
        <w:rPr>
          <w:rFonts w:ascii="Verdana" w:hAnsi="Verdana" w:cs="Verdana"/>
          <w:sz w:val="20"/>
        </w:rPr>
        <w:t xml:space="preserve">1) Zamówienie obejmuje stałe, codzienne kompleksowe sprzątanie pomieszczeń: </w:t>
      </w:r>
      <w:r>
        <w:rPr>
          <w:rFonts w:ascii="Verdana" w:hAnsi="Verdana" w:cs="Verdana"/>
          <w:bCs/>
          <w:color w:val="000000"/>
          <w:sz w:val="20"/>
        </w:rPr>
        <w:t xml:space="preserve">administracyjno-biurowych, socjalnych, stanowisk kasowych, szatni, sanitariatów, ratowników, pierwszej pomocy, holi, klatek schodowych, ciągów komunikacyjnych, hali basenowej, </w:t>
      </w:r>
      <w:proofErr w:type="spellStart"/>
      <w:r>
        <w:rPr>
          <w:rFonts w:ascii="Verdana" w:hAnsi="Verdana" w:cs="Verdana"/>
          <w:bCs/>
          <w:color w:val="000000"/>
          <w:sz w:val="20"/>
        </w:rPr>
        <w:t>saunarium</w:t>
      </w:r>
      <w:proofErr w:type="spellEnd"/>
      <w:r>
        <w:rPr>
          <w:rFonts w:ascii="Verdana" w:hAnsi="Verdana" w:cs="Verdana"/>
          <w:bCs/>
          <w:color w:val="000000"/>
          <w:sz w:val="20"/>
        </w:rPr>
        <w:t>, oraz pozostałych elementów określonych w szczegółowym opisie zamówienia.</w:t>
      </w:r>
    </w:p>
    <w:p w14:paraId="3C1FF910" w14:textId="3172906B" w:rsidR="00B877C5" w:rsidRPr="00F17291" w:rsidRDefault="00B877C5" w:rsidP="00455D31">
      <w:pPr>
        <w:ind w:left="567"/>
        <w:jc w:val="both"/>
        <w:rPr>
          <w:rFonts w:ascii="Verdana" w:eastAsia="Lucida Sans Unicode" w:hAnsi="Verdana"/>
          <w:sz w:val="20"/>
        </w:rPr>
      </w:pPr>
      <w:r>
        <w:t xml:space="preserve">2) </w:t>
      </w:r>
      <w:r w:rsidRPr="00F17291">
        <w:rPr>
          <w:rFonts w:ascii="Verdana" w:hAnsi="Verdana"/>
          <w:sz w:val="20"/>
        </w:rPr>
        <w:t xml:space="preserve">Sprzątanie będzie się odbywać codziennie z uwzględnieniem </w:t>
      </w:r>
      <w:r w:rsidRPr="00F17291">
        <w:rPr>
          <w:rFonts w:ascii="Verdana" w:eastAsia="Lucida Sans Unicode" w:hAnsi="Verdana"/>
          <w:sz w:val="20"/>
        </w:rPr>
        <w:t xml:space="preserve">dni wolnych od pracy tj.: </w:t>
      </w:r>
      <w:r w:rsidRPr="00F17291">
        <w:rPr>
          <w:rFonts w:ascii="Verdana" w:eastAsia="Lucida Sans Unicode" w:hAnsi="Verdana"/>
          <w:sz w:val="20"/>
        </w:rPr>
        <w:br/>
      </w:r>
      <w:r w:rsidR="00AA7302" w:rsidRPr="00AA7302">
        <w:rPr>
          <w:rFonts w:ascii="Verdana" w:eastAsia="Lucida Sans Unicode" w:hAnsi="Verdana"/>
          <w:sz w:val="20"/>
        </w:rPr>
        <w:t>8</w:t>
      </w:r>
      <w:r w:rsidR="00455D31" w:rsidRPr="00AA7302">
        <w:rPr>
          <w:rFonts w:ascii="Verdana" w:eastAsia="Lucida Sans Unicode" w:hAnsi="Verdana"/>
          <w:sz w:val="20"/>
        </w:rPr>
        <w:t>-</w:t>
      </w:r>
      <w:r w:rsidR="00AA7302" w:rsidRPr="00AA7302">
        <w:rPr>
          <w:rFonts w:ascii="Verdana" w:eastAsia="Lucida Sans Unicode" w:hAnsi="Verdana"/>
          <w:sz w:val="20"/>
        </w:rPr>
        <w:t>9</w:t>
      </w:r>
      <w:r w:rsidR="00455D31" w:rsidRPr="00AA7302">
        <w:rPr>
          <w:rFonts w:ascii="Verdana" w:eastAsia="Lucida Sans Unicode" w:hAnsi="Verdana"/>
          <w:sz w:val="20"/>
        </w:rPr>
        <w:t>.04, 01.11, 24-25.12 oraz dni</w:t>
      </w:r>
      <w:r w:rsidR="0033189B">
        <w:rPr>
          <w:rFonts w:ascii="Verdana" w:eastAsia="Lucida Sans Unicode" w:hAnsi="Verdana"/>
          <w:sz w:val="20"/>
        </w:rPr>
        <w:t>a, którego obiekt jest czynny do</w:t>
      </w:r>
      <w:r w:rsidR="00455D31" w:rsidRPr="00AA7302">
        <w:rPr>
          <w:rFonts w:ascii="Verdana" w:eastAsia="Lucida Sans Unicode" w:hAnsi="Verdana"/>
          <w:sz w:val="20"/>
        </w:rPr>
        <w:t xml:space="preserve"> godz. 15.00: 31.12.</w:t>
      </w:r>
      <w:r w:rsidRPr="00F17291">
        <w:rPr>
          <w:rFonts w:ascii="Verdana" w:eastAsia="Lucida Sans Unicode" w:hAnsi="Verdana"/>
          <w:sz w:val="20"/>
        </w:rPr>
        <w:t xml:space="preserve"> </w:t>
      </w:r>
    </w:p>
    <w:p w14:paraId="49FC1C36" w14:textId="50F82FA3" w:rsidR="00B877C5" w:rsidRDefault="008F3BEB" w:rsidP="00B877C5">
      <w:pPr>
        <w:spacing w:after="0"/>
        <w:jc w:val="center"/>
        <w:rPr>
          <w:rFonts w:ascii="Verdana" w:hAnsi="Verdana" w:cs="Verdana"/>
          <w:sz w:val="20"/>
        </w:rPr>
      </w:pPr>
      <w:r>
        <w:rPr>
          <w:rFonts w:ascii="Verdana" w:hAnsi="Verdana" w:cs="Verdana"/>
          <w:b/>
          <w:sz w:val="20"/>
        </w:rPr>
        <w:br/>
      </w:r>
      <w:r w:rsidR="00B877C5">
        <w:rPr>
          <w:rFonts w:ascii="Verdana" w:hAnsi="Verdana" w:cs="Verdana"/>
          <w:b/>
          <w:sz w:val="20"/>
        </w:rPr>
        <w:t>§ 2</w:t>
      </w:r>
    </w:p>
    <w:p w14:paraId="67D318E2" w14:textId="77777777" w:rsidR="00B877C5" w:rsidRDefault="00B877C5" w:rsidP="00B877C5">
      <w:pPr>
        <w:spacing w:after="0"/>
        <w:jc w:val="both"/>
        <w:rPr>
          <w:rFonts w:ascii="Verdana" w:hAnsi="Verdana" w:cs="Verdana"/>
          <w:sz w:val="20"/>
        </w:rPr>
      </w:pPr>
      <w:r>
        <w:rPr>
          <w:rFonts w:ascii="Verdana" w:hAnsi="Verdana" w:cs="Verdana"/>
          <w:sz w:val="20"/>
        </w:rPr>
        <w:t xml:space="preserve">Szczegółowy zakres prac i czynności wymaganych przez Zamawiającego w ramach realizacji usługi objętej niniejszą umową wraz z określeniem częstotliwości ich wykonywania, w tym zakres prac do realizacji przez pracowników zatrudnionych na umowę o pracę, zawiera załącznik nr 2 do umowy. Rzuty piwnicy, parteru i piętra Parku Wodnego zawiera załącznik nr 4 do umowy. </w:t>
      </w:r>
    </w:p>
    <w:p w14:paraId="286E8B11" w14:textId="5C48563B" w:rsidR="00B877C5" w:rsidRDefault="008F3BEB" w:rsidP="00B877C5">
      <w:pPr>
        <w:spacing w:after="0"/>
        <w:rPr>
          <w:rFonts w:ascii="Verdana" w:hAnsi="Verdana" w:cs="Verdana"/>
          <w:sz w:val="20"/>
        </w:rPr>
      </w:pPr>
      <w:r>
        <w:rPr>
          <w:rFonts w:ascii="Verdana" w:hAnsi="Verdana" w:cs="Verdana"/>
          <w:sz w:val="20"/>
        </w:rPr>
        <w:br/>
      </w:r>
    </w:p>
    <w:p w14:paraId="33D9D368" w14:textId="77777777" w:rsidR="00B877C5" w:rsidRDefault="00B877C5" w:rsidP="00B877C5">
      <w:pPr>
        <w:spacing w:after="0"/>
        <w:jc w:val="center"/>
        <w:rPr>
          <w:rFonts w:ascii="Verdana" w:hAnsi="Verdana" w:cs="Verdana"/>
          <w:sz w:val="20"/>
        </w:rPr>
      </w:pPr>
      <w:r>
        <w:rPr>
          <w:rFonts w:ascii="Verdana" w:hAnsi="Verdana" w:cs="Verdana"/>
          <w:b/>
          <w:sz w:val="20"/>
        </w:rPr>
        <w:t>§ 3</w:t>
      </w:r>
    </w:p>
    <w:p w14:paraId="46901A84" w14:textId="1DB01A05" w:rsidR="00B877C5" w:rsidRDefault="00B877C5" w:rsidP="00B877C5">
      <w:pPr>
        <w:spacing w:after="0"/>
        <w:rPr>
          <w:rFonts w:ascii="Verdana" w:hAnsi="Verdana" w:cs="Verdana"/>
          <w:b/>
          <w:bCs/>
          <w:sz w:val="20"/>
        </w:rPr>
      </w:pPr>
      <w:r>
        <w:rPr>
          <w:rFonts w:ascii="Verdana" w:hAnsi="Verdana" w:cs="Verdana"/>
          <w:sz w:val="20"/>
        </w:rPr>
        <w:t xml:space="preserve">Umowa obowiązuje </w:t>
      </w:r>
      <w:r>
        <w:rPr>
          <w:rFonts w:ascii="Verdana" w:hAnsi="Verdana" w:cs="Verdana"/>
          <w:b/>
          <w:sz w:val="20"/>
        </w:rPr>
        <w:t>od dnia …. do dnia 31.12.202</w:t>
      </w:r>
      <w:r w:rsidR="00E27AC5">
        <w:rPr>
          <w:rFonts w:ascii="Verdana" w:hAnsi="Verdana" w:cs="Verdana"/>
          <w:b/>
          <w:sz w:val="20"/>
        </w:rPr>
        <w:t>3</w:t>
      </w:r>
      <w:r>
        <w:rPr>
          <w:rFonts w:ascii="Verdana" w:hAnsi="Verdana" w:cs="Verdana"/>
          <w:b/>
          <w:sz w:val="20"/>
        </w:rPr>
        <w:t xml:space="preserve"> r.</w:t>
      </w:r>
    </w:p>
    <w:p w14:paraId="171875CF" w14:textId="4AE743B7" w:rsidR="00B877C5" w:rsidRDefault="00B877C5" w:rsidP="00B877C5">
      <w:pPr>
        <w:spacing w:after="0"/>
        <w:jc w:val="center"/>
        <w:rPr>
          <w:rFonts w:ascii="Verdana" w:hAnsi="Verdana" w:cs="Verdana"/>
          <w:b/>
          <w:sz w:val="20"/>
        </w:rPr>
      </w:pPr>
    </w:p>
    <w:p w14:paraId="206C3987" w14:textId="77777777" w:rsidR="00B877C5" w:rsidRDefault="00B877C5" w:rsidP="00B877C5">
      <w:pPr>
        <w:spacing w:after="0"/>
        <w:jc w:val="center"/>
        <w:rPr>
          <w:rFonts w:ascii="Verdana" w:hAnsi="Verdana" w:cs="Verdana"/>
          <w:b/>
          <w:bCs/>
          <w:sz w:val="20"/>
        </w:rPr>
      </w:pPr>
      <w:bookmarkStart w:id="9" w:name="_Hlk85546788"/>
      <w:r>
        <w:rPr>
          <w:rFonts w:ascii="Verdana" w:hAnsi="Verdana" w:cs="Verdana"/>
          <w:b/>
          <w:sz w:val="20"/>
        </w:rPr>
        <w:t>§ 4</w:t>
      </w:r>
    </w:p>
    <w:bookmarkEnd w:id="9"/>
    <w:p w14:paraId="72E7B3C6" w14:textId="792B79C6" w:rsidR="00B877C5" w:rsidRDefault="00446ABA" w:rsidP="00446ABA">
      <w:pPr>
        <w:numPr>
          <w:ilvl w:val="0"/>
          <w:numId w:val="19"/>
        </w:numPr>
        <w:tabs>
          <w:tab w:val="clear" w:pos="360"/>
          <w:tab w:val="num" w:pos="0"/>
        </w:tabs>
        <w:suppressAutoHyphens/>
        <w:spacing w:after="0" w:line="240" w:lineRule="auto"/>
        <w:ind w:left="-284" w:firstLine="76"/>
        <w:jc w:val="both"/>
        <w:rPr>
          <w:rFonts w:ascii="Verdana" w:hAnsi="Verdana" w:cs="Verdana"/>
          <w:sz w:val="20"/>
        </w:rPr>
      </w:pPr>
      <w:r>
        <w:rPr>
          <w:rFonts w:ascii="Verdana" w:hAnsi="Verdana" w:cs="Verdana"/>
          <w:b/>
          <w:bCs/>
          <w:sz w:val="20"/>
        </w:rPr>
        <w:t xml:space="preserve"> </w:t>
      </w:r>
      <w:r w:rsidR="00B877C5">
        <w:rPr>
          <w:rFonts w:ascii="Verdana" w:hAnsi="Verdana" w:cs="Verdana"/>
          <w:b/>
          <w:bCs/>
          <w:sz w:val="20"/>
        </w:rPr>
        <w:t xml:space="preserve">Całkowite wynagrodzenie </w:t>
      </w:r>
      <w:r w:rsidR="00B877C5">
        <w:rPr>
          <w:rFonts w:ascii="Verdana" w:hAnsi="Verdana" w:cs="Verdana"/>
          <w:b/>
          <w:sz w:val="20"/>
        </w:rPr>
        <w:t xml:space="preserve">za cały okres obowiązywania umowy, </w:t>
      </w:r>
      <w:r w:rsidR="00B877C5">
        <w:rPr>
          <w:rFonts w:ascii="Verdana" w:hAnsi="Verdana" w:cs="Verdana"/>
          <w:b/>
          <w:iCs/>
          <w:sz w:val="20"/>
        </w:rPr>
        <w:t>tj. 12 miesięcy 202</w:t>
      </w:r>
      <w:r w:rsidR="00E27AC5">
        <w:rPr>
          <w:rFonts w:ascii="Verdana" w:hAnsi="Verdana" w:cs="Verdana"/>
          <w:b/>
          <w:iCs/>
          <w:sz w:val="20"/>
        </w:rPr>
        <w:t>3</w:t>
      </w:r>
      <w:r w:rsidR="00B877C5">
        <w:rPr>
          <w:rFonts w:ascii="Verdana" w:hAnsi="Verdana" w:cs="Verdana"/>
          <w:b/>
          <w:iCs/>
          <w:sz w:val="20"/>
        </w:rPr>
        <w:t xml:space="preserve"> roku, wynosi:</w:t>
      </w:r>
    </w:p>
    <w:p w14:paraId="3DE8BAED" w14:textId="77777777" w:rsidR="00B877C5" w:rsidRDefault="00B877C5" w:rsidP="00B877C5">
      <w:pPr>
        <w:spacing w:after="0"/>
        <w:rPr>
          <w:rFonts w:ascii="Verdana" w:hAnsi="Verdana" w:cs="Verdana"/>
          <w:sz w:val="20"/>
        </w:rPr>
      </w:pPr>
    </w:p>
    <w:p w14:paraId="2457E3A7" w14:textId="5C28270A" w:rsidR="00B877C5" w:rsidRDefault="00B877C5" w:rsidP="00446ABA">
      <w:pPr>
        <w:pStyle w:val="Tekstpodstawowywcity"/>
        <w:numPr>
          <w:ilvl w:val="0"/>
          <w:numId w:val="29"/>
        </w:numPr>
        <w:suppressAutoHyphens/>
        <w:spacing w:after="0" w:line="240" w:lineRule="auto"/>
        <w:jc w:val="both"/>
        <w:rPr>
          <w:rFonts w:ascii="Verdana" w:hAnsi="Verdana" w:cs="Verdana"/>
        </w:rPr>
      </w:pPr>
      <w:r>
        <w:rPr>
          <w:rFonts w:ascii="Verdana" w:hAnsi="Verdana" w:cs="Verdana"/>
        </w:rPr>
        <w:t>Całkowita cena netto: ...................................................................................... zł</w:t>
      </w:r>
      <w:r>
        <w:rPr>
          <w:rFonts w:ascii="Verdana" w:hAnsi="Verdana" w:cs="Verdana"/>
          <w:i/>
          <w:sz w:val="18"/>
          <w:szCs w:val="18"/>
        </w:rPr>
        <w:t xml:space="preserve">  </w:t>
      </w:r>
    </w:p>
    <w:p w14:paraId="5AC53111" w14:textId="77777777" w:rsidR="00B877C5" w:rsidRDefault="00B877C5" w:rsidP="00B877C5">
      <w:pPr>
        <w:pStyle w:val="Tekstpodstawowywcity"/>
        <w:spacing w:after="0"/>
        <w:rPr>
          <w:rFonts w:ascii="Verdana" w:hAnsi="Verdana" w:cs="Verdana"/>
        </w:rPr>
      </w:pPr>
    </w:p>
    <w:p w14:paraId="59F84A3E" w14:textId="77777777" w:rsidR="00B877C5" w:rsidRPr="00446ABA" w:rsidRDefault="00B877C5" w:rsidP="00446ABA">
      <w:pPr>
        <w:pStyle w:val="Akapitzlist"/>
        <w:spacing w:after="0"/>
        <w:ind w:left="720"/>
        <w:rPr>
          <w:rFonts w:ascii="Verdana" w:hAnsi="Verdana" w:cs="Verdana"/>
        </w:rPr>
      </w:pPr>
      <w:r w:rsidRPr="00446ABA">
        <w:rPr>
          <w:rFonts w:ascii="Verdana" w:hAnsi="Verdana" w:cs="Verdana"/>
        </w:rPr>
        <w:t>słownie złotych: ..................................................................................................</w:t>
      </w:r>
    </w:p>
    <w:p w14:paraId="25450A09" w14:textId="77777777" w:rsidR="00B877C5" w:rsidRDefault="00B877C5" w:rsidP="00B877C5">
      <w:pPr>
        <w:spacing w:after="0"/>
        <w:ind w:left="567" w:hanging="283"/>
        <w:rPr>
          <w:rFonts w:ascii="Verdana" w:hAnsi="Verdana" w:cs="Verdana"/>
          <w:sz w:val="20"/>
        </w:rPr>
      </w:pPr>
    </w:p>
    <w:p w14:paraId="649EC91E" w14:textId="2C696A46" w:rsidR="00B877C5" w:rsidRDefault="00B877C5" w:rsidP="00446ABA">
      <w:pPr>
        <w:pStyle w:val="Tekstpodstawowywcity"/>
        <w:numPr>
          <w:ilvl w:val="0"/>
          <w:numId w:val="29"/>
        </w:numPr>
        <w:suppressAutoHyphens/>
        <w:spacing w:after="0" w:line="240" w:lineRule="auto"/>
        <w:jc w:val="both"/>
        <w:rPr>
          <w:rFonts w:ascii="Verdana" w:hAnsi="Verdana" w:cs="Verdana"/>
          <w:i/>
          <w:sz w:val="18"/>
          <w:szCs w:val="18"/>
        </w:rPr>
      </w:pPr>
      <w:r>
        <w:rPr>
          <w:rFonts w:ascii="Verdana" w:hAnsi="Verdana" w:cs="Verdana"/>
          <w:bCs/>
        </w:rPr>
        <w:t xml:space="preserve">Całkowity podatek VAT </w:t>
      </w:r>
      <w:r>
        <w:rPr>
          <w:rFonts w:ascii="Verdana" w:hAnsi="Verdana" w:cs="Verdana"/>
        </w:rPr>
        <w:t>wg stawki 23 %: …………................................................... zł</w:t>
      </w:r>
    </w:p>
    <w:p w14:paraId="3A967989" w14:textId="335BF5B4" w:rsidR="00B877C5" w:rsidRDefault="00B877C5" w:rsidP="00446ABA">
      <w:pPr>
        <w:pStyle w:val="Tekstpodstawowywcity"/>
        <w:spacing w:after="0"/>
        <w:ind w:firstLine="420"/>
        <w:rPr>
          <w:rFonts w:ascii="Verdana" w:hAnsi="Verdana" w:cs="Verdana"/>
        </w:rPr>
      </w:pPr>
    </w:p>
    <w:p w14:paraId="39C15D5A" w14:textId="77777777" w:rsidR="00B877C5" w:rsidRPr="00446ABA" w:rsidRDefault="00B877C5" w:rsidP="00446ABA">
      <w:pPr>
        <w:pStyle w:val="Akapitzlist"/>
        <w:spacing w:after="0"/>
        <w:ind w:left="720"/>
        <w:rPr>
          <w:rFonts w:ascii="Verdana" w:hAnsi="Verdana" w:cs="Verdana"/>
        </w:rPr>
      </w:pPr>
      <w:r w:rsidRPr="00446ABA">
        <w:rPr>
          <w:rFonts w:ascii="Verdana" w:hAnsi="Verdana" w:cs="Verdana"/>
        </w:rPr>
        <w:t xml:space="preserve">słownie złotych: .................................................................................................. </w:t>
      </w:r>
    </w:p>
    <w:p w14:paraId="4A2724B4" w14:textId="77777777" w:rsidR="00B877C5" w:rsidRDefault="00B877C5" w:rsidP="00B877C5">
      <w:pPr>
        <w:spacing w:after="0"/>
        <w:ind w:left="567" w:hanging="283"/>
        <w:rPr>
          <w:rFonts w:ascii="Verdana" w:hAnsi="Verdana" w:cs="Verdana"/>
          <w:sz w:val="20"/>
        </w:rPr>
      </w:pPr>
    </w:p>
    <w:p w14:paraId="5AB7F384" w14:textId="77777777" w:rsidR="00B877C5" w:rsidRDefault="00B877C5" w:rsidP="00446ABA">
      <w:pPr>
        <w:pStyle w:val="Tekstpodstawowywcity"/>
        <w:numPr>
          <w:ilvl w:val="0"/>
          <w:numId w:val="29"/>
        </w:numPr>
        <w:suppressAutoHyphens/>
        <w:spacing w:after="0" w:line="240" w:lineRule="auto"/>
        <w:jc w:val="both"/>
        <w:rPr>
          <w:rFonts w:ascii="Verdana" w:hAnsi="Verdana" w:cs="Verdana"/>
        </w:rPr>
      </w:pPr>
      <w:r>
        <w:rPr>
          <w:rFonts w:ascii="Verdana" w:hAnsi="Verdana" w:cs="Verdana"/>
          <w:bCs/>
        </w:rPr>
        <w:t>Całkowita cena brutto</w:t>
      </w:r>
      <w:r>
        <w:rPr>
          <w:rFonts w:ascii="Verdana" w:hAnsi="Verdana" w:cs="Verdana"/>
        </w:rPr>
        <w:t>: …................................................................................ zł</w:t>
      </w:r>
    </w:p>
    <w:p w14:paraId="5E05FEE5" w14:textId="77777777" w:rsidR="00B877C5" w:rsidRDefault="00B877C5" w:rsidP="00B877C5">
      <w:pPr>
        <w:pStyle w:val="Tekstpodstawowywcity"/>
        <w:spacing w:after="0"/>
        <w:rPr>
          <w:rFonts w:ascii="Verdana" w:hAnsi="Verdana" w:cs="Verdana"/>
        </w:rPr>
      </w:pPr>
    </w:p>
    <w:p w14:paraId="27107F45" w14:textId="77777777" w:rsidR="00B877C5" w:rsidRPr="00446ABA" w:rsidRDefault="00B877C5" w:rsidP="00446ABA">
      <w:pPr>
        <w:pStyle w:val="Akapitzlist"/>
        <w:spacing w:after="0"/>
        <w:ind w:left="720"/>
        <w:rPr>
          <w:rFonts w:ascii="Verdana" w:hAnsi="Verdana" w:cs="Verdana"/>
          <w:bCs/>
        </w:rPr>
      </w:pPr>
      <w:r w:rsidRPr="00446ABA">
        <w:rPr>
          <w:rFonts w:ascii="Verdana" w:hAnsi="Verdana" w:cs="Verdana"/>
        </w:rPr>
        <w:t>słownie złotych: ................................................................................................</w:t>
      </w:r>
    </w:p>
    <w:p w14:paraId="3EEF3902" w14:textId="77777777" w:rsidR="00B877C5" w:rsidRDefault="00B877C5" w:rsidP="00B877C5">
      <w:pPr>
        <w:spacing w:after="113"/>
        <w:ind w:left="567" w:hanging="283"/>
        <w:rPr>
          <w:rFonts w:ascii="Verdana" w:hAnsi="Verdana" w:cs="Verdana"/>
          <w:bCs/>
          <w:sz w:val="20"/>
        </w:rPr>
      </w:pPr>
    </w:p>
    <w:p w14:paraId="7A6ACB61" w14:textId="77777777" w:rsidR="00B877C5" w:rsidRDefault="00B877C5" w:rsidP="00B877C5">
      <w:pPr>
        <w:ind w:hanging="300"/>
        <w:rPr>
          <w:rFonts w:ascii="Verdana" w:hAnsi="Verdana" w:cs="Verdana"/>
          <w:sz w:val="20"/>
        </w:rPr>
      </w:pPr>
      <w:r>
        <w:rPr>
          <w:rFonts w:ascii="Verdana" w:hAnsi="Verdana" w:cs="Verdana"/>
          <w:b/>
          <w:sz w:val="20"/>
        </w:rPr>
        <w:t>2. </w:t>
      </w:r>
      <w:r>
        <w:rPr>
          <w:rFonts w:ascii="Verdana" w:hAnsi="Verdana" w:cs="Verdana"/>
          <w:b/>
          <w:sz w:val="20"/>
        </w:rPr>
        <w:tab/>
        <w:t>Miesięczne wynagrodzenie w wysokości</w:t>
      </w:r>
      <w:r>
        <w:rPr>
          <w:rFonts w:ascii="Verdana" w:hAnsi="Verdana" w:cs="Verdana"/>
          <w:sz w:val="20"/>
        </w:rPr>
        <w:t>:</w:t>
      </w:r>
    </w:p>
    <w:p w14:paraId="6E093748" w14:textId="77777777" w:rsidR="00B877C5" w:rsidRDefault="00B877C5" w:rsidP="00446ABA">
      <w:pPr>
        <w:pStyle w:val="Tekstpodstawowywcity"/>
        <w:numPr>
          <w:ilvl w:val="0"/>
          <w:numId w:val="30"/>
        </w:numPr>
        <w:tabs>
          <w:tab w:val="left" w:pos="284"/>
        </w:tabs>
        <w:suppressAutoHyphens/>
        <w:spacing w:before="120" w:after="0" w:line="240" w:lineRule="auto"/>
        <w:rPr>
          <w:rFonts w:ascii="Verdana" w:hAnsi="Verdana" w:cs="Verdana"/>
        </w:rPr>
      </w:pPr>
      <w:r>
        <w:rPr>
          <w:rFonts w:ascii="Verdana" w:hAnsi="Verdana" w:cs="Verdana"/>
        </w:rPr>
        <w:t>cena netto: ..................................................................................................... zł</w:t>
      </w:r>
      <w:r>
        <w:rPr>
          <w:rFonts w:ascii="Verdana" w:hAnsi="Verdana" w:cs="Verdana"/>
        </w:rPr>
        <w:br/>
      </w:r>
    </w:p>
    <w:p w14:paraId="729AA67C" w14:textId="10896B1E" w:rsidR="00B877C5" w:rsidRPr="00446ABA" w:rsidRDefault="00B877C5" w:rsidP="00446ABA">
      <w:pPr>
        <w:pStyle w:val="Akapitzlist"/>
        <w:tabs>
          <w:tab w:val="left" w:pos="284"/>
        </w:tabs>
        <w:spacing w:after="0"/>
        <w:ind w:left="720"/>
        <w:rPr>
          <w:rFonts w:ascii="Verdana" w:hAnsi="Verdana" w:cs="Verdana"/>
        </w:rPr>
      </w:pPr>
      <w:r w:rsidRPr="00446ABA">
        <w:rPr>
          <w:rFonts w:ascii="Verdana" w:hAnsi="Verdana" w:cs="Verdana"/>
        </w:rPr>
        <w:t>słownie złotych: .................................................................................................</w:t>
      </w:r>
    </w:p>
    <w:p w14:paraId="2762E31A" w14:textId="77777777" w:rsidR="00B877C5" w:rsidRDefault="00B877C5" w:rsidP="00446ABA">
      <w:pPr>
        <w:tabs>
          <w:tab w:val="left" w:pos="284"/>
        </w:tabs>
        <w:spacing w:after="0"/>
        <w:rPr>
          <w:rFonts w:ascii="Verdana" w:hAnsi="Verdana" w:cs="Verdana"/>
          <w:sz w:val="20"/>
        </w:rPr>
      </w:pPr>
    </w:p>
    <w:p w14:paraId="17AF2C9F" w14:textId="77777777" w:rsidR="00B877C5" w:rsidRDefault="00B877C5" w:rsidP="00446ABA">
      <w:pPr>
        <w:pStyle w:val="Tekstpodstawowywcity"/>
        <w:numPr>
          <w:ilvl w:val="0"/>
          <w:numId w:val="30"/>
        </w:numPr>
        <w:suppressAutoHyphens/>
        <w:spacing w:after="0" w:line="240" w:lineRule="auto"/>
        <w:jc w:val="both"/>
        <w:rPr>
          <w:rFonts w:ascii="Verdana" w:hAnsi="Verdana" w:cs="Verdana"/>
          <w:i/>
          <w:sz w:val="18"/>
          <w:szCs w:val="18"/>
        </w:rPr>
      </w:pPr>
      <w:r>
        <w:rPr>
          <w:rFonts w:ascii="Verdana" w:hAnsi="Verdana" w:cs="Verdana"/>
          <w:b/>
          <w:bCs/>
        </w:rPr>
        <w:t xml:space="preserve">podatek VAT </w:t>
      </w:r>
      <w:r>
        <w:rPr>
          <w:rFonts w:ascii="Verdana" w:hAnsi="Verdana" w:cs="Verdana"/>
        </w:rPr>
        <w:t xml:space="preserve">wg stawki 23 %: ……….................................................................... zł </w:t>
      </w:r>
    </w:p>
    <w:p w14:paraId="364F90E0" w14:textId="139118FD" w:rsidR="00B877C5" w:rsidRDefault="00B877C5" w:rsidP="00446ABA">
      <w:pPr>
        <w:pStyle w:val="Tekstpodstawowywcity"/>
        <w:tabs>
          <w:tab w:val="left" w:pos="284"/>
        </w:tabs>
        <w:spacing w:after="0"/>
        <w:ind w:firstLine="3285"/>
        <w:rPr>
          <w:rFonts w:ascii="Verdana" w:hAnsi="Verdana" w:cs="Verdana"/>
        </w:rPr>
      </w:pPr>
    </w:p>
    <w:p w14:paraId="2575B54C" w14:textId="1F4A65E1" w:rsidR="00B877C5" w:rsidRPr="00446ABA" w:rsidRDefault="00B877C5" w:rsidP="00446ABA">
      <w:pPr>
        <w:pStyle w:val="Akapitzlist"/>
        <w:tabs>
          <w:tab w:val="left" w:pos="284"/>
        </w:tabs>
        <w:spacing w:after="0"/>
        <w:ind w:left="720"/>
        <w:rPr>
          <w:rFonts w:ascii="Verdana" w:hAnsi="Verdana" w:cs="Verdana"/>
          <w:i/>
          <w:iCs/>
        </w:rPr>
      </w:pPr>
      <w:r w:rsidRPr="00446ABA">
        <w:rPr>
          <w:rFonts w:ascii="Verdana" w:hAnsi="Verdana" w:cs="Verdana"/>
        </w:rPr>
        <w:t>słownie złotych: ...................................................................................................</w:t>
      </w:r>
    </w:p>
    <w:p w14:paraId="69851BA7" w14:textId="77777777" w:rsidR="00B877C5" w:rsidRDefault="00B877C5" w:rsidP="00446ABA">
      <w:pPr>
        <w:tabs>
          <w:tab w:val="left" w:pos="284"/>
        </w:tabs>
        <w:spacing w:after="0"/>
        <w:rPr>
          <w:rFonts w:ascii="Verdana" w:hAnsi="Verdana" w:cs="Verdana"/>
          <w:sz w:val="20"/>
        </w:rPr>
      </w:pPr>
    </w:p>
    <w:p w14:paraId="3282D173" w14:textId="5F6B9100" w:rsidR="00B877C5" w:rsidRDefault="00B877C5" w:rsidP="00446ABA">
      <w:pPr>
        <w:pStyle w:val="Tekstpodstawowywcity"/>
        <w:numPr>
          <w:ilvl w:val="0"/>
          <w:numId w:val="30"/>
        </w:numPr>
        <w:suppressAutoHyphens/>
        <w:spacing w:after="0" w:line="240" w:lineRule="auto"/>
        <w:jc w:val="both"/>
        <w:rPr>
          <w:rFonts w:ascii="Verdana" w:hAnsi="Verdana" w:cs="Verdana"/>
        </w:rPr>
      </w:pPr>
      <w:r>
        <w:rPr>
          <w:rFonts w:ascii="Verdana" w:hAnsi="Verdana" w:cs="Verdana"/>
          <w:b/>
          <w:bCs/>
        </w:rPr>
        <w:t>cena brutto</w:t>
      </w:r>
      <w:r>
        <w:rPr>
          <w:rFonts w:ascii="Verdana" w:hAnsi="Verdana" w:cs="Verdana"/>
          <w:b/>
        </w:rPr>
        <w:t xml:space="preserve">: </w:t>
      </w:r>
      <w:r>
        <w:rPr>
          <w:rFonts w:ascii="Verdana" w:hAnsi="Verdana" w:cs="Verdana"/>
        </w:rPr>
        <w:t>…................................................................................................. zł</w:t>
      </w:r>
    </w:p>
    <w:p w14:paraId="5FAA0550" w14:textId="77777777" w:rsidR="00B877C5" w:rsidRDefault="00B877C5" w:rsidP="00B877C5">
      <w:pPr>
        <w:pStyle w:val="Tekstpodstawowywcity"/>
        <w:tabs>
          <w:tab w:val="left" w:pos="284"/>
        </w:tabs>
        <w:spacing w:after="0"/>
        <w:rPr>
          <w:rFonts w:ascii="Verdana" w:hAnsi="Verdana" w:cs="Verdana"/>
        </w:rPr>
      </w:pPr>
    </w:p>
    <w:p w14:paraId="189AB46B" w14:textId="717752C2" w:rsidR="00B877C5" w:rsidRPr="00446ABA" w:rsidRDefault="00B877C5" w:rsidP="00446ABA">
      <w:pPr>
        <w:pStyle w:val="Akapitzlist"/>
        <w:tabs>
          <w:tab w:val="left" w:pos="284"/>
        </w:tabs>
        <w:spacing w:after="0"/>
        <w:ind w:left="644"/>
        <w:rPr>
          <w:rFonts w:ascii="Verdana" w:hAnsi="Verdana" w:cs="Verdana"/>
          <w:b/>
          <w:shd w:val="clear" w:color="auto" w:fill="FFFF66"/>
        </w:rPr>
      </w:pPr>
      <w:r w:rsidRPr="00446ABA">
        <w:rPr>
          <w:rFonts w:ascii="Verdana" w:hAnsi="Verdana" w:cs="Verdana"/>
        </w:rPr>
        <w:t>słownie złotych: ...................................................................................................</w:t>
      </w:r>
    </w:p>
    <w:p w14:paraId="020824FF" w14:textId="5E21035A" w:rsidR="00B877C5" w:rsidRDefault="008F3BEB" w:rsidP="00B877C5">
      <w:pPr>
        <w:tabs>
          <w:tab w:val="left" w:pos="284"/>
        </w:tabs>
        <w:spacing w:after="0"/>
        <w:rPr>
          <w:rFonts w:ascii="Verdana" w:hAnsi="Verdana" w:cs="Verdana"/>
          <w:b/>
          <w:sz w:val="20"/>
          <w:shd w:val="clear" w:color="auto" w:fill="FFFF66"/>
        </w:rPr>
      </w:pPr>
      <w:r>
        <w:rPr>
          <w:rFonts w:ascii="Verdana" w:hAnsi="Verdana" w:cs="Verdana"/>
          <w:b/>
          <w:sz w:val="20"/>
          <w:shd w:val="clear" w:color="auto" w:fill="FFFF66"/>
        </w:rPr>
        <w:br/>
      </w:r>
    </w:p>
    <w:p w14:paraId="4D8B65E8" w14:textId="77777777" w:rsidR="008437D9" w:rsidRDefault="00B877C5" w:rsidP="008437D9">
      <w:pPr>
        <w:spacing w:before="120" w:after="0"/>
        <w:jc w:val="center"/>
        <w:rPr>
          <w:rFonts w:ascii="Verdana" w:hAnsi="Verdana" w:cs="Verdana"/>
          <w:sz w:val="20"/>
        </w:rPr>
      </w:pPr>
      <w:r>
        <w:rPr>
          <w:rFonts w:ascii="Verdana" w:hAnsi="Verdana" w:cs="Verdana"/>
          <w:b/>
          <w:sz w:val="20"/>
        </w:rPr>
        <w:t>§ 5</w:t>
      </w:r>
    </w:p>
    <w:p w14:paraId="028C4CFB" w14:textId="68C93F80" w:rsidR="00B877C5" w:rsidRDefault="008437D9" w:rsidP="008437D9">
      <w:pPr>
        <w:spacing w:before="120" w:after="0"/>
        <w:jc w:val="both"/>
        <w:rPr>
          <w:rFonts w:ascii="Verdana" w:hAnsi="Verdana" w:cs="Verdana"/>
          <w:sz w:val="20"/>
        </w:rPr>
      </w:pPr>
      <w:r>
        <w:rPr>
          <w:rFonts w:ascii="Verdana" w:hAnsi="Verdana" w:cs="Verdana"/>
          <w:sz w:val="20"/>
        </w:rPr>
        <w:t xml:space="preserve">1. </w:t>
      </w:r>
      <w:r w:rsidR="00B877C5">
        <w:rPr>
          <w:rFonts w:ascii="Verdana" w:hAnsi="Verdana" w:cs="Verdana"/>
          <w:sz w:val="20"/>
        </w:rPr>
        <w:t>Wynagrodzenie za realizację usługi objętej umową regulowane będzie za każdy miesiąc kalendarzowy po wykonaniu usług, przelewem na rachunek bankowy Wykonawcy nr: ………………………………………………………………………………………, w ciągu 30 dni od daty dostarczenia faktury Zamawiającemu.</w:t>
      </w:r>
      <w:r w:rsidR="00B877C5">
        <w:rPr>
          <w:rFonts w:ascii="Verdana" w:hAnsi="Verdana" w:cs="Verdana"/>
          <w:sz w:val="20"/>
        </w:rPr>
        <w:tab/>
      </w:r>
    </w:p>
    <w:p w14:paraId="5B71E8E9" w14:textId="77777777" w:rsidR="00B877C5" w:rsidRDefault="00B877C5" w:rsidP="00081CE4">
      <w:pPr>
        <w:widowControl w:val="0"/>
        <w:tabs>
          <w:tab w:val="left" w:pos="284"/>
        </w:tabs>
        <w:spacing w:after="0"/>
        <w:jc w:val="both"/>
        <w:rPr>
          <w:rFonts w:ascii="Verdana" w:hAnsi="Verdana" w:cs="Verdana"/>
          <w:sz w:val="20"/>
        </w:rPr>
      </w:pPr>
      <w:r>
        <w:rPr>
          <w:rFonts w:ascii="Verdana" w:hAnsi="Verdana" w:cs="Verdana"/>
          <w:sz w:val="20"/>
        </w:rPr>
        <w:t>2. </w:t>
      </w:r>
      <w:r>
        <w:rPr>
          <w:rFonts w:ascii="Verdana" w:hAnsi="Verdana" w:cs="Verdana"/>
          <w:b/>
          <w:sz w:val="20"/>
        </w:rPr>
        <w:t>Wykonawca oświadcza, że jest</w:t>
      </w:r>
      <w:r>
        <w:rPr>
          <w:rFonts w:ascii="Verdana" w:hAnsi="Verdana" w:cs="Verdana"/>
          <w:b/>
          <w:color w:val="FF0000"/>
          <w:sz w:val="20"/>
        </w:rPr>
        <w:t>*</w:t>
      </w:r>
      <w:r>
        <w:rPr>
          <w:rFonts w:ascii="Verdana" w:hAnsi="Verdana" w:cs="Verdana"/>
          <w:b/>
          <w:sz w:val="20"/>
        </w:rPr>
        <w:t>/nie jest</w:t>
      </w:r>
      <w:r>
        <w:rPr>
          <w:rFonts w:ascii="Verdana" w:hAnsi="Verdana" w:cs="Verdana"/>
          <w:b/>
          <w:color w:val="FF0000"/>
          <w:sz w:val="20"/>
        </w:rPr>
        <w:t xml:space="preserve">* </w:t>
      </w:r>
      <w:r>
        <w:rPr>
          <w:rFonts w:ascii="Verdana" w:hAnsi="Verdana" w:cs="Verdana"/>
          <w:b/>
          <w:sz w:val="20"/>
        </w:rPr>
        <w:t>czynnym podatnikiem w podatku od towarów i usług VAT.</w:t>
      </w:r>
    </w:p>
    <w:p w14:paraId="3C012789" w14:textId="0DCDD181" w:rsidR="00B877C5" w:rsidRDefault="00B877C5" w:rsidP="00B877C5">
      <w:pPr>
        <w:widowControl w:val="0"/>
        <w:tabs>
          <w:tab w:val="left" w:pos="284"/>
        </w:tabs>
        <w:spacing w:after="0"/>
        <w:jc w:val="both"/>
        <w:rPr>
          <w:rFonts w:ascii="Verdana" w:hAnsi="Verdana" w:cs="Verdana"/>
          <w:i/>
          <w:color w:val="FF0000"/>
          <w:sz w:val="20"/>
        </w:rPr>
      </w:pPr>
      <w:r>
        <w:rPr>
          <w:rFonts w:ascii="Verdana" w:hAnsi="Verdana" w:cs="Verdana"/>
          <w:sz w:val="20"/>
        </w:rPr>
        <w:t>Wykonawca oświadcza, że rachunek bankowy, wskazany w § 5 ust. 1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w:t>
      </w:r>
      <w:r w:rsidR="00081CE4">
        <w:rPr>
          <w:rFonts w:ascii="Verdana" w:hAnsi="Verdana" w:cs="Verdana"/>
          <w:sz w:val="20"/>
        </w:rPr>
        <w:t> </w:t>
      </w:r>
      <w:r>
        <w:rPr>
          <w:rFonts w:ascii="Verdana" w:hAnsi="Verdana" w:cs="Verdana"/>
          <w:sz w:val="20"/>
        </w:rPr>
        <w:t xml:space="preserve">podatku od towarów i usług. Rachunek jest zgłoszony do …………………………………………………………… </w:t>
      </w:r>
      <w:r>
        <w:rPr>
          <w:rFonts w:ascii="Verdana" w:hAnsi="Verdana" w:cs="Verdana"/>
          <w:i/>
          <w:sz w:val="20"/>
        </w:rPr>
        <w:t>(wskazać Urząd Skarbowy)</w:t>
      </w:r>
      <w:r>
        <w:rPr>
          <w:rFonts w:ascii="Verdana" w:hAnsi="Verdana" w:cs="Verdana"/>
          <w:sz w:val="20"/>
        </w:rPr>
        <w:t xml:space="preserve"> i widnieje w wykazie podmiotów zarejestrowanych jako podatnicy VAT, niezarejestrowanych oraz wykreślonych i przywróconych do rejestru VAT.</w:t>
      </w:r>
    </w:p>
    <w:p w14:paraId="13568B0A" w14:textId="77777777" w:rsidR="00B877C5" w:rsidRDefault="00B877C5" w:rsidP="00B877C5">
      <w:pPr>
        <w:widowControl w:val="0"/>
        <w:tabs>
          <w:tab w:val="left" w:pos="284"/>
        </w:tabs>
        <w:spacing w:after="0"/>
        <w:rPr>
          <w:rFonts w:ascii="Verdana" w:hAnsi="Verdana" w:cs="Verdana"/>
          <w:sz w:val="20"/>
        </w:rPr>
      </w:pPr>
      <w:r>
        <w:rPr>
          <w:rFonts w:ascii="Verdana" w:hAnsi="Verdana" w:cs="Verdana"/>
          <w:i/>
          <w:color w:val="FF0000"/>
          <w:sz w:val="20"/>
        </w:rPr>
        <w:t xml:space="preserve">* </w:t>
      </w:r>
      <w:r>
        <w:rPr>
          <w:rFonts w:ascii="Verdana" w:hAnsi="Verdana" w:cs="Verdana"/>
          <w:i/>
          <w:sz w:val="20"/>
          <w:u w:val="single"/>
        </w:rPr>
        <w:t>niepotrzebne skreślić</w:t>
      </w:r>
    </w:p>
    <w:p w14:paraId="7A20B10E" w14:textId="77777777" w:rsidR="00B877C5" w:rsidRDefault="00B877C5" w:rsidP="007643A5">
      <w:pPr>
        <w:spacing w:after="0"/>
        <w:jc w:val="both"/>
        <w:rPr>
          <w:rFonts w:ascii="Verdana" w:hAnsi="Verdana" w:cs="Verdana"/>
          <w:sz w:val="20"/>
        </w:rPr>
      </w:pPr>
      <w:r>
        <w:rPr>
          <w:rFonts w:ascii="Verdana" w:hAnsi="Verdana" w:cs="Verdana"/>
          <w:sz w:val="20"/>
        </w:rPr>
        <w:t xml:space="preserve">3. Podstawą do wystawienia faktury przez Wykonawcę będzie każdorazowo protokół określający jakość prac wykonanych w rozliczanym miesiącu, zatwierdzony i podpisany przez: </w:t>
      </w:r>
    </w:p>
    <w:p w14:paraId="53356FA7" w14:textId="77777777" w:rsidR="00B877C5" w:rsidRDefault="00B877C5" w:rsidP="008437D9">
      <w:pPr>
        <w:spacing w:after="0"/>
        <w:ind w:left="284" w:hanging="283"/>
        <w:jc w:val="both"/>
        <w:rPr>
          <w:rFonts w:ascii="Verdana" w:hAnsi="Verdana" w:cs="Verdana"/>
          <w:sz w:val="20"/>
        </w:rPr>
      </w:pPr>
      <w:r>
        <w:rPr>
          <w:rFonts w:ascii="Verdana" w:hAnsi="Verdana" w:cs="Verdana"/>
          <w:sz w:val="20"/>
        </w:rPr>
        <w:t xml:space="preserve">a) ze strony Zamawiającego – kierownika Parku Wodnego Częstochowa lub osobę wskazaną przez Zamawiającego w § 9 ust. 6 umowy, </w:t>
      </w:r>
    </w:p>
    <w:p w14:paraId="44094664" w14:textId="77777777" w:rsidR="00B877C5" w:rsidRDefault="00B877C5" w:rsidP="00B877C5">
      <w:pPr>
        <w:spacing w:after="0"/>
        <w:rPr>
          <w:rFonts w:ascii="Verdana" w:hAnsi="Verdana" w:cs="Verdana"/>
          <w:color w:val="000000"/>
          <w:sz w:val="20"/>
        </w:rPr>
      </w:pPr>
      <w:r>
        <w:rPr>
          <w:rFonts w:ascii="Verdana" w:hAnsi="Verdana" w:cs="Verdana"/>
          <w:sz w:val="20"/>
        </w:rPr>
        <w:t>b) ze strony Wykonawcy – przez osobę wskazaną w § 9 ust. 2 umowy.</w:t>
      </w:r>
    </w:p>
    <w:p w14:paraId="32DE334F" w14:textId="77777777" w:rsidR="00B877C5" w:rsidRDefault="00B877C5" w:rsidP="00B877C5">
      <w:pPr>
        <w:autoSpaceDE w:val="0"/>
        <w:spacing w:after="0"/>
        <w:ind w:firstLine="284"/>
        <w:rPr>
          <w:rFonts w:ascii="Verdana" w:hAnsi="Verdana" w:cs="Verdana"/>
          <w:sz w:val="20"/>
        </w:rPr>
      </w:pPr>
      <w:r>
        <w:rPr>
          <w:rFonts w:ascii="Verdana" w:hAnsi="Verdana" w:cs="Verdana"/>
          <w:color w:val="000000"/>
          <w:sz w:val="20"/>
        </w:rPr>
        <w:lastRenderedPageBreak/>
        <w:t xml:space="preserve">Wzór protokołu </w:t>
      </w:r>
      <w:r>
        <w:rPr>
          <w:rFonts w:ascii="Verdana" w:hAnsi="Verdana" w:cs="Verdana"/>
          <w:sz w:val="20"/>
        </w:rPr>
        <w:t>stanowi załącznik nr 2 do umowy.</w:t>
      </w:r>
    </w:p>
    <w:p w14:paraId="11633465" w14:textId="77777777" w:rsidR="00B877C5" w:rsidRDefault="00B877C5" w:rsidP="00B877C5">
      <w:pPr>
        <w:spacing w:after="0"/>
        <w:jc w:val="both"/>
        <w:rPr>
          <w:rFonts w:ascii="Verdana" w:hAnsi="Verdana" w:cs="Verdana"/>
          <w:sz w:val="20"/>
        </w:rPr>
      </w:pPr>
      <w:r>
        <w:rPr>
          <w:rFonts w:ascii="Verdana" w:hAnsi="Verdana" w:cs="Verdana"/>
          <w:sz w:val="20"/>
        </w:rPr>
        <w:t xml:space="preserve">4. Zamawiający wymaga, aby do każdej z faktur wystawianych za poszczególne okresy rozliczeniowe, Wykonawca załączał stosowne oświadczenie dotyczące osób zatrudnionych przy realizacji zamówienia na podstawie umowy o pracę – zgodnie z § 8 ust. 4 pkt 1 i 2 umowy. Brak załączenia do faktury </w:t>
      </w:r>
      <w:r>
        <w:rPr>
          <w:rFonts w:ascii="Verdana" w:eastAsia="Tahoma" w:hAnsi="Verdana" w:cs="Verdana"/>
          <w:sz w:val="20"/>
        </w:rPr>
        <w:t xml:space="preserve">ww. </w:t>
      </w:r>
      <w:r>
        <w:rPr>
          <w:rFonts w:ascii="Verdana" w:hAnsi="Verdana" w:cs="Verdana"/>
          <w:sz w:val="20"/>
        </w:rPr>
        <w:t>oświadczenia uznawane będzie za nieskuteczne dostarczenie faktury.</w:t>
      </w:r>
    </w:p>
    <w:p w14:paraId="25DDC03D" w14:textId="77777777" w:rsidR="00B877C5" w:rsidRDefault="00B877C5" w:rsidP="00B877C5">
      <w:pPr>
        <w:spacing w:after="0"/>
        <w:rPr>
          <w:rFonts w:ascii="Verdana" w:hAnsi="Verdana" w:cs="Verdana"/>
          <w:sz w:val="20"/>
        </w:rPr>
      </w:pPr>
      <w:r>
        <w:rPr>
          <w:rFonts w:ascii="Verdana" w:hAnsi="Verdana" w:cs="Verdana"/>
          <w:sz w:val="20"/>
        </w:rPr>
        <w:t>5. Faktury z tytułu świadczonej usługi będą wystawiane na podmiot:</w:t>
      </w:r>
    </w:p>
    <w:p w14:paraId="4724AAD1" w14:textId="46B05876" w:rsidR="00B877C5" w:rsidRDefault="00A13A68" w:rsidP="00B877C5">
      <w:pPr>
        <w:tabs>
          <w:tab w:val="left" w:pos="284"/>
        </w:tabs>
        <w:ind w:hanging="130"/>
        <w:jc w:val="both"/>
        <w:rPr>
          <w:rFonts w:ascii="Verdana" w:hAnsi="Verdana" w:cs="Verdana"/>
          <w:sz w:val="20"/>
        </w:rPr>
      </w:pPr>
      <w:r>
        <w:rPr>
          <w:rFonts w:ascii="Verdana" w:hAnsi="Verdana" w:cs="Verdana"/>
          <w:sz w:val="20"/>
        </w:rPr>
        <w:t xml:space="preserve"> </w:t>
      </w:r>
      <w:r w:rsidR="00B877C5">
        <w:rPr>
          <w:rFonts w:ascii="Verdana" w:hAnsi="Verdana" w:cs="Verdana"/>
          <w:sz w:val="20"/>
        </w:rPr>
        <w:t>Gmina Miasto Częstochowa, 42-217 Częstochowa ul. Śląska 11/13, NIP: 573-274-58-83 dotyczy samorządowego zakładu budżetowego: Miejski Ośrodek Sportu i Rekreacji w Częstochowie z</w:t>
      </w:r>
      <w:r w:rsidR="00081CE4">
        <w:rPr>
          <w:rFonts w:ascii="Verdana" w:hAnsi="Verdana" w:cs="Verdana"/>
          <w:sz w:val="20"/>
        </w:rPr>
        <w:t> </w:t>
      </w:r>
      <w:r w:rsidR="00B877C5">
        <w:rPr>
          <w:rFonts w:ascii="Verdana" w:hAnsi="Verdana" w:cs="Verdana"/>
          <w:sz w:val="20"/>
        </w:rPr>
        <w:t>siedzibą 42-215 Częstochowa, ul. Dekabrystów 43.</w:t>
      </w:r>
    </w:p>
    <w:p w14:paraId="64B9F8C7" w14:textId="77777777" w:rsidR="00B877C5" w:rsidRDefault="00B877C5" w:rsidP="00B877C5">
      <w:pPr>
        <w:spacing w:after="0"/>
        <w:rPr>
          <w:rFonts w:ascii="Verdana" w:hAnsi="Verdana" w:cs="Verdana"/>
          <w:b/>
          <w:sz w:val="20"/>
        </w:rPr>
      </w:pPr>
      <w:r>
        <w:rPr>
          <w:rFonts w:ascii="Verdana" w:hAnsi="Verdana" w:cs="Verdana"/>
          <w:sz w:val="20"/>
        </w:rPr>
        <w:t>6. Adres do doręczeń faktur i innych dokumentów w formie papierowej:</w:t>
      </w:r>
    </w:p>
    <w:p w14:paraId="4D89D6DD" w14:textId="77777777" w:rsidR="00B877C5" w:rsidRDefault="00B877C5" w:rsidP="00B877C5">
      <w:pPr>
        <w:pStyle w:val="Akapitzlist"/>
        <w:tabs>
          <w:tab w:val="left" w:pos="284"/>
        </w:tabs>
        <w:spacing w:after="0"/>
        <w:ind w:left="0"/>
        <w:rPr>
          <w:rFonts w:ascii="Verdana" w:hAnsi="Verdana" w:cs="Verdana"/>
        </w:rPr>
      </w:pPr>
      <w:r>
        <w:rPr>
          <w:rFonts w:ascii="Verdana" w:hAnsi="Verdana" w:cs="Verdana"/>
          <w:b/>
        </w:rPr>
        <w:tab/>
      </w:r>
      <w:r>
        <w:rPr>
          <w:rFonts w:ascii="Verdana" w:hAnsi="Verdana" w:cs="Verdana"/>
        </w:rPr>
        <w:t>Zamawiający:</w:t>
      </w:r>
      <w:r>
        <w:rPr>
          <w:rFonts w:ascii="Verdana" w:hAnsi="Verdana" w:cs="Verdana"/>
          <w:b/>
        </w:rPr>
        <w:t xml:space="preserve">  </w:t>
      </w:r>
      <w:r>
        <w:rPr>
          <w:rFonts w:ascii="Verdana" w:hAnsi="Verdana" w:cs="Verdana"/>
        </w:rPr>
        <w:t xml:space="preserve">Miejski Ośrodek Sportu i Rekreacji w Częstochowie, 42-215 Częstochowa, </w:t>
      </w:r>
      <w:r>
        <w:rPr>
          <w:rFonts w:ascii="Verdana" w:hAnsi="Verdana" w:cs="Verdana"/>
        </w:rPr>
        <w:tab/>
        <w:t>ul. Dekabrystów 43</w:t>
      </w:r>
    </w:p>
    <w:p w14:paraId="3C04BDB1" w14:textId="77777777" w:rsidR="00B877C5" w:rsidRDefault="00B877C5" w:rsidP="00B877C5">
      <w:pPr>
        <w:pStyle w:val="Akapitzlist"/>
        <w:tabs>
          <w:tab w:val="left" w:pos="284"/>
        </w:tabs>
        <w:spacing w:after="0"/>
        <w:ind w:left="0"/>
        <w:rPr>
          <w:rFonts w:ascii="Verdana" w:hAnsi="Verdana" w:cs="Verdana"/>
        </w:rPr>
      </w:pPr>
      <w:r>
        <w:rPr>
          <w:rFonts w:ascii="Verdana" w:hAnsi="Verdana" w:cs="Verdana"/>
        </w:rPr>
        <w:tab/>
        <w:t>Wykonawca: ………………………………………………………………….</w:t>
      </w:r>
    </w:p>
    <w:p w14:paraId="1CEE0E3D" w14:textId="77777777" w:rsidR="00B877C5" w:rsidRDefault="00B877C5" w:rsidP="00B877C5">
      <w:pPr>
        <w:spacing w:after="0"/>
        <w:jc w:val="both"/>
        <w:rPr>
          <w:rFonts w:ascii="Verdana" w:hAnsi="Verdana" w:cs="Verdana"/>
          <w:sz w:val="20"/>
        </w:rPr>
      </w:pPr>
      <w:r>
        <w:rPr>
          <w:rFonts w:ascii="Verdana" w:hAnsi="Verdana" w:cs="Verdana"/>
          <w:sz w:val="20"/>
        </w:rPr>
        <w:t>7.</w:t>
      </w:r>
      <w:r>
        <w:rPr>
          <w:rFonts w:ascii="Verdana" w:hAnsi="Verdana" w:cs="Verdana"/>
          <w:color w:val="0066FF"/>
          <w:sz w:val="20"/>
        </w:rPr>
        <w:t xml:space="preserve"> </w:t>
      </w:r>
      <w:r>
        <w:rPr>
          <w:rFonts w:ascii="Verdana" w:hAnsi="Verdana" w:cs="Verdana"/>
          <w:sz w:val="20"/>
        </w:rPr>
        <w:t>W przypadku wystawienia faktury niezgodnie z umową lub obowiązującymi wymogami prawa, bieg terminu płatności rozpoczyna się po wyjaśnieniu nieprawidłowości, w szczególności uzupełnieniu brakujących dokumentów oraz otrzymaniu faktury korygującej VAT (o ile niezgodność dotyczyła treści faktury).</w:t>
      </w:r>
    </w:p>
    <w:p w14:paraId="73A4F2F4" w14:textId="77777777" w:rsidR="00B877C5" w:rsidRDefault="00B877C5" w:rsidP="00B877C5">
      <w:pPr>
        <w:spacing w:after="0"/>
        <w:rPr>
          <w:rFonts w:ascii="Verdana" w:hAnsi="Verdana" w:cs="Verdana"/>
          <w:sz w:val="20"/>
        </w:rPr>
      </w:pPr>
    </w:p>
    <w:p w14:paraId="1A096EB5" w14:textId="77777777" w:rsidR="00B877C5" w:rsidRDefault="00B877C5" w:rsidP="00B877C5">
      <w:pPr>
        <w:spacing w:after="0"/>
        <w:jc w:val="center"/>
        <w:rPr>
          <w:rFonts w:ascii="Verdana" w:hAnsi="Verdana" w:cs="Verdana"/>
          <w:sz w:val="20"/>
        </w:rPr>
      </w:pPr>
      <w:r>
        <w:rPr>
          <w:rFonts w:ascii="Verdana" w:hAnsi="Verdana" w:cs="Verdana"/>
          <w:b/>
          <w:sz w:val="20"/>
        </w:rPr>
        <w:t>§ 6</w:t>
      </w:r>
    </w:p>
    <w:p w14:paraId="76E8D72A" w14:textId="39E186BF" w:rsidR="00B877C5" w:rsidRDefault="00B877C5" w:rsidP="00B877C5">
      <w:pPr>
        <w:spacing w:after="0"/>
        <w:jc w:val="both"/>
        <w:rPr>
          <w:rFonts w:ascii="Verdana" w:hAnsi="Verdana" w:cs="Verdana"/>
          <w:sz w:val="20"/>
        </w:rPr>
      </w:pPr>
      <w:r>
        <w:rPr>
          <w:rFonts w:ascii="Verdana" w:hAnsi="Verdana" w:cs="Verdana"/>
          <w:sz w:val="20"/>
        </w:rPr>
        <w:t>1. W miarę możliwości Zamawiający udostępni Wykonawcy pomieszczenie/-</w:t>
      </w:r>
      <w:proofErr w:type="spellStart"/>
      <w:r>
        <w:rPr>
          <w:rFonts w:ascii="Verdana" w:hAnsi="Verdana" w:cs="Verdana"/>
          <w:sz w:val="20"/>
        </w:rPr>
        <w:t>nia</w:t>
      </w:r>
      <w:proofErr w:type="spellEnd"/>
      <w:r>
        <w:rPr>
          <w:rFonts w:ascii="Verdana" w:hAnsi="Verdana" w:cs="Verdana"/>
          <w:sz w:val="20"/>
        </w:rPr>
        <w:t xml:space="preserve"> z przeznaczeniem na szatnię pracowniczą oraz do przechowywania środków czystości, środków higienicznych oraz sprzętu i urządzeń wykorzystywanych przy sprzątaniu. Przekazanie </w:t>
      </w:r>
      <w:r>
        <w:rPr>
          <w:rFonts w:ascii="Verdana" w:eastAsia="Tahoma" w:hAnsi="Verdana" w:cs="Verdana"/>
          <w:sz w:val="20"/>
        </w:rPr>
        <w:t xml:space="preserve">ww. </w:t>
      </w:r>
      <w:r>
        <w:rPr>
          <w:rFonts w:ascii="Verdana" w:hAnsi="Verdana" w:cs="Verdana"/>
          <w:sz w:val="20"/>
        </w:rPr>
        <w:t xml:space="preserve">pomieszczeń nastąpi nie później, niż w dniu rozpoczęcia realizacji umowy. </w:t>
      </w:r>
    </w:p>
    <w:p w14:paraId="5D93560D" w14:textId="49055E14" w:rsidR="00B877C5" w:rsidRDefault="00B877C5" w:rsidP="00B877C5">
      <w:pPr>
        <w:spacing w:after="0"/>
        <w:jc w:val="both"/>
        <w:rPr>
          <w:rFonts w:ascii="Verdana" w:hAnsi="Verdana" w:cs="Verdana"/>
          <w:sz w:val="20"/>
        </w:rPr>
      </w:pPr>
      <w:r>
        <w:rPr>
          <w:rFonts w:ascii="Verdana" w:hAnsi="Verdana" w:cs="Verdana"/>
          <w:sz w:val="20"/>
        </w:rPr>
        <w:t>2. Wykonawca zobowiązuje się chronić przydzielone mu pomieszczenie/-</w:t>
      </w:r>
      <w:proofErr w:type="spellStart"/>
      <w:r>
        <w:rPr>
          <w:rFonts w:ascii="Verdana" w:hAnsi="Verdana" w:cs="Verdana"/>
          <w:sz w:val="20"/>
        </w:rPr>
        <w:t>nia</w:t>
      </w:r>
      <w:proofErr w:type="spellEnd"/>
      <w:r>
        <w:rPr>
          <w:rFonts w:ascii="Verdana" w:hAnsi="Verdana" w:cs="Verdana"/>
          <w:sz w:val="20"/>
        </w:rPr>
        <w:t xml:space="preserve"> i wyposażenie przed kradzieżą, dewastacją lub pożarem, jest zobowiązany do zapewnienia należytego stanu sanitarno-higienicznego udostępnionych pomieszczeń oraz zachowania ich pierwotnego (nie pogorszonego) stanu technicznego. W przypadku naruszenia powyższego obowiązku Zamawiający zastrzega sobie prawo obciążenia Wykonawcy kosztami związanymi z powstaniem szkody.</w:t>
      </w:r>
    </w:p>
    <w:p w14:paraId="78590ADC" w14:textId="0AE3875A" w:rsidR="00B877C5" w:rsidRDefault="00B877C5" w:rsidP="007643A5">
      <w:pPr>
        <w:spacing w:after="0"/>
        <w:jc w:val="both"/>
        <w:rPr>
          <w:rFonts w:ascii="Verdana" w:hAnsi="Verdana" w:cs="Verdana"/>
          <w:sz w:val="20"/>
        </w:rPr>
      </w:pPr>
      <w:r>
        <w:rPr>
          <w:rFonts w:ascii="Verdana" w:hAnsi="Verdana" w:cs="Verdana"/>
          <w:sz w:val="20"/>
        </w:rPr>
        <w:t>3. Wykonawca nie odpowiada za uszkodzenia użyczonych przez Zamawiającego urządzeń, jeżeli nie są one spowodowane z winy umyślnej pracownika Wykonawcy bądź są wynikiem wad konstrukcyjnych lub wyeksploatowania.</w:t>
      </w:r>
    </w:p>
    <w:p w14:paraId="0B028778" w14:textId="18824797" w:rsidR="00B877C5" w:rsidRDefault="00B877C5" w:rsidP="007643A5">
      <w:pPr>
        <w:spacing w:after="0"/>
        <w:jc w:val="both"/>
        <w:rPr>
          <w:rFonts w:ascii="Verdana" w:hAnsi="Verdana" w:cs="Verdana"/>
          <w:sz w:val="20"/>
        </w:rPr>
      </w:pPr>
      <w:r>
        <w:rPr>
          <w:rFonts w:ascii="Verdana" w:hAnsi="Verdana" w:cs="Verdana"/>
          <w:sz w:val="20"/>
        </w:rPr>
        <w:t>4. Zamawiający zapewnia Wykonawcy korzystanie z energii elektrycznej oraz wody w celu realizacji usługi objętej umową. Wykonawca zobowiązuje się do racjonalnego korzystania z tych mediów przy wykonywaniu przedmiotu umowy.</w:t>
      </w:r>
    </w:p>
    <w:p w14:paraId="268C97F0" w14:textId="338A7F71" w:rsidR="00615FAF" w:rsidRDefault="008F3BEB" w:rsidP="0007303B">
      <w:pPr>
        <w:spacing w:after="0"/>
        <w:rPr>
          <w:rFonts w:ascii="Verdana" w:hAnsi="Verdana" w:cs="Verdana"/>
          <w:b/>
          <w:sz w:val="20"/>
        </w:rPr>
      </w:pPr>
      <w:r>
        <w:rPr>
          <w:rFonts w:ascii="Verdana" w:hAnsi="Verdana" w:cs="Verdana"/>
          <w:b/>
          <w:sz w:val="20"/>
        </w:rPr>
        <w:br/>
      </w:r>
    </w:p>
    <w:p w14:paraId="4211F0F7" w14:textId="631ECA0E" w:rsidR="00B877C5" w:rsidRDefault="00B877C5" w:rsidP="00B877C5">
      <w:pPr>
        <w:spacing w:after="0"/>
        <w:jc w:val="center"/>
        <w:rPr>
          <w:rFonts w:ascii="Verdana" w:hAnsi="Verdana" w:cs="Verdana"/>
          <w:sz w:val="20"/>
        </w:rPr>
      </w:pPr>
      <w:r>
        <w:rPr>
          <w:rFonts w:ascii="Verdana" w:hAnsi="Verdana" w:cs="Verdana"/>
          <w:b/>
          <w:sz w:val="20"/>
        </w:rPr>
        <w:t>§ 7</w:t>
      </w:r>
    </w:p>
    <w:p w14:paraId="45560FAB" w14:textId="77777777" w:rsidR="00B877C5" w:rsidRDefault="00B877C5" w:rsidP="00B877C5">
      <w:pPr>
        <w:spacing w:after="0"/>
        <w:rPr>
          <w:rFonts w:ascii="Verdana" w:hAnsi="Verdana" w:cs="Verdana"/>
          <w:sz w:val="20"/>
        </w:rPr>
      </w:pPr>
      <w:r>
        <w:rPr>
          <w:rFonts w:ascii="Verdana" w:hAnsi="Verdana" w:cs="Verdana"/>
          <w:sz w:val="20"/>
        </w:rPr>
        <w:t>1. Wykonawca zabezpiecza:</w:t>
      </w:r>
    </w:p>
    <w:p w14:paraId="11A3E818" w14:textId="77777777" w:rsidR="00B877C5" w:rsidRDefault="00B877C5" w:rsidP="007643A5">
      <w:pPr>
        <w:spacing w:after="0"/>
        <w:ind w:left="568"/>
        <w:jc w:val="both"/>
        <w:rPr>
          <w:rFonts w:ascii="Verdana" w:hAnsi="Verdana" w:cs="Verdana"/>
          <w:sz w:val="20"/>
        </w:rPr>
      </w:pPr>
      <w:r>
        <w:rPr>
          <w:rFonts w:ascii="Verdana" w:hAnsi="Verdana" w:cs="Verdana"/>
          <w:sz w:val="20"/>
        </w:rPr>
        <w:t>1) wszelkie środki czystości, środki konserwująco-zabezpieczające i dezynfekcyjne, dostosowane do rodzaju czyszczonych powierzchni oraz worki do koszy na śmieci. Środki higieniczne (mydło w płynie, ręczniki papierowe, papier toaletowy, odświeżacze powietrza, płyn do dezynfekcji rąk) zabezpiecza Zamawiający. Środki higieniczne Zamawiający wydawał będzie Wykonawcy w miarę potrzeb;</w:t>
      </w:r>
    </w:p>
    <w:p w14:paraId="580B9372" w14:textId="77777777" w:rsidR="00B877C5" w:rsidRDefault="00B877C5" w:rsidP="007643A5">
      <w:pPr>
        <w:spacing w:after="0"/>
        <w:ind w:left="568"/>
        <w:jc w:val="both"/>
        <w:rPr>
          <w:rFonts w:ascii="Verdana" w:hAnsi="Verdana" w:cs="Verdana"/>
          <w:sz w:val="20"/>
        </w:rPr>
      </w:pPr>
      <w:r>
        <w:rPr>
          <w:rFonts w:ascii="Verdana" w:hAnsi="Verdana" w:cs="Verdana"/>
          <w:sz w:val="20"/>
        </w:rPr>
        <w:t>2) podstawowy sprzęt techniczny i urządzenia, które będą stosowane przy realizacji przedmiotu umowy w obiektach Zamawiającego (minimum w ilości i rodzaju zgodnych z wymaganymi przez Zamawiającego jako warunek udziału Wykonawcy w postępowaniu o udzielenie zamówienia objętego niniejszą umową).</w:t>
      </w:r>
    </w:p>
    <w:p w14:paraId="4F245521" w14:textId="77777777" w:rsidR="00B877C5" w:rsidRDefault="00B877C5" w:rsidP="007643A5">
      <w:pPr>
        <w:spacing w:after="0"/>
        <w:jc w:val="both"/>
        <w:rPr>
          <w:rFonts w:ascii="Verdana" w:hAnsi="Verdana" w:cs="Verdana"/>
          <w:sz w:val="20"/>
        </w:rPr>
      </w:pPr>
      <w:r>
        <w:rPr>
          <w:rFonts w:ascii="Verdana" w:hAnsi="Verdana" w:cs="Verdana"/>
          <w:sz w:val="20"/>
        </w:rPr>
        <w:t xml:space="preserve">2. W dniu zawarcia umowy Wykonawca zobowiązany jest do przedłożenia Zamawiającemu listy środków chemicznych, które będą używane do utrzymania czystości w Parku Wodnym Częstochowa. W przypadku zmian </w:t>
      </w:r>
      <w:r>
        <w:rPr>
          <w:rFonts w:ascii="Verdana" w:eastAsia="Tahoma" w:hAnsi="Verdana" w:cs="Verdana"/>
          <w:sz w:val="20"/>
        </w:rPr>
        <w:t xml:space="preserve">ww. </w:t>
      </w:r>
      <w:r>
        <w:rPr>
          <w:rFonts w:ascii="Verdana" w:hAnsi="Verdana" w:cs="Verdana"/>
          <w:sz w:val="20"/>
        </w:rPr>
        <w:t>środków chemicznych w trakcie obowiązywania umowy, Wykonawca zaktualizuje listę środków, najpóźniej na dzień przed zmianą.</w:t>
      </w:r>
    </w:p>
    <w:p w14:paraId="3FE2AF3A" w14:textId="77777777" w:rsidR="00B877C5" w:rsidRDefault="00B877C5" w:rsidP="007643A5">
      <w:pPr>
        <w:spacing w:after="0"/>
        <w:jc w:val="both"/>
        <w:rPr>
          <w:rFonts w:ascii="Verdana" w:hAnsi="Verdana" w:cs="Verdana"/>
          <w:sz w:val="20"/>
        </w:rPr>
      </w:pPr>
      <w:r>
        <w:rPr>
          <w:rFonts w:ascii="Verdana" w:hAnsi="Verdana" w:cs="Verdana"/>
          <w:sz w:val="20"/>
        </w:rPr>
        <w:lastRenderedPageBreak/>
        <w:t xml:space="preserve">Wszystkie zastosowane środki chemiczne muszą być dostosowane do rodzaju czyszczonej powierzchni, dostarczane w oryginalnych opakowaniach producenta umożliwiających ich identyfikację, certyfikowane lub posiadać karty charakterystyki zgodnie z obowiązującymi przepisami (do okazania na żądanie Zamawiającego), nieszkodliwe zarówno dla środowiska jak i przedmiotu, który podlega czyszczeniu lub pielęgnacji, dopuszczone do obrotu i stosowane przed upływem terminu ważności. </w:t>
      </w:r>
    </w:p>
    <w:p w14:paraId="76690E8C" w14:textId="77777777" w:rsidR="00B877C5" w:rsidRDefault="00B877C5" w:rsidP="007643A5">
      <w:pPr>
        <w:spacing w:after="0"/>
        <w:jc w:val="both"/>
        <w:rPr>
          <w:rFonts w:ascii="Verdana" w:hAnsi="Verdana" w:cs="Verdana"/>
          <w:sz w:val="20"/>
        </w:rPr>
      </w:pPr>
      <w:r>
        <w:rPr>
          <w:rFonts w:ascii="Verdana" w:hAnsi="Verdana" w:cs="Verdana"/>
          <w:sz w:val="20"/>
        </w:rPr>
        <w:t xml:space="preserve">3. Wykonawca zobowiązuje się do utrzymania w czystości ścierek, </w:t>
      </w:r>
      <w:proofErr w:type="spellStart"/>
      <w:r>
        <w:rPr>
          <w:rFonts w:ascii="Verdana" w:hAnsi="Verdana" w:cs="Verdana"/>
          <w:sz w:val="20"/>
        </w:rPr>
        <w:t>mopów</w:t>
      </w:r>
      <w:proofErr w:type="spellEnd"/>
      <w:r>
        <w:rPr>
          <w:rFonts w:ascii="Verdana" w:hAnsi="Verdana" w:cs="Verdana"/>
          <w:sz w:val="20"/>
        </w:rPr>
        <w:t>, szczotek i innych akcesoriów służących do sprzątania (akcesoria nie mogą nosić oznak całkowitego zużycia) poprzez ich okresową wymianę:</w:t>
      </w:r>
    </w:p>
    <w:p w14:paraId="375FFFD4" w14:textId="77777777" w:rsidR="00B877C5" w:rsidRDefault="00B877C5" w:rsidP="007643A5">
      <w:pPr>
        <w:spacing w:after="0"/>
        <w:ind w:left="567" w:hanging="283"/>
        <w:jc w:val="both"/>
        <w:rPr>
          <w:rFonts w:ascii="Verdana" w:hAnsi="Verdana" w:cs="Verdana"/>
          <w:sz w:val="20"/>
        </w:rPr>
      </w:pPr>
      <w:r>
        <w:rPr>
          <w:rFonts w:ascii="Verdana" w:hAnsi="Verdana" w:cs="Verdana"/>
          <w:sz w:val="20"/>
        </w:rPr>
        <w:t>1) wymiana ścierek do kurzu z włóknem antystatycznym – 2 razy w miesiącu lub w razie potrzeby;</w:t>
      </w:r>
    </w:p>
    <w:p w14:paraId="78E6424D" w14:textId="77777777" w:rsidR="00B877C5" w:rsidRDefault="00B877C5" w:rsidP="00B877C5">
      <w:pPr>
        <w:spacing w:after="0"/>
        <w:ind w:left="567" w:hanging="283"/>
        <w:rPr>
          <w:rFonts w:ascii="Verdana" w:hAnsi="Verdana" w:cs="Verdana"/>
          <w:sz w:val="20"/>
        </w:rPr>
      </w:pPr>
      <w:r>
        <w:rPr>
          <w:rFonts w:ascii="Verdana" w:hAnsi="Verdana" w:cs="Verdana"/>
          <w:sz w:val="20"/>
        </w:rPr>
        <w:t xml:space="preserve">2) wymiana </w:t>
      </w:r>
      <w:proofErr w:type="spellStart"/>
      <w:r>
        <w:rPr>
          <w:rFonts w:ascii="Verdana" w:hAnsi="Verdana" w:cs="Verdana"/>
          <w:sz w:val="20"/>
        </w:rPr>
        <w:t>mopów</w:t>
      </w:r>
      <w:proofErr w:type="spellEnd"/>
      <w:r>
        <w:rPr>
          <w:rFonts w:ascii="Verdana" w:hAnsi="Verdana" w:cs="Verdana"/>
          <w:sz w:val="20"/>
        </w:rPr>
        <w:t xml:space="preserve"> – 1 raz na miesi</w:t>
      </w:r>
      <w:r>
        <w:rPr>
          <w:rFonts w:ascii="Verdana" w:eastAsia="TimesNewRoman" w:hAnsi="Verdana" w:cs="Verdana"/>
          <w:sz w:val="20"/>
        </w:rPr>
        <w:t>ą</w:t>
      </w:r>
      <w:r>
        <w:rPr>
          <w:rFonts w:ascii="Verdana" w:hAnsi="Verdana" w:cs="Verdana"/>
          <w:sz w:val="20"/>
        </w:rPr>
        <w:t>c lub w razie potrzeby.</w:t>
      </w:r>
    </w:p>
    <w:p w14:paraId="348A7F75" w14:textId="77777777" w:rsidR="00B877C5" w:rsidRDefault="00B877C5" w:rsidP="007643A5">
      <w:pPr>
        <w:spacing w:after="0"/>
        <w:jc w:val="both"/>
        <w:rPr>
          <w:rFonts w:ascii="Verdana" w:hAnsi="Verdana" w:cs="Verdana"/>
          <w:sz w:val="20"/>
        </w:rPr>
      </w:pPr>
      <w:r>
        <w:rPr>
          <w:rFonts w:ascii="Verdana" w:hAnsi="Verdana" w:cs="Verdana"/>
          <w:sz w:val="20"/>
        </w:rPr>
        <w:t xml:space="preserve">4. Stosowane przez Wykonawcę środki techniczne, sprzęt, środki czystości, środki konserwująco-zabezpieczające i dezynfekcyjne: </w:t>
      </w:r>
    </w:p>
    <w:p w14:paraId="40486C2B" w14:textId="77777777" w:rsidR="00B877C5" w:rsidRDefault="00B877C5" w:rsidP="007643A5">
      <w:pPr>
        <w:spacing w:after="0"/>
        <w:ind w:left="567" w:hanging="283"/>
        <w:jc w:val="both"/>
        <w:rPr>
          <w:rFonts w:ascii="Verdana" w:hAnsi="Verdana" w:cs="Verdana"/>
          <w:sz w:val="20"/>
        </w:rPr>
      </w:pPr>
      <w:r>
        <w:rPr>
          <w:rFonts w:ascii="Verdana" w:hAnsi="Verdana" w:cs="Verdana"/>
          <w:sz w:val="20"/>
        </w:rPr>
        <w:t>1) muszą posiadać polskie atesty techniczne i higieniczne lub karty charakterystyki, muszą być dostosowane do rodzaju zabrudzeń i czyszczonej (sprzątanej) powierzchni, nie powinny stanowić zagrożenia dla zdrowia i życia człowieka oraz środowiska;</w:t>
      </w:r>
    </w:p>
    <w:p w14:paraId="356A7E18" w14:textId="77777777" w:rsidR="00B877C5" w:rsidRDefault="00B877C5" w:rsidP="007643A5">
      <w:pPr>
        <w:spacing w:after="0"/>
        <w:ind w:left="567" w:hanging="283"/>
        <w:jc w:val="both"/>
        <w:rPr>
          <w:rFonts w:ascii="Verdana" w:hAnsi="Verdana" w:cs="Verdana"/>
          <w:sz w:val="20"/>
        </w:rPr>
      </w:pPr>
      <w:r>
        <w:rPr>
          <w:rFonts w:ascii="Verdana" w:hAnsi="Verdana" w:cs="Verdana"/>
          <w:sz w:val="20"/>
        </w:rPr>
        <w:t xml:space="preserve">2) środki techniczne i sprzęt - muszą być sprawne technicznie i bezpieczne, zgodne z obowiązującymi wymaganiami i przepisami. Muszą być energooszczędne. </w:t>
      </w:r>
    </w:p>
    <w:p w14:paraId="51743BB4" w14:textId="77777777" w:rsidR="00B877C5" w:rsidRDefault="00B877C5" w:rsidP="00B877C5">
      <w:pPr>
        <w:spacing w:after="0"/>
        <w:rPr>
          <w:rFonts w:ascii="Verdana" w:hAnsi="Verdana" w:cs="Verdana"/>
          <w:sz w:val="20"/>
        </w:rPr>
      </w:pPr>
      <w:r>
        <w:rPr>
          <w:rFonts w:ascii="Verdana" w:hAnsi="Verdana" w:cs="Verdana"/>
          <w:sz w:val="20"/>
        </w:rPr>
        <w:t xml:space="preserve">5. Wyposażenie w sprzęt pomocniczy do utrzymania czystości (pojemniki na odpady, pojemniki higieniczne, podajniki papieru, szczotki do </w:t>
      </w:r>
      <w:proofErr w:type="spellStart"/>
      <w:r>
        <w:rPr>
          <w:rFonts w:ascii="Verdana" w:hAnsi="Verdana" w:cs="Verdana"/>
          <w:sz w:val="20"/>
        </w:rPr>
        <w:t>wc</w:t>
      </w:r>
      <w:proofErr w:type="spellEnd"/>
      <w:r>
        <w:rPr>
          <w:rFonts w:ascii="Verdana" w:hAnsi="Verdana" w:cs="Verdana"/>
          <w:sz w:val="20"/>
        </w:rPr>
        <w:t>, wycieraczki) zapewnia Zamawiający.</w:t>
      </w:r>
    </w:p>
    <w:p w14:paraId="73235230" w14:textId="6347F388" w:rsidR="00B877C5" w:rsidRDefault="008F3BEB" w:rsidP="00B877C5">
      <w:pPr>
        <w:spacing w:after="0"/>
        <w:rPr>
          <w:rFonts w:ascii="Verdana" w:hAnsi="Verdana" w:cs="Verdana"/>
          <w:sz w:val="20"/>
        </w:rPr>
      </w:pPr>
      <w:r>
        <w:rPr>
          <w:rFonts w:ascii="Verdana" w:hAnsi="Verdana" w:cs="Verdana"/>
          <w:sz w:val="20"/>
        </w:rPr>
        <w:br/>
      </w:r>
    </w:p>
    <w:p w14:paraId="3D01F730" w14:textId="77777777" w:rsidR="00AE79BE" w:rsidRDefault="00B877C5" w:rsidP="00AE79BE">
      <w:pPr>
        <w:spacing w:after="0"/>
        <w:jc w:val="center"/>
        <w:rPr>
          <w:rFonts w:ascii="Verdana" w:hAnsi="Verdana" w:cs="Verdana"/>
          <w:sz w:val="20"/>
        </w:rPr>
      </w:pPr>
      <w:r>
        <w:rPr>
          <w:rFonts w:ascii="Verdana" w:hAnsi="Verdana" w:cs="Verdana"/>
          <w:b/>
          <w:sz w:val="20"/>
        </w:rPr>
        <w:t>§ 8</w:t>
      </w:r>
    </w:p>
    <w:p w14:paraId="160436FD" w14:textId="27B14C72" w:rsidR="00B877C5" w:rsidRPr="00AE79BE" w:rsidRDefault="00B877C5" w:rsidP="0063460B">
      <w:pPr>
        <w:pStyle w:val="Akapitzlist"/>
        <w:numPr>
          <w:ilvl w:val="1"/>
          <w:numId w:val="19"/>
        </w:numPr>
        <w:tabs>
          <w:tab w:val="clear" w:pos="397"/>
          <w:tab w:val="num" w:pos="142"/>
        </w:tabs>
        <w:spacing w:after="0"/>
        <w:ind w:left="284"/>
        <w:jc w:val="both"/>
        <w:rPr>
          <w:rFonts w:ascii="Verdana" w:hAnsi="Verdana" w:cs="Verdana"/>
        </w:rPr>
      </w:pPr>
      <w:r w:rsidRPr="00AE79BE">
        <w:rPr>
          <w:rFonts w:ascii="Verdana" w:hAnsi="Verdana" w:cs="Verdana"/>
        </w:rPr>
        <w:t>Wykonawca zobowiązuje się - w celu zapewnienia należytej realizacji usług objętych niniejszą umową, skierować do jej wykonania odpowiednią ilość</w:t>
      </w:r>
      <w:r w:rsidRPr="00AE79BE">
        <w:rPr>
          <w:rFonts w:ascii="Verdana" w:hAnsi="Verdana" w:cs="Verdana"/>
          <w:b/>
        </w:rPr>
        <w:t xml:space="preserve"> osób zatrudnionych na umowę o pracę, nieprzerwanie przez cały okres</w:t>
      </w:r>
      <w:r w:rsidRPr="00AE79BE">
        <w:rPr>
          <w:rFonts w:ascii="Verdana" w:hAnsi="Verdana" w:cs="Verdana"/>
        </w:rPr>
        <w:t xml:space="preserve"> świadczenia usług. Zobowiązanie to dotyczy osób wykonujących stałe, powtarzalne zadania w ramach serwisu bieżącego.</w:t>
      </w:r>
    </w:p>
    <w:p w14:paraId="3ABE39D0" w14:textId="77777777" w:rsidR="00B877C5" w:rsidRDefault="00B877C5" w:rsidP="007643A5">
      <w:pPr>
        <w:ind w:left="227" w:hanging="283"/>
        <w:jc w:val="both"/>
        <w:rPr>
          <w:rFonts w:ascii="Verdana" w:eastAsia="Tahoma" w:hAnsi="Verdana" w:cs="Verdana"/>
          <w:sz w:val="20"/>
        </w:rPr>
      </w:pPr>
      <w:r>
        <w:rPr>
          <w:rFonts w:ascii="Verdana" w:hAnsi="Verdana" w:cs="Verdana"/>
          <w:sz w:val="20"/>
        </w:rPr>
        <w:tab/>
        <w:t>Liczba osób wymagana przez Zamawiającego jako minimalna do realizacji zadań z zakresu bieżącego utrzymania czystości w obiektach Zamawiającego nie wyklucza skierowania przez Wykonawcę większej liczby osób do realizacji umowy. Ustalenie ew. większej niż wymagana, docelowej liczby pracowników, niezbędnej do prawidłowej i niezakłóconej realizacji zamówienia, leży w gestii Wykonawcy.</w:t>
      </w:r>
    </w:p>
    <w:p w14:paraId="2EBCB95B" w14:textId="77777777" w:rsidR="00B877C5" w:rsidRDefault="00B877C5" w:rsidP="007643A5">
      <w:pPr>
        <w:spacing w:after="0"/>
        <w:jc w:val="both"/>
        <w:rPr>
          <w:rFonts w:ascii="Verdana" w:hAnsi="Verdana" w:cs="Verdana"/>
          <w:sz w:val="20"/>
        </w:rPr>
      </w:pPr>
      <w:r>
        <w:rPr>
          <w:rFonts w:ascii="Verdana" w:eastAsia="Tahoma" w:hAnsi="Verdana" w:cs="Verdana"/>
          <w:sz w:val="20"/>
        </w:rPr>
        <w:t xml:space="preserve">2. Wykonawca zobowiązuje się zapewnić odpowiednią ilość osób zatrudnionych na umowę o pracę, </w:t>
      </w:r>
      <w:r>
        <w:rPr>
          <w:rFonts w:ascii="Verdana" w:eastAsia="Tahoma" w:hAnsi="Verdana" w:cs="Verdana"/>
          <w:b/>
          <w:sz w:val="20"/>
        </w:rPr>
        <w:t>w terminie do 21 dni kalendarzowych od dnia podpisania umowy</w:t>
      </w:r>
      <w:r>
        <w:rPr>
          <w:rFonts w:ascii="Verdana" w:eastAsia="Tahoma" w:hAnsi="Verdana" w:cs="Verdana"/>
          <w:sz w:val="20"/>
        </w:rPr>
        <w:t xml:space="preserve"> </w:t>
      </w:r>
      <w:r>
        <w:rPr>
          <w:rFonts w:ascii="Verdana" w:eastAsia="Tahoma" w:hAnsi="Verdana" w:cs="Verdana"/>
          <w:b/>
          <w:sz w:val="20"/>
        </w:rPr>
        <w:t xml:space="preserve">i utrzymać go nieprzerwanie przez cały okres realizacji umowy </w:t>
      </w:r>
      <w:r>
        <w:rPr>
          <w:rFonts w:ascii="Verdana" w:eastAsia="Tahoma" w:hAnsi="Verdana" w:cs="Verdana"/>
          <w:sz w:val="20"/>
        </w:rPr>
        <w:t>(z zastrzeżeniem ust. 5 niniejszego paragrafu).</w:t>
      </w:r>
    </w:p>
    <w:p w14:paraId="191F94E7" w14:textId="77777777" w:rsidR="00B877C5" w:rsidRDefault="00B877C5" w:rsidP="007643A5">
      <w:pPr>
        <w:spacing w:after="0"/>
        <w:jc w:val="both"/>
        <w:rPr>
          <w:rFonts w:ascii="Verdana" w:eastAsia="Tahoma" w:hAnsi="Verdana" w:cs="Verdana"/>
          <w:sz w:val="20"/>
        </w:rPr>
      </w:pPr>
      <w:r>
        <w:rPr>
          <w:rFonts w:ascii="Verdana" w:hAnsi="Verdana" w:cs="Verdana"/>
          <w:sz w:val="20"/>
        </w:rPr>
        <w:t>3. Wykonawca zobowiązuje się zatrudnić co najmniej 2 osoby bezrobotne na podstawie</w:t>
      </w:r>
      <w:r>
        <w:rPr>
          <w:rFonts w:ascii="Verdana" w:eastAsia="Tahoma" w:hAnsi="Verdana" w:cs="Verdana"/>
          <w:sz w:val="20"/>
        </w:rPr>
        <w:t xml:space="preserve"> skierowania Powiatowego Urzędu Pracy, zgodnie z ustawą z dnia 20 kwietnia 2004 r. o promocji zatrudnienia i instytucjach rynku pracy (j.t. Dz. U. z 2019 r. poz. 1482 z </w:t>
      </w:r>
      <w:proofErr w:type="spellStart"/>
      <w:r>
        <w:rPr>
          <w:rFonts w:ascii="Verdana" w:eastAsia="Tahoma" w:hAnsi="Verdana" w:cs="Verdana"/>
          <w:sz w:val="20"/>
        </w:rPr>
        <w:t>późn</w:t>
      </w:r>
      <w:proofErr w:type="spellEnd"/>
      <w:r>
        <w:rPr>
          <w:rFonts w:ascii="Verdana" w:eastAsia="Tahoma" w:hAnsi="Verdana" w:cs="Verdana"/>
          <w:sz w:val="20"/>
        </w:rPr>
        <w:t>. zm.):</w:t>
      </w:r>
    </w:p>
    <w:p w14:paraId="6BA02846" w14:textId="77777777" w:rsidR="00B877C5" w:rsidRDefault="00B877C5" w:rsidP="007643A5">
      <w:pPr>
        <w:spacing w:after="0"/>
        <w:ind w:left="567"/>
        <w:jc w:val="both"/>
        <w:rPr>
          <w:rFonts w:ascii="Verdana" w:eastAsia="Tahoma" w:hAnsi="Verdana" w:cs="Verdana"/>
          <w:sz w:val="20"/>
        </w:rPr>
      </w:pPr>
      <w:r>
        <w:rPr>
          <w:rFonts w:ascii="Verdana" w:eastAsia="Tahoma" w:hAnsi="Verdana" w:cs="Verdana"/>
          <w:sz w:val="20"/>
        </w:rPr>
        <w:t>1) wyżej wymienione osoby bezrobotne powinny zostać zatrudnione w terminie do 14 dni kalendarzowych od daty podpisania umowy</w:t>
      </w:r>
      <w:r>
        <w:rPr>
          <w:rFonts w:ascii="Verdana" w:hAnsi="Verdana" w:cs="Verdana"/>
          <w:sz w:val="20"/>
        </w:rPr>
        <w:t xml:space="preserve">, na umowę o pracę, </w:t>
      </w:r>
      <w:r>
        <w:rPr>
          <w:rFonts w:ascii="Verdana" w:eastAsia="Tahoma" w:hAnsi="Verdana" w:cs="Verdana"/>
          <w:sz w:val="20"/>
        </w:rPr>
        <w:t>w wymiarze czasu pracy nie niższym niż 1/1 etatu, nieprzerwanie przez cały okres trwania umowy;</w:t>
      </w:r>
    </w:p>
    <w:p w14:paraId="7A35F4C5" w14:textId="77777777" w:rsidR="00B877C5" w:rsidRDefault="00B877C5" w:rsidP="007643A5">
      <w:pPr>
        <w:autoSpaceDE w:val="0"/>
        <w:spacing w:after="0"/>
        <w:ind w:left="568"/>
        <w:jc w:val="both"/>
        <w:rPr>
          <w:rFonts w:ascii="Verdana" w:eastAsia="Tahoma" w:hAnsi="Verdana" w:cs="Verdana"/>
          <w:sz w:val="20"/>
        </w:rPr>
      </w:pPr>
      <w:r>
        <w:rPr>
          <w:rFonts w:ascii="Verdana" w:eastAsia="Tahoma" w:hAnsi="Verdana" w:cs="Verdana"/>
          <w:sz w:val="20"/>
        </w:rPr>
        <w:t xml:space="preserve">2) Wykonawca zobowiązany jest do </w:t>
      </w:r>
      <w:r>
        <w:rPr>
          <w:rFonts w:ascii="Verdana" w:hAnsi="Verdana" w:cs="Verdana"/>
          <w:sz w:val="20"/>
        </w:rPr>
        <w:t>przedłożenia Zamawiającemu</w:t>
      </w:r>
      <w:r>
        <w:rPr>
          <w:rFonts w:ascii="Verdana" w:eastAsia="Tahoma" w:hAnsi="Verdana" w:cs="Verdana"/>
          <w:sz w:val="20"/>
        </w:rPr>
        <w:t xml:space="preserve"> zgłoszeń ofert pracy przedstawionych Powiatowemu Urzędowi Pracy, kserokopii skierowań osób bezrobotnych przez Powiatowy Urząd Pracy do pracodawcy </w:t>
      </w:r>
      <w:r>
        <w:rPr>
          <w:rFonts w:ascii="Verdana" w:hAnsi="Verdana" w:cs="Verdana"/>
          <w:sz w:val="20"/>
        </w:rPr>
        <w:t xml:space="preserve">lub na podstawie właściwego dokumentu kierującego bezrobotnego do pracodawcy, wystawionego przez organ zajmujący się realizacją zadań z zakresu rynku pracy, określony w analogicznych przepisach państwa członkowskiego Unii Europejskiej lub Europejskiego Obszaru Gospodarczego, </w:t>
      </w:r>
      <w:r>
        <w:rPr>
          <w:rFonts w:ascii="Verdana" w:eastAsia="Tahoma" w:hAnsi="Verdana" w:cs="Verdana"/>
          <w:sz w:val="20"/>
        </w:rPr>
        <w:t xml:space="preserve">poświadczonych za zgodność z oryginałem, zanonimizowanych w sposób zapewniający ochronę danych osobowych (bez adresów i nr PESEL osób skierowanych) oraz złożenia oświadczenia Wykonawcy o zatrudnieniu bezrobotnych, skierowanych przez Powiatowy </w:t>
      </w:r>
      <w:r>
        <w:rPr>
          <w:rFonts w:ascii="Verdana" w:eastAsia="Tahoma" w:hAnsi="Verdana" w:cs="Verdana"/>
          <w:sz w:val="20"/>
        </w:rPr>
        <w:lastRenderedPageBreak/>
        <w:t xml:space="preserve">Urząd Pracy – </w:t>
      </w:r>
      <w:r>
        <w:rPr>
          <w:rFonts w:ascii="Verdana" w:eastAsia="Tahoma" w:hAnsi="Verdana" w:cs="Verdana"/>
          <w:b/>
          <w:bCs/>
          <w:sz w:val="20"/>
        </w:rPr>
        <w:t>w terminie do 21 dni kalendarzowych od daty podpisania umowy</w:t>
      </w:r>
      <w:r>
        <w:rPr>
          <w:rFonts w:ascii="Verdana" w:hAnsi="Verdana" w:cs="Verdana"/>
          <w:sz w:val="20"/>
        </w:rPr>
        <w:t xml:space="preserve">; oświadczenie to powinno zawierać w szczególności: dokładne określenie podmiotu składającego oświadczenie, datę złożenia oświadczenia, oświadczenie o zatrudnieniu </w:t>
      </w:r>
      <w:r>
        <w:rPr>
          <w:rFonts w:ascii="Verdana" w:eastAsia="Tahoma" w:hAnsi="Verdana" w:cs="Verdana"/>
          <w:sz w:val="20"/>
        </w:rPr>
        <w:t>ww. </w:t>
      </w:r>
      <w:r>
        <w:rPr>
          <w:rFonts w:ascii="Verdana" w:hAnsi="Verdana" w:cs="Verdana"/>
          <w:sz w:val="20"/>
        </w:rPr>
        <w:t>bezrobotnych wraz z określeniem formy zatrudnienia i daty zawarcia umowy o zatrudnieniu, podpis osoby uprawnionej do składania oświadczeń w imieniu Wykonawcy.</w:t>
      </w:r>
    </w:p>
    <w:p w14:paraId="02FC26C7" w14:textId="77777777" w:rsidR="00B877C5" w:rsidRDefault="00B877C5" w:rsidP="007643A5">
      <w:pPr>
        <w:spacing w:after="0"/>
        <w:ind w:left="568"/>
        <w:jc w:val="both"/>
        <w:rPr>
          <w:rFonts w:ascii="Verdana" w:eastAsia="Tahoma" w:hAnsi="Verdana" w:cs="Verdana"/>
          <w:sz w:val="20"/>
        </w:rPr>
      </w:pPr>
      <w:r>
        <w:rPr>
          <w:rFonts w:ascii="Verdana" w:eastAsia="Tahoma" w:hAnsi="Verdana" w:cs="Verdana"/>
          <w:sz w:val="20"/>
        </w:rPr>
        <w:t>3) w przypadku rozwiązania stosunku pracy przez bezrobotnego lub przez pracodawcę (z winy bezrobotnego), Wykonawca będzie obowiązany do zatrudnienia na to miejsce innego bezrobotnego w terminie do 14 dni od ustania stosunku pracy ze zwolnionym bezrobotnym;</w:t>
      </w:r>
    </w:p>
    <w:p w14:paraId="1E68417D" w14:textId="77777777" w:rsidR="00B877C5" w:rsidRDefault="00B877C5" w:rsidP="007643A5">
      <w:pPr>
        <w:spacing w:after="0"/>
        <w:ind w:left="567"/>
        <w:jc w:val="both"/>
        <w:rPr>
          <w:rFonts w:ascii="Verdana" w:eastAsia="Tahoma" w:hAnsi="Verdana" w:cs="Verdana"/>
          <w:sz w:val="20"/>
        </w:rPr>
      </w:pPr>
      <w:r>
        <w:rPr>
          <w:rFonts w:ascii="Verdana" w:eastAsia="Tahoma" w:hAnsi="Verdana" w:cs="Verdana"/>
          <w:sz w:val="20"/>
        </w:rPr>
        <w:t xml:space="preserve">4) w przypadku </w:t>
      </w:r>
      <w:r>
        <w:rPr>
          <w:rStyle w:val="FontStyle47"/>
          <w:rFonts w:ascii="Verdana" w:eastAsia="Tahoma" w:hAnsi="Verdana" w:cs="Verdana"/>
          <w:sz w:val="20"/>
        </w:rPr>
        <w:t xml:space="preserve">niezatrudnienia w sposób nieprzerwany przy realizacji zamówienia 2 osób bezrobotnych skierowanych przez Powiatowy Urząd Pracy </w:t>
      </w:r>
      <w:r>
        <w:rPr>
          <w:rFonts w:ascii="Verdana" w:hAnsi="Verdana" w:cs="Verdana"/>
          <w:sz w:val="20"/>
        </w:rPr>
        <w:t xml:space="preserve">lub na podstawie właściwego dokumentu kierującego bezrobotnego do pracodawcy, wystawionego przez organ zajmujący się realizacją zadań z zakresu rynku pracy, określony w analogicznych przepisach państwa członkowskiego Unii Europejskiej lub Europejskiego Obszaru Gospodarczego, </w:t>
      </w:r>
      <w:r>
        <w:rPr>
          <w:rStyle w:val="FontStyle47"/>
          <w:rFonts w:ascii="Verdana" w:eastAsia="Tahoma" w:hAnsi="Verdana" w:cs="Verdana"/>
          <w:sz w:val="20"/>
        </w:rPr>
        <w:t>Wykonawca będzie zobowiązany do zapłacenia Zamawiającemu kary umownej, w wysokości iloczynu kwoty przeciętnego miesięcznego wynagrodzenia w sektorze przedsiębiorstw, ogłaszanego przez Prezesa Głównego Urzędu Statystycznego - za ostatni miesiąc bezpośrednio poprzedzający moment zakończenia umowy oraz liczby miesięcy w okresie realizacji umowy za każdego niezatrudnionego bezrobotnego poniżej liczby wymaganej przez Zamawiającego</w:t>
      </w:r>
      <w:r>
        <w:rPr>
          <w:rFonts w:ascii="Verdana" w:eastAsia="Tahoma" w:hAnsi="Verdana" w:cs="Verdana"/>
          <w:sz w:val="20"/>
        </w:rPr>
        <w:t xml:space="preserve">, </w:t>
      </w:r>
      <w:r>
        <w:rPr>
          <w:rStyle w:val="FontStyle47"/>
          <w:rFonts w:ascii="Verdana" w:eastAsia="Tahoma" w:hAnsi="Verdana" w:cs="Verdana"/>
          <w:sz w:val="20"/>
        </w:rPr>
        <w:t>chyba że Wykonawca wykaże, że przedstawił zgłoszenia ofert pracy Powiatowemu Urzędowi Pracy a niezatrudnienie osób bezrobotnych nastąpiło z przyczyn nie leżących po jego stronie. Za przyczynę nieleżącą po stronie Wykonawcy będzie w szczególności uznany brak osób bezrobotnych zdolnych do wykonania zamówienia na obszarze, w którym jest realizowane zamówienie i w okresie jego realizacji.</w:t>
      </w:r>
    </w:p>
    <w:p w14:paraId="20A51DCC" w14:textId="77777777" w:rsidR="00B877C5" w:rsidRDefault="00B877C5" w:rsidP="0063460B">
      <w:pPr>
        <w:spacing w:after="0"/>
        <w:jc w:val="both"/>
        <w:rPr>
          <w:rFonts w:ascii="Verdana" w:hAnsi="Verdana" w:cs="Verdana"/>
          <w:sz w:val="20"/>
        </w:rPr>
      </w:pPr>
      <w:r>
        <w:rPr>
          <w:rFonts w:ascii="Verdana" w:eastAsia="Tahoma" w:hAnsi="Verdana" w:cs="Verdana"/>
          <w:sz w:val="20"/>
        </w:rPr>
        <w:t>4. Zamawiający na etapie wykonywania umowy</w:t>
      </w:r>
      <w:r>
        <w:rPr>
          <w:rFonts w:ascii="Verdana" w:hAnsi="Verdana" w:cs="Verdana"/>
          <w:sz w:val="20"/>
        </w:rPr>
        <w:t xml:space="preserve"> będzie żądał od Wykonawcy potwierdzenia dotyczącego zatrudnienia osób, o których mowa w ust. 1-3.</w:t>
      </w:r>
    </w:p>
    <w:p w14:paraId="7974ED3A" w14:textId="77777777" w:rsidR="00B877C5" w:rsidRDefault="00B877C5" w:rsidP="007643A5">
      <w:pPr>
        <w:spacing w:after="0"/>
        <w:ind w:left="568"/>
        <w:jc w:val="both"/>
        <w:rPr>
          <w:rFonts w:ascii="Verdana" w:hAnsi="Verdana" w:cs="Verdana"/>
          <w:sz w:val="20"/>
        </w:rPr>
      </w:pPr>
      <w:r>
        <w:rPr>
          <w:rFonts w:ascii="Verdana" w:hAnsi="Verdana" w:cs="Verdana"/>
          <w:sz w:val="20"/>
        </w:rPr>
        <w:t>1) Do każdej z faktur wystawianych za poszczególne okresy rozliczeniowe, Wykonawca zobowiązany jest załączać oświadczenie dotyczące osób zatrudnionych na podstawie umowy o pracę (z uwzględnieniem 2 zatrudnionych).</w:t>
      </w:r>
    </w:p>
    <w:p w14:paraId="15BDCD46" w14:textId="77777777" w:rsidR="00B877C5" w:rsidRDefault="00B877C5" w:rsidP="007643A5">
      <w:pPr>
        <w:spacing w:after="0"/>
        <w:ind w:left="567"/>
        <w:jc w:val="both"/>
        <w:rPr>
          <w:rFonts w:ascii="Verdana" w:hAnsi="Verdana" w:cs="Verdana"/>
          <w:color w:val="000000"/>
          <w:sz w:val="20"/>
        </w:rPr>
      </w:pPr>
      <w:r>
        <w:rPr>
          <w:rFonts w:ascii="Verdana" w:hAnsi="Verdana" w:cs="Verdana"/>
          <w:sz w:val="20"/>
        </w:rPr>
        <w:t xml:space="preserve">Brak załączenia do faktury </w:t>
      </w:r>
      <w:r>
        <w:rPr>
          <w:rFonts w:ascii="Verdana" w:eastAsia="Tahoma" w:hAnsi="Verdana" w:cs="Verdana"/>
          <w:sz w:val="20"/>
        </w:rPr>
        <w:t xml:space="preserve">ww. </w:t>
      </w:r>
      <w:r>
        <w:rPr>
          <w:rFonts w:ascii="Verdana" w:hAnsi="Verdana" w:cs="Verdana"/>
          <w:sz w:val="20"/>
        </w:rPr>
        <w:t>oświadczenia uznawane będzie za nieskuteczne dostarczenie faktury.</w:t>
      </w:r>
    </w:p>
    <w:p w14:paraId="2D78AC01" w14:textId="11E0C8CA" w:rsidR="00B877C5" w:rsidRDefault="00B877C5" w:rsidP="007643A5">
      <w:pPr>
        <w:spacing w:after="0"/>
        <w:ind w:left="568"/>
        <w:jc w:val="both"/>
        <w:rPr>
          <w:rFonts w:ascii="Verdana" w:hAnsi="Verdana" w:cs="Verdana"/>
          <w:sz w:val="20"/>
        </w:rPr>
      </w:pPr>
      <w:r>
        <w:rPr>
          <w:rFonts w:ascii="Verdana" w:hAnsi="Verdana" w:cs="Verdana"/>
          <w:color w:val="000000"/>
          <w:sz w:val="20"/>
        </w:rPr>
        <w:t xml:space="preserve">2) Oświadczenie, o którym mowa w pkt 1, powinno zawierać w szczególności: dokładne określenie podmiotu składającego oświadczenie, datę złożenia oświadczenia, oświadczenie o zatrudnieniu osób wraz z określeniem formy zatrudnienia, daty zawarcia </w:t>
      </w:r>
      <w:r>
        <w:rPr>
          <w:rFonts w:ascii="Verdana" w:hAnsi="Verdana" w:cs="Verdana"/>
          <w:sz w:val="20"/>
        </w:rPr>
        <w:t>umowy w</w:t>
      </w:r>
      <w:r w:rsidR="00081CE4">
        <w:rPr>
          <w:rFonts w:ascii="Verdana" w:hAnsi="Verdana" w:cs="Verdana"/>
          <w:sz w:val="20"/>
        </w:rPr>
        <w:t> </w:t>
      </w:r>
      <w:r>
        <w:rPr>
          <w:rFonts w:ascii="Verdana" w:hAnsi="Verdana" w:cs="Verdana"/>
          <w:sz w:val="20"/>
        </w:rPr>
        <w:t xml:space="preserve">przypadku nowo zatrudnionych pracowników, wymiaru czasu ich pracy, podpis osoby uprawnionej do składania oświadczeń w imieniu Wykonawcy. </w:t>
      </w:r>
    </w:p>
    <w:p w14:paraId="096B7756" w14:textId="114B97C0" w:rsidR="00B877C5" w:rsidRDefault="00B877C5" w:rsidP="007643A5">
      <w:pPr>
        <w:spacing w:after="0"/>
        <w:ind w:left="568"/>
        <w:jc w:val="both"/>
      </w:pPr>
      <w:r>
        <w:rPr>
          <w:rFonts w:ascii="Verdana" w:hAnsi="Verdana" w:cs="Verdana"/>
          <w:sz w:val="20"/>
        </w:rPr>
        <w:t>3) Ponadto – na każde wezwanie Zamawiającego – złożone do Wykonawcy w ramach czynności kontrolnych dotyczących spełniania przez Wykonawcę wymogu zatrudnienia osób na podstawie umowy o pracę, w terminie określonym w wezwaniu, Wykonawca zobowiązuje się przedłożyć do wglądu dokumenty potwierdzające zatrudnianie tych osób na umowę o pracę (oświadczenie Wykonawcy lub Podwykonawcy o zatrudnieniu pracownika na podstawie umowy o pracę,</w:t>
      </w:r>
      <w:r>
        <w:rPr>
          <w:rFonts w:ascii="Verdana" w:eastAsia="Tahoma" w:hAnsi="Verdana" w:cs="Verdana"/>
          <w:sz w:val="20"/>
        </w:rPr>
        <w:t xml:space="preserve"> </w:t>
      </w:r>
      <w:r>
        <w:rPr>
          <w:rFonts w:ascii="Verdana" w:hAnsi="Verdana" w:cs="Verdana"/>
          <w:sz w:val="20"/>
        </w:rPr>
        <w:t>poświadczoną za zgodność z oryginałem kopię umowy o pracę zatrudnionego pracownika,</w:t>
      </w:r>
      <w:r>
        <w:rPr>
          <w:rFonts w:ascii="Verdana" w:eastAsia="Tahoma" w:hAnsi="Verdana" w:cs="Verdana"/>
          <w:sz w:val="20"/>
        </w:rPr>
        <w:t xml:space="preserve"> zaświadczenie właściwego oddziału ZUS, potwierdzające opłacenie przez Wykonawcę składek na ubezpieczenie społeczne i zdrowotne z tytułu zatrudnienia osób na umowę o pracę za ostatni okres rozliczeniowy; poświadczone przez Wykonawcę za zgodność z oryginałem kopie dowodów potwierdzających zgłoszenie pracownika przez pracodawcę do ubezpieczenia) </w:t>
      </w:r>
      <w:r>
        <w:rPr>
          <w:rFonts w:ascii="Verdana" w:hAnsi="Verdana" w:cs="Verdana"/>
          <w:sz w:val="20"/>
        </w:rPr>
        <w:t>zawierające informacje, w tym dane osobowe, niezbędne do weryfikacji zatrudnienia na podstawie umowy o pracę, w szczególności imię i nazwisko zatrudnionego pracownika, datę zawarcia umowy o pracę, rodzaj umowy o pracę oraz zakres obowiązków pracownika.</w:t>
      </w:r>
      <w:r>
        <w:rPr>
          <w:rFonts w:ascii="Verdana" w:eastAsia="Tahoma" w:hAnsi="Verdana" w:cs="Verdana"/>
          <w:sz w:val="20"/>
        </w:rPr>
        <w:t xml:space="preserve"> </w:t>
      </w:r>
      <w:r>
        <w:rPr>
          <w:rFonts w:ascii="Verdana" w:hAnsi="Verdana" w:cs="Verdana"/>
          <w:sz w:val="20"/>
        </w:rPr>
        <w:t>Pracodawcą musi być Wykonawca lub jeden ze wspólników konsorcjum, zgłoszonym zgodnie z</w:t>
      </w:r>
      <w:r w:rsidR="00081CE4">
        <w:rPr>
          <w:rFonts w:ascii="Verdana" w:hAnsi="Verdana" w:cs="Verdana"/>
          <w:sz w:val="20"/>
        </w:rPr>
        <w:t> </w:t>
      </w:r>
      <w:r>
        <w:rPr>
          <w:rFonts w:ascii="Verdana" w:hAnsi="Verdana" w:cs="Verdana"/>
          <w:sz w:val="20"/>
        </w:rPr>
        <w:t xml:space="preserve">przepisami </w:t>
      </w:r>
      <w:proofErr w:type="spellStart"/>
      <w:r>
        <w:rPr>
          <w:rFonts w:ascii="Verdana" w:hAnsi="Verdana" w:cs="Verdana"/>
          <w:sz w:val="20"/>
        </w:rPr>
        <w:t>Pzp</w:t>
      </w:r>
      <w:proofErr w:type="spellEnd"/>
      <w:r>
        <w:rPr>
          <w:rFonts w:ascii="Verdana" w:hAnsi="Verdana" w:cs="Verdana"/>
          <w:sz w:val="20"/>
        </w:rPr>
        <w:t xml:space="preserve"> Podwykonawca. Bez przedstawienia jednego z powyższych dokumentów </w:t>
      </w:r>
      <w:r>
        <w:rPr>
          <w:rFonts w:ascii="Verdana" w:hAnsi="Verdana" w:cs="Verdana"/>
          <w:sz w:val="20"/>
        </w:rPr>
        <w:lastRenderedPageBreak/>
        <w:t>osoby, które muszą być zatrudnione na umowę o pracę nie będą mogły wykonywać pracy z winy Wykonawcy.</w:t>
      </w:r>
      <w:r>
        <w:rPr>
          <w:rFonts w:ascii="Verdana" w:eastAsia="Tahoma" w:hAnsi="Verdana" w:cs="Verdana"/>
          <w:sz w:val="20"/>
        </w:rPr>
        <w:t xml:space="preserve"> </w:t>
      </w:r>
      <w:r>
        <w:rPr>
          <w:rFonts w:ascii="Verdana" w:hAnsi="Verdana" w:cs="Verdana"/>
          <w:sz w:val="20"/>
        </w:rPr>
        <w:t>Niewykonanie przez Wykonawcę obowiązku określonego w ust. 4 będzie traktowane jako niewypełnienie obowiązku zatrudnienia Pracowników świadczących usługi na podstawie umowy o pracę.</w:t>
      </w:r>
    </w:p>
    <w:p w14:paraId="7ACDD0F7" w14:textId="77777777" w:rsidR="00B877C5" w:rsidRDefault="00B877C5" w:rsidP="00B877C5">
      <w:pPr>
        <w:spacing w:after="0"/>
      </w:pPr>
    </w:p>
    <w:p w14:paraId="61B6F22A" w14:textId="77777777" w:rsidR="00B877C5" w:rsidRDefault="00B877C5" w:rsidP="00B877C5">
      <w:pPr>
        <w:spacing w:after="0"/>
        <w:jc w:val="center"/>
        <w:rPr>
          <w:sz w:val="20"/>
        </w:rPr>
      </w:pPr>
      <w:r>
        <w:rPr>
          <w:rFonts w:ascii="Verdana" w:hAnsi="Verdana" w:cs="Verdana"/>
          <w:b/>
          <w:sz w:val="20"/>
        </w:rPr>
        <w:t>§ 9</w:t>
      </w:r>
    </w:p>
    <w:p w14:paraId="42752460" w14:textId="77777777" w:rsidR="00B877C5" w:rsidRDefault="00B877C5" w:rsidP="00B877C5">
      <w:pPr>
        <w:pStyle w:val="Default"/>
        <w:ind w:left="284" w:hanging="284"/>
        <w:jc w:val="both"/>
        <w:rPr>
          <w:sz w:val="20"/>
        </w:rPr>
      </w:pPr>
      <w:r>
        <w:rPr>
          <w:sz w:val="20"/>
        </w:rPr>
        <w:t>1. </w:t>
      </w:r>
      <w:r>
        <w:rPr>
          <w:sz w:val="20"/>
          <w:szCs w:val="20"/>
        </w:rPr>
        <w:t xml:space="preserve">Przez cały okres realizacji umowy Wykonawca </w:t>
      </w:r>
      <w:r>
        <w:rPr>
          <w:rFonts w:cs="Calibri"/>
          <w:sz w:val="20"/>
          <w:szCs w:val="20"/>
        </w:rPr>
        <w:t xml:space="preserve">zobowiązany jest do prowadzenia nadzoru nad osobami realizującymi usługę w ramach niniejszej umowy oraz do </w:t>
      </w:r>
      <w:r>
        <w:rPr>
          <w:sz w:val="20"/>
          <w:szCs w:val="20"/>
        </w:rPr>
        <w:t xml:space="preserve">zapewnienia co najmniej </w:t>
      </w:r>
      <w:r>
        <w:rPr>
          <w:sz w:val="20"/>
        </w:rPr>
        <w:t>jednej osoby, pełniącej funkcję koordynatora głównego dla całości usługi, sprawującej nadzór nad osobami sprzątającymi.</w:t>
      </w:r>
    </w:p>
    <w:p w14:paraId="23015F07" w14:textId="77777777" w:rsidR="00B877C5" w:rsidRDefault="00B877C5" w:rsidP="00B877C5">
      <w:pPr>
        <w:spacing w:after="0"/>
        <w:rPr>
          <w:rFonts w:ascii="Verdana" w:hAnsi="Verdana" w:cs="Verdana"/>
          <w:sz w:val="20"/>
        </w:rPr>
      </w:pPr>
      <w:r>
        <w:rPr>
          <w:rFonts w:ascii="Verdana" w:hAnsi="Verdana" w:cs="Verdana"/>
          <w:sz w:val="20"/>
        </w:rPr>
        <w:t xml:space="preserve">2. Do pełnienia tej funkcji oraz do kontaktów z Zamawiającym Wykonawca upoważnia: </w:t>
      </w:r>
    </w:p>
    <w:p w14:paraId="06A75574" w14:textId="77777777" w:rsidR="00B877C5" w:rsidRDefault="00B877C5" w:rsidP="007643A5">
      <w:pPr>
        <w:spacing w:after="0"/>
        <w:jc w:val="both"/>
        <w:rPr>
          <w:rFonts w:ascii="Verdana" w:hAnsi="Verdana" w:cs="Verdana"/>
          <w:sz w:val="20"/>
        </w:rPr>
      </w:pPr>
      <w:r>
        <w:rPr>
          <w:rFonts w:ascii="Verdana" w:hAnsi="Verdana" w:cs="Verdana"/>
          <w:sz w:val="20"/>
        </w:rPr>
        <w:t>koordynator główny: ……………………………………………………………………………………………………………….</w:t>
      </w:r>
    </w:p>
    <w:p w14:paraId="5C8608AC" w14:textId="77777777" w:rsidR="00B877C5" w:rsidRDefault="00B877C5" w:rsidP="007643A5">
      <w:pPr>
        <w:spacing w:after="0"/>
        <w:jc w:val="both"/>
        <w:rPr>
          <w:rFonts w:ascii="Verdana" w:hAnsi="Verdana" w:cs="Verdana"/>
          <w:sz w:val="20"/>
        </w:rPr>
      </w:pPr>
      <w:r>
        <w:rPr>
          <w:rFonts w:ascii="Verdana" w:hAnsi="Verdana" w:cs="Verdana"/>
          <w:sz w:val="20"/>
        </w:rPr>
        <w:t>3. </w:t>
      </w:r>
      <w:r>
        <w:rPr>
          <w:rFonts w:ascii="Verdana" w:eastAsia="Tahoma" w:hAnsi="Verdana" w:cs="Verdana"/>
          <w:sz w:val="20"/>
        </w:rPr>
        <w:t xml:space="preserve">Ww. </w:t>
      </w:r>
      <w:r>
        <w:rPr>
          <w:rFonts w:ascii="Verdana" w:hAnsi="Verdana" w:cs="Verdana"/>
          <w:sz w:val="20"/>
        </w:rPr>
        <w:t>osoba będzie zobowiązana do bieżącego kontaktu: bezpośredniego (stawiennictwo osobiste), za pośrednictwem telefonu, poczty elektronicznej lub faksu – z Zamawiającym w celu odbioru uwag odnośnie bieżących prac porządkowych Parku Wodnym (odbiór po sprzątaniu wykonanym poprzedniego dnia) oraz dokonania bieżących ustaleń z przedstawicielem Zamawiającego.</w:t>
      </w:r>
    </w:p>
    <w:p w14:paraId="1D079DE8" w14:textId="77777777" w:rsidR="00B877C5" w:rsidRDefault="00B877C5" w:rsidP="00B877C5">
      <w:pPr>
        <w:spacing w:after="0"/>
        <w:rPr>
          <w:rFonts w:ascii="Verdana" w:hAnsi="Verdana" w:cs="Verdana"/>
          <w:sz w:val="20"/>
        </w:rPr>
      </w:pPr>
      <w:r>
        <w:rPr>
          <w:rFonts w:ascii="Verdana" w:hAnsi="Verdana" w:cs="Verdana"/>
          <w:sz w:val="20"/>
        </w:rPr>
        <w:t>4. </w:t>
      </w:r>
      <w:r>
        <w:rPr>
          <w:rFonts w:ascii="Verdana" w:eastAsia="Tahoma" w:hAnsi="Verdana" w:cs="Verdana"/>
          <w:sz w:val="20"/>
        </w:rPr>
        <w:t xml:space="preserve">Ww. </w:t>
      </w:r>
      <w:r>
        <w:rPr>
          <w:rFonts w:ascii="Verdana" w:hAnsi="Verdana" w:cs="Verdana"/>
          <w:sz w:val="20"/>
        </w:rPr>
        <w:t>osoba będzie dostępna pod numerem telefonu ………………………………………… (we wszystkie dni, kiedy świadczona jest usługa) oraz pod adresem e-mail: ………………………………………………</w:t>
      </w:r>
    </w:p>
    <w:p w14:paraId="48418494" w14:textId="77777777" w:rsidR="00B877C5" w:rsidRDefault="00B877C5" w:rsidP="00B877C5">
      <w:pPr>
        <w:spacing w:after="0"/>
        <w:rPr>
          <w:rFonts w:ascii="Verdana" w:hAnsi="Verdana" w:cs="Verdana"/>
          <w:sz w:val="20"/>
        </w:rPr>
      </w:pPr>
      <w:r>
        <w:rPr>
          <w:rFonts w:ascii="Verdana" w:hAnsi="Verdana" w:cs="Verdana"/>
          <w:sz w:val="20"/>
        </w:rPr>
        <w:t xml:space="preserve">5. Jeżeli wskazany przez Wykonawcę koordynator nie będzie mógł realizować </w:t>
      </w:r>
      <w:r>
        <w:rPr>
          <w:rFonts w:ascii="Verdana" w:eastAsia="Tahoma" w:hAnsi="Verdana" w:cs="Verdana"/>
          <w:sz w:val="20"/>
        </w:rPr>
        <w:t xml:space="preserve"> ww. </w:t>
      </w:r>
      <w:r>
        <w:rPr>
          <w:rFonts w:ascii="Verdana" w:hAnsi="Verdana" w:cs="Verdana"/>
          <w:sz w:val="20"/>
        </w:rPr>
        <w:t>obowiązków przez okres przekraczający 3 dni (np. w wyniku urlopu, zwolnienia lekarskiego, itp.), Wykonawca zapewni inną osobę, która przejmie jego obowiązki.</w:t>
      </w:r>
    </w:p>
    <w:p w14:paraId="1487FD8E" w14:textId="77777777" w:rsidR="00B877C5" w:rsidRDefault="00B877C5" w:rsidP="00B877C5">
      <w:pPr>
        <w:spacing w:after="0"/>
        <w:rPr>
          <w:rFonts w:ascii="Verdana" w:hAnsi="Verdana" w:cs="Verdana"/>
          <w:sz w:val="20"/>
        </w:rPr>
      </w:pPr>
      <w:r>
        <w:rPr>
          <w:rFonts w:ascii="Verdana" w:hAnsi="Verdana" w:cs="Verdana"/>
          <w:sz w:val="20"/>
        </w:rPr>
        <w:t>6. Do kontaktów z Wykonawcą Zamawiający upoważnia następujące osoby:</w:t>
      </w:r>
    </w:p>
    <w:p w14:paraId="4016F79E" w14:textId="77777777" w:rsidR="00B877C5" w:rsidRDefault="00B877C5" w:rsidP="00B877C5">
      <w:pPr>
        <w:spacing w:after="0"/>
        <w:rPr>
          <w:rFonts w:ascii="Verdana" w:hAnsi="Verdana" w:cs="Verdana"/>
          <w:sz w:val="20"/>
        </w:rPr>
      </w:pPr>
      <w:r>
        <w:rPr>
          <w:rFonts w:ascii="Verdana" w:hAnsi="Verdana" w:cs="Verdana"/>
          <w:sz w:val="20"/>
        </w:rPr>
        <w:t>…………………………………………………………………………………………………………………………………………..……….</w:t>
      </w:r>
    </w:p>
    <w:p w14:paraId="4C2649BB" w14:textId="77777777" w:rsidR="00B877C5" w:rsidRDefault="00B877C5" w:rsidP="00B877C5">
      <w:pPr>
        <w:spacing w:after="0"/>
        <w:rPr>
          <w:rFonts w:ascii="Verdana" w:hAnsi="Verdana" w:cs="Verdana"/>
          <w:sz w:val="20"/>
        </w:rPr>
      </w:pPr>
      <w:r>
        <w:rPr>
          <w:rFonts w:ascii="Verdana" w:hAnsi="Verdana" w:cs="Verdana"/>
          <w:sz w:val="20"/>
        </w:rPr>
        <w:tab/>
        <w:t>nr telefonu kontaktowego: ............................, e-mail:.................................................</w:t>
      </w:r>
    </w:p>
    <w:p w14:paraId="73E762E6" w14:textId="77777777" w:rsidR="00B877C5" w:rsidRDefault="00B877C5" w:rsidP="00B877C5">
      <w:pPr>
        <w:spacing w:after="0"/>
        <w:rPr>
          <w:rFonts w:ascii="Verdana" w:hAnsi="Verdana" w:cs="Verdana"/>
          <w:sz w:val="20"/>
        </w:rPr>
      </w:pPr>
      <w:r>
        <w:rPr>
          <w:rFonts w:ascii="Verdana" w:hAnsi="Verdana" w:cs="Verdana"/>
          <w:sz w:val="20"/>
        </w:rPr>
        <w:tab/>
        <w:t>nr telefonu kontaktowego: ...............................…, e-mail:............................................</w:t>
      </w:r>
    </w:p>
    <w:p w14:paraId="0EC9F4D7" w14:textId="77777777" w:rsidR="00B877C5" w:rsidRDefault="00B877C5" w:rsidP="007643A5">
      <w:pPr>
        <w:spacing w:after="0"/>
        <w:jc w:val="both"/>
        <w:rPr>
          <w:rFonts w:ascii="Verdana" w:hAnsi="Verdana" w:cs="Verdana"/>
          <w:sz w:val="20"/>
        </w:rPr>
      </w:pPr>
      <w:r>
        <w:rPr>
          <w:rFonts w:ascii="Verdana" w:hAnsi="Verdana" w:cs="Verdana"/>
          <w:sz w:val="20"/>
        </w:rPr>
        <w:t>7. Zmiana osób, o których mowa w niniejszym paragrafie, wymaga powiadomienia drugiej Strony co najmniej 2 dni przed planowaną zmianą.</w:t>
      </w:r>
    </w:p>
    <w:p w14:paraId="74C28324" w14:textId="5A568E4F" w:rsidR="00B877C5" w:rsidRDefault="008F3BEB" w:rsidP="00B877C5">
      <w:pPr>
        <w:spacing w:after="0"/>
        <w:rPr>
          <w:rFonts w:ascii="Verdana" w:hAnsi="Verdana" w:cs="Verdana"/>
          <w:sz w:val="20"/>
        </w:rPr>
      </w:pPr>
      <w:r>
        <w:rPr>
          <w:rFonts w:ascii="Verdana" w:hAnsi="Verdana" w:cs="Verdana"/>
          <w:sz w:val="20"/>
        </w:rPr>
        <w:br/>
      </w:r>
    </w:p>
    <w:p w14:paraId="652DEE44" w14:textId="77777777" w:rsidR="00B877C5" w:rsidRDefault="00B877C5" w:rsidP="00B877C5">
      <w:pPr>
        <w:spacing w:after="0"/>
        <w:jc w:val="center"/>
        <w:rPr>
          <w:rFonts w:ascii="Verdana" w:hAnsi="Verdana" w:cs="Verdana"/>
          <w:sz w:val="20"/>
        </w:rPr>
      </w:pPr>
      <w:r>
        <w:rPr>
          <w:rFonts w:ascii="Verdana" w:hAnsi="Verdana" w:cs="Verdana"/>
          <w:b/>
          <w:sz w:val="20"/>
        </w:rPr>
        <w:t>§ 10</w:t>
      </w:r>
    </w:p>
    <w:p w14:paraId="2E1AA003" w14:textId="77777777" w:rsidR="00B877C5" w:rsidRDefault="00B877C5" w:rsidP="007643A5">
      <w:pPr>
        <w:spacing w:after="0"/>
        <w:ind w:left="200" w:hanging="200"/>
        <w:jc w:val="both"/>
        <w:rPr>
          <w:rFonts w:ascii="Verdana" w:hAnsi="Verdana" w:cs="Verdana"/>
          <w:color w:val="000000"/>
          <w:sz w:val="20"/>
        </w:rPr>
      </w:pPr>
      <w:r>
        <w:rPr>
          <w:rFonts w:ascii="Verdana" w:hAnsi="Verdana" w:cs="Verdana"/>
          <w:sz w:val="20"/>
        </w:rPr>
        <w:t>1. </w:t>
      </w:r>
      <w:r>
        <w:rPr>
          <w:rFonts w:ascii="Verdana" w:eastAsia="Tahoma" w:hAnsi="Verdana" w:cs="Verdana"/>
          <w:sz w:val="20"/>
        </w:rPr>
        <w:t>Wykonawca</w:t>
      </w:r>
      <w:r>
        <w:rPr>
          <w:rFonts w:ascii="Verdana" w:hAnsi="Verdana" w:cs="Verdana"/>
          <w:sz w:val="20"/>
        </w:rPr>
        <w:t xml:space="preserve"> odpowiedzialny jest za taki dobór pracowników skierowanych do realizacji usługi objętej umową, aby bez względu na stan ich zdrowia czy stopień niepełnosprawności mogli sprostać przypisanym im obowiązkom. Ryzyko i skutki zatrudnienia osoby, która nie będzie w stanie sprostać obowiązkom nałożonym umową, spoczywa wyłącznie na Wykonawcy. </w:t>
      </w:r>
    </w:p>
    <w:p w14:paraId="4E796FDA" w14:textId="77777777" w:rsidR="00B877C5" w:rsidRDefault="00B877C5" w:rsidP="007643A5">
      <w:pPr>
        <w:spacing w:after="0"/>
        <w:jc w:val="both"/>
        <w:rPr>
          <w:rFonts w:ascii="Verdana" w:hAnsi="Verdana" w:cs="Verdana"/>
          <w:sz w:val="20"/>
        </w:rPr>
      </w:pPr>
      <w:r>
        <w:rPr>
          <w:rFonts w:ascii="Verdana" w:hAnsi="Verdana" w:cs="Verdana"/>
          <w:color w:val="000000"/>
          <w:sz w:val="20"/>
        </w:rPr>
        <w:t>2. Wykonawca zobowiązany jest zapewnić właściwą organizację i zabezpieczenie ewentualnych prac wykonywanych p</w:t>
      </w:r>
      <w:r>
        <w:rPr>
          <w:rFonts w:ascii="Verdana" w:hAnsi="Verdana" w:cs="Verdana"/>
          <w:sz w:val="20"/>
        </w:rPr>
        <w:t xml:space="preserve">rzy użyciu sprzętu wysokościowego w celu uniknięcia zagrożeń dla osób wykonujących prace, jak też osób trzecich. Pracownicy wykonujący prace na dużych wysokościach muszą posiadać niezbędne badania, przeszkolenie i doświadczenie w ich realizacji. </w:t>
      </w:r>
    </w:p>
    <w:p w14:paraId="23C4D317" w14:textId="77777777" w:rsidR="00B877C5" w:rsidRDefault="00B877C5" w:rsidP="007643A5">
      <w:pPr>
        <w:spacing w:after="0"/>
        <w:jc w:val="both"/>
        <w:rPr>
          <w:rFonts w:ascii="Verdana" w:hAnsi="Verdana" w:cs="Verdana"/>
          <w:sz w:val="20"/>
        </w:rPr>
      </w:pPr>
      <w:r>
        <w:rPr>
          <w:rFonts w:ascii="Verdana" w:hAnsi="Verdana" w:cs="Verdana"/>
          <w:sz w:val="20"/>
        </w:rPr>
        <w:t>3. Wykonawca zobowiązuje się do zapewnienia ciągłości świadczenia usług w okresach urlopowych lub zwolnień chorobowych, bez uszczerbku dla ich jakości. W przypadku nieobecności pracownika Wykonawca zobowiązany jest zapewnić zastępstwo. Zamawiający zaleca posiadanie niezbędnej rezerwy w celu zapewnienia pełnej obsady kadrowej.</w:t>
      </w:r>
    </w:p>
    <w:p w14:paraId="50E2EB7A" w14:textId="77777777" w:rsidR="00B877C5" w:rsidRDefault="00B877C5" w:rsidP="007643A5">
      <w:pPr>
        <w:spacing w:after="0"/>
        <w:jc w:val="both"/>
        <w:rPr>
          <w:rFonts w:ascii="Verdana" w:hAnsi="Verdana" w:cs="Verdana"/>
          <w:sz w:val="20"/>
        </w:rPr>
      </w:pPr>
      <w:r>
        <w:rPr>
          <w:rFonts w:ascii="Verdana" w:hAnsi="Verdana" w:cs="Verdana"/>
          <w:sz w:val="20"/>
        </w:rPr>
        <w:t>4. Wykonawca jest zobowiązany do starannego przeszkolenia pracowników (na własny koszt) przed ich przystąpieniem do pracy – w zakresie organizacji pracy, bhp, technologii, obsługi maszyn i urządzeń, stosowania środków (w tym chemicznych) służących wykonywaniu usługi.</w:t>
      </w:r>
    </w:p>
    <w:p w14:paraId="2C708428" w14:textId="2DE27BE1" w:rsidR="00B877C5" w:rsidRDefault="00B877C5" w:rsidP="007643A5">
      <w:pPr>
        <w:spacing w:after="0"/>
        <w:jc w:val="both"/>
        <w:rPr>
          <w:rFonts w:ascii="Verdana" w:hAnsi="Verdana" w:cs="Verdana"/>
          <w:sz w:val="20"/>
        </w:rPr>
      </w:pPr>
      <w:r>
        <w:rPr>
          <w:rFonts w:ascii="Verdana" w:hAnsi="Verdana" w:cs="Verdana"/>
          <w:sz w:val="20"/>
        </w:rPr>
        <w:t>5. Wykonawca zobowiązany jest również do zapoznania wszystkich pracowników z obowiązującymi u Zamawiającego regulaminami bhp, p.poż., zasadami kontroli dostępu, zasadami działania systemów alarmowych i innych przepisów porządkowych obowiązujących w</w:t>
      </w:r>
      <w:r w:rsidR="00081CE4">
        <w:rPr>
          <w:rFonts w:ascii="Verdana" w:hAnsi="Verdana" w:cs="Verdana"/>
          <w:sz w:val="20"/>
        </w:rPr>
        <w:t> </w:t>
      </w:r>
      <w:r>
        <w:rPr>
          <w:rFonts w:ascii="Verdana" w:hAnsi="Verdana" w:cs="Verdana"/>
          <w:sz w:val="20"/>
        </w:rPr>
        <w:t>obiektach Zamawiającego, ze szczególnym uwzględnieniem zakazu palenia papierosów – przed przystąpieniem pracowników do realizacji usługi.</w:t>
      </w:r>
    </w:p>
    <w:p w14:paraId="738ACE64" w14:textId="77777777" w:rsidR="00B877C5" w:rsidRDefault="00B877C5" w:rsidP="007643A5">
      <w:pPr>
        <w:autoSpaceDE w:val="0"/>
        <w:spacing w:after="0"/>
        <w:jc w:val="both"/>
        <w:rPr>
          <w:rFonts w:ascii="Verdana" w:hAnsi="Verdana" w:cs="Verdana"/>
          <w:sz w:val="20"/>
        </w:rPr>
      </w:pPr>
      <w:r>
        <w:rPr>
          <w:rFonts w:ascii="Verdana" w:hAnsi="Verdana" w:cs="Verdana"/>
          <w:sz w:val="20"/>
        </w:rPr>
        <w:lastRenderedPageBreak/>
        <w:t xml:space="preserve">6. W celu umożliwienia pracownikom Wykonawcy, realizującym usługi utrzymania czystości w ramach umowy, dostępu do sprzątanego obiektu i pomieszczeń, Wykonawca – w dniu roboczym poprzedzającym rozpoczęcie realizacji umowy, jest zobowiązany przedłożyć Zamawiającemu imienną listę wszystkich pracowników, wykonujących usługi na terenie należącym do Zamawiającego i każdorazowo pisemnie powiadamiać Zamawiającego o zatrudnieniu nowych pracowników (bądź ustaniu zatrudnienia) – minimum w dniu roboczym poprzedzającym rozpoczęcie pracy (ustanie zatrudnienia). </w:t>
      </w:r>
    </w:p>
    <w:p w14:paraId="2F1CC6B1" w14:textId="77777777" w:rsidR="00B877C5" w:rsidRDefault="00B877C5" w:rsidP="007643A5">
      <w:pPr>
        <w:autoSpaceDE w:val="0"/>
        <w:spacing w:after="0"/>
        <w:jc w:val="both"/>
        <w:rPr>
          <w:rFonts w:ascii="Verdana" w:hAnsi="Verdana" w:cs="Verdana"/>
          <w:sz w:val="20"/>
        </w:rPr>
      </w:pPr>
      <w:r>
        <w:rPr>
          <w:rFonts w:ascii="Verdana" w:hAnsi="Verdana" w:cs="Verdana"/>
          <w:sz w:val="20"/>
        </w:rPr>
        <w:t xml:space="preserve">7. Każdy pracownik Wykonawcy powinien być wyposażony w identyfikator firmowy. Pracownicy Wykonawcy, pozostający służbowo na terenie budynku i pomieszczeń Zamawiającego, mają obowiązek nosić identyfikatory w widocznym miejscu na odzieży roboczej. </w:t>
      </w:r>
    </w:p>
    <w:p w14:paraId="7DFF5195" w14:textId="77777777" w:rsidR="00B877C5" w:rsidRDefault="00B877C5" w:rsidP="007643A5">
      <w:pPr>
        <w:spacing w:after="0"/>
        <w:jc w:val="both"/>
        <w:rPr>
          <w:rFonts w:ascii="Verdana" w:hAnsi="Verdana" w:cs="Verdana"/>
          <w:sz w:val="20"/>
        </w:rPr>
      </w:pPr>
      <w:r>
        <w:rPr>
          <w:rFonts w:ascii="Verdana" w:hAnsi="Verdana" w:cs="Verdana"/>
          <w:sz w:val="20"/>
        </w:rPr>
        <w:t>8. W przypadku konieczności nagłej zmiany pracowników wyznaczonych do realizacji prac objętych umową, Wykonawca powiadomi o tym Zamawiającego telefonicznie z jednoczesnym przesłaniem faksem lub pocztą elektroniczną pisemnego zgłoszenia pracownika.</w:t>
      </w:r>
    </w:p>
    <w:p w14:paraId="46E9C6CD" w14:textId="77777777" w:rsidR="00B877C5" w:rsidRDefault="00B877C5" w:rsidP="007643A5">
      <w:pPr>
        <w:spacing w:after="0"/>
        <w:jc w:val="both"/>
        <w:rPr>
          <w:sz w:val="20"/>
        </w:rPr>
      </w:pPr>
      <w:r>
        <w:rPr>
          <w:rFonts w:ascii="Verdana" w:hAnsi="Verdana" w:cs="Verdana"/>
          <w:sz w:val="20"/>
        </w:rPr>
        <w:t xml:space="preserve">9. Wykonawca zobowiązany jest do prowadzenia ewidencji czasu pracy osób wyznaczonych do świadczenia usług (np. w postaci listy obecności), którą na każde żądanie Zamawiającego okaże do wglądu. </w:t>
      </w:r>
    </w:p>
    <w:p w14:paraId="117C821D" w14:textId="77777777" w:rsidR="00B877C5" w:rsidRDefault="00B877C5" w:rsidP="00B877C5">
      <w:pPr>
        <w:pStyle w:val="Default"/>
        <w:ind w:left="284" w:hanging="284"/>
        <w:jc w:val="both"/>
        <w:rPr>
          <w:sz w:val="20"/>
        </w:rPr>
      </w:pPr>
      <w:r>
        <w:rPr>
          <w:sz w:val="20"/>
          <w:szCs w:val="20"/>
        </w:rPr>
        <w:t xml:space="preserve">10. Pracownicy Wykonawcy zobowiązani są każdorazowo potwierdzać pracownikowi Zamawiającego fakt pobrania i zdania kluczy do pomieszczeń wskazanych na liście, w których wykonywany jest przedmiot zamówienia. </w:t>
      </w:r>
      <w:r>
        <w:rPr>
          <w:rFonts w:cs="Calibri"/>
          <w:sz w:val="20"/>
          <w:szCs w:val="20"/>
        </w:rPr>
        <w:t xml:space="preserve">Wykonawca odpowiada za odpowiednie zabezpieczenie pobranych kluczy oraz pomieszczeń, do których pobrano klucze. </w:t>
      </w:r>
    </w:p>
    <w:p w14:paraId="70984BA1" w14:textId="77777777" w:rsidR="00B877C5" w:rsidRDefault="00B877C5" w:rsidP="00B877C5">
      <w:pPr>
        <w:spacing w:after="0"/>
        <w:rPr>
          <w:rFonts w:ascii="Verdana" w:hAnsi="Verdana" w:cs="Verdana"/>
          <w:sz w:val="20"/>
        </w:rPr>
      </w:pPr>
      <w:r>
        <w:rPr>
          <w:rFonts w:ascii="Verdana" w:hAnsi="Verdana" w:cs="Verdana"/>
          <w:sz w:val="20"/>
        </w:rPr>
        <w:t>11. Pracownicy Wykonawcy mają bezwzględny obowiązek:</w:t>
      </w:r>
    </w:p>
    <w:p w14:paraId="1D9A4911" w14:textId="77777777" w:rsidR="00B877C5" w:rsidRDefault="00B877C5" w:rsidP="007643A5">
      <w:pPr>
        <w:spacing w:after="0"/>
        <w:ind w:left="567" w:hanging="283"/>
        <w:jc w:val="both"/>
        <w:rPr>
          <w:rFonts w:ascii="Verdana" w:hAnsi="Verdana" w:cs="Verdana"/>
          <w:sz w:val="20"/>
        </w:rPr>
      </w:pPr>
      <w:r>
        <w:rPr>
          <w:rFonts w:ascii="Verdana" w:hAnsi="Verdana" w:cs="Verdana"/>
          <w:sz w:val="20"/>
        </w:rPr>
        <w:t>1)</w:t>
      </w:r>
      <w:r>
        <w:rPr>
          <w:rFonts w:ascii="Verdana" w:hAnsi="Verdana" w:cs="Verdana"/>
          <w:sz w:val="20"/>
        </w:rPr>
        <w:tab/>
        <w:t>wykonywania świadczonych usług w schludnej odzieży, dostosowanej do miejsca świadczenia usług;</w:t>
      </w:r>
    </w:p>
    <w:p w14:paraId="42F1C21B" w14:textId="77777777" w:rsidR="00B877C5" w:rsidRDefault="00B877C5" w:rsidP="007643A5">
      <w:pPr>
        <w:spacing w:after="0"/>
        <w:ind w:left="567" w:hanging="283"/>
        <w:jc w:val="both"/>
        <w:rPr>
          <w:rFonts w:ascii="Verdana" w:hAnsi="Verdana" w:cs="Verdana"/>
          <w:sz w:val="20"/>
        </w:rPr>
      </w:pPr>
      <w:r>
        <w:rPr>
          <w:rFonts w:ascii="Verdana" w:hAnsi="Verdana" w:cs="Verdana"/>
          <w:sz w:val="20"/>
        </w:rPr>
        <w:t>2) zamykania (po zakończeniu sprzątania) okien i drzwi sprzątanych pomieszczeń (okna należy zamknąć skutecznie, tak aby nie uległy przypadkowemu otwarciu na skutek wiatru, przeciągów lub działania osób trzecich od zewnątrz budynku, drzwi należy zamknąć od zewnątrz na klucz, pamiętając o tym, aby nie pozostawić klucza w zamku);</w:t>
      </w:r>
    </w:p>
    <w:p w14:paraId="4FB050BC" w14:textId="77777777" w:rsidR="00B877C5" w:rsidRDefault="00B877C5" w:rsidP="007643A5">
      <w:pPr>
        <w:spacing w:after="0"/>
        <w:ind w:left="567" w:hanging="283"/>
        <w:jc w:val="both"/>
        <w:rPr>
          <w:rFonts w:ascii="Verdana" w:hAnsi="Verdana" w:cs="Verdana"/>
          <w:sz w:val="20"/>
        </w:rPr>
      </w:pPr>
      <w:r>
        <w:rPr>
          <w:rFonts w:ascii="Verdana" w:hAnsi="Verdana" w:cs="Verdana"/>
          <w:sz w:val="20"/>
        </w:rPr>
        <w:t>3)</w:t>
      </w:r>
      <w:r>
        <w:rPr>
          <w:rFonts w:ascii="Verdana" w:hAnsi="Verdana" w:cs="Verdana"/>
          <w:sz w:val="20"/>
        </w:rPr>
        <w:tab/>
        <w:t>przestrzegania zasady, że w trakcie sprzątania otwarte są jedynie te pomieszczenia, w których aktualnie przebywają pracownicy Wykonawcy i odbywa się sprzątanie; pod żadnym pozorem nie należy dopuszczać do sytuacji, w której pracownicy opuszczają pomieszczenia, pozostawiając klucze w drzwiach;</w:t>
      </w:r>
    </w:p>
    <w:p w14:paraId="3A162EB7" w14:textId="77777777" w:rsidR="00B877C5" w:rsidRDefault="00B877C5" w:rsidP="007643A5">
      <w:pPr>
        <w:spacing w:after="0"/>
        <w:ind w:left="567" w:hanging="283"/>
        <w:jc w:val="both"/>
        <w:rPr>
          <w:rFonts w:ascii="Verdana" w:hAnsi="Verdana" w:cs="Verdana"/>
          <w:sz w:val="20"/>
        </w:rPr>
      </w:pPr>
      <w:r>
        <w:rPr>
          <w:rFonts w:ascii="Verdana" w:hAnsi="Verdana" w:cs="Verdana"/>
          <w:sz w:val="20"/>
        </w:rPr>
        <w:t>4)</w:t>
      </w:r>
      <w:r>
        <w:rPr>
          <w:rFonts w:ascii="Verdana" w:hAnsi="Verdana" w:cs="Verdana"/>
          <w:sz w:val="20"/>
        </w:rPr>
        <w:tab/>
        <w:t>oznaczania w odpowiedni sposób sprzątanego terenu (np. mokrych nawierzchni), szczególnie podczas świadczenia usług w godzinach pracy Zamawiającego;</w:t>
      </w:r>
    </w:p>
    <w:p w14:paraId="000AE3F9" w14:textId="77777777" w:rsidR="00B877C5" w:rsidRDefault="00B877C5" w:rsidP="007643A5">
      <w:pPr>
        <w:spacing w:after="0"/>
        <w:ind w:left="567" w:hanging="283"/>
        <w:jc w:val="both"/>
        <w:rPr>
          <w:rFonts w:ascii="Verdana" w:hAnsi="Verdana" w:cs="Verdana"/>
          <w:sz w:val="20"/>
        </w:rPr>
      </w:pPr>
      <w:r>
        <w:rPr>
          <w:rFonts w:ascii="Verdana" w:hAnsi="Verdana" w:cs="Verdana"/>
          <w:sz w:val="20"/>
        </w:rPr>
        <w:t>5) wyłączania urządzeń elektrycznych (za wyjątkiem urządzeń komputerowych i faksów), świateł oraz zakręcania punktów czerpania wody;</w:t>
      </w:r>
    </w:p>
    <w:p w14:paraId="3CD8717E" w14:textId="77777777" w:rsidR="00B877C5" w:rsidRDefault="00B877C5" w:rsidP="007643A5">
      <w:pPr>
        <w:spacing w:after="0"/>
        <w:ind w:left="567" w:hanging="283"/>
        <w:jc w:val="both"/>
        <w:rPr>
          <w:rFonts w:ascii="Verdana" w:hAnsi="Verdana" w:cs="Verdana"/>
          <w:sz w:val="20"/>
        </w:rPr>
      </w:pPr>
      <w:r>
        <w:rPr>
          <w:rFonts w:ascii="Verdana" w:hAnsi="Verdana" w:cs="Verdana"/>
          <w:sz w:val="20"/>
        </w:rPr>
        <w:t>6) informowania koordynatora prac ze strony Wykonawcy oraz obsługę Parku Wodnego, o wszelkich zauważonych usterkach lub nieprawidłowościach niezwłocznie po ich ujawnieniu, m.in. takich jak: brak lub zagubienie kluczy do pomieszczeń, awarie elektryczne i wszelkie oznaki nieszczelności urządzeń c.o. i wod.-kan., pozostawione włączone urządzenia elektryczne, pozostawione bez opieki pakunki, reklamówki, itp., w szczególności w pomieszczeniach ogólnodostępnych (hole, korytarze, toalety) oraz o wszystkich innych istotnych faktach i zdarzeniach, które mogą mieć wpływ na bezpieczeństwo osób, mienia i obiektu.</w:t>
      </w:r>
    </w:p>
    <w:p w14:paraId="5686C4CB" w14:textId="77777777" w:rsidR="00B877C5" w:rsidRDefault="00B877C5" w:rsidP="00064B14">
      <w:pPr>
        <w:spacing w:after="0"/>
        <w:ind w:left="397" w:hanging="425"/>
        <w:jc w:val="both"/>
        <w:rPr>
          <w:rFonts w:ascii="Verdana" w:hAnsi="Verdana" w:cs="Verdana"/>
          <w:sz w:val="20"/>
        </w:rPr>
      </w:pPr>
      <w:r>
        <w:rPr>
          <w:rFonts w:ascii="Verdana" w:hAnsi="Verdana" w:cs="Verdana"/>
          <w:sz w:val="20"/>
        </w:rPr>
        <w:t>12. Na wniosek Zamawiającego Wykonawca zobowiązany jest dokonać zmiany osoby wykonującej usługę, jeśli osoba ta nie wykonuje należycie swoich obowiązków lub powzięto informację o naruszeniu przez tę osobę postanowień niniejszej umowy.</w:t>
      </w:r>
    </w:p>
    <w:p w14:paraId="0B3874F1" w14:textId="459E47BD" w:rsidR="00B877C5" w:rsidRDefault="008F3BEB" w:rsidP="00B877C5">
      <w:pPr>
        <w:spacing w:after="0"/>
        <w:rPr>
          <w:rFonts w:ascii="Verdana" w:hAnsi="Verdana" w:cs="Verdana"/>
          <w:sz w:val="20"/>
        </w:rPr>
      </w:pPr>
      <w:r>
        <w:rPr>
          <w:rFonts w:ascii="Verdana" w:hAnsi="Verdana" w:cs="Verdana"/>
          <w:sz w:val="20"/>
        </w:rPr>
        <w:br/>
      </w:r>
    </w:p>
    <w:p w14:paraId="0FEB092F" w14:textId="77777777" w:rsidR="00B877C5" w:rsidRDefault="00B877C5" w:rsidP="00B877C5">
      <w:pPr>
        <w:spacing w:after="0"/>
        <w:jc w:val="center"/>
        <w:rPr>
          <w:rFonts w:ascii="Verdana" w:hAnsi="Verdana" w:cs="Verdana"/>
          <w:sz w:val="20"/>
        </w:rPr>
      </w:pPr>
      <w:r>
        <w:rPr>
          <w:rFonts w:ascii="Verdana" w:hAnsi="Verdana" w:cs="Verdana"/>
          <w:b/>
          <w:sz w:val="20"/>
        </w:rPr>
        <w:t>§ 11</w:t>
      </w:r>
    </w:p>
    <w:p w14:paraId="46CC1C6D" w14:textId="77777777" w:rsidR="00B877C5" w:rsidRDefault="00B877C5" w:rsidP="00B877C5">
      <w:pPr>
        <w:spacing w:after="0"/>
        <w:rPr>
          <w:rFonts w:ascii="Verdana" w:hAnsi="Verdana" w:cs="Verdana"/>
          <w:sz w:val="20"/>
        </w:rPr>
      </w:pPr>
      <w:r>
        <w:rPr>
          <w:rFonts w:ascii="Verdana" w:hAnsi="Verdana" w:cs="Verdana"/>
          <w:sz w:val="20"/>
        </w:rPr>
        <w:t>1. Wykonawca oraz żaden z jego pracowników nie ma prawa:</w:t>
      </w:r>
    </w:p>
    <w:p w14:paraId="1F6B5EF6" w14:textId="0DD54D63" w:rsidR="00B877C5" w:rsidRDefault="00B877C5" w:rsidP="00B877C5">
      <w:pPr>
        <w:spacing w:after="0"/>
        <w:ind w:left="567"/>
        <w:rPr>
          <w:rFonts w:ascii="Verdana" w:hAnsi="Verdana" w:cs="Verdana"/>
          <w:sz w:val="20"/>
        </w:rPr>
      </w:pPr>
      <w:r>
        <w:rPr>
          <w:rFonts w:ascii="Verdana" w:hAnsi="Verdana" w:cs="Verdana"/>
          <w:sz w:val="20"/>
        </w:rPr>
        <w:t>1)</w:t>
      </w:r>
      <w:r w:rsidR="00064B14">
        <w:rPr>
          <w:rFonts w:ascii="Verdana" w:hAnsi="Verdana" w:cs="Verdana"/>
          <w:sz w:val="20"/>
        </w:rPr>
        <w:t xml:space="preserve"> </w:t>
      </w:r>
      <w:r>
        <w:rPr>
          <w:rFonts w:ascii="Verdana" w:hAnsi="Verdana" w:cs="Verdana"/>
          <w:sz w:val="20"/>
        </w:rPr>
        <w:t>przebywać w miejscach nieobjętych przedmiotem umowy bez wiedzy Zamawiającego;</w:t>
      </w:r>
    </w:p>
    <w:p w14:paraId="7526C347" w14:textId="51FB266B" w:rsidR="00B877C5" w:rsidRDefault="00B877C5" w:rsidP="00B877C5">
      <w:pPr>
        <w:spacing w:after="0"/>
        <w:ind w:left="567"/>
        <w:rPr>
          <w:rFonts w:ascii="Verdana" w:hAnsi="Verdana" w:cs="Verdana"/>
          <w:sz w:val="20"/>
        </w:rPr>
      </w:pPr>
      <w:r>
        <w:rPr>
          <w:rFonts w:ascii="Verdana" w:hAnsi="Verdana" w:cs="Verdana"/>
          <w:sz w:val="20"/>
        </w:rPr>
        <w:t>2)</w:t>
      </w:r>
      <w:r w:rsidR="00064B14">
        <w:rPr>
          <w:rFonts w:ascii="Verdana" w:hAnsi="Verdana" w:cs="Verdana"/>
          <w:sz w:val="20"/>
        </w:rPr>
        <w:t xml:space="preserve"> </w:t>
      </w:r>
      <w:r>
        <w:rPr>
          <w:rFonts w:ascii="Verdana" w:hAnsi="Verdana" w:cs="Verdana"/>
          <w:sz w:val="20"/>
        </w:rPr>
        <w:t>wprowadzać na teren obiektów Zamawiającego osób postronnych;</w:t>
      </w:r>
    </w:p>
    <w:p w14:paraId="6B1E78AC" w14:textId="6117EBCC" w:rsidR="00B877C5" w:rsidRDefault="00B877C5" w:rsidP="00064B14">
      <w:pPr>
        <w:spacing w:after="0"/>
        <w:ind w:left="567"/>
        <w:jc w:val="both"/>
        <w:rPr>
          <w:rFonts w:ascii="Verdana" w:hAnsi="Verdana" w:cs="Verdana"/>
          <w:sz w:val="20"/>
        </w:rPr>
      </w:pPr>
      <w:r>
        <w:rPr>
          <w:rFonts w:ascii="Verdana" w:hAnsi="Verdana" w:cs="Verdana"/>
          <w:sz w:val="20"/>
        </w:rPr>
        <w:lastRenderedPageBreak/>
        <w:t>3)</w:t>
      </w:r>
      <w:r w:rsidR="00064B14">
        <w:rPr>
          <w:rFonts w:ascii="Verdana" w:hAnsi="Verdana" w:cs="Verdana"/>
          <w:sz w:val="20"/>
        </w:rPr>
        <w:t xml:space="preserve"> </w:t>
      </w:r>
      <w:r>
        <w:rPr>
          <w:rFonts w:ascii="Verdana" w:hAnsi="Verdana" w:cs="Verdana"/>
          <w:sz w:val="20"/>
        </w:rPr>
        <w:t>przeglądać zawartości szaf i biurek znajdujących się na terenie określonym w § 1 umowy, przeglądać dokumentów znajdujących się na biurkach, jak również uruchamiać, wyłączać stacji roboczych lub serwerów oraz podejmować próby logowania na nich bez pisemnej zgody Zamawiającego.</w:t>
      </w:r>
    </w:p>
    <w:p w14:paraId="0B083E52" w14:textId="77777777" w:rsidR="00B877C5" w:rsidRDefault="00B877C5" w:rsidP="00064B14">
      <w:pPr>
        <w:spacing w:after="0"/>
        <w:jc w:val="both"/>
        <w:rPr>
          <w:rFonts w:ascii="Verdana" w:hAnsi="Verdana" w:cs="Verdana"/>
          <w:sz w:val="20"/>
        </w:rPr>
      </w:pPr>
      <w:r>
        <w:rPr>
          <w:rFonts w:ascii="Verdana" w:hAnsi="Verdana" w:cs="Verdana"/>
          <w:sz w:val="20"/>
        </w:rPr>
        <w:t>2. Wykonawca zobowiązuje się do zachowania w tajemnicy wszystkich, należących do Zamawiającego danych, w posiadanie których może wejść w trakcie realizacji umowy.</w:t>
      </w:r>
    </w:p>
    <w:p w14:paraId="564B8F8D" w14:textId="77777777" w:rsidR="00B877C5" w:rsidRDefault="00B877C5" w:rsidP="00064B14">
      <w:pPr>
        <w:spacing w:after="0"/>
        <w:jc w:val="both"/>
        <w:rPr>
          <w:rFonts w:ascii="Verdana" w:hAnsi="Verdana" w:cs="Verdana"/>
          <w:sz w:val="20"/>
        </w:rPr>
      </w:pPr>
      <w:r>
        <w:rPr>
          <w:rFonts w:ascii="Verdana" w:hAnsi="Verdana" w:cs="Verdana"/>
          <w:sz w:val="20"/>
        </w:rPr>
        <w:t>3. Wykonawca oświadcza, że bierze na siebie pełną odpowiedzialność za jakość świadczonych usług, jak również za działania podjęte przez jego pracowników na terenie określonym w § 1 umowy. Wykonawca ponosi odpowiedzialność za szkody w mieniu i na osobach, powstałe na skutek czynu niedozwolonego, z niewykonania lub nienależytego wykonania umowy, chyba że niewykonanie lub nienależyte wykonanie umowy jest następstwem okoliczności, za które Wykonawca nie ponosi odpowiedzialności.</w:t>
      </w:r>
    </w:p>
    <w:p w14:paraId="2BCF042B" w14:textId="77777777" w:rsidR="00B877C5" w:rsidRDefault="00B877C5" w:rsidP="00064B14">
      <w:pPr>
        <w:spacing w:after="0"/>
        <w:jc w:val="both"/>
        <w:rPr>
          <w:rFonts w:ascii="Verdana" w:hAnsi="Verdana" w:cs="Verdana"/>
          <w:sz w:val="20"/>
        </w:rPr>
      </w:pPr>
      <w:r>
        <w:rPr>
          <w:rFonts w:ascii="Verdana" w:hAnsi="Verdana" w:cs="Verdana"/>
          <w:sz w:val="20"/>
        </w:rPr>
        <w:t>4. Odpowiedzialność Wykonawcy za straty w mieniu Zamawiającego powstałe w czasie i w związku z wykonywaniem umowy ustala się na podstawie:</w:t>
      </w:r>
    </w:p>
    <w:p w14:paraId="3FDFA755" w14:textId="77777777" w:rsidR="00B877C5" w:rsidRDefault="00B877C5" w:rsidP="00064B14">
      <w:pPr>
        <w:spacing w:after="0"/>
        <w:ind w:left="567"/>
        <w:jc w:val="both"/>
        <w:rPr>
          <w:rFonts w:ascii="Verdana" w:hAnsi="Verdana" w:cs="Verdana"/>
          <w:sz w:val="20"/>
        </w:rPr>
      </w:pPr>
      <w:r>
        <w:rPr>
          <w:rFonts w:ascii="Verdana" w:hAnsi="Verdana" w:cs="Verdana"/>
          <w:sz w:val="20"/>
        </w:rPr>
        <w:t>1) protokołu ustalającego okoliczności powstania szkody sporządzonego przy udziale Stron umowy oraz osób materialnie odpowiedzialnych;</w:t>
      </w:r>
    </w:p>
    <w:p w14:paraId="02234D30" w14:textId="77777777" w:rsidR="00B877C5" w:rsidRDefault="00B877C5" w:rsidP="00064B14">
      <w:pPr>
        <w:spacing w:after="0"/>
        <w:ind w:left="567"/>
        <w:jc w:val="both"/>
        <w:rPr>
          <w:rFonts w:ascii="Verdana" w:hAnsi="Verdana" w:cs="Verdana"/>
          <w:sz w:val="20"/>
        </w:rPr>
      </w:pPr>
      <w:r>
        <w:rPr>
          <w:rFonts w:ascii="Verdana" w:hAnsi="Verdana" w:cs="Verdana"/>
          <w:sz w:val="20"/>
        </w:rPr>
        <w:t>2) udokumentowanej wartości mienia utraconego lub zniszczonego (dokumentuje Zamawiający).</w:t>
      </w:r>
    </w:p>
    <w:p w14:paraId="1F54CDBB" w14:textId="77777777" w:rsidR="00B877C5" w:rsidRDefault="00B877C5" w:rsidP="00064B14">
      <w:pPr>
        <w:spacing w:after="0"/>
        <w:jc w:val="both"/>
        <w:rPr>
          <w:rFonts w:ascii="Verdana" w:hAnsi="Verdana" w:cs="Verdana"/>
          <w:sz w:val="20"/>
        </w:rPr>
      </w:pPr>
      <w:r>
        <w:rPr>
          <w:rFonts w:ascii="Verdana" w:hAnsi="Verdana" w:cs="Verdana"/>
          <w:sz w:val="20"/>
        </w:rPr>
        <w:t>5. Zapłata odszkodowania z tytułu określonego w ust. 4 nastąpi w terminie 14 dni od daty otrzymania przez Wykonawcę prawidłowo wystawionej noty obciążeniowej.</w:t>
      </w:r>
    </w:p>
    <w:p w14:paraId="1365479F" w14:textId="77777777" w:rsidR="00B877C5" w:rsidRDefault="00B877C5" w:rsidP="00B877C5">
      <w:pPr>
        <w:spacing w:after="0"/>
        <w:rPr>
          <w:rFonts w:ascii="Verdana" w:hAnsi="Verdana" w:cs="Verdana"/>
          <w:sz w:val="20"/>
        </w:rPr>
      </w:pPr>
      <w:r>
        <w:rPr>
          <w:rFonts w:ascii="Verdana" w:hAnsi="Verdana" w:cs="Verdana"/>
          <w:sz w:val="20"/>
        </w:rPr>
        <w:t>6. Wykonawca zobowiązuje się do wykonania przedmiotu umowy z najwyższą starannością.</w:t>
      </w:r>
    </w:p>
    <w:p w14:paraId="2F794A39" w14:textId="77777777" w:rsidR="00B877C5" w:rsidRDefault="00B877C5" w:rsidP="00B877C5">
      <w:pPr>
        <w:spacing w:after="0"/>
        <w:rPr>
          <w:rFonts w:ascii="Verdana" w:hAnsi="Verdana" w:cs="Verdana"/>
          <w:b/>
          <w:sz w:val="20"/>
        </w:rPr>
      </w:pPr>
      <w:r>
        <w:rPr>
          <w:rFonts w:ascii="Verdana" w:hAnsi="Verdana" w:cs="Verdana"/>
          <w:sz w:val="20"/>
        </w:rPr>
        <w:t>7. Zamawiający nie ponosi odpowiedzialności z tytułu wypadków przy pracy osób zatrudnionych przez Wykonawcę do utrzymania czystości na terenie określonym w § 1 umowy.</w:t>
      </w:r>
    </w:p>
    <w:p w14:paraId="5B212DAB" w14:textId="6432EBBC" w:rsidR="00B877C5" w:rsidRDefault="008F3BEB" w:rsidP="00B877C5">
      <w:pPr>
        <w:spacing w:after="0"/>
        <w:rPr>
          <w:rFonts w:ascii="Verdana" w:hAnsi="Verdana" w:cs="Verdana"/>
          <w:b/>
          <w:sz w:val="20"/>
        </w:rPr>
      </w:pPr>
      <w:r>
        <w:rPr>
          <w:rFonts w:ascii="Verdana" w:hAnsi="Verdana" w:cs="Verdana"/>
          <w:b/>
          <w:sz w:val="20"/>
        </w:rPr>
        <w:br/>
      </w:r>
    </w:p>
    <w:p w14:paraId="22E1E578" w14:textId="77777777" w:rsidR="00B877C5" w:rsidRDefault="00B877C5" w:rsidP="00B877C5">
      <w:pPr>
        <w:spacing w:after="0"/>
        <w:jc w:val="center"/>
        <w:rPr>
          <w:rFonts w:ascii="Verdana" w:hAnsi="Verdana" w:cs="Verdana"/>
          <w:sz w:val="20"/>
        </w:rPr>
      </w:pPr>
      <w:r>
        <w:rPr>
          <w:rFonts w:ascii="Verdana" w:hAnsi="Verdana" w:cs="Verdana"/>
          <w:b/>
          <w:sz w:val="20"/>
        </w:rPr>
        <w:t>§ 12</w:t>
      </w:r>
    </w:p>
    <w:p w14:paraId="4F2CF918" w14:textId="77777777" w:rsidR="00B877C5" w:rsidRDefault="00B877C5" w:rsidP="00064B14">
      <w:pPr>
        <w:spacing w:after="0"/>
        <w:jc w:val="both"/>
        <w:rPr>
          <w:rFonts w:ascii="Verdana" w:hAnsi="Verdana" w:cs="Verdana"/>
          <w:sz w:val="20"/>
        </w:rPr>
      </w:pPr>
      <w:r>
        <w:rPr>
          <w:rFonts w:ascii="Verdana" w:hAnsi="Verdana" w:cs="Verdana"/>
          <w:sz w:val="20"/>
        </w:rPr>
        <w:t>Wykonawca zobowiązany jest w terminie 5 dni roboczych od dnia rozpoczęcia świadczenia usług do ich dokładnej lustracji oraz wykazania i udokumentowania, w tym fotograficznego, ich ewentualnych wad, mogących mieć wpływ na obowiązki Wykonawcy, wynikające z realizacji umowy, np. takich wad jak trwałe zabrudzenia, których usunięcie nie będzie możliwe w ramach realizacji niniejszej umowy. Nie zgłoszenie Zamawiającemu uwag w tym terminie oznacza domniemanie braku zastrzeżeń Wykonawcy co do stanu na terenie określonym w § 1 umowy.</w:t>
      </w:r>
    </w:p>
    <w:p w14:paraId="0B5CF905" w14:textId="108A6F7B" w:rsidR="00B877C5" w:rsidRDefault="008F3BEB" w:rsidP="00B877C5">
      <w:pPr>
        <w:spacing w:after="0"/>
        <w:rPr>
          <w:rFonts w:ascii="Verdana" w:hAnsi="Verdana" w:cs="Verdana"/>
          <w:sz w:val="20"/>
        </w:rPr>
      </w:pPr>
      <w:r>
        <w:rPr>
          <w:rFonts w:ascii="Verdana" w:hAnsi="Verdana" w:cs="Verdana"/>
          <w:sz w:val="20"/>
        </w:rPr>
        <w:br/>
      </w:r>
    </w:p>
    <w:p w14:paraId="08C9EC7E" w14:textId="77777777" w:rsidR="00B877C5" w:rsidRDefault="00B877C5" w:rsidP="00B877C5">
      <w:pPr>
        <w:spacing w:after="0"/>
        <w:jc w:val="center"/>
        <w:rPr>
          <w:rFonts w:ascii="Verdana" w:hAnsi="Verdana" w:cs="Verdana"/>
          <w:sz w:val="20"/>
        </w:rPr>
      </w:pPr>
      <w:r>
        <w:rPr>
          <w:rFonts w:ascii="Verdana" w:hAnsi="Verdana" w:cs="Verdana"/>
          <w:b/>
          <w:sz w:val="20"/>
        </w:rPr>
        <w:t>§ 13</w:t>
      </w:r>
    </w:p>
    <w:p w14:paraId="45824FAD" w14:textId="77777777" w:rsidR="00B877C5" w:rsidRDefault="00B877C5" w:rsidP="00B877C5">
      <w:pPr>
        <w:pStyle w:val="glowny"/>
        <w:tabs>
          <w:tab w:val="clear" w:pos="4536"/>
          <w:tab w:val="clear" w:pos="9072"/>
          <w:tab w:val="left" w:pos="12212"/>
          <w:tab w:val="center" w:pos="16464"/>
          <w:tab w:val="right" w:pos="21000"/>
        </w:tabs>
        <w:rPr>
          <w:rFonts w:ascii="Verdana" w:eastAsia="TimesNewRomanPSMT" w:hAnsi="Verdana" w:cs="Verdana"/>
          <w:sz w:val="20"/>
        </w:rPr>
      </w:pPr>
      <w:r>
        <w:rPr>
          <w:rFonts w:ascii="Verdana" w:hAnsi="Verdana" w:cs="Verdana"/>
          <w:sz w:val="20"/>
        </w:rPr>
        <w:t>1. </w:t>
      </w:r>
      <w:r>
        <w:rPr>
          <w:rFonts w:ascii="Verdana" w:eastAsia="TimesNewRomanPSMT" w:hAnsi="Verdana" w:cs="Verdana"/>
          <w:sz w:val="20"/>
        </w:rPr>
        <w:t>Wykonawca przed podpisaniem umowy przedłoży Zamawiającemu kserokopię dokumentu poświadczoną za zgodność z oryginałem przez Wykonawcę, potwierdzającego że jest ubezpieczony od odpowiedzialno</w:t>
      </w:r>
      <w:r>
        <w:rPr>
          <w:rFonts w:ascii="Verdana" w:eastAsia="TimesNewRoman" w:hAnsi="Verdana" w:cs="Verdana"/>
          <w:sz w:val="20"/>
        </w:rPr>
        <w:t>ś</w:t>
      </w:r>
      <w:r>
        <w:rPr>
          <w:rFonts w:ascii="Verdana" w:eastAsia="TimesNewRomanPSMT" w:hAnsi="Verdana" w:cs="Verdana"/>
          <w:sz w:val="20"/>
        </w:rPr>
        <w:t xml:space="preserve">ci cywilnej </w:t>
      </w:r>
      <w:r>
        <w:rPr>
          <w:rFonts w:ascii="Verdana" w:hAnsi="Verdana" w:cs="Verdana"/>
          <w:sz w:val="20"/>
        </w:rPr>
        <w:t xml:space="preserve">w zakresie prowadzonej działalności związanej z przedmiotem zamówienia przez </w:t>
      </w:r>
      <w:r>
        <w:rPr>
          <w:rFonts w:ascii="Verdana" w:eastAsia="TimesNewRomanPSMT" w:hAnsi="Verdana" w:cs="Verdana"/>
          <w:sz w:val="20"/>
        </w:rPr>
        <w:t xml:space="preserve">cały okres realizacji umowy </w:t>
      </w:r>
      <w:r>
        <w:rPr>
          <w:rFonts w:ascii="Verdana" w:hAnsi="Verdana" w:cs="Verdana"/>
          <w:sz w:val="20"/>
        </w:rPr>
        <w:t>na kwotę co najmniej 1 000 000,00 zł (słownie złotych: jeden milion 00/100).</w:t>
      </w:r>
    </w:p>
    <w:p w14:paraId="333778A4" w14:textId="77777777" w:rsidR="00B877C5" w:rsidRDefault="00B877C5" w:rsidP="00B877C5">
      <w:pPr>
        <w:pStyle w:val="glowny"/>
        <w:tabs>
          <w:tab w:val="clear" w:pos="4536"/>
          <w:tab w:val="clear" w:pos="9072"/>
        </w:tabs>
        <w:ind w:left="300" w:hanging="313"/>
        <w:rPr>
          <w:rFonts w:ascii="Verdana" w:eastAsia="TimesNewRomanPSMT" w:hAnsi="Verdana" w:cs="Verdana"/>
          <w:sz w:val="20"/>
        </w:rPr>
      </w:pPr>
      <w:r>
        <w:rPr>
          <w:rFonts w:ascii="Verdana" w:eastAsia="TimesNewRomanPSMT" w:hAnsi="Verdana" w:cs="Verdana"/>
          <w:sz w:val="20"/>
        </w:rPr>
        <w:t>2.</w:t>
      </w:r>
      <w:r>
        <w:rPr>
          <w:rFonts w:ascii="Verdana" w:eastAsia="TimesNewRomanPSMT" w:hAnsi="Verdana" w:cs="Verdana"/>
          <w:sz w:val="20"/>
        </w:rPr>
        <w:tab/>
        <w:t>Wykonawca ma obowi</w:t>
      </w:r>
      <w:r>
        <w:rPr>
          <w:rFonts w:ascii="Verdana" w:eastAsia="TimesNewRoman" w:hAnsi="Verdana" w:cs="Verdana"/>
          <w:sz w:val="20"/>
        </w:rPr>
        <w:t>ą</w:t>
      </w:r>
      <w:r>
        <w:rPr>
          <w:rFonts w:ascii="Verdana" w:eastAsia="TimesNewRomanPSMT" w:hAnsi="Verdana" w:cs="Verdana"/>
          <w:sz w:val="20"/>
        </w:rPr>
        <w:t>zek, po ka</w:t>
      </w:r>
      <w:r>
        <w:rPr>
          <w:rFonts w:ascii="Verdana" w:eastAsia="TimesNewRoman" w:hAnsi="Verdana" w:cs="Verdana"/>
          <w:sz w:val="20"/>
        </w:rPr>
        <w:t>ż</w:t>
      </w:r>
      <w:r>
        <w:rPr>
          <w:rFonts w:ascii="Verdana" w:eastAsia="TimesNewRomanPSMT" w:hAnsi="Verdana" w:cs="Verdana"/>
          <w:sz w:val="20"/>
        </w:rPr>
        <w:t>dorazowym odnowieniu ubezpieczenia, przedło</w:t>
      </w:r>
      <w:r>
        <w:rPr>
          <w:rFonts w:ascii="Verdana" w:eastAsia="TimesNewRoman" w:hAnsi="Verdana" w:cs="Verdana"/>
          <w:sz w:val="20"/>
        </w:rPr>
        <w:t>ż</w:t>
      </w:r>
      <w:r>
        <w:rPr>
          <w:rFonts w:ascii="Verdana" w:eastAsia="TimesNewRomanPSMT" w:hAnsi="Verdana" w:cs="Verdana"/>
          <w:sz w:val="20"/>
        </w:rPr>
        <w:t>enia Zamawiającemu</w:t>
      </w:r>
      <w:r>
        <w:rPr>
          <w:rFonts w:ascii="Verdana" w:eastAsia="TimesNewRoman" w:hAnsi="Verdana" w:cs="Verdana"/>
          <w:sz w:val="20"/>
        </w:rPr>
        <w:t xml:space="preserve"> </w:t>
      </w:r>
      <w:r>
        <w:rPr>
          <w:rFonts w:ascii="Verdana" w:eastAsia="TimesNewRomanPSMT" w:hAnsi="Verdana" w:cs="Verdana"/>
          <w:sz w:val="20"/>
        </w:rPr>
        <w:t>kserokopii dokumentu poświadczonej za zgodność z oryginałem przez Wykonawcę, potwierdzającego że jest ubezpieczony od odpowiedzialno</w:t>
      </w:r>
      <w:r>
        <w:rPr>
          <w:rFonts w:ascii="Verdana" w:eastAsia="TimesNewRoman" w:hAnsi="Verdana" w:cs="Verdana"/>
          <w:sz w:val="20"/>
        </w:rPr>
        <w:t>ś</w:t>
      </w:r>
      <w:r>
        <w:rPr>
          <w:rFonts w:ascii="Verdana" w:eastAsia="TimesNewRomanPSMT" w:hAnsi="Verdana" w:cs="Verdana"/>
          <w:sz w:val="20"/>
        </w:rPr>
        <w:t>ci cywilnej</w:t>
      </w:r>
      <w:r>
        <w:rPr>
          <w:rFonts w:ascii="Verdana" w:hAnsi="Verdana" w:cs="Verdana"/>
          <w:sz w:val="20"/>
        </w:rPr>
        <w:t xml:space="preserve">, </w:t>
      </w:r>
      <w:r>
        <w:rPr>
          <w:rFonts w:ascii="Verdana" w:eastAsia="TimesNewRomanPSMT" w:hAnsi="Verdana" w:cs="Verdana"/>
          <w:sz w:val="20"/>
        </w:rPr>
        <w:t>w terminie do 14 dni kalendarzowych od daty jego wystawienia.</w:t>
      </w:r>
    </w:p>
    <w:p w14:paraId="721BE86B" w14:textId="77777777" w:rsidR="00B877C5" w:rsidRDefault="00B877C5" w:rsidP="00064B14">
      <w:pPr>
        <w:autoSpaceDE w:val="0"/>
        <w:spacing w:after="0"/>
        <w:ind w:left="300" w:hanging="313"/>
        <w:jc w:val="both"/>
        <w:rPr>
          <w:rFonts w:ascii="Verdana" w:hAnsi="Verdana" w:cs="Verdana"/>
          <w:sz w:val="20"/>
        </w:rPr>
      </w:pPr>
      <w:r>
        <w:rPr>
          <w:rFonts w:ascii="Verdana" w:eastAsia="TimesNewRomanPSMT" w:hAnsi="Verdana" w:cs="Verdana"/>
          <w:sz w:val="20"/>
        </w:rPr>
        <w:t>3.</w:t>
      </w:r>
      <w:r>
        <w:rPr>
          <w:rFonts w:ascii="Verdana" w:eastAsia="TimesNewRomanPSMT" w:hAnsi="Verdana" w:cs="Verdana"/>
          <w:sz w:val="20"/>
        </w:rPr>
        <w:tab/>
        <w:t>W przypadku nieodnowienia ubezpieczenia przez Wykonawcę</w:t>
      </w:r>
      <w:r>
        <w:rPr>
          <w:rFonts w:ascii="Verdana" w:eastAsia="TimesNewRoman" w:hAnsi="Verdana" w:cs="Verdana"/>
          <w:sz w:val="20"/>
        </w:rPr>
        <w:t xml:space="preserve"> </w:t>
      </w:r>
      <w:r>
        <w:rPr>
          <w:rFonts w:ascii="Verdana" w:eastAsia="TimesNewRomanPSMT" w:hAnsi="Verdana" w:cs="Verdana"/>
          <w:sz w:val="20"/>
        </w:rPr>
        <w:t>w trakcie realizacji umowy, Zamawiający mo</w:t>
      </w:r>
      <w:r>
        <w:rPr>
          <w:rFonts w:ascii="Verdana" w:eastAsia="TimesNewRoman" w:hAnsi="Verdana" w:cs="Verdana"/>
          <w:sz w:val="20"/>
        </w:rPr>
        <w:t>ż</w:t>
      </w:r>
      <w:r>
        <w:rPr>
          <w:rFonts w:ascii="Verdana" w:eastAsia="TimesNewRomanPSMT" w:hAnsi="Verdana" w:cs="Verdana"/>
          <w:sz w:val="20"/>
        </w:rPr>
        <w:t>e odst</w:t>
      </w:r>
      <w:r>
        <w:rPr>
          <w:rFonts w:ascii="Verdana" w:eastAsia="TimesNewRoman" w:hAnsi="Verdana" w:cs="Verdana"/>
          <w:sz w:val="20"/>
        </w:rPr>
        <w:t>ą</w:t>
      </w:r>
      <w:r>
        <w:rPr>
          <w:rFonts w:ascii="Verdana" w:eastAsia="TimesNewRomanPSMT" w:hAnsi="Verdana" w:cs="Verdana"/>
          <w:sz w:val="20"/>
        </w:rPr>
        <w:t>pić</w:t>
      </w:r>
      <w:r>
        <w:rPr>
          <w:rFonts w:ascii="Verdana" w:eastAsia="TimesNewRoman" w:hAnsi="Verdana" w:cs="Verdana"/>
          <w:sz w:val="20"/>
        </w:rPr>
        <w:t xml:space="preserve"> </w:t>
      </w:r>
      <w:r>
        <w:rPr>
          <w:rFonts w:ascii="Verdana" w:eastAsia="TimesNewRomanPSMT" w:hAnsi="Verdana" w:cs="Verdana"/>
          <w:sz w:val="20"/>
        </w:rPr>
        <w:t>od umowy albo ubezpieczyć</w:t>
      </w:r>
      <w:r>
        <w:rPr>
          <w:rFonts w:ascii="Verdana" w:eastAsia="TimesNewRoman" w:hAnsi="Verdana" w:cs="Verdana"/>
          <w:sz w:val="20"/>
        </w:rPr>
        <w:t xml:space="preserve"> Wykonawcę </w:t>
      </w:r>
      <w:r>
        <w:rPr>
          <w:rFonts w:ascii="Verdana" w:eastAsia="TimesNewRomanPSMT" w:hAnsi="Verdana" w:cs="Verdana"/>
          <w:sz w:val="20"/>
        </w:rPr>
        <w:t>na jego koszt. Koszty poniesione na ubezpieczenie Wykonawcy, Zamawiający potr</w:t>
      </w:r>
      <w:r>
        <w:rPr>
          <w:rFonts w:ascii="Verdana" w:eastAsia="TimesNewRoman" w:hAnsi="Verdana" w:cs="Verdana"/>
          <w:sz w:val="20"/>
        </w:rPr>
        <w:t>ą</w:t>
      </w:r>
      <w:r>
        <w:rPr>
          <w:rFonts w:ascii="Verdana" w:eastAsia="TimesNewRomanPSMT" w:hAnsi="Verdana" w:cs="Verdana"/>
          <w:sz w:val="20"/>
        </w:rPr>
        <w:t>ci z wynagrodzenia Wykonawcy. Odst</w:t>
      </w:r>
      <w:r>
        <w:rPr>
          <w:rFonts w:ascii="Verdana" w:eastAsia="TimesNewRoman" w:hAnsi="Verdana" w:cs="Verdana"/>
          <w:sz w:val="20"/>
        </w:rPr>
        <w:t>ą</w:t>
      </w:r>
      <w:r>
        <w:rPr>
          <w:rFonts w:ascii="Verdana" w:eastAsia="TimesNewRomanPSMT" w:hAnsi="Verdana" w:cs="Verdana"/>
          <w:sz w:val="20"/>
        </w:rPr>
        <w:t>pienie od umowy z przyczyn, o których mowa w niniejszym ust</w:t>
      </w:r>
      <w:r>
        <w:rPr>
          <w:rFonts w:ascii="Verdana" w:eastAsia="TimesNewRoman" w:hAnsi="Verdana" w:cs="Verdana"/>
          <w:sz w:val="20"/>
        </w:rPr>
        <w:t>ępie</w:t>
      </w:r>
      <w:r>
        <w:rPr>
          <w:rFonts w:ascii="Verdana" w:eastAsia="TimesNewRomanPSMT" w:hAnsi="Verdana" w:cs="Verdana"/>
          <w:sz w:val="20"/>
        </w:rPr>
        <w:t>, stanowi odst</w:t>
      </w:r>
      <w:r>
        <w:rPr>
          <w:rFonts w:ascii="Verdana" w:eastAsia="TimesNewRoman" w:hAnsi="Verdana" w:cs="Verdana"/>
          <w:sz w:val="20"/>
        </w:rPr>
        <w:t>ą</w:t>
      </w:r>
      <w:r>
        <w:rPr>
          <w:rFonts w:ascii="Verdana" w:eastAsia="TimesNewRomanPSMT" w:hAnsi="Verdana" w:cs="Verdana"/>
          <w:sz w:val="20"/>
        </w:rPr>
        <w:t xml:space="preserve">pienie z przyczyn zawinionych przez </w:t>
      </w:r>
      <w:r>
        <w:rPr>
          <w:rFonts w:ascii="Verdana" w:eastAsia="TimesNewRoman" w:hAnsi="Verdana" w:cs="Verdana"/>
          <w:sz w:val="20"/>
        </w:rPr>
        <w:t>Wykonawcę</w:t>
      </w:r>
      <w:r>
        <w:rPr>
          <w:rFonts w:ascii="Verdana" w:eastAsia="TimesNewRomanPSMT" w:hAnsi="Verdana" w:cs="Verdana"/>
          <w:sz w:val="20"/>
        </w:rPr>
        <w:t xml:space="preserve">. </w:t>
      </w:r>
    </w:p>
    <w:p w14:paraId="33B03D98" w14:textId="77777777" w:rsidR="00B877C5" w:rsidRDefault="00B877C5" w:rsidP="00064B14">
      <w:pPr>
        <w:overflowPunct w:val="0"/>
        <w:autoSpaceDE w:val="0"/>
        <w:spacing w:after="0"/>
        <w:ind w:left="300" w:hanging="313"/>
        <w:jc w:val="both"/>
        <w:textAlignment w:val="baseline"/>
        <w:rPr>
          <w:rFonts w:ascii="Verdana" w:eastAsia="TimesNewRomanPSMT" w:hAnsi="Verdana" w:cs="Verdana"/>
          <w:sz w:val="20"/>
        </w:rPr>
      </w:pPr>
      <w:r>
        <w:rPr>
          <w:rFonts w:ascii="Verdana" w:hAnsi="Verdana" w:cs="Verdana"/>
          <w:sz w:val="20"/>
        </w:rPr>
        <w:t>4.</w:t>
      </w:r>
      <w:r>
        <w:rPr>
          <w:rFonts w:ascii="Verdana" w:hAnsi="Verdana" w:cs="Verdana"/>
          <w:sz w:val="20"/>
        </w:rPr>
        <w:tab/>
        <w:t xml:space="preserve">W sytuacji, gdy </w:t>
      </w:r>
      <w:r>
        <w:rPr>
          <w:rFonts w:ascii="Verdana" w:eastAsia="TimesNewRomanPSMT" w:hAnsi="Verdana" w:cs="Verdana"/>
          <w:sz w:val="20"/>
        </w:rPr>
        <w:t xml:space="preserve">wskutek nieprzewidzianych okoliczności </w:t>
      </w:r>
      <w:r>
        <w:rPr>
          <w:rFonts w:ascii="Verdana" w:hAnsi="Verdana" w:cs="Verdana"/>
          <w:sz w:val="20"/>
        </w:rPr>
        <w:t>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0B37B947" w14:textId="77777777" w:rsidR="00B877C5" w:rsidRDefault="00B877C5" w:rsidP="00B877C5">
      <w:pPr>
        <w:tabs>
          <w:tab w:val="left" w:pos="3692"/>
        </w:tabs>
        <w:autoSpaceDE w:val="0"/>
        <w:spacing w:after="0"/>
        <w:rPr>
          <w:rFonts w:ascii="Verdana" w:eastAsia="TimesNewRomanPSMT" w:hAnsi="Verdana" w:cs="Verdana"/>
          <w:sz w:val="20"/>
        </w:rPr>
      </w:pPr>
    </w:p>
    <w:p w14:paraId="73CB9016" w14:textId="2EE951D3" w:rsidR="00B877C5" w:rsidRDefault="00B877C5" w:rsidP="00B877C5">
      <w:pPr>
        <w:spacing w:after="0"/>
        <w:jc w:val="center"/>
        <w:rPr>
          <w:rFonts w:ascii="Verdana" w:hAnsi="Verdana" w:cs="Verdana"/>
          <w:sz w:val="20"/>
        </w:rPr>
      </w:pPr>
      <w:r>
        <w:rPr>
          <w:rFonts w:ascii="Verdana" w:hAnsi="Verdana" w:cs="Verdana"/>
          <w:b/>
          <w:sz w:val="20"/>
        </w:rPr>
        <w:t>§ 14</w:t>
      </w:r>
    </w:p>
    <w:p w14:paraId="63639E24" w14:textId="77777777" w:rsidR="00B877C5" w:rsidRDefault="00B877C5" w:rsidP="00064B14">
      <w:pPr>
        <w:spacing w:after="0"/>
        <w:jc w:val="both"/>
        <w:rPr>
          <w:rFonts w:ascii="Verdana" w:hAnsi="Verdana" w:cs="Verdana"/>
          <w:sz w:val="20"/>
        </w:rPr>
      </w:pPr>
      <w:r>
        <w:rPr>
          <w:rFonts w:ascii="Verdana" w:hAnsi="Verdana" w:cs="Verdana"/>
          <w:sz w:val="20"/>
        </w:rPr>
        <w:t>1. W każdym czasie trwania umowy, Zamawiający ma prawo do przeprowadzania jednostronnych kontroli należytego wykonywania prac z zakresu bieżącego utrzymania czystości Parku Wodnego.</w:t>
      </w:r>
    </w:p>
    <w:p w14:paraId="7FB6B88B" w14:textId="650181C3" w:rsidR="00B877C5" w:rsidRDefault="00B877C5" w:rsidP="00064B14">
      <w:pPr>
        <w:spacing w:after="0"/>
        <w:jc w:val="both"/>
        <w:rPr>
          <w:rFonts w:ascii="Verdana" w:hAnsi="Verdana" w:cs="Verdana"/>
          <w:sz w:val="20"/>
        </w:rPr>
      </w:pPr>
      <w:r>
        <w:rPr>
          <w:rFonts w:ascii="Verdana" w:hAnsi="Verdana" w:cs="Verdana"/>
          <w:sz w:val="20"/>
        </w:rPr>
        <w:t>2. W razie potrzeby, Zamawiający sporządza z czynności jednostronnej kontroli protokół dokumentujący uchybienia stwierdzone w wykonaniu umowy (ew. sporządzając dodatkowo dokumentację fotograficzną, sporządzoną z wykorzystaniem funkcji aparatu określającej datę i</w:t>
      </w:r>
      <w:r w:rsidR="00081CE4">
        <w:rPr>
          <w:rFonts w:ascii="Verdana" w:hAnsi="Verdana" w:cs="Verdana"/>
          <w:sz w:val="20"/>
        </w:rPr>
        <w:t> </w:t>
      </w:r>
      <w:r>
        <w:rPr>
          <w:rFonts w:ascii="Verdana" w:hAnsi="Verdana" w:cs="Verdana"/>
          <w:sz w:val="20"/>
        </w:rPr>
        <w:t>godzinę), który - po rozmowie wyjaśniającej stwierdzone nieprawidłowości z koordynatorem głównym i wyznaczeniu terminu usunięcia nieprawidłowości - przekazuje (osobiście, lub faksem, lub pocztą elektroniczną) Wykonawcy celem usunięcia nieprawidłowości.</w:t>
      </w:r>
    </w:p>
    <w:p w14:paraId="1FD2BB29" w14:textId="77777777" w:rsidR="00B877C5" w:rsidRDefault="00B877C5" w:rsidP="00B877C5">
      <w:pPr>
        <w:spacing w:after="0"/>
        <w:rPr>
          <w:rFonts w:ascii="Verdana" w:hAnsi="Verdana" w:cs="Verdana"/>
          <w:sz w:val="20"/>
        </w:rPr>
      </w:pPr>
      <w:r>
        <w:rPr>
          <w:rFonts w:ascii="Verdana" w:hAnsi="Verdana" w:cs="Verdana"/>
          <w:sz w:val="20"/>
        </w:rPr>
        <w:t>3. Zamawiający ma prawo wezwać Wykonawcę do udziału w czynnościach kontrolnych. Wykonawca ma obowiązek stawić się na każde wezwanie Zamawiającego do udziału w kontroli. Niestawiennictwo Wykonawcy nie wstrzymuje czynności kontrolnych.</w:t>
      </w:r>
    </w:p>
    <w:p w14:paraId="7262E7BD" w14:textId="29E36F8B" w:rsidR="00B877C5" w:rsidRDefault="008F3BEB" w:rsidP="00B877C5">
      <w:pPr>
        <w:spacing w:after="0"/>
        <w:rPr>
          <w:rFonts w:ascii="Verdana" w:hAnsi="Verdana" w:cs="Verdana"/>
          <w:sz w:val="20"/>
        </w:rPr>
      </w:pPr>
      <w:r>
        <w:rPr>
          <w:rFonts w:ascii="Verdana" w:hAnsi="Verdana" w:cs="Verdana"/>
          <w:sz w:val="20"/>
        </w:rPr>
        <w:br/>
      </w:r>
    </w:p>
    <w:p w14:paraId="57612150" w14:textId="77777777" w:rsidR="00B877C5" w:rsidRDefault="00B877C5" w:rsidP="00B877C5">
      <w:pPr>
        <w:spacing w:after="0"/>
        <w:jc w:val="center"/>
        <w:rPr>
          <w:rFonts w:ascii="Verdana" w:hAnsi="Verdana" w:cs="Verdana"/>
          <w:sz w:val="20"/>
        </w:rPr>
      </w:pPr>
      <w:r>
        <w:rPr>
          <w:rFonts w:ascii="Verdana" w:hAnsi="Verdana" w:cs="Verdana"/>
          <w:b/>
          <w:sz w:val="20"/>
        </w:rPr>
        <w:t>§ 15</w:t>
      </w:r>
    </w:p>
    <w:p w14:paraId="4447EA61" w14:textId="77777777" w:rsidR="00B877C5" w:rsidRDefault="00B877C5" w:rsidP="00064B14">
      <w:pPr>
        <w:spacing w:after="0"/>
        <w:jc w:val="both"/>
        <w:rPr>
          <w:rFonts w:ascii="Verdana" w:hAnsi="Verdana" w:cs="Verdana"/>
          <w:sz w:val="20"/>
        </w:rPr>
      </w:pPr>
      <w:r>
        <w:rPr>
          <w:rFonts w:ascii="Verdana" w:hAnsi="Verdana" w:cs="Verdana"/>
          <w:sz w:val="20"/>
        </w:rPr>
        <w:t>1. Wykonawca zobowiązuje się do wykonywania prac bieżących i okresowych w zakresie i z częstotliwością określoną w załączniku nr 1 do umowy.</w:t>
      </w:r>
    </w:p>
    <w:p w14:paraId="15F76FCC" w14:textId="77777777" w:rsidR="00B877C5" w:rsidRDefault="00B877C5" w:rsidP="00064B14">
      <w:pPr>
        <w:spacing w:after="0"/>
        <w:jc w:val="both"/>
        <w:rPr>
          <w:rFonts w:ascii="Verdana" w:hAnsi="Verdana" w:cs="Verdana"/>
          <w:sz w:val="20"/>
        </w:rPr>
      </w:pPr>
      <w:r>
        <w:rPr>
          <w:rFonts w:ascii="Verdana" w:hAnsi="Verdana" w:cs="Verdana"/>
          <w:sz w:val="20"/>
        </w:rPr>
        <w:t>2. Wykonawca zobowiązany jest przedstawić w terminie do 30 dni od dnia podpisania niniejszej umowy wstępny harmonogram realizacji prac okresowych, wymienionych w poz. 2 lit a, b i c załącznika nr 1 do umowy. Zmiana harmonogramu prac okresowych może zostać dokonana na uzasadniony wniosek każdej ze Stron.</w:t>
      </w:r>
    </w:p>
    <w:p w14:paraId="50888F71" w14:textId="66D37AD7" w:rsidR="00B877C5" w:rsidRDefault="00B877C5" w:rsidP="00064B14">
      <w:pPr>
        <w:spacing w:after="0"/>
        <w:jc w:val="both"/>
        <w:rPr>
          <w:rFonts w:ascii="Verdana" w:hAnsi="Verdana" w:cs="Verdana"/>
          <w:sz w:val="20"/>
        </w:rPr>
      </w:pPr>
      <w:r>
        <w:rPr>
          <w:rFonts w:ascii="Verdana" w:hAnsi="Verdana" w:cs="Verdana"/>
          <w:sz w:val="20"/>
        </w:rPr>
        <w:t>3. Prace okresowe, o których mowa w ust. 2, mogą być wykonywane sukcesywnie, tak aby cały zakres tych prac w okresie trwania umowy był wykonany zgodnie z częstotliwością określoną w</w:t>
      </w:r>
      <w:r w:rsidR="00081CE4">
        <w:rPr>
          <w:rFonts w:ascii="Verdana" w:hAnsi="Verdana" w:cs="Verdana"/>
          <w:sz w:val="20"/>
        </w:rPr>
        <w:t> </w:t>
      </w:r>
      <w:r>
        <w:rPr>
          <w:rFonts w:ascii="Verdana" w:hAnsi="Verdana" w:cs="Verdana"/>
          <w:sz w:val="20"/>
        </w:rPr>
        <w:t xml:space="preserve">załączniku nr 1 do umowy. </w:t>
      </w:r>
    </w:p>
    <w:p w14:paraId="21F3D3F2" w14:textId="77777777" w:rsidR="00B877C5" w:rsidRDefault="00B877C5" w:rsidP="00064B14">
      <w:pPr>
        <w:spacing w:after="0"/>
        <w:jc w:val="both"/>
        <w:rPr>
          <w:rFonts w:ascii="Verdana" w:hAnsi="Verdana" w:cs="Verdana"/>
          <w:sz w:val="20"/>
        </w:rPr>
      </w:pPr>
      <w:r>
        <w:rPr>
          <w:rFonts w:ascii="Verdana" w:hAnsi="Verdana" w:cs="Verdana"/>
          <w:sz w:val="20"/>
        </w:rPr>
        <w:t>4. Przed rozpoczęciem prac okresowych, o których mowa w ust. 2, Wykonawca będzie zobowiązany (z przynajmniej 3-dniowym wyprzedzeniem czasowym) do uzgodnienia z Zamawiającym zakresu rozpoczynanych prac oraz przewidywanego terminu ich zakończenia.</w:t>
      </w:r>
    </w:p>
    <w:p w14:paraId="2216A1FD" w14:textId="77777777" w:rsidR="00B877C5" w:rsidRDefault="00B877C5" w:rsidP="00064B14">
      <w:pPr>
        <w:spacing w:after="0"/>
        <w:jc w:val="both"/>
        <w:rPr>
          <w:rFonts w:ascii="Verdana" w:hAnsi="Verdana" w:cs="Verdana"/>
          <w:sz w:val="20"/>
        </w:rPr>
      </w:pPr>
      <w:r>
        <w:rPr>
          <w:rFonts w:ascii="Verdana" w:hAnsi="Verdana" w:cs="Verdana"/>
          <w:sz w:val="20"/>
        </w:rPr>
        <w:t>5. Po wykonaniu wszystkich uzgodnionych prac okresowych, koordynator Wykonawcy zgłasza Zamawiającemu (osobiście lub e-mailem) gotowość do ich odbioru, a upoważniony przedstawiciel Zamawiającego potwierdza otrzymanie informacji (osobiście lub e-mailem).</w:t>
      </w:r>
    </w:p>
    <w:p w14:paraId="59512DCB" w14:textId="0FD6B9B5" w:rsidR="00B877C5" w:rsidRDefault="00B877C5" w:rsidP="00064B14">
      <w:pPr>
        <w:spacing w:after="0"/>
        <w:jc w:val="both"/>
        <w:rPr>
          <w:rFonts w:ascii="Verdana" w:hAnsi="Verdana" w:cs="Verdana"/>
          <w:sz w:val="20"/>
        </w:rPr>
      </w:pPr>
      <w:r>
        <w:rPr>
          <w:rFonts w:ascii="Verdana" w:hAnsi="Verdana" w:cs="Verdana"/>
          <w:sz w:val="20"/>
        </w:rPr>
        <w:t>6. Odbiór prac z udziałem przedstawicieli obu Stron powinien odbyć się nie później, niż w ciągu 2 dni roboczych od dnia zgłoszenia do odbioru. Odbiór prac zostanie potwierdzony stosownym protokołem (</w:t>
      </w:r>
      <w:r>
        <w:rPr>
          <w:rFonts w:ascii="Verdana" w:hAnsi="Verdana" w:cs="Verdana"/>
          <w:color w:val="000000"/>
          <w:sz w:val="20"/>
        </w:rPr>
        <w:t>wzór protokołu stanowi załącznik nr 53 do umowy</w:t>
      </w:r>
      <w:r>
        <w:rPr>
          <w:rFonts w:ascii="Verdana" w:hAnsi="Verdana" w:cs="Verdana"/>
          <w:sz w:val="20"/>
        </w:rPr>
        <w:t>), stwierdzającym poprawność wykonania prac lub wskazującym uznane przez obie Strony niezgodności (usterki, braki, itp.) w</w:t>
      </w:r>
      <w:r w:rsidR="00081CE4">
        <w:rPr>
          <w:rFonts w:ascii="Verdana" w:hAnsi="Verdana" w:cs="Verdana"/>
          <w:sz w:val="20"/>
        </w:rPr>
        <w:t> </w:t>
      </w:r>
      <w:r>
        <w:rPr>
          <w:rFonts w:ascii="Verdana" w:hAnsi="Verdana" w:cs="Verdana"/>
          <w:sz w:val="20"/>
        </w:rPr>
        <w:t>ich wykonaniu.</w:t>
      </w:r>
    </w:p>
    <w:p w14:paraId="1A569825" w14:textId="77777777" w:rsidR="00B877C5" w:rsidRDefault="00B877C5" w:rsidP="00064B14">
      <w:pPr>
        <w:spacing w:after="0"/>
        <w:jc w:val="both"/>
        <w:rPr>
          <w:rFonts w:ascii="Verdana" w:hAnsi="Verdana" w:cs="Verdana"/>
          <w:sz w:val="20"/>
        </w:rPr>
      </w:pPr>
      <w:r>
        <w:rPr>
          <w:rFonts w:ascii="Verdana" w:hAnsi="Verdana" w:cs="Verdana"/>
          <w:sz w:val="20"/>
        </w:rPr>
        <w:t>7. W sytuacji, gdy prace okresowe nie zostaną wykonane poprawnie, Wykonawca zobowiązuje się usunąć wszystkie wykazane niezgodności w nieprzekraczalnym terminie do 14 dni kalendarzowych włącznie - od daty otrzymania przez niego protokołu odbioru prac okresowych.</w:t>
      </w:r>
    </w:p>
    <w:p w14:paraId="07177D4A" w14:textId="77777777" w:rsidR="00B877C5" w:rsidRDefault="00B877C5" w:rsidP="00064B14">
      <w:pPr>
        <w:spacing w:after="0"/>
        <w:jc w:val="both"/>
        <w:rPr>
          <w:rFonts w:ascii="Verdana" w:hAnsi="Verdana" w:cs="Verdana"/>
          <w:sz w:val="20"/>
          <w:shd w:val="clear" w:color="auto" w:fill="00FFFF"/>
        </w:rPr>
      </w:pPr>
      <w:r>
        <w:rPr>
          <w:rFonts w:ascii="Verdana" w:hAnsi="Verdana" w:cs="Verdana"/>
          <w:sz w:val="20"/>
        </w:rPr>
        <w:t>8. W przypadku niedotrzymania terminu usunięcia niezgodności w wykonaniu prac okresowych, jak również w przypadku niewywiązania się Wykonawcy z wymaganych umową prac okresowych, Zamawiający naliczy Wykonawcy karę umowną zgodnie z § 16 umowy.</w:t>
      </w:r>
    </w:p>
    <w:p w14:paraId="2B2E3C0D" w14:textId="153AE145" w:rsidR="00B877C5" w:rsidRDefault="008F3BEB" w:rsidP="00B877C5">
      <w:pPr>
        <w:spacing w:after="0"/>
        <w:rPr>
          <w:rFonts w:ascii="Verdana" w:hAnsi="Verdana" w:cs="Verdana"/>
          <w:sz w:val="20"/>
          <w:shd w:val="clear" w:color="auto" w:fill="00FFFF"/>
        </w:rPr>
      </w:pPr>
      <w:r>
        <w:rPr>
          <w:rFonts w:ascii="Verdana" w:hAnsi="Verdana" w:cs="Verdana"/>
          <w:sz w:val="20"/>
          <w:shd w:val="clear" w:color="auto" w:fill="00FFFF"/>
        </w:rPr>
        <w:br/>
      </w:r>
    </w:p>
    <w:p w14:paraId="27C29318" w14:textId="77777777" w:rsidR="00B877C5" w:rsidRDefault="00B877C5" w:rsidP="00B877C5">
      <w:pPr>
        <w:spacing w:after="0"/>
        <w:jc w:val="center"/>
        <w:rPr>
          <w:rFonts w:ascii="Verdana" w:hAnsi="Verdana" w:cs="Verdana"/>
          <w:sz w:val="20"/>
        </w:rPr>
      </w:pPr>
      <w:r>
        <w:rPr>
          <w:rFonts w:ascii="Verdana" w:hAnsi="Verdana" w:cs="Verdana"/>
          <w:b/>
          <w:sz w:val="20"/>
        </w:rPr>
        <w:t>§ 16</w:t>
      </w:r>
    </w:p>
    <w:p w14:paraId="6E91C76C" w14:textId="77777777" w:rsidR="00B877C5" w:rsidRDefault="00B877C5" w:rsidP="00064B14">
      <w:pPr>
        <w:spacing w:after="0"/>
        <w:jc w:val="both"/>
        <w:rPr>
          <w:rFonts w:ascii="Verdana" w:hAnsi="Verdana" w:cs="Verdana"/>
          <w:sz w:val="20"/>
        </w:rPr>
      </w:pPr>
      <w:r>
        <w:rPr>
          <w:rFonts w:ascii="Verdana" w:hAnsi="Verdana" w:cs="Verdana"/>
          <w:sz w:val="20"/>
        </w:rPr>
        <w:t>1. Wykonawca ponosi odpowiedzialność z tytułu zawinionego niewykonania lub nienależytego wykonania umowy.</w:t>
      </w:r>
    </w:p>
    <w:p w14:paraId="699C73EA" w14:textId="77777777" w:rsidR="00B877C5" w:rsidRDefault="00B877C5" w:rsidP="00064B14">
      <w:pPr>
        <w:spacing w:after="0"/>
        <w:jc w:val="both"/>
        <w:rPr>
          <w:rFonts w:ascii="Verdana" w:hAnsi="Verdana" w:cs="Verdana"/>
          <w:sz w:val="20"/>
        </w:rPr>
      </w:pPr>
      <w:r>
        <w:rPr>
          <w:rFonts w:ascii="Verdana" w:hAnsi="Verdana" w:cs="Verdana"/>
          <w:sz w:val="20"/>
        </w:rPr>
        <w:t>2. Zamawiający może zażądać od Wykonawcy zapłaty kar umownych, w szczególności w następujących przypadkach:</w:t>
      </w:r>
    </w:p>
    <w:p w14:paraId="3217D79D" w14:textId="787E32F9" w:rsidR="00B877C5" w:rsidRDefault="00B877C5" w:rsidP="00064B14">
      <w:pPr>
        <w:spacing w:after="0"/>
        <w:ind w:left="568"/>
        <w:jc w:val="both"/>
        <w:rPr>
          <w:rFonts w:ascii="Verdana" w:hAnsi="Verdana" w:cs="Verdana"/>
          <w:sz w:val="20"/>
        </w:rPr>
      </w:pPr>
      <w:r>
        <w:rPr>
          <w:rFonts w:ascii="Verdana" w:hAnsi="Verdana" w:cs="Verdana"/>
          <w:sz w:val="20"/>
        </w:rPr>
        <w:t xml:space="preserve">1) za odstąpienie od umowy przez Zamawiającego z przyczyn, za które odpowiedzialność ponosi Wykonawca, w wysokości </w:t>
      </w:r>
      <w:r>
        <w:rPr>
          <w:rFonts w:ascii="Verdana" w:hAnsi="Verdana" w:cs="Verdana"/>
          <w:b/>
          <w:sz w:val="20"/>
        </w:rPr>
        <w:t>10%</w:t>
      </w:r>
      <w:r>
        <w:rPr>
          <w:rFonts w:ascii="Verdana" w:hAnsi="Verdana" w:cs="Verdana"/>
          <w:sz w:val="20"/>
        </w:rPr>
        <w:t xml:space="preserve"> całkowitego wynagrodzenia umownego netto, określonego w § 4 ust. 1 umowy;</w:t>
      </w:r>
    </w:p>
    <w:p w14:paraId="57B76253" w14:textId="60CBFCEE" w:rsidR="00B877C5" w:rsidRDefault="00B877C5" w:rsidP="00064B14">
      <w:pPr>
        <w:spacing w:after="0"/>
        <w:ind w:left="568"/>
        <w:jc w:val="both"/>
        <w:rPr>
          <w:rFonts w:ascii="Verdana" w:hAnsi="Verdana" w:cs="Verdana"/>
          <w:sz w:val="20"/>
        </w:rPr>
      </w:pPr>
      <w:r>
        <w:rPr>
          <w:rFonts w:ascii="Verdana" w:hAnsi="Verdana" w:cs="Verdana"/>
          <w:sz w:val="20"/>
        </w:rPr>
        <w:lastRenderedPageBreak/>
        <w:t xml:space="preserve">2) za stwierdzone w miesięcznym okresie rozliczeniowym 3-krotnie nieprawidłowe lub nienależyte wykonanie umowy, dotyczące tej samej czynności, potwierdzone każdorazowo pisemnym upomnieniem Wykonawcy przez Zamawiającego, wystawionym w przypadku stwierdzenia nieprawidłowości </w:t>
      </w:r>
      <w:r>
        <w:rPr>
          <w:rFonts w:ascii="Verdana" w:hAnsi="Verdana" w:cs="Verdana"/>
          <w:b/>
          <w:sz w:val="20"/>
        </w:rPr>
        <w:t>w bieżącej realizacji</w:t>
      </w:r>
      <w:r>
        <w:rPr>
          <w:rFonts w:ascii="Verdana" w:hAnsi="Verdana" w:cs="Verdana"/>
          <w:sz w:val="20"/>
        </w:rPr>
        <w:t xml:space="preserve"> przedmiotu umowy. Zamawiający, przy protokolarnym, miesięcznym odbiorze prac ma prawo do potrącenia Wykonawcy, z</w:t>
      </w:r>
      <w:r w:rsidR="00081CE4">
        <w:rPr>
          <w:rFonts w:ascii="Verdana" w:hAnsi="Verdana" w:cs="Verdana"/>
          <w:sz w:val="20"/>
        </w:rPr>
        <w:t> </w:t>
      </w:r>
      <w:r>
        <w:rPr>
          <w:rFonts w:ascii="Verdana" w:hAnsi="Verdana" w:cs="Verdana"/>
          <w:sz w:val="20"/>
        </w:rPr>
        <w:t xml:space="preserve">ogólnej wartości miesięcznego wynagrodzenia netto, określonego w § 4 ust. 2 pkt 1 umowy, kwoty </w:t>
      </w:r>
      <w:r>
        <w:rPr>
          <w:rFonts w:ascii="Verdana" w:hAnsi="Verdana" w:cs="Verdana"/>
          <w:b/>
          <w:sz w:val="20"/>
        </w:rPr>
        <w:t>5%</w:t>
      </w:r>
      <w:r>
        <w:rPr>
          <w:rFonts w:ascii="Verdana" w:hAnsi="Verdana" w:cs="Verdana"/>
          <w:sz w:val="20"/>
        </w:rPr>
        <w:t xml:space="preserve"> za stwierdzone zaniedbania. Kary będą potrącane automatycznie bez uzyskiwania zgody Wykonawcy;</w:t>
      </w:r>
    </w:p>
    <w:p w14:paraId="3143DE26" w14:textId="05B474F2" w:rsidR="00B877C5" w:rsidRDefault="00B877C5" w:rsidP="00064B14">
      <w:pPr>
        <w:spacing w:after="0"/>
        <w:ind w:left="568"/>
        <w:jc w:val="both"/>
        <w:rPr>
          <w:rFonts w:ascii="Verdana" w:hAnsi="Verdana" w:cs="Verdana"/>
          <w:sz w:val="20"/>
        </w:rPr>
      </w:pPr>
      <w:r>
        <w:rPr>
          <w:rFonts w:ascii="Verdana" w:hAnsi="Verdana" w:cs="Verdana"/>
          <w:sz w:val="20"/>
        </w:rPr>
        <w:t xml:space="preserve">3) za zwłokę w usunięciu nieprawidłowości stwierdzonych </w:t>
      </w:r>
      <w:r>
        <w:rPr>
          <w:rFonts w:ascii="Verdana" w:hAnsi="Verdana" w:cs="Verdana"/>
          <w:b/>
          <w:sz w:val="20"/>
        </w:rPr>
        <w:t>w bieżącej realizacji</w:t>
      </w:r>
      <w:r>
        <w:rPr>
          <w:rFonts w:ascii="Verdana" w:hAnsi="Verdana" w:cs="Verdana"/>
          <w:sz w:val="20"/>
        </w:rPr>
        <w:t xml:space="preserve"> przedmiotu umowy, z przyczyn leżących po stronie Wykonawcy - w wysokości </w:t>
      </w:r>
      <w:r>
        <w:rPr>
          <w:rFonts w:ascii="Verdana" w:hAnsi="Verdana" w:cs="Verdana"/>
          <w:b/>
          <w:sz w:val="20"/>
        </w:rPr>
        <w:t>0,03%</w:t>
      </w:r>
      <w:r>
        <w:rPr>
          <w:rFonts w:ascii="Verdana" w:hAnsi="Verdana" w:cs="Verdana"/>
          <w:sz w:val="20"/>
        </w:rPr>
        <w:t xml:space="preserve"> całkowitego wynagrodzenia umownego netto, określonego w § 4 ust. 1 umowy, za</w:t>
      </w:r>
      <w:r w:rsidR="00081CE4">
        <w:rPr>
          <w:rFonts w:ascii="Verdana" w:hAnsi="Verdana" w:cs="Verdana"/>
          <w:sz w:val="20"/>
        </w:rPr>
        <w:t> </w:t>
      </w:r>
      <w:r>
        <w:rPr>
          <w:rFonts w:ascii="Verdana" w:hAnsi="Verdana" w:cs="Verdana"/>
          <w:sz w:val="20"/>
        </w:rPr>
        <w:t>każdy rozpoczęty dzień zwłoki, licząc od dnia następnego po dniu wyznaczonym na</w:t>
      </w:r>
      <w:r w:rsidR="00081CE4">
        <w:rPr>
          <w:rFonts w:ascii="Verdana" w:hAnsi="Verdana" w:cs="Verdana"/>
          <w:sz w:val="20"/>
        </w:rPr>
        <w:t> </w:t>
      </w:r>
      <w:r>
        <w:rPr>
          <w:rFonts w:ascii="Verdana" w:hAnsi="Verdana" w:cs="Verdana"/>
          <w:sz w:val="20"/>
        </w:rPr>
        <w:t xml:space="preserve">usunięcie nieprawidłowości; </w:t>
      </w:r>
    </w:p>
    <w:p w14:paraId="13AE2309" w14:textId="77777777" w:rsidR="00B877C5" w:rsidRDefault="00B877C5" w:rsidP="00B877C5">
      <w:pPr>
        <w:pStyle w:val="Akapitzlist"/>
        <w:spacing w:after="0"/>
        <w:ind w:left="568"/>
        <w:rPr>
          <w:rFonts w:ascii="Verdana" w:hAnsi="Verdana" w:cs="Verdana"/>
          <w:iCs/>
        </w:rPr>
      </w:pPr>
      <w:r>
        <w:rPr>
          <w:rFonts w:ascii="Verdana" w:hAnsi="Verdana" w:cs="Verdana"/>
        </w:rPr>
        <w:t>4) za każdy dzień:</w:t>
      </w:r>
    </w:p>
    <w:p w14:paraId="1A82D1D6" w14:textId="1C76695A" w:rsidR="00B877C5" w:rsidRPr="00615FAF" w:rsidRDefault="00B877C5" w:rsidP="00064B14">
      <w:pPr>
        <w:pStyle w:val="Akapitzlist"/>
        <w:spacing w:after="0"/>
        <w:ind w:left="851"/>
        <w:jc w:val="both"/>
        <w:rPr>
          <w:rFonts w:ascii="Verdana" w:hAnsi="Verdana" w:cs="Verdana"/>
        </w:rPr>
      </w:pPr>
      <w:r w:rsidRPr="00615FAF">
        <w:rPr>
          <w:rFonts w:ascii="Verdana" w:hAnsi="Verdana" w:cs="Verdana"/>
          <w:iCs/>
        </w:rPr>
        <w:t>a)</w:t>
      </w:r>
      <w:r w:rsidRPr="00615FAF">
        <w:rPr>
          <w:rFonts w:ascii="Verdana" w:hAnsi="Verdana" w:cs="Verdana"/>
        </w:rPr>
        <w:t xml:space="preserve"> </w:t>
      </w:r>
      <w:r w:rsidR="009060AC" w:rsidRPr="00615FAF">
        <w:rPr>
          <w:rFonts w:ascii="Verdana" w:hAnsi="Verdana" w:cs="Verdana"/>
        </w:rPr>
        <w:t xml:space="preserve">zwłoki </w:t>
      </w:r>
      <w:r w:rsidRPr="00615FAF">
        <w:rPr>
          <w:rFonts w:ascii="Verdana" w:hAnsi="Verdana" w:cs="Verdana"/>
        </w:rPr>
        <w:t>w rozpoczęciu świadczenia usług w stosunku do terminu określonego w</w:t>
      </w:r>
      <w:r w:rsidR="00081CE4" w:rsidRPr="00615FAF">
        <w:rPr>
          <w:rFonts w:ascii="Verdana" w:hAnsi="Verdana" w:cs="Verdana"/>
        </w:rPr>
        <w:t> </w:t>
      </w:r>
      <w:r w:rsidRPr="00615FAF">
        <w:rPr>
          <w:rFonts w:ascii="Verdana" w:hAnsi="Verdana" w:cs="Verdana"/>
        </w:rPr>
        <w:t>§ 3 umowy;</w:t>
      </w:r>
    </w:p>
    <w:p w14:paraId="27B8AFBF" w14:textId="2CBA2005" w:rsidR="00B877C5" w:rsidRPr="00615FAF" w:rsidRDefault="00B877C5" w:rsidP="00064B14">
      <w:pPr>
        <w:pStyle w:val="Akapitzlist"/>
        <w:spacing w:after="0"/>
        <w:ind w:left="851"/>
        <w:jc w:val="both"/>
        <w:rPr>
          <w:rFonts w:ascii="Verdana" w:hAnsi="Verdana" w:cs="Verdana"/>
        </w:rPr>
      </w:pPr>
      <w:r w:rsidRPr="00615FAF">
        <w:rPr>
          <w:rFonts w:ascii="Verdana" w:hAnsi="Verdana" w:cs="Verdana"/>
        </w:rPr>
        <w:t>b) </w:t>
      </w:r>
      <w:r w:rsidR="009060AC" w:rsidRPr="00615FAF">
        <w:rPr>
          <w:rFonts w:ascii="Verdana" w:hAnsi="Verdana" w:cs="Verdana"/>
        </w:rPr>
        <w:t xml:space="preserve">zwłoki </w:t>
      </w:r>
      <w:r w:rsidRPr="00615FAF">
        <w:rPr>
          <w:rFonts w:ascii="Verdana" w:hAnsi="Verdana" w:cs="Verdana"/>
        </w:rPr>
        <w:t>w zakończeniu realizacji prac okresowych, określonych w poz. 2 lit a, b i</w:t>
      </w:r>
      <w:r w:rsidR="00081CE4" w:rsidRPr="00615FAF">
        <w:rPr>
          <w:rFonts w:ascii="Verdana" w:hAnsi="Verdana" w:cs="Verdana"/>
        </w:rPr>
        <w:t> </w:t>
      </w:r>
      <w:r w:rsidRPr="00615FAF">
        <w:rPr>
          <w:rFonts w:ascii="Verdana" w:hAnsi="Verdana" w:cs="Verdana"/>
        </w:rPr>
        <w:t>c załącznika nr 1 do umowy w stosunku do uzgodnionego obustronnie terminu;</w:t>
      </w:r>
    </w:p>
    <w:p w14:paraId="733B0448" w14:textId="0EE61B83" w:rsidR="00B877C5" w:rsidRDefault="00B877C5" w:rsidP="00081CE4">
      <w:pPr>
        <w:pStyle w:val="Akapitzlist"/>
        <w:spacing w:after="0"/>
        <w:ind w:left="851"/>
        <w:jc w:val="both"/>
        <w:rPr>
          <w:rFonts w:ascii="Verdana" w:hAnsi="Verdana" w:cs="Verdana"/>
        </w:rPr>
      </w:pPr>
      <w:r w:rsidRPr="00615FAF">
        <w:rPr>
          <w:rFonts w:ascii="Verdana" w:hAnsi="Verdana" w:cs="Verdana"/>
        </w:rPr>
        <w:t>c) </w:t>
      </w:r>
      <w:r w:rsidR="009060AC" w:rsidRPr="00615FAF">
        <w:rPr>
          <w:rFonts w:ascii="Verdana" w:hAnsi="Verdana" w:cs="Verdana"/>
        </w:rPr>
        <w:t xml:space="preserve">zwłoki </w:t>
      </w:r>
      <w:r w:rsidRPr="00615FAF">
        <w:rPr>
          <w:rFonts w:ascii="Verdana" w:hAnsi="Verdana" w:cs="Verdana"/>
        </w:rPr>
        <w:t xml:space="preserve">w </w:t>
      </w:r>
      <w:r>
        <w:rPr>
          <w:rFonts w:ascii="Verdana" w:hAnsi="Verdana" w:cs="Verdana"/>
        </w:rPr>
        <w:t>usunięciu nieprawidłowości w wykonaniu zgłoszonych do odbioru prac okresowych;</w:t>
      </w:r>
    </w:p>
    <w:p w14:paraId="3A202C74" w14:textId="77777777" w:rsidR="00B877C5" w:rsidRDefault="00B877C5" w:rsidP="00B877C5">
      <w:pPr>
        <w:pStyle w:val="Akapitzlist"/>
        <w:ind w:left="851"/>
        <w:rPr>
          <w:rFonts w:ascii="Verdana" w:hAnsi="Verdana" w:cs="Verdana"/>
        </w:rPr>
      </w:pPr>
      <w:r>
        <w:rPr>
          <w:rFonts w:ascii="Verdana" w:hAnsi="Verdana" w:cs="Verdana"/>
        </w:rPr>
        <w:t>d) przerwy w świadczeniu usług;</w:t>
      </w:r>
    </w:p>
    <w:p w14:paraId="7F562000" w14:textId="7B6B38D4" w:rsidR="00B877C5" w:rsidRDefault="00B877C5" w:rsidP="00064B14">
      <w:pPr>
        <w:spacing w:after="0"/>
        <w:ind w:left="568" w:hanging="1"/>
        <w:jc w:val="both"/>
        <w:rPr>
          <w:rFonts w:ascii="Verdana" w:hAnsi="Verdana" w:cs="Verdana"/>
          <w:sz w:val="20"/>
        </w:rPr>
      </w:pPr>
      <w:r>
        <w:rPr>
          <w:rFonts w:ascii="Verdana" w:hAnsi="Verdana" w:cs="Verdana"/>
          <w:sz w:val="20"/>
        </w:rPr>
        <w:t>z </w:t>
      </w:r>
      <w:r>
        <w:rPr>
          <w:rFonts w:ascii="Verdana" w:hAnsi="Verdana" w:cs="Verdana"/>
          <w:iCs/>
          <w:sz w:val="20"/>
        </w:rPr>
        <w:t xml:space="preserve">przyczyn leżących po stronie Wykonawcy – </w:t>
      </w:r>
      <w:r>
        <w:rPr>
          <w:rFonts w:ascii="Verdana" w:hAnsi="Verdana" w:cs="Verdana"/>
          <w:sz w:val="20"/>
        </w:rPr>
        <w:t xml:space="preserve">w wysokości </w:t>
      </w:r>
      <w:r>
        <w:rPr>
          <w:rFonts w:ascii="Verdana" w:hAnsi="Verdana" w:cs="Verdana"/>
          <w:b/>
          <w:sz w:val="20"/>
        </w:rPr>
        <w:t>0,03%</w:t>
      </w:r>
      <w:r>
        <w:rPr>
          <w:rFonts w:ascii="Verdana" w:hAnsi="Verdana" w:cs="Verdana"/>
          <w:sz w:val="20"/>
        </w:rPr>
        <w:t xml:space="preserve"> całkowitego wynagrodzenia umownego netto, określonego w § 4 ust. 1 umowy,</w:t>
      </w:r>
      <w:r>
        <w:rPr>
          <w:rFonts w:ascii="Verdana" w:hAnsi="Verdana" w:cs="Verdana"/>
          <w:color w:val="FF0000"/>
          <w:sz w:val="20"/>
        </w:rPr>
        <w:t xml:space="preserve"> </w:t>
      </w:r>
    </w:p>
    <w:p w14:paraId="2616933E" w14:textId="5B701520" w:rsidR="00B877C5" w:rsidRDefault="00B877C5" w:rsidP="00064B14">
      <w:pPr>
        <w:spacing w:after="0"/>
        <w:ind w:left="568"/>
        <w:jc w:val="both"/>
        <w:rPr>
          <w:rFonts w:ascii="Verdana" w:hAnsi="Verdana" w:cs="Verdana"/>
          <w:sz w:val="20"/>
        </w:rPr>
      </w:pPr>
      <w:r>
        <w:rPr>
          <w:rFonts w:ascii="Verdana" w:hAnsi="Verdana" w:cs="Verdana"/>
          <w:sz w:val="20"/>
        </w:rPr>
        <w:t xml:space="preserve">5) w przypadku, gdy Wykonawca nie zrealizuje prac okresowych wymienionych w poz. 2 lit a, b i c załącznika nr 1 do umowy zgodnie z wymaganą umową częstotliwością – w wysokości </w:t>
      </w:r>
      <w:r>
        <w:rPr>
          <w:rFonts w:ascii="Verdana" w:hAnsi="Verdana" w:cs="Verdana"/>
          <w:b/>
          <w:sz w:val="20"/>
        </w:rPr>
        <w:t>1%</w:t>
      </w:r>
      <w:r>
        <w:rPr>
          <w:rFonts w:ascii="Verdana" w:hAnsi="Verdana" w:cs="Verdana"/>
          <w:sz w:val="20"/>
        </w:rPr>
        <w:t xml:space="preserve"> całkowitego wynagrodzenia umownego netto, określonego w § 4 ust. 1 umowy, za każdy przypadek braku realizacji prac (z wyjątkiem przypadków, gdy przyczyna braku wykonania prac leżała po stronie Zamawiającego lub sił wyższych, spowodowana np. niedostępnością pomieszczeń, złymi warunkami atmosferycznymi lub </w:t>
      </w:r>
      <w:proofErr w:type="spellStart"/>
      <w:r>
        <w:rPr>
          <w:rFonts w:ascii="Verdana" w:hAnsi="Verdana" w:cs="Verdana"/>
          <w:sz w:val="20"/>
        </w:rPr>
        <w:t>tp</w:t>
      </w:r>
      <w:proofErr w:type="spellEnd"/>
      <w:r>
        <w:rPr>
          <w:rFonts w:ascii="Verdana" w:hAnsi="Verdana" w:cs="Verdana"/>
          <w:sz w:val="20"/>
        </w:rPr>
        <w:t>.);</w:t>
      </w:r>
    </w:p>
    <w:p w14:paraId="4B1B7316" w14:textId="77777777" w:rsidR="00B877C5" w:rsidRDefault="00B877C5" w:rsidP="00B877C5">
      <w:pPr>
        <w:spacing w:after="0"/>
        <w:ind w:left="568"/>
        <w:rPr>
          <w:rFonts w:ascii="Verdana" w:hAnsi="Verdana" w:cs="Verdana"/>
          <w:sz w:val="20"/>
        </w:rPr>
      </w:pPr>
      <w:r>
        <w:rPr>
          <w:rFonts w:ascii="Verdana" w:hAnsi="Verdana" w:cs="Verdana"/>
          <w:sz w:val="20"/>
        </w:rPr>
        <w:t>6) w przypadku braku przedłożenia Zamawiającemu w wymaganym terminie:</w:t>
      </w:r>
    </w:p>
    <w:p w14:paraId="771AEA5B" w14:textId="77777777" w:rsidR="00B877C5" w:rsidRDefault="00B877C5" w:rsidP="00064B14">
      <w:pPr>
        <w:spacing w:after="0"/>
        <w:ind w:left="851"/>
        <w:jc w:val="both"/>
        <w:rPr>
          <w:rFonts w:ascii="Verdana" w:hAnsi="Verdana" w:cs="Verdana"/>
          <w:sz w:val="20"/>
        </w:rPr>
      </w:pPr>
      <w:r>
        <w:rPr>
          <w:rFonts w:ascii="Verdana" w:hAnsi="Verdana" w:cs="Verdana"/>
          <w:sz w:val="20"/>
        </w:rPr>
        <w:t>a) dokumentów, o których mowa w § 8 ust. 3 pkt 2 umowy tj. dokumentów dotyczących zatrudnienia 2 osób bezrobotnych;</w:t>
      </w:r>
    </w:p>
    <w:p w14:paraId="5E9D9D51" w14:textId="77777777" w:rsidR="00B877C5" w:rsidRDefault="00B877C5" w:rsidP="00064B14">
      <w:pPr>
        <w:spacing w:after="0"/>
        <w:ind w:left="851"/>
        <w:jc w:val="both"/>
        <w:rPr>
          <w:rFonts w:ascii="Verdana" w:hAnsi="Verdana" w:cs="Verdana"/>
          <w:sz w:val="20"/>
        </w:rPr>
      </w:pPr>
      <w:r>
        <w:rPr>
          <w:rFonts w:ascii="Verdana" w:hAnsi="Verdana" w:cs="Verdana"/>
          <w:sz w:val="20"/>
        </w:rPr>
        <w:t>b) oświadczenia, o którym mowa w § 8 ust. 4 pkt 1 umowy, tj. oświadczenia dotyczącego osób zatrudnionych na podstawie umowy o pracę przy realizacji zamówienia oraz zatrudnionych bezrobotnych;</w:t>
      </w:r>
    </w:p>
    <w:p w14:paraId="5FA91ACB" w14:textId="77777777" w:rsidR="00B877C5" w:rsidRDefault="00B877C5" w:rsidP="00B877C5">
      <w:pPr>
        <w:spacing w:after="0"/>
        <w:ind w:left="568" w:hanging="1"/>
        <w:rPr>
          <w:rFonts w:ascii="Verdana" w:eastAsia="Tahoma" w:hAnsi="Verdana" w:cs="Verdana"/>
          <w:sz w:val="20"/>
        </w:rPr>
      </w:pPr>
      <w:r>
        <w:rPr>
          <w:rFonts w:ascii="Verdana" w:hAnsi="Verdana" w:cs="Verdana"/>
          <w:sz w:val="20"/>
        </w:rPr>
        <w:t>Wykonawca zapłaci Zamawiającemu karę umowną w wysokości 5.000,00 zł;</w:t>
      </w:r>
    </w:p>
    <w:p w14:paraId="7575CCF0" w14:textId="77777777" w:rsidR="00B877C5" w:rsidRDefault="00B877C5" w:rsidP="00064B14">
      <w:pPr>
        <w:spacing w:after="0"/>
        <w:ind w:left="567"/>
        <w:jc w:val="both"/>
        <w:rPr>
          <w:rFonts w:ascii="Verdana" w:hAnsi="Verdana" w:cs="Verdana"/>
          <w:sz w:val="20"/>
        </w:rPr>
      </w:pPr>
      <w:r>
        <w:rPr>
          <w:rFonts w:ascii="Verdana" w:eastAsia="Tahoma" w:hAnsi="Verdana" w:cs="Verdana"/>
          <w:sz w:val="20"/>
        </w:rPr>
        <w:t xml:space="preserve">7) w przypadku niezatrudnienia przy realizacji zamówienia 2 osób bezrobotnych nieprzerwanie przez cały okres trwania umowy, Wykonawca będzie zobowiązany do zapłacenia Zamawiającemu kary umownej w wysokości iloczynu kwoty przeciętnego miesięcznego wynagrodzenia w sektorze przedsiębiorstw, ogłaszanego przez Prezesa Głównego Urzędu Statystycznego za ostatni miesiąc bezpośrednio poprzedzający moment zakończenia umowy oraz liczby miesięcy w okresie realizacji umowy, chyba że Wykonawca wykaże, że przedstawił zgłoszenia ofert pracy Powiatowemu Urzędowi Pracy, a niezatrudnienie osób bezrobotnych nastąpiło z przyczyn nie leżących po jego stronie; </w:t>
      </w:r>
    </w:p>
    <w:p w14:paraId="4344024E" w14:textId="75E74D0E" w:rsidR="00B877C5" w:rsidRDefault="00B877C5" w:rsidP="00064B14">
      <w:pPr>
        <w:spacing w:after="0"/>
        <w:ind w:left="568"/>
        <w:jc w:val="both"/>
        <w:rPr>
          <w:rFonts w:ascii="Verdana" w:hAnsi="Verdana" w:cs="Verdana"/>
          <w:sz w:val="20"/>
        </w:rPr>
      </w:pPr>
      <w:r>
        <w:rPr>
          <w:rFonts w:ascii="Verdana" w:hAnsi="Verdana" w:cs="Verdana"/>
          <w:sz w:val="20"/>
        </w:rPr>
        <w:t>8) za brak możliwości kontaktu z koordynatorem głównym, jeżeli taka sytuacja miała miejsce co najmniej trzykrotnie – w  wysokości 0,05% całkowitego wynagrodzenia umownego netto, określonego w § 4 ust. 1 umowy.</w:t>
      </w:r>
    </w:p>
    <w:p w14:paraId="23195290" w14:textId="77777777" w:rsidR="00B877C5" w:rsidRDefault="00B877C5" w:rsidP="00064B14">
      <w:pPr>
        <w:spacing w:after="0"/>
        <w:jc w:val="both"/>
        <w:rPr>
          <w:rFonts w:ascii="Verdana" w:hAnsi="Verdana" w:cs="Verdana"/>
          <w:sz w:val="20"/>
        </w:rPr>
      </w:pPr>
      <w:r>
        <w:rPr>
          <w:rFonts w:ascii="Verdana" w:hAnsi="Verdana" w:cs="Verdana"/>
          <w:sz w:val="20"/>
        </w:rPr>
        <w:t>3. Wykonawca wyraża zgodę na potrącenie kwot kar umownych z należności wynikających z bieżących faktur.</w:t>
      </w:r>
    </w:p>
    <w:p w14:paraId="1D812B31" w14:textId="77777777" w:rsidR="00B877C5" w:rsidRDefault="00B877C5" w:rsidP="00064B14">
      <w:pPr>
        <w:spacing w:after="0"/>
        <w:jc w:val="both"/>
        <w:rPr>
          <w:rFonts w:ascii="Verdana" w:hAnsi="Verdana" w:cs="Verdana"/>
          <w:sz w:val="20"/>
        </w:rPr>
      </w:pPr>
      <w:r>
        <w:rPr>
          <w:rFonts w:ascii="Verdana" w:hAnsi="Verdana" w:cs="Verdana"/>
          <w:sz w:val="20"/>
        </w:rPr>
        <w:t xml:space="preserve">4. W przypadku, gdy potrącenie kary umownej z wynagrodzenia Wykonawcy nie będzie możliwe, Wykonawca zobowiązuje się do zapłaty kary umownej w terminie 14 dni roboczych od dnia otrzymania pisemnego wezwania do zapłaty, w którym zostanie określona podstawa nałożenia </w:t>
      </w:r>
      <w:r>
        <w:rPr>
          <w:rFonts w:ascii="Verdana" w:hAnsi="Verdana" w:cs="Verdana"/>
          <w:sz w:val="20"/>
        </w:rPr>
        <w:lastRenderedPageBreak/>
        <w:t>kary oraz jej wysokość. Do wezwania do zapłaty Zamawiający dołączy notę księgową. Brak wpłaty w odpowiedzi na wezwanie do zapłaty spowoduje wszczęcie dochodzenia należności na drodze windykacji sądowej.</w:t>
      </w:r>
    </w:p>
    <w:p w14:paraId="7F62B836" w14:textId="77777777" w:rsidR="00B877C5" w:rsidRDefault="00B877C5" w:rsidP="00064B14">
      <w:pPr>
        <w:spacing w:after="0"/>
        <w:jc w:val="both"/>
        <w:rPr>
          <w:rFonts w:ascii="Verdana" w:hAnsi="Verdana" w:cs="Verdana"/>
          <w:sz w:val="20"/>
        </w:rPr>
      </w:pPr>
      <w:r>
        <w:rPr>
          <w:rFonts w:ascii="Verdana" w:hAnsi="Verdana" w:cs="Verdana"/>
          <w:sz w:val="20"/>
        </w:rPr>
        <w:t>5. </w:t>
      </w:r>
      <w:r>
        <w:rPr>
          <w:rFonts w:ascii="Arial" w:hAnsi="Arial" w:cs="Arial"/>
        </w:rPr>
        <w:t xml:space="preserve"> </w:t>
      </w:r>
      <w:r>
        <w:rPr>
          <w:rFonts w:ascii="Verdana" w:hAnsi="Verdana" w:cs="Verdana"/>
          <w:sz w:val="20"/>
        </w:rPr>
        <w:t xml:space="preserve">Za opóźnienie w zapłacie kar umownych, które nie podlegają potrąceniu z należności wynikających z bieżących faktur, Wykonawca zapłaci Zamawiającemu odsetki ustawowe </w:t>
      </w:r>
      <w:r>
        <w:rPr>
          <w:rFonts w:ascii="Verdana" w:hAnsi="Verdana" w:cs="Verdana"/>
          <w:sz w:val="20"/>
        </w:rPr>
        <w:br/>
        <w:t xml:space="preserve">za opóźnienie w transakcjach handlowych, ponadto - zgodnie z art. 10 ustawy z dnia </w:t>
      </w:r>
      <w:r>
        <w:rPr>
          <w:rFonts w:ascii="Verdana" w:hAnsi="Verdana" w:cs="Verdana"/>
          <w:sz w:val="20"/>
        </w:rPr>
        <w:br/>
      </w:r>
      <w:r>
        <w:rPr>
          <w:rStyle w:val="object"/>
          <w:rFonts w:ascii="Verdana" w:hAnsi="Verdana" w:cs="Verdana"/>
          <w:sz w:val="20"/>
        </w:rPr>
        <w:t>8 marca 2013</w:t>
      </w:r>
      <w:r>
        <w:rPr>
          <w:rFonts w:ascii="Verdana" w:hAnsi="Verdana" w:cs="Verdana"/>
          <w:sz w:val="20"/>
        </w:rPr>
        <w:t xml:space="preserve"> r. o terminach zapłaty w transakcjach handlowych, Zamawiający może obciążyć Wykonawcę równowartością kwoty wskazaną w art. 10 ust.1 ww. ustawy, przeliczonej na złote wg średniego kursu euro ogłoszonego przez NBP ostatniego dnia roboczego miesiąca poprzedzającego miesiąc, w którym świadczenie pieniężne stało się wymagalne, z tytułu rekompensaty kosztów odzyskania należności.</w:t>
      </w:r>
    </w:p>
    <w:p w14:paraId="0941DF6A" w14:textId="77777777" w:rsidR="00B877C5" w:rsidRDefault="00B877C5" w:rsidP="00064B14">
      <w:pPr>
        <w:spacing w:after="0"/>
        <w:jc w:val="both"/>
        <w:rPr>
          <w:rFonts w:ascii="Verdana" w:hAnsi="Verdana" w:cs="Verdana"/>
          <w:sz w:val="20"/>
        </w:rPr>
      </w:pPr>
      <w:r>
        <w:rPr>
          <w:rFonts w:ascii="Verdana" w:hAnsi="Verdana" w:cs="Verdana"/>
          <w:sz w:val="20"/>
        </w:rPr>
        <w:t>6. Zamawiający ma prawo dochodzić odszkodowania uzupełniającego na zasadach Kodeksu cywilnego, jeżeli szkoda przewyższy wysokość kar umownych.</w:t>
      </w:r>
    </w:p>
    <w:p w14:paraId="3F249949" w14:textId="45840986" w:rsidR="00B877C5" w:rsidRDefault="00B877C5" w:rsidP="00064B14">
      <w:pPr>
        <w:spacing w:after="0"/>
        <w:jc w:val="both"/>
        <w:rPr>
          <w:rFonts w:ascii="Verdana" w:hAnsi="Verdana" w:cs="Verdana"/>
          <w:sz w:val="20"/>
        </w:rPr>
      </w:pPr>
      <w:r>
        <w:rPr>
          <w:rFonts w:ascii="Verdana" w:hAnsi="Verdana" w:cs="Verdana"/>
          <w:sz w:val="20"/>
        </w:rPr>
        <w:t xml:space="preserve">7. Zamawiający zapłaci Wykonawcy karę umowną za odstąpienie od umowy przez Wykonawcę z przyczyn, za które odpowiedzialność ponosi Zamawiający, w wysokości </w:t>
      </w:r>
      <w:r>
        <w:rPr>
          <w:rFonts w:ascii="Verdana" w:hAnsi="Verdana" w:cs="Verdana"/>
          <w:b/>
          <w:sz w:val="20"/>
        </w:rPr>
        <w:t xml:space="preserve">10% </w:t>
      </w:r>
      <w:r>
        <w:rPr>
          <w:rFonts w:ascii="Verdana" w:hAnsi="Verdana" w:cs="Verdana"/>
          <w:sz w:val="20"/>
        </w:rPr>
        <w:t xml:space="preserve">całkowitego wynagrodzenia umownego netto, określonego w § 4 ust. 1 umowy, poza przypadkiem opisanym w § 17 ust. 3. </w:t>
      </w:r>
    </w:p>
    <w:p w14:paraId="620880B1" w14:textId="028D1171" w:rsidR="00D77DC3" w:rsidRPr="00832B4E" w:rsidRDefault="00D77DC3" w:rsidP="00832B4E">
      <w:pPr>
        <w:tabs>
          <w:tab w:val="left" w:pos="709"/>
        </w:tabs>
        <w:spacing w:after="0"/>
        <w:jc w:val="both"/>
        <w:rPr>
          <w:rFonts w:ascii="Verdana" w:hAnsi="Verdana"/>
          <w:sz w:val="20"/>
        </w:rPr>
      </w:pPr>
      <w:r w:rsidRPr="00832B4E">
        <w:rPr>
          <w:rFonts w:ascii="Verdana" w:hAnsi="Verdana"/>
          <w:sz w:val="20"/>
        </w:rPr>
        <w:t>8. Łączna maksymalna wysokość kar umownych, których mogą dochodzić Strony umowy nie może przekroczyć 20% całkowitego wynagrodzenia umownego netto, określonego w § 4 ust. 1 umowy.</w:t>
      </w:r>
    </w:p>
    <w:p w14:paraId="0E646949" w14:textId="77777777" w:rsidR="00D77DC3" w:rsidRDefault="00D77DC3" w:rsidP="00064B14">
      <w:pPr>
        <w:spacing w:after="0"/>
        <w:jc w:val="both"/>
        <w:rPr>
          <w:rFonts w:ascii="Verdana" w:hAnsi="Verdana" w:cs="Verdana"/>
          <w:b/>
          <w:sz w:val="20"/>
        </w:rPr>
      </w:pPr>
    </w:p>
    <w:p w14:paraId="37A05E4C" w14:textId="77777777" w:rsidR="00B877C5" w:rsidRDefault="00B877C5" w:rsidP="00B877C5">
      <w:pPr>
        <w:spacing w:after="0"/>
        <w:jc w:val="center"/>
        <w:rPr>
          <w:rFonts w:ascii="Verdana" w:hAnsi="Verdana" w:cs="Verdana"/>
          <w:sz w:val="20"/>
        </w:rPr>
      </w:pPr>
      <w:r>
        <w:rPr>
          <w:rFonts w:ascii="Verdana" w:hAnsi="Verdana" w:cs="Verdana"/>
          <w:b/>
          <w:sz w:val="20"/>
        </w:rPr>
        <w:t>§ 17</w:t>
      </w:r>
    </w:p>
    <w:p w14:paraId="1E4E5969" w14:textId="77777777" w:rsidR="00B877C5" w:rsidRDefault="00B877C5" w:rsidP="00B877C5">
      <w:pPr>
        <w:spacing w:after="0"/>
        <w:rPr>
          <w:rFonts w:ascii="Verdana" w:hAnsi="Verdana" w:cs="Verdana"/>
          <w:sz w:val="20"/>
        </w:rPr>
      </w:pPr>
      <w:r>
        <w:rPr>
          <w:rFonts w:ascii="Verdana" w:hAnsi="Verdana" w:cs="Verdana"/>
          <w:sz w:val="20"/>
        </w:rPr>
        <w:t>1. Zamawiający może odstąpić od umowy, jeżeli:</w:t>
      </w:r>
    </w:p>
    <w:p w14:paraId="3EC8D5C7" w14:textId="77777777" w:rsidR="00B877C5" w:rsidRDefault="00B877C5" w:rsidP="00064B14">
      <w:pPr>
        <w:spacing w:after="0"/>
        <w:ind w:left="567" w:hanging="283"/>
        <w:jc w:val="both"/>
        <w:rPr>
          <w:rFonts w:ascii="Verdana" w:hAnsi="Verdana" w:cs="Verdana"/>
          <w:sz w:val="20"/>
        </w:rPr>
      </w:pPr>
      <w:r>
        <w:rPr>
          <w:rFonts w:ascii="Verdana" w:hAnsi="Verdana" w:cs="Verdana"/>
          <w:sz w:val="20"/>
        </w:rPr>
        <w:t>1) Wykonawca nie wykona obowiązków określonych w umowie w ustalonym terminie lub naruszy inne istotne postanowienia umowy, w szczególności, jeśli parametry wykonywanego przedmiotu umowy, częstotliwość realizacji czynności wymienionych w zał. nr 1 do umowy będą odbiegać od wymaganych przez Zamawiającego, i - mimo pisemnego wezwania do wykonania w wyznaczonym terminie lub zaprzestania naruszania postanowień umowy - do wezwania się nie zastosuje;</w:t>
      </w:r>
    </w:p>
    <w:p w14:paraId="39BE1BD2" w14:textId="6FE10166" w:rsidR="00B877C5" w:rsidRDefault="00B877C5" w:rsidP="00064B14">
      <w:pPr>
        <w:spacing w:after="0"/>
        <w:ind w:left="567" w:hanging="283"/>
        <w:jc w:val="both"/>
        <w:rPr>
          <w:rFonts w:ascii="Verdana" w:hAnsi="Verdana" w:cs="Verdana"/>
          <w:sz w:val="20"/>
        </w:rPr>
      </w:pPr>
      <w:r>
        <w:rPr>
          <w:rFonts w:ascii="Verdana" w:hAnsi="Verdana" w:cs="Verdana"/>
          <w:sz w:val="20"/>
        </w:rPr>
        <w:t>2) Zamawiający uzna, że Wykonawca wykonuje przedmiot umowy nienależycie lub w sposób nienależyty albo sprzeczny z umową, lub w sposób niestaranny lub nie przestrzega warunków realizacji prac określonych w niniejszej umowie albo narusza opisane obowiązki Stron. Zamawiający wezwie Wykonawcę do zmiany sposobu wykonania i wyznaczy mu w</w:t>
      </w:r>
      <w:r w:rsidR="00081CE4">
        <w:rPr>
          <w:rFonts w:ascii="Verdana" w:hAnsi="Verdana" w:cs="Verdana"/>
          <w:sz w:val="20"/>
        </w:rPr>
        <w:t> </w:t>
      </w:r>
      <w:r>
        <w:rPr>
          <w:rFonts w:ascii="Verdana" w:hAnsi="Verdana" w:cs="Verdana"/>
          <w:sz w:val="20"/>
        </w:rPr>
        <w:t>tym celu odpowiedni termin. Po bezskutecznym upływie wyznaczonego terminu Zamawiający może od umowy odstąpić.</w:t>
      </w:r>
    </w:p>
    <w:p w14:paraId="4D3E09AD" w14:textId="77777777" w:rsidR="00B877C5" w:rsidRDefault="00B877C5" w:rsidP="00064B14">
      <w:pPr>
        <w:spacing w:after="0"/>
        <w:jc w:val="both"/>
        <w:rPr>
          <w:rFonts w:ascii="Verdana" w:hAnsi="Verdana" w:cs="Verdana"/>
          <w:sz w:val="20"/>
        </w:rPr>
      </w:pPr>
      <w:r>
        <w:rPr>
          <w:rFonts w:ascii="Verdana" w:hAnsi="Verdana" w:cs="Verdana"/>
          <w:sz w:val="20"/>
        </w:rPr>
        <w:t>2. Zamawiającemu przysługuje prawo rozwiązania umowy ze skutkiem natychmiastowym w przypadku, gdy wszczęto postępowanie o ogłoszenie upadłości Wykonawcy, postępowanie naprawcze lub w przypadku zasadniczej reorganizacji zaistniałej u Wykonawcy (np. poprzez podział lub połączenie) oraz postawienia z jakiejkolwiek przyczyny Wykonawcy w stan likwidacji lub zostanie wydany nakaz zajęcia mienia albo rachunku bankowego Wykonawcy, czyniącym wątpliwym wykonanie umowy zgodnie z jej postanowieniami.</w:t>
      </w:r>
    </w:p>
    <w:p w14:paraId="60060923" w14:textId="77777777" w:rsidR="00B877C5" w:rsidRDefault="00B877C5" w:rsidP="00064B14">
      <w:pPr>
        <w:spacing w:after="0"/>
        <w:jc w:val="both"/>
        <w:rPr>
          <w:rFonts w:ascii="Verdana" w:hAnsi="Verdana" w:cs="Verdana"/>
          <w:sz w:val="20"/>
        </w:rPr>
      </w:pPr>
      <w:r>
        <w:rPr>
          <w:rFonts w:ascii="Verdana" w:hAnsi="Verdana" w:cs="Verdana"/>
          <w:sz w:val="20"/>
        </w:rPr>
        <w:t>3.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umowy.</w:t>
      </w:r>
    </w:p>
    <w:p w14:paraId="62997501" w14:textId="77777777" w:rsidR="00B877C5" w:rsidRDefault="00B877C5" w:rsidP="00064B14">
      <w:pPr>
        <w:spacing w:after="0"/>
        <w:jc w:val="both"/>
        <w:rPr>
          <w:rFonts w:ascii="Verdana" w:hAnsi="Verdana" w:cs="Verdana"/>
          <w:sz w:val="20"/>
        </w:rPr>
      </w:pPr>
      <w:r>
        <w:rPr>
          <w:rFonts w:ascii="Verdana" w:hAnsi="Verdana" w:cs="Verdana"/>
          <w:sz w:val="20"/>
        </w:rPr>
        <w:t>4. W przypadkach wymienionych w ust. 1 – 3 niniejszego paragrafu, Wykonawcy przysługuje jedynie wynagrodzenie należne mu z tytułu wykonania części umowy potwierdzonej przez Zamawiającego.</w:t>
      </w:r>
    </w:p>
    <w:p w14:paraId="342A99C8" w14:textId="77777777" w:rsidR="00B877C5" w:rsidRDefault="00B877C5" w:rsidP="00064B14">
      <w:pPr>
        <w:spacing w:after="0"/>
        <w:jc w:val="both"/>
        <w:rPr>
          <w:rFonts w:ascii="Verdana" w:hAnsi="Verdana" w:cs="Verdana"/>
          <w:sz w:val="20"/>
        </w:rPr>
      </w:pPr>
      <w:r>
        <w:rPr>
          <w:rFonts w:ascii="Verdana" w:hAnsi="Verdana" w:cs="Verdana"/>
          <w:sz w:val="20"/>
        </w:rPr>
        <w:t>5. Strony umowy w terminie 30 dni od skutecznego odstąpienia od umowy dokonają wzajemnego rozliczenia z wykonanej części umowy.</w:t>
      </w:r>
    </w:p>
    <w:p w14:paraId="615A4F24" w14:textId="77777777" w:rsidR="00B877C5" w:rsidRDefault="00B877C5" w:rsidP="00B877C5">
      <w:pPr>
        <w:spacing w:after="0"/>
        <w:rPr>
          <w:rFonts w:ascii="Verdana" w:hAnsi="Verdana" w:cs="Verdana"/>
          <w:sz w:val="20"/>
        </w:rPr>
      </w:pPr>
      <w:r>
        <w:rPr>
          <w:rFonts w:ascii="Verdana" w:hAnsi="Verdana" w:cs="Verdana"/>
          <w:sz w:val="20"/>
        </w:rPr>
        <w:t>6. Odstąpienie od umowy wymaga formy pisemnej pod rygorem nieważności.</w:t>
      </w:r>
    </w:p>
    <w:p w14:paraId="609B0ED6" w14:textId="77777777" w:rsidR="00B877C5" w:rsidRDefault="00B877C5" w:rsidP="00064B14">
      <w:pPr>
        <w:spacing w:after="0"/>
        <w:jc w:val="both"/>
        <w:rPr>
          <w:rFonts w:ascii="Verdana" w:hAnsi="Verdana" w:cs="Verdana"/>
          <w:sz w:val="20"/>
        </w:rPr>
      </w:pPr>
      <w:r>
        <w:rPr>
          <w:rFonts w:ascii="Verdana" w:hAnsi="Verdana" w:cs="Verdana"/>
          <w:sz w:val="20"/>
        </w:rPr>
        <w:lastRenderedPageBreak/>
        <w:t>7. Odstąpienie od umowy przez Zamawiającego ma skutek na przyszłość w zakresie rozliczeń Stron i nie umniejsza żadnych uprawnień Zamawiającego do naliczania kar umownych.</w:t>
      </w:r>
    </w:p>
    <w:p w14:paraId="37952420" w14:textId="0EE0C945" w:rsidR="00B877C5" w:rsidRDefault="008F3BEB" w:rsidP="00B877C5">
      <w:pPr>
        <w:spacing w:after="0"/>
        <w:rPr>
          <w:rFonts w:ascii="Verdana" w:hAnsi="Verdana" w:cs="Verdana"/>
          <w:sz w:val="20"/>
        </w:rPr>
      </w:pPr>
      <w:r>
        <w:rPr>
          <w:rFonts w:ascii="Verdana" w:hAnsi="Verdana" w:cs="Verdana"/>
          <w:sz w:val="20"/>
        </w:rPr>
        <w:br/>
      </w:r>
    </w:p>
    <w:p w14:paraId="6F97A72E" w14:textId="161B26B8" w:rsidR="00B877C5" w:rsidRDefault="00B877C5" w:rsidP="00B877C5">
      <w:pPr>
        <w:spacing w:after="0"/>
        <w:jc w:val="center"/>
        <w:rPr>
          <w:rFonts w:ascii="Verdana" w:hAnsi="Verdana" w:cs="Verdana"/>
          <w:sz w:val="20"/>
        </w:rPr>
      </w:pPr>
      <w:r>
        <w:rPr>
          <w:rFonts w:ascii="Verdana" w:hAnsi="Verdana" w:cs="Verdana"/>
          <w:b/>
          <w:sz w:val="20"/>
        </w:rPr>
        <w:t>§ 18</w:t>
      </w:r>
    </w:p>
    <w:p w14:paraId="27F57B76" w14:textId="0552FB46" w:rsidR="00B877C5" w:rsidRDefault="00B877C5" w:rsidP="00064B14">
      <w:pPr>
        <w:autoSpaceDE w:val="0"/>
        <w:spacing w:after="0"/>
        <w:jc w:val="both"/>
        <w:rPr>
          <w:rFonts w:ascii="Verdana" w:hAnsi="Verdana" w:cs="Verdana"/>
          <w:sz w:val="20"/>
        </w:rPr>
      </w:pPr>
      <w:r>
        <w:rPr>
          <w:rFonts w:ascii="Verdana" w:hAnsi="Verdana" w:cs="Verdana"/>
          <w:sz w:val="20"/>
        </w:rPr>
        <w:t xml:space="preserve">1. Zmiany postanowień zawartej umowy mogą nastąpić za zgodą obu Stron wyrażoną na piśmie, w formie aneksu do umowy, pod rygorem nieważności. </w:t>
      </w:r>
      <w:r>
        <w:rPr>
          <w:rFonts w:ascii="Verdana" w:hAnsi="Verdana" w:cs="Verdana"/>
          <w:b/>
          <w:bCs/>
          <w:sz w:val="20"/>
        </w:rPr>
        <w:t>Zmiany umowy muszą być zgodne z treścią art. 4</w:t>
      </w:r>
      <w:r w:rsidR="00064B14">
        <w:rPr>
          <w:rFonts w:ascii="Verdana" w:hAnsi="Verdana" w:cs="Verdana"/>
          <w:b/>
          <w:bCs/>
          <w:sz w:val="20"/>
        </w:rPr>
        <w:t>55</w:t>
      </w:r>
      <w:r>
        <w:rPr>
          <w:rFonts w:ascii="Verdana" w:hAnsi="Verdana" w:cs="Verdana"/>
          <w:b/>
          <w:bCs/>
          <w:sz w:val="20"/>
        </w:rPr>
        <w:t xml:space="preserve"> ust. 1 Prawa zamówień publicznych. </w:t>
      </w:r>
    </w:p>
    <w:p w14:paraId="0F8E1924" w14:textId="77777777" w:rsidR="00B877C5" w:rsidRDefault="00B877C5" w:rsidP="00B877C5">
      <w:pPr>
        <w:spacing w:after="0"/>
        <w:rPr>
          <w:rFonts w:ascii="Verdana" w:hAnsi="Verdana" w:cs="Verdana"/>
          <w:sz w:val="20"/>
        </w:rPr>
      </w:pPr>
      <w:r>
        <w:rPr>
          <w:rFonts w:ascii="Verdana" w:hAnsi="Verdana" w:cs="Verdana"/>
          <w:sz w:val="20"/>
        </w:rPr>
        <w:t>2. Strony ustalają, że postanowienia umowy mogą być zmienione w sytuacji:</w:t>
      </w:r>
    </w:p>
    <w:p w14:paraId="59672131" w14:textId="77777777" w:rsidR="00B877C5" w:rsidRDefault="00B877C5" w:rsidP="00B877C5">
      <w:pPr>
        <w:tabs>
          <w:tab w:val="left" w:pos="567"/>
          <w:tab w:val="left" w:pos="13005"/>
        </w:tabs>
        <w:spacing w:after="0"/>
        <w:ind w:left="568"/>
        <w:rPr>
          <w:rFonts w:ascii="Verdana" w:hAnsi="Verdana" w:cs="Verdana"/>
          <w:sz w:val="20"/>
        </w:rPr>
      </w:pPr>
      <w:r>
        <w:rPr>
          <w:rFonts w:ascii="Verdana" w:hAnsi="Verdana" w:cs="Verdana"/>
          <w:sz w:val="20"/>
        </w:rPr>
        <w:t>a) wystąpienia siły wyższej;</w:t>
      </w:r>
    </w:p>
    <w:p w14:paraId="64712798" w14:textId="11577A86" w:rsidR="00B877C5" w:rsidRDefault="00064B14" w:rsidP="00B877C5">
      <w:pPr>
        <w:pStyle w:val="awciety"/>
        <w:tabs>
          <w:tab w:val="left" w:pos="22680"/>
        </w:tabs>
        <w:ind w:left="568"/>
        <w:rPr>
          <w:rFonts w:ascii="Verdana" w:hAnsi="Verdana" w:cs="Verdana"/>
          <w:sz w:val="20"/>
        </w:rPr>
      </w:pPr>
      <w:r>
        <w:rPr>
          <w:rFonts w:ascii="Verdana" w:hAnsi="Verdana" w:cs="Verdana"/>
          <w:sz w:val="20"/>
        </w:rPr>
        <w:t xml:space="preserve">   </w:t>
      </w:r>
      <w:r w:rsidR="00B877C5">
        <w:rPr>
          <w:rFonts w:ascii="Verdana" w:hAnsi="Verdana" w:cs="Verdana"/>
          <w:sz w:val="20"/>
        </w:rPr>
        <w:t>b) wystąpienia okoliczności, których Strony umowy nie były w stanie przewidzieć, pomimo zachowania należytej staranności;</w:t>
      </w:r>
    </w:p>
    <w:p w14:paraId="6408E768" w14:textId="77777777" w:rsidR="00B877C5" w:rsidRDefault="00B877C5" w:rsidP="00064B14">
      <w:pPr>
        <w:tabs>
          <w:tab w:val="left" w:pos="567"/>
          <w:tab w:val="left" w:pos="13005"/>
        </w:tabs>
        <w:spacing w:after="0"/>
        <w:ind w:left="568"/>
        <w:jc w:val="both"/>
      </w:pPr>
      <w:r>
        <w:rPr>
          <w:rFonts w:ascii="Verdana" w:hAnsi="Verdana" w:cs="Verdana"/>
          <w:sz w:val="20"/>
        </w:rPr>
        <w:t>c) wprowadzenia urzędowej zmiany stawek podatku VAT, Strony zobowiązują się do podpisania aneksu do umowy, regulującego wysokość podatku VAT i ceny brutto umowy;</w:t>
      </w:r>
    </w:p>
    <w:p w14:paraId="44A25DEB" w14:textId="60960E31" w:rsidR="00B877C5" w:rsidRDefault="008F3BEB" w:rsidP="00B877C5">
      <w:pPr>
        <w:tabs>
          <w:tab w:val="left" w:pos="567"/>
          <w:tab w:val="left" w:pos="13005"/>
        </w:tabs>
        <w:spacing w:after="0"/>
        <w:ind w:left="568"/>
      </w:pPr>
      <w:r>
        <w:br/>
      </w:r>
    </w:p>
    <w:p w14:paraId="23F9D1BF" w14:textId="77777777" w:rsidR="00B877C5" w:rsidRDefault="00B877C5" w:rsidP="00B877C5">
      <w:pPr>
        <w:spacing w:after="0"/>
        <w:jc w:val="center"/>
        <w:rPr>
          <w:rFonts w:ascii="Verdana" w:hAnsi="Verdana" w:cs="Verdana"/>
          <w:sz w:val="20"/>
        </w:rPr>
      </w:pPr>
      <w:r>
        <w:rPr>
          <w:rFonts w:ascii="Verdana" w:hAnsi="Verdana" w:cs="Verdana"/>
          <w:b/>
          <w:sz w:val="20"/>
        </w:rPr>
        <w:t>§ 19</w:t>
      </w:r>
    </w:p>
    <w:p w14:paraId="41F049E7" w14:textId="77777777" w:rsidR="00B877C5" w:rsidRDefault="00B877C5" w:rsidP="00064B14">
      <w:pPr>
        <w:spacing w:after="0"/>
        <w:jc w:val="both"/>
        <w:rPr>
          <w:rFonts w:ascii="Verdana" w:hAnsi="Verdana" w:cs="Verdana"/>
          <w:sz w:val="20"/>
        </w:rPr>
      </w:pPr>
      <w:r>
        <w:rPr>
          <w:rFonts w:ascii="Verdana" w:hAnsi="Verdana" w:cs="Verdana"/>
          <w:sz w:val="20"/>
        </w:rPr>
        <w:t>1. Wykonawca ma obowiązek niezwłocznego informowania Zamawiającego o wszelkich zmianach statusu prawnego swojego przedsiębiorstwa, zmianach adresów do doręczania korespondencji, a także o wszczęciu postępowania upadłościowego, układowego, likwidacyjnego.</w:t>
      </w:r>
    </w:p>
    <w:p w14:paraId="3A5001A1" w14:textId="77777777" w:rsidR="00B877C5" w:rsidRDefault="00B877C5" w:rsidP="00064B14">
      <w:pPr>
        <w:spacing w:after="0"/>
        <w:jc w:val="both"/>
        <w:rPr>
          <w:rFonts w:ascii="Verdana" w:hAnsi="Verdana" w:cs="Verdana"/>
          <w:b/>
          <w:sz w:val="20"/>
        </w:rPr>
      </w:pPr>
      <w:r>
        <w:rPr>
          <w:rFonts w:ascii="Verdana" w:hAnsi="Verdana" w:cs="Verdana"/>
          <w:sz w:val="20"/>
        </w:rPr>
        <w:t>2. Zamawiający nie wyraża zgody na dokonywanie przelewu wierzytelności, cesji wierzytelności oraz podpisywanie wszelkich innych umów przez Wykonawcę, z których treści będzie wynikało prawo do dochodzenia bezpośrednio zapłaty i roszczeń finansowych od Gminy Częstochowa.</w:t>
      </w:r>
    </w:p>
    <w:p w14:paraId="3B401C41" w14:textId="77AB5B7E" w:rsidR="002E37CF" w:rsidRDefault="008F3BEB" w:rsidP="00B877C5">
      <w:pPr>
        <w:spacing w:after="0"/>
        <w:jc w:val="center"/>
        <w:rPr>
          <w:rFonts w:ascii="Verdana" w:hAnsi="Verdana" w:cs="Verdana"/>
          <w:b/>
          <w:sz w:val="20"/>
        </w:rPr>
      </w:pPr>
      <w:r>
        <w:rPr>
          <w:rFonts w:ascii="Verdana" w:hAnsi="Verdana" w:cs="Verdana"/>
          <w:b/>
          <w:sz w:val="20"/>
        </w:rPr>
        <w:br/>
      </w:r>
    </w:p>
    <w:p w14:paraId="2A5B47BE" w14:textId="35D5C4A5" w:rsidR="00B877C5" w:rsidRDefault="00B877C5" w:rsidP="00B877C5">
      <w:pPr>
        <w:spacing w:after="0"/>
        <w:jc w:val="center"/>
        <w:rPr>
          <w:rFonts w:ascii="Verdana" w:hAnsi="Verdana" w:cs="Verdana"/>
          <w:b/>
          <w:sz w:val="20"/>
        </w:rPr>
      </w:pPr>
      <w:r>
        <w:rPr>
          <w:rFonts w:ascii="Verdana" w:hAnsi="Verdana" w:cs="Verdana"/>
          <w:b/>
          <w:sz w:val="20"/>
        </w:rPr>
        <w:t>§ 20</w:t>
      </w:r>
    </w:p>
    <w:p w14:paraId="69C7A351" w14:textId="77777777" w:rsidR="007328E9" w:rsidRPr="00305F0C" w:rsidRDefault="007328E9" w:rsidP="007328E9">
      <w:pPr>
        <w:spacing w:after="0" w:line="276" w:lineRule="auto"/>
        <w:jc w:val="both"/>
        <w:rPr>
          <w:rFonts w:ascii="Verdana" w:eastAsia="Times New Roman" w:hAnsi="Verdana" w:cs="Arial"/>
          <w:sz w:val="20"/>
          <w:szCs w:val="20"/>
          <w:lang w:eastAsia="pl-PL"/>
        </w:rPr>
      </w:pPr>
      <w:r w:rsidRPr="00305F0C">
        <w:rPr>
          <w:rFonts w:ascii="Verdana" w:eastAsia="Times New Roman" w:hAnsi="Verdana" w:cs="Arial"/>
          <w:sz w:val="20"/>
          <w:szCs w:val="20"/>
          <w:lang w:eastAsia="pl-PL"/>
        </w:rPr>
        <w:t xml:space="preserve">Realizując obowiązek informacyjny w związku z wymaganiami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05F0C">
        <w:rPr>
          <w:rFonts w:ascii="Verdana" w:eastAsia="Times New Roman" w:hAnsi="Verdana" w:cs="Arial"/>
          <w:sz w:val="20"/>
          <w:szCs w:val="20"/>
          <w:lang w:eastAsia="pl-PL"/>
        </w:rPr>
        <w:t>późn</w:t>
      </w:r>
      <w:proofErr w:type="spellEnd"/>
      <w:r w:rsidRPr="00305F0C">
        <w:rPr>
          <w:rFonts w:ascii="Verdana" w:eastAsia="Times New Roman" w:hAnsi="Verdana" w:cs="Arial"/>
          <w:sz w:val="20"/>
          <w:szCs w:val="20"/>
          <w:lang w:eastAsia="pl-PL"/>
        </w:rPr>
        <w:t>. zm.), dalej RODO Zamawiający informuje, że:</w:t>
      </w:r>
    </w:p>
    <w:p w14:paraId="365F886D" w14:textId="77777777" w:rsidR="00686DA3" w:rsidRDefault="007328E9" w:rsidP="00A13A68">
      <w:pPr>
        <w:numPr>
          <w:ilvl w:val="0"/>
          <w:numId w:val="26"/>
        </w:numPr>
        <w:spacing w:after="0" w:line="276" w:lineRule="auto"/>
        <w:ind w:left="731" w:hanging="374"/>
        <w:jc w:val="both"/>
        <w:rPr>
          <w:rFonts w:ascii="Verdana" w:eastAsia="Times New Roman" w:hAnsi="Verdana" w:cs="Arial"/>
          <w:sz w:val="20"/>
          <w:szCs w:val="20"/>
          <w:lang w:eastAsia="pl-PL"/>
        </w:rPr>
      </w:pPr>
      <w:bookmarkStart w:id="10" w:name="OBJ_PREFIX_DWT185_com_zimbra_date"/>
      <w:bookmarkStart w:id="11" w:name="OBJ_PREFIX_DWT186_com_zimbra_date"/>
      <w:bookmarkStart w:id="12" w:name="OBJ_PREFIX_DWT187_com_zimbra_date"/>
      <w:bookmarkEnd w:id="10"/>
      <w:bookmarkEnd w:id="11"/>
      <w:bookmarkEnd w:id="12"/>
      <w:r w:rsidRPr="00305F0C">
        <w:rPr>
          <w:rFonts w:ascii="Verdana" w:eastAsia="Times New Roman" w:hAnsi="Verdana" w:cs="Arial"/>
          <w:sz w:val="20"/>
          <w:szCs w:val="20"/>
          <w:lang w:eastAsia="pl-PL"/>
        </w:rPr>
        <w:t xml:space="preserve">Administratorem danych osobowych osób reprezentujących Wykonawcę i osób wyznaczonych przez Wykonawcę do kontaktu w zakresie obsługi umowy, przetwarzanych w </w:t>
      </w:r>
      <w:r>
        <w:rPr>
          <w:rFonts w:ascii="Verdana" w:eastAsia="Times New Roman" w:hAnsi="Verdana" w:cs="Arial"/>
          <w:sz w:val="20"/>
          <w:szCs w:val="20"/>
          <w:lang w:eastAsia="pl-PL"/>
        </w:rPr>
        <w:t>Miejskim Ośrodku Sportu i Rekreacji w Częstochowie</w:t>
      </w:r>
      <w:r w:rsidRPr="00305F0C">
        <w:rPr>
          <w:rFonts w:ascii="Verdana" w:eastAsia="Times New Roman" w:hAnsi="Verdana" w:cs="Arial"/>
          <w:sz w:val="20"/>
          <w:szCs w:val="20"/>
          <w:lang w:eastAsia="pl-PL"/>
        </w:rPr>
        <w:t xml:space="preserve"> w związku z zawartą umową, jest </w:t>
      </w:r>
      <w:r>
        <w:rPr>
          <w:rFonts w:ascii="Verdana" w:eastAsia="Times New Roman" w:hAnsi="Verdana" w:cs="Arial"/>
          <w:sz w:val="20"/>
          <w:szCs w:val="20"/>
          <w:lang w:eastAsia="pl-PL"/>
        </w:rPr>
        <w:t>Dyrektor MOSiR Częstochowa</w:t>
      </w:r>
      <w:r w:rsidRPr="00305F0C">
        <w:rPr>
          <w:rFonts w:ascii="Verdana" w:eastAsia="Times New Roman" w:hAnsi="Verdana" w:cs="Arial"/>
          <w:sz w:val="20"/>
          <w:szCs w:val="20"/>
          <w:lang w:eastAsia="pl-PL"/>
        </w:rPr>
        <w:t xml:space="preserve"> z siedzibą w Częstochowie (42-21</w:t>
      </w:r>
      <w:r>
        <w:rPr>
          <w:rFonts w:ascii="Verdana" w:eastAsia="Times New Roman" w:hAnsi="Verdana" w:cs="Arial"/>
          <w:sz w:val="20"/>
          <w:szCs w:val="20"/>
          <w:lang w:eastAsia="pl-PL"/>
        </w:rPr>
        <w:t>5</w:t>
      </w:r>
      <w:r w:rsidRPr="00305F0C">
        <w:rPr>
          <w:rFonts w:ascii="Verdana" w:eastAsia="Times New Roman" w:hAnsi="Verdana" w:cs="Arial"/>
          <w:sz w:val="20"/>
          <w:szCs w:val="20"/>
          <w:lang w:eastAsia="pl-PL"/>
        </w:rPr>
        <w:t xml:space="preserve">) przy ul. </w:t>
      </w:r>
      <w:r>
        <w:rPr>
          <w:rFonts w:ascii="Verdana" w:eastAsia="Times New Roman" w:hAnsi="Verdana" w:cs="Arial"/>
          <w:sz w:val="20"/>
          <w:szCs w:val="20"/>
          <w:lang w:eastAsia="pl-PL"/>
        </w:rPr>
        <w:t>Dekabrystów 4</w:t>
      </w:r>
      <w:r w:rsidRPr="00305F0C">
        <w:rPr>
          <w:rFonts w:ascii="Verdana" w:eastAsia="Times New Roman" w:hAnsi="Verdana" w:cs="Arial"/>
          <w:sz w:val="20"/>
          <w:szCs w:val="20"/>
          <w:lang w:eastAsia="pl-PL"/>
        </w:rPr>
        <w:t>3;</w:t>
      </w:r>
      <w:bookmarkStart w:id="13" w:name="OBJ_PREFIX_DWT188_ZmEmailObjectHandler"/>
      <w:bookmarkStart w:id="14" w:name="OBJ_PREFIX_DWT189_com_zimbra_date"/>
      <w:bookmarkEnd w:id="13"/>
      <w:bookmarkEnd w:id="14"/>
    </w:p>
    <w:p w14:paraId="3855D4CA" w14:textId="3C94DFEE" w:rsidR="007328E9" w:rsidRPr="00686DA3" w:rsidRDefault="007328E9" w:rsidP="00A13A68">
      <w:pPr>
        <w:numPr>
          <w:ilvl w:val="0"/>
          <w:numId w:val="26"/>
        </w:numPr>
        <w:spacing w:after="0" w:line="276" w:lineRule="auto"/>
        <w:ind w:left="731" w:hanging="374"/>
        <w:jc w:val="both"/>
        <w:rPr>
          <w:rFonts w:ascii="Verdana" w:eastAsia="Times New Roman" w:hAnsi="Verdana" w:cs="Arial"/>
          <w:sz w:val="20"/>
          <w:szCs w:val="20"/>
          <w:lang w:eastAsia="pl-PL"/>
        </w:rPr>
      </w:pPr>
      <w:bookmarkStart w:id="15" w:name="_Hlk86128507"/>
      <w:r w:rsidRPr="00686DA3">
        <w:rPr>
          <w:rFonts w:ascii="Verdana" w:eastAsia="Times New Roman" w:hAnsi="Verdana" w:cs="Arial"/>
          <w:sz w:val="20"/>
          <w:szCs w:val="20"/>
          <w:lang w:eastAsia="pl-PL"/>
        </w:rPr>
        <w:t xml:space="preserve">Z Administratorem danych można się skontaktować za pośrednictwem poczty elektronicznej: mosir@mosir.pl, przez elektroniczną skrzynkę podawczą </w:t>
      </w:r>
      <w:proofErr w:type="spellStart"/>
      <w:r w:rsidRPr="00686DA3">
        <w:rPr>
          <w:rFonts w:ascii="Verdana" w:eastAsia="Times New Roman" w:hAnsi="Verdana" w:cs="Arial"/>
          <w:sz w:val="20"/>
          <w:szCs w:val="20"/>
          <w:lang w:eastAsia="pl-PL"/>
        </w:rPr>
        <w:t>ePUAP</w:t>
      </w:r>
      <w:proofErr w:type="spellEnd"/>
      <w:r w:rsidRPr="00686DA3">
        <w:rPr>
          <w:rFonts w:ascii="Verdana" w:eastAsia="Times New Roman" w:hAnsi="Verdana" w:cs="Arial"/>
          <w:sz w:val="20"/>
          <w:szCs w:val="20"/>
          <w:lang w:eastAsia="pl-PL"/>
        </w:rPr>
        <w:t xml:space="preserve"> na adres skrytki</w:t>
      </w:r>
      <w:r w:rsidR="00A13A68" w:rsidRPr="00686DA3">
        <w:rPr>
          <w:rFonts w:ascii="Verdana" w:eastAsia="Times New Roman" w:hAnsi="Verdana" w:cs="Arial"/>
          <w:sz w:val="20"/>
          <w:szCs w:val="20"/>
          <w:lang w:eastAsia="pl-PL"/>
        </w:rPr>
        <w:t>:</w:t>
      </w:r>
      <w:r w:rsidR="00A13A68" w:rsidRPr="00686DA3">
        <w:rPr>
          <w:rFonts w:ascii="Verdana" w:hAnsi="Verdana"/>
          <w:sz w:val="20"/>
          <w:szCs w:val="20"/>
        </w:rPr>
        <w:t>/MOSiR/</w:t>
      </w:r>
      <w:proofErr w:type="spellStart"/>
      <w:r w:rsidR="00A13A68" w:rsidRPr="00686DA3">
        <w:rPr>
          <w:rFonts w:ascii="Verdana" w:hAnsi="Verdana"/>
          <w:sz w:val="20"/>
          <w:szCs w:val="20"/>
        </w:rPr>
        <w:t>SkrytkaESP</w:t>
      </w:r>
      <w:proofErr w:type="spellEnd"/>
      <w:r w:rsidR="00A13A68" w:rsidRPr="00686DA3">
        <w:rPr>
          <w:rFonts w:ascii="Verdana" w:hAnsi="Verdana"/>
          <w:sz w:val="20"/>
          <w:szCs w:val="20"/>
        </w:rPr>
        <w:t xml:space="preserve"> </w:t>
      </w:r>
      <w:hyperlink r:id="rId18" w:anchor="_blank" w:history="1">
        <w:r w:rsidR="00A13A68" w:rsidRPr="00686DA3">
          <w:rPr>
            <w:rStyle w:val="Hipercze"/>
            <w:rFonts w:ascii="Verdana" w:hAnsi="Verdana"/>
            <w:sz w:val="20"/>
            <w:szCs w:val="20"/>
          </w:rPr>
          <w:t xml:space="preserve">Elektroniczna skrzynka podawcza </w:t>
        </w:r>
        <w:proofErr w:type="spellStart"/>
        <w:r w:rsidR="00A13A68" w:rsidRPr="00686DA3">
          <w:rPr>
            <w:rStyle w:val="Hipercze"/>
            <w:rFonts w:ascii="Verdana" w:hAnsi="Verdana"/>
            <w:sz w:val="20"/>
            <w:szCs w:val="20"/>
          </w:rPr>
          <w:t>ePUAP</w:t>
        </w:r>
        <w:proofErr w:type="spellEnd"/>
      </w:hyperlink>
      <w:r w:rsidR="00A13A68" w:rsidRPr="00686DA3">
        <w:rPr>
          <w:rFonts w:ascii="Verdana" w:hAnsi="Verdana"/>
          <w:sz w:val="20"/>
          <w:szCs w:val="20"/>
        </w:rPr>
        <w:t xml:space="preserve">, </w:t>
      </w:r>
      <w:r w:rsidRPr="00686DA3">
        <w:rPr>
          <w:rFonts w:ascii="Verdana" w:eastAsia="Times New Roman" w:hAnsi="Verdana" w:cs="Arial"/>
          <w:sz w:val="20"/>
          <w:szCs w:val="20"/>
          <w:lang w:eastAsia="pl-PL"/>
        </w:rPr>
        <w:t>listownie na adres siedziby administratora – 42-21</w:t>
      </w:r>
      <w:r w:rsidR="00D80E39" w:rsidRPr="00686DA3">
        <w:rPr>
          <w:rFonts w:ascii="Verdana" w:eastAsia="Times New Roman" w:hAnsi="Verdana" w:cs="Arial"/>
          <w:sz w:val="20"/>
          <w:szCs w:val="20"/>
          <w:lang w:eastAsia="pl-PL"/>
        </w:rPr>
        <w:t>5</w:t>
      </w:r>
      <w:r w:rsidRPr="00686DA3">
        <w:rPr>
          <w:rFonts w:ascii="Verdana" w:eastAsia="Times New Roman" w:hAnsi="Verdana" w:cs="Arial"/>
          <w:sz w:val="20"/>
          <w:szCs w:val="20"/>
          <w:lang w:eastAsia="pl-PL"/>
        </w:rPr>
        <w:t xml:space="preserve"> Częstochowa, ul. </w:t>
      </w:r>
      <w:r w:rsidR="00D80E39" w:rsidRPr="00686DA3">
        <w:rPr>
          <w:rFonts w:ascii="Verdana" w:eastAsia="Times New Roman" w:hAnsi="Verdana" w:cs="Arial"/>
          <w:sz w:val="20"/>
          <w:szCs w:val="20"/>
          <w:lang w:eastAsia="pl-PL"/>
        </w:rPr>
        <w:t>Dekabrystów 43</w:t>
      </w:r>
      <w:bookmarkEnd w:id="15"/>
      <w:r w:rsidRPr="00686DA3">
        <w:rPr>
          <w:rFonts w:ascii="Verdana" w:eastAsia="Times New Roman" w:hAnsi="Verdana" w:cs="Arial"/>
          <w:sz w:val="20"/>
          <w:szCs w:val="20"/>
          <w:lang w:eastAsia="pl-PL"/>
        </w:rPr>
        <w:t>;</w:t>
      </w:r>
      <w:bookmarkStart w:id="16" w:name="OBJ_PREFIX_DWT190_com_zimbra_date"/>
      <w:bookmarkStart w:id="17" w:name="OBJ_PREFIX_DWT191_ZmEmailObjectHandler"/>
      <w:bookmarkStart w:id="18" w:name="OBJ_PREFIX_DWT192_com_zimbra_date"/>
      <w:bookmarkEnd w:id="16"/>
      <w:bookmarkEnd w:id="17"/>
      <w:bookmarkEnd w:id="18"/>
    </w:p>
    <w:p w14:paraId="4FD10B65" w14:textId="1DE9AF6D" w:rsidR="007328E9" w:rsidRPr="00305F0C" w:rsidRDefault="00D80E39" w:rsidP="00EE2D9D">
      <w:pPr>
        <w:numPr>
          <w:ilvl w:val="0"/>
          <w:numId w:val="26"/>
        </w:numPr>
        <w:spacing w:after="0" w:line="276" w:lineRule="auto"/>
        <w:ind w:left="731" w:hanging="374"/>
        <w:jc w:val="both"/>
        <w:rPr>
          <w:rFonts w:ascii="Verdana" w:eastAsia="Times New Roman" w:hAnsi="Verdana" w:cs="Arial"/>
          <w:sz w:val="20"/>
          <w:szCs w:val="20"/>
          <w:lang w:eastAsia="pl-PL"/>
        </w:rPr>
      </w:pPr>
      <w:r>
        <w:rPr>
          <w:rFonts w:ascii="Verdana" w:eastAsia="Times New Roman" w:hAnsi="Verdana" w:cs="Arial"/>
          <w:sz w:val="20"/>
          <w:szCs w:val="20"/>
          <w:lang w:eastAsia="pl-PL"/>
        </w:rPr>
        <w:t>Dyrektor MOSiR w Częstochowie</w:t>
      </w:r>
      <w:r w:rsidR="007328E9" w:rsidRPr="00305F0C">
        <w:rPr>
          <w:rFonts w:ascii="Verdana" w:eastAsia="Times New Roman" w:hAnsi="Verdana" w:cs="Arial"/>
          <w:sz w:val="20"/>
          <w:szCs w:val="20"/>
          <w:lang w:eastAsia="pl-PL"/>
        </w:rPr>
        <w:t xml:space="preserve"> wyznaczył inspektora ochrony danych, z którym można się skontaktować za pośrednictwem poczty elektronicznej: iod</w:t>
      </w:r>
      <w:r>
        <w:rPr>
          <w:rFonts w:ascii="Verdana" w:eastAsia="Times New Roman" w:hAnsi="Verdana" w:cs="Arial"/>
          <w:sz w:val="20"/>
          <w:szCs w:val="20"/>
          <w:lang w:eastAsia="pl-PL"/>
        </w:rPr>
        <w:t>o</w:t>
      </w:r>
      <w:r w:rsidR="007328E9" w:rsidRPr="00305F0C">
        <w:rPr>
          <w:rFonts w:ascii="Verdana" w:eastAsia="Times New Roman" w:hAnsi="Verdana" w:cs="Arial"/>
          <w:sz w:val="20"/>
          <w:szCs w:val="20"/>
          <w:lang w:eastAsia="pl-PL"/>
        </w:rPr>
        <w:t>@</w:t>
      </w:r>
      <w:r>
        <w:rPr>
          <w:rFonts w:ascii="Verdana" w:eastAsia="Times New Roman" w:hAnsi="Verdana" w:cs="Arial"/>
          <w:sz w:val="20"/>
          <w:szCs w:val="20"/>
          <w:lang w:eastAsia="pl-PL"/>
        </w:rPr>
        <w:t>mosir</w:t>
      </w:r>
      <w:r w:rsidR="007328E9" w:rsidRPr="00305F0C">
        <w:rPr>
          <w:rFonts w:ascii="Verdana" w:eastAsia="Times New Roman" w:hAnsi="Verdana" w:cs="Arial"/>
          <w:sz w:val="20"/>
          <w:szCs w:val="20"/>
          <w:lang w:eastAsia="pl-PL"/>
        </w:rPr>
        <w:t>.pl, listownie na adres siedziby administratora, lub telefonicznie pod numerem 34</w:t>
      </w:r>
      <w:r>
        <w:rPr>
          <w:rFonts w:ascii="Verdana" w:eastAsia="Times New Roman" w:hAnsi="Verdana" w:cs="Arial"/>
          <w:sz w:val="20"/>
          <w:szCs w:val="20"/>
          <w:lang w:eastAsia="pl-PL"/>
        </w:rPr>
        <w:t> </w:t>
      </w:r>
      <w:r w:rsidR="007328E9" w:rsidRPr="00305F0C">
        <w:rPr>
          <w:rFonts w:ascii="Verdana" w:eastAsia="Times New Roman" w:hAnsi="Verdana" w:cs="Arial"/>
          <w:sz w:val="20"/>
          <w:szCs w:val="20"/>
          <w:lang w:eastAsia="pl-PL"/>
        </w:rPr>
        <w:t>37</w:t>
      </w:r>
      <w:r>
        <w:rPr>
          <w:rFonts w:ascii="Verdana" w:eastAsia="Times New Roman" w:hAnsi="Verdana" w:cs="Arial"/>
          <w:sz w:val="20"/>
          <w:szCs w:val="20"/>
          <w:lang w:eastAsia="pl-PL"/>
        </w:rPr>
        <w:t xml:space="preserve">2 </w:t>
      </w:r>
      <w:r w:rsidR="007328E9" w:rsidRPr="00305F0C">
        <w:rPr>
          <w:rFonts w:ascii="Verdana" w:eastAsia="Times New Roman" w:hAnsi="Verdana" w:cs="Arial"/>
          <w:sz w:val="20"/>
          <w:szCs w:val="20"/>
          <w:lang w:eastAsia="pl-PL"/>
        </w:rPr>
        <w:t xml:space="preserve">07 </w:t>
      </w:r>
      <w:r>
        <w:rPr>
          <w:rFonts w:ascii="Verdana" w:eastAsia="Times New Roman" w:hAnsi="Verdana" w:cs="Arial"/>
          <w:sz w:val="20"/>
          <w:szCs w:val="20"/>
          <w:lang w:eastAsia="pl-PL"/>
        </w:rPr>
        <w:t>8</w:t>
      </w:r>
      <w:r w:rsidR="007328E9" w:rsidRPr="00305F0C">
        <w:rPr>
          <w:rFonts w:ascii="Verdana" w:eastAsia="Times New Roman" w:hAnsi="Verdana" w:cs="Arial"/>
          <w:sz w:val="20"/>
          <w:szCs w:val="20"/>
          <w:lang w:eastAsia="pl-PL"/>
        </w:rPr>
        <w:t xml:space="preserve">3. Z inspektorem ochrony danych można się kontaktować we wszystkich sprawach dotyczących przetwarzania danych osobowych osób reprezentujących Wykonawcę i osób wyznaczonych przez Wykonawcę do kontaktu w zakresie obsługi umowy, przetwarzanych w </w:t>
      </w:r>
      <w:r>
        <w:rPr>
          <w:rFonts w:ascii="Verdana" w:eastAsia="Times New Roman" w:hAnsi="Verdana" w:cs="Arial"/>
          <w:sz w:val="20"/>
          <w:szCs w:val="20"/>
          <w:lang w:eastAsia="pl-PL"/>
        </w:rPr>
        <w:t>MOSiR</w:t>
      </w:r>
      <w:r w:rsidR="007328E9" w:rsidRPr="00305F0C">
        <w:rPr>
          <w:rFonts w:ascii="Verdana" w:eastAsia="Times New Roman" w:hAnsi="Verdana" w:cs="Arial"/>
          <w:sz w:val="20"/>
          <w:szCs w:val="20"/>
          <w:lang w:eastAsia="pl-PL"/>
        </w:rPr>
        <w:t xml:space="preserve"> Częstochow</w:t>
      </w:r>
      <w:r>
        <w:rPr>
          <w:rFonts w:ascii="Verdana" w:eastAsia="Times New Roman" w:hAnsi="Verdana" w:cs="Arial"/>
          <w:sz w:val="20"/>
          <w:szCs w:val="20"/>
          <w:lang w:eastAsia="pl-PL"/>
        </w:rPr>
        <w:t>a</w:t>
      </w:r>
      <w:r w:rsidR="007328E9" w:rsidRPr="00305F0C">
        <w:rPr>
          <w:rFonts w:ascii="Verdana" w:eastAsia="Times New Roman" w:hAnsi="Verdana" w:cs="Arial"/>
          <w:sz w:val="20"/>
          <w:szCs w:val="20"/>
          <w:lang w:eastAsia="pl-PL"/>
        </w:rPr>
        <w:t xml:space="preserve"> w związku z zawartą umową oraz korzystania z praw związanych z przetwarzaniem danych;</w:t>
      </w:r>
    </w:p>
    <w:p w14:paraId="21AEFC82" w14:textId="77777777" w:rsidR="007328E9" w:rsidRPr="00305F0C" w:rsidRDefault="007328E9" w:rsidP="00EE2D9D">
      <w:pPr>
        <w:numPr>
          <w:ilvl w:val="0"/>
          <w:numId w:val="26"/>
        </w:numPr>
        <w:spacing w:after="0" w:line="276" w:lineRule="auto"/>
        <w:ind w:left="731" w:hanging="374"/>
        <w:jc w:val="both"/>
        <w:rPr>
          <w:rFonts w:ascii="Verdana" w:eastAsia="Times New Roman" w:hAnsi="Verdana" w:cs="Arial"/>
          <w:sz w:val="20"/>
          <w:szCs w:val="20"/>
          <w:lang w:eastAsia="pl-PL"/>
        </w:rPr>
      </w:pPr>
      <w:r w:rsidRPr="00305F0C">
        <w:rPr>
          <w:rFonts w:ascii="Verdana" w:eastAsia="Times New Roman" w:hAnsi="Verdana" w:cs="Arial"/>
          <w:sz w:val="20"/>
          <w:szCs w:val="20"/>
          <w:lang w:eastAsia="pl-PL"/>
        </w:rPr>
        <w:lastRenderedPageBreak/>
        <w:t>Dane osobowe osób reprezentujących Wykonawcę i/lub osób wyznaczonych przez Wykonawcę do kontaktu będą przetwarzane w celu realizacji umowy. W związku z tym dane osobowe będą przetwarzane aby kontaktować się w bieżących sprawach związanych z wykonaniem umowy, bronić się przed ewentualnymi roszczeniami lub dochodzić ewentualnych roszczeń wynikających z umowy. Podstawą prawną przetwarzania danych jest art. 6 ust. 1 lit. b RODO;</w:t>
      </w:r>
    </w:p>
    <w:p w14:paraId="5119C065" w14:textId="6AD30DA2" w:rsidR="007328E9" w:rsidRPr="00305F0C" w:rsidRDefault="007328E9" w:rsidP="00EE2D9D">
      <w:pPr>
        <w:numPr>
          <w:ilvl w:val="0"/>
          <w:numId w:val="26"/>
        </w:numPr>
        <w:spacing w:after="0" w:line="276" w:lineRule="auto"/>
        <w:ind w:left="731" w:hanging="374"/>
        <w:jc w:val="both"/>
        <w:rPr>
          <w:rFonts w:ascii="Verdana" w:eastAsia="Times New Roman" w:hAnsi="Verdana" w:cs="Arial"/>
          <w:sz w:val="20"/>
          <w:szCs w:val="20"/>
          <w:lang w:eastAsia="pl-PL"/>
        </w:rPr>
      </w:pPr>
      <w:r w:rsidRPr="00305F0C">
        <w:rPr>
          <w:rFonts w:ascii="Verdana" w:eastAsia="Times New Roman" w:hAnsi="Verdana" w:cs="Arial"/>
          <w:sz w:val="20"/>
          <w:szCs w:val="20"/>
          <w:lang w:eastAsia="pl-PL"/>
        </w:rPr>
        <w:t xml:space="preserve">Odbiorcami do których mogą być przekazywane dane osobowe osób reprezentujących Wykonawcę i/lub osób wyznaczonych przez Wykonawcę do kontaktu są podmioty uprawnione do ich przetwarzania na podstawie przepisów prawa. Odrębną kategorią odbiorców, którym mogą być ujawnione dane osobowe osób reprezentujących Wykonawcę i/lub osób wyznaczonych do kontaktu przez Wykonawcę są podmioty wspierające Administratora w wypełnianiu uprawnień i obowiązków oraz świadczeniu usług, w tym zapewniających asystę i wsparcie techniczne dla użytkowanych w </w:t>
      </w:r>
      <w:r w:rsidR="00D80E39">
        <w:rPr>
          <w:rFonts w:ascii="Verdana" w:eastAsia="Times New Roman" w:hAnsi="Verdana" w:cs="Arial"/>
          <w:sz w:val="20"/>
          <w:szCs w:val="20"/>
          <w:lang w:eastAsia="pl-PL"/>
        </w:rPr>
        <w:t>Ośrodku</w:t>
      </w:r>
      <w:r w:rsidRPr="00305F0C">
        <w:rPr>
          <w:rFonts w:ascii="Verdana" w:eastAsia="Times New Roman" w:hAnsi="Verdana" w:cs="Arial"/>
          <w:sz w:val="20"/>
          <w:szCs w:val="20"/>
          <w:lang w:eastAsia="pl-PL"/>
        </w:rPr>
        <w:t xml:space="preserve"> systemów informatycznych tj. m.in. system poczty elektronicznej, przy czym zakres przekazania danych tym odbiorcom ograniczony jest wyłącznie do możliwości zapoznania się z tymi danymi w związku ze świadczeniem usług wsparcia technicznego i usuwaniem awarii;</w:t>
      </w:r>
      <w:bookmarkStart w:id="19" w:name="OBJ_PREFIX_DWT193_com_zimbra_date"/>
      <w:bookmarkEnd w:id="19"/>
    </w:p>
    <w:p w14:paraId="63F6D33B" w14:textId="77777777" w:rsidR="007328E9" w:rsidRPr="00305F0C" w:rsidRDefault="007328E9" w:rsidP="00EE2D9D">
      <w:pPr>
        <w:numPr>
          <w:ilvl w:val="0"/>
          <w:numId w:val="26"/>
        </w:numPr>
        <w:spacing w:after="0" w:line="276" w:lineRule="auto"/>
        <w:ind w:left="731" w:hanging="374"/>
        <w:jc w:val="both"/>
        <w:rPr>
          <w:rFonts w:ascii="Verdana" w:eastAsia="Times New Roman" w:hAnsi="Verdana" w:cs="Arial"/>
          <w:sz w:val="20"/>
          <w:szCs w:val="20"/>
          <w:lang w:eastAsia="pl-PL"/>
        </w:rPr>
      </w:pPr>
      <w:r w:rsidRPr="00305F0C">
        <w:rPr>
          <w:rFonts w:ascii="Verdana" w:eastAsia="Times New Roman" w:hAnsi="Verdana" w:cs="Arial"/>
          <w:sz w:val="20"/>
          <w:szCs w:val="20"/>
          <w:lang w:eastAsia="pl-PL"/>
        </w:rPr>
        <w:t>Dane osobowe osób reprezentujących Wykonawcę i/lub osób wyznaczonych do kontaktu przez Wykonawcę będą przetwarzane przez okres obowiązywania umowy. Dane będą następnie przechowywane w celach archiwalnych, przez okres 5 lat liczony w pełnych latach kalendarzowych od 1 stycznia następnego roku po zakończeniu obowiązywania umowy. Okres przechowywania został wyznaczony na podstawie rozporządzenia Prezesa Rady Ministrów z dnia 18 stycznia 2011 r. w sprawie instrukcji kancelaryjnej, jednolitych rzeczowych wykazów akt oraz instrukcji w sprawie organizacji i zakresu działania archiwów zakładowych, chyba że przepisy szczególne stanowią inaczej;</w:t>
      </w:r>
    </w:p>
    <w:p w14:paraId="0F1277E5" w14:textId="77777777" w:rsidR="007328E9" w:rsidRPr="00305F0C" w:rsidRDefault="007328E9" w:rsidP="00EE2D9D">
      <w:pPr>
        <w:numPr>
          <w:ilvl w:val="0"/>
          <w:numId w:val="26"/>
        </w:numPr>
        <w:spacing w:after="0" w:line="276" w:lineRule="auto"/>
        <w:ind w:left="731" w:hanging="374"/>
        <w:jc w:val="both"/>
        <w:rPr>
          <w:rFonts w:ascii="Verdana" w:eastAsia="Times New Roman" w:hAnsi="Verdana" w:cs="Arial"/>
          <w:sz w:val="20"/>
          <w:szCs w:val="20"/>
          <w:lang w:eastAsia="pl-PL"/>
        </w:rPr>
      </w:pPr>
      <w:r w:rsidRPr="00305F0C">
        <w:rPr>
          <w:rFonts w:ascii="Verdana" w:eastAsia="Times New Roman" w:hAnsi="Verdana" w:cs="Arial"/>
          <w:sz w:val="20"/>
          <w:szCs w:val="20"/>
          <w:lang w:eastAsia="pl-PL"/>
        </w:rPr>
        <w:t>Na zasadach określonych przepisami RODO osobom reprezentującym Wykonawcę i/lub osobom wyznaczonym do kontaktu przez Wykonawcę przysługuje prawo żądania od Administratora: dostępu do treści swoich danych osobowych, sprostowania (poprawiania) swoich danych osobowych, usunięcia swoich danych osobowych po upływie wskazanych okresów lub ograniczenia ich przetwarzania;</w:t>
      </w:r>
      <w:bookmarkStart w:id="20" w:name="OBJ_PREFIX_DWT194_com_zimbra_phone"/>
      <w:bookmarkEnd w:id="20"/>
    </w:p>
    <w:p w14:paraId="528E5086" w14:textId="77777777" w:rsidR="007328E9" w:rsidRPr="00305F0C" w:rsidRDefault="007328E9" w:rsidP="00EE2D9D">
      <w:pPr>
        <w:numPr>
          <w:ilvl w:val="0"/>
          <w:numId w:val="26"/>
        </w:numPr>
        <w:spacing w:after="0" w:line="276" w:lineRule="auto"/>
        <w:ind w:left="731" w:hanging="374"/>
        <w:jc w:val="both"/>
        <w:rPr>
          <w:rFonts w:ascii="Verdana" w:eastAsia="Times New Roman" w:hAnsi="Verdana" w:cs="Arial"/>
          <w:sz w:val="20"/>
          <w:szCs w:val="20"/>
          <w:lang w:eastAsia="pl-PL"/>
        </w:rPr>
      </w:pPr>
      <w:r w:rsidRPr="00305F0C">
        <w:rPr>
          <w:rFonts w:ascii="Verdana" w:eastAsia="Times New Roman" w:hAnsi="Verdana" w:cs="Arial"/>
          <w:sz w:val="20"/>
          <w:szCs w:val="20"/>
          <w:lang w:eastAsia="pl-PL"/>
        </w:rPr>
        <w:t xml:space="preserve">Gdy osoby reprezentujące Wykonawcę i/lub osoby wyznaczone do kontaktu przez Wykonawcę, uznają że przetwarzanie ich danych osobowych narusza przepisy o ochronie danych osobowych przysługuje im prawo wniesienia skargi do organu nadzorczego, którym jest Prezes Urzędu Ochrony Danych Osobowych. (Prezes Urzędu Ochrony Danych Osobowych, 00-193 Warszawa, ul. Stawki 2, tel. </w:t>
      </w:r>
      <w:hyperlink r:id="rId19" w:history="1">
        <w:r w:rsidRPr="00305F0C">
          <w:rPr>
            <w:rFonts w:ascii="Verdana" w:eastAsia="Times New Roman" w:hAnsi="Verdana" w:cs="Arial"/>
            <w:color w:val="000080"/>
            <w:sz w:val="20"/>
            <w:szCs w:val="20"/>
            <w:u w:val="single"/>
            <w:lang w:eastAsia="pl-PL"/>
          </w:rPr>
          <w:t>22 531 03 00</w:t>
        </w:r>
      </w:hyperlink>
      <w:r w:rsidRPr="00305F0C">
        <w:rPr>
          <w:rFonts w:ascii="Verdana" w:eastAsia="Times New Roman" w:hAnsi="Verdana" w:cs="Arial"/>
          <w:sz w:val="20"/>
          <w:szCs w:val="20"/>
          <w:lang w:eastAsia="pl-PL"/>
        </w:rPr>
        <w:t>);</w:t>
      </w:r>
    </w:p>
    <w:p w14:paraId="38B417B2" w14:textId="77777777" w:rsidR="007328E9" w:rsidRPr="00305F0C" w:rsidRDefault="007328E9" w:rsidP="00EE2D9D">
      <w:pPr>
        <w:numPr>
          <w:ilvl w:val="0"/>
          <w:numId w:val="26"/>
        </w:numPr>
        <w:spacing w:after="0" w:line="276" w:lineRule="auto"/>
        <w:ind w:left="731" w:hanging="374"/>
        <w:jc w:val="both"/>
        <w:rPr>
          <w:rFonts w:ascii="Verdana" w:eastAsia="Times New Roman" w:hAnsi="Verdana" w:cs="Arial"/>
          <w:sz w:val="20"/>
          <w:szCs w:val="20"/>
          <w:lang w:eastAsia="pl-PL"/>
        </w:rPr>
      </w:pPr>
      <w:r w:rsidRPr="00305F0C">
        <w:rPr>
          <w:rFonts w:ascii="Verdana" w:eastAsia="Times New Roman" w:hAnsi="Verdana" w:cs="Arial"/>
          <w:sz w:val="20"/>
          <w:szCs w:val="20"/>
          <w:lang w:eastAsia="pl-PL"/>
        </w:rPr>
        <w:t>Podanie danych osób reprezentujących Wykonawcę umowy jest niezbędne do zawarcia umowy a brak tych danych może spowodować niemożność zawarcia umowy. Podanie danych osób wyznaczonych do kontaktu w zakresie umowy jest dobrowolne;</w:t>
      </w:r>
      <w:bookmarkStart w:id="21" w:name="OBJ_PREFIX_DWT195_com_zimbra_date"/>
      <w:bookmarkEnd w:id="21"/>
    </w:p>
    <w:p w14:paraId="64E5C814" w14:textId="33DFF9A6" w:rsidR="007328E9" w:rsidRPr="00323EA1" w:rsidRDefault="007328E9" w:rsidP="007328E9">
      <w:pPr>
        <w:numPr>
          <w:ilvl w:val="0"/>
          <w:numId w:val="26"/>
        </w:numPr>
        <w:spacing w:after="0" w:line="276" w:lineRule="auto"/>
        <w:ind w:left="731" w:hanging="374"/>
        <w:jc w:val="both"/>
        <w:rPr>
          <w:rFonts w:ascii="Verdana" w:eastAsia="Times New Roman" w:hAnsi="Verdana" w:cs="Arial"/>
          <w:sz w:val="20"/>
          <w:szCs w:val="20"/>
          <w:lang w:eastAsia="pl-PL"/>
        </w:rPr>
      </w:pPr>
      <w:r w:rsidRPr="00305F0C">
        <w:rPr>
          <w:rFonts w:ascii="Verdana" w:eastAsia="Times New Roman" w:hAnsi="Verdana" w:cs="Arial"/>
          <w:sz w:val="20"/>
          <w:szCs w:val="20"/>
          <w:lang w:eastAsia="pl-PL"/>
        </w:rPr>
        <w:t xml:space="preserve">Jeżeli </w:t>
      </w:r>
      <w:r w:rsidR="00D80E39">
        <w:rPr>
          <w:rFonts w:ascii="Verdana" w:eastAsia="Times New Roman" w:hAnsi="Verdana" w:cs="Arial"/>
          <w:sz w:val="20"/>
          <w:szCs w:val="20"/>
          <w:lang w:eastAsia="pl-PL"/>
        </w:rPr>
        <w:t>MOSiR</w:t>
      </w:r>
      <w:r w:rsidRPr="00305F0C">
        <w:rPr>
          <w:rFonts w:ascii="Verdana" w:eastAsia="Times New Roman" w:hAnsi="Verdana" w:cs="Arial"/>
          <w:sz w:val="20"/>
          <w:szCs w:val="20"/>
          <w:lang w:eastAsia="pl-PL"/>
        </w:rPr>
        <w:t xml:space="preserve"> Częstochowa nie uzyskał danych osobowych bezpośrednio od osób wyznaczonych do kontaktu przez Wykonawcę, informujemy, że dane osobowe zostały uzyskane od Wykonawcy, który wskazał Panią/Pana jako osobę kontaktową w celu obsługi zawartej z nami umowy. Dane osobowe, które zostały przekazane Gminie to: imię i nazwisko, stanowisko lub funkcja oraz służbowe dane kontaktowe (m.in. adres poczty elektronicznej, numer telefonu). Wykonawca zobowiązuje się do poinformowania osób przez siebie wyznaczonych do kontaktu w zakresie obsługi umowy o zapisach niniejszego paragrafu.</w:t>
      </w:r>
    </w:p>
    <w:p w14:paraId="3A5A11E7" w14:textId="03E1EDFC" w:rsidR="007328E9" w:rsidRPr="007328E9" w:rsidRDefault="008F3BEB" w:rsidP="007328E9">
      <w:pPr>
        <w:spacing w:after="0"/>
        <w:jc w:val="center"/>
        <w:rPr>
          <w:rFonts w:ascii="Verdana" w:hAnsi="Verdana" w:cs="Verdana"/>
          <w:b/>
          <w:sz w:val="20"/>
        </w:rPr>
      </w:pPr>
      <w:r>
        <w:rPr>
          <w:rFonts w:ascii="Verdana" w:hAnsi="Verdana" w:cs="Verdana"/>
          <w:b/>
          <w:sz w:val="20"/>
        </w:rPr>
        <w:br/>
      </w:r>
      <w:r w:rsidR="007328E9">
        <w:rPr>
          <w:rFonts w:ascii="Verdana" w:hAnsi="Verdana" w:cs="Verdana"/>
          <w:b/>
          <w:sz w:val="20"/>
        </w:rPr>
        <w:t>§ 21</w:t>
      </w:r>
    </w:p>
    <w:p w14:paraId="0ADC1E17" w14:textId="2876524A" w:rsidR="00B877C5" w:rsidRDefault="00B877C5" w:rsidP="00064B14">
      <w:pPr>
        <w:spacing w:after="0"/>
        <w:jc w:val="both"/>
        <w:rPr>
          <w:rFonts w:ascii="Verdana" w:hAnsi="Verdana" w:cs="Verdana"/>
          <w:b/>
          <w:sz w:val="20"/>
        </w:rPr>
      </w:pPr>
      <w:r>
        <w:rPr>
          <w:rFonts w:ascii="Verdana" w:hAnsi="Verdana" w:cs="Verdana"/>
          <w:sz w:val="20"/>
        </w:rPr>
        <w:t xml:space="preserve">W sprawach nieuregulowanych niniejszą umową obowiązują przepisy Kodeksu cywilnego oraz ustawy z dnia 2 marca 2020 r. o szczególnych rozwiązaniach związanych z zapobieganiem, </w:t>
      </w:r>
      <w:r>
        <w:rPr>
          <w:rFonts w:ascii="Verdana" w:hAnsi="Verdana" w:cs="Verdana"/>
          <w:sz w:val="20"/>
        </w:rPr>
        <w:lastRenderedPageBreak/>
        <w:t xml:space="preserve">przeciwdziałaniem i zwalczaniem COVID-19, innych chorób zakaźnych oraz wywołanych nimi sytuacji kryzysowych </w:t>
      </w:r>
      <w:r w:rsidR="002E37CF" w:rsidRPr="00DB6161">
        <w:rPr>
          <w:rFonts w:ascii="Verdana" w:hAnsi="Verdana"/>
          <w:sz w:val="20"/>
          <w:szCs w:val="20"/>
        </w:rPr>
        <w:t>(</w:t>
      </w:r>
      <w:proofErr w:type="spellStart"/>
      <w:r w:rsidR="002E37CF" w:rsidRPr="00DB6161">
        <w:rPr>
          <w:rFonts w:ascii="Verdana" w:hAnsi="Verdana"/>
          <w:sz w:val="20"/>
          <w:szCs w:val="20"/>
        </w:rPr>
        <w:t>t.j</w:t>
      </w:r>
      <w:proofErr w:type="spellEnd"/>
      <w:r w:rsidR="002E37CF" w:rsidRPr="00DB6161">
        <w:rPr>
          <w:rFonts w:ascii="Verdana" w:hAnsi="Verdana"/>
          <w:sz w:val="20"/>
          <w:szCs w:val="20"/>
        </w:rPr>
        <w:t xml:space="preserve">. Dz. U. z 2020 r., poz. 1842 ze </w:t>
      </w:r>
      <w:proofErr w:type="spellStart"/>
      <w:r w:rsidR="002E37CF" w:rsidRPr="00DB6161">
        <w:rPr>
          <w:rFonts w:ascii="Verdana" w:hAnsi="Verdana"/>
          <w:sz w:val="20"/>
          <w:szCs w:val="20"/>
        </w:rPr>
        <w:t>zm</w:t>
      </w:r>
      <w:proofErr w:type="spellEnd"/>
      <w:r w:rsidR="002E37CF" w:rsidRPr="00DB6161">
        <w:rPr>
          <w:rFonts w:ascii="Verdana" w:hAnsi="Verdana"/>
          <w:sz w:val="20"/>
          <w:szCs w:val="20"/>
        </w:rPr>
        <w:t>).</w:t>
      </w:r>
    </w:p>
    <w:p w14:paraId="397B1892" w14:textId="0D737DBE" w:rsidR="00B877C5" w:rsidRDefault="008F3BEB" w:rsidP="00B877C5">
      <w:pPr>
        <w:spacing w:after="0"/>
        <w:rPr>
          <w:rFonts w:ascii="Verdana" w:hAnsi="Verdana" w:cs="Verdana"/>
          <w:b/>
          <w:sz w:val="20"/>
        </w:rPr>
      </w:pPr>
      <w:r>
        <w:rPr>
          <w:rFonts w:ascii="Verdana" w:hAnsi="Verdana" w:cs="Verdana"/>
          <w:b/>
          <w:sz w:val="20"/>
        </w:rPr>
        <w:br/>
      </w:r>
    </w:p>
    <w:p w14:paraId="426A6611" w14:textId="5FC0F7B0" w:rsidR="00B877C5" w:rsidRDefault="00B877C5" w:rsidP="00B877C5">
      <w:pPr>
        <w:spacing w:after="0"/>
        <w:jc w:val="center"/>
        <w:rPr>
          <w:rFonts w:ascii="Verdana" w:hAnsi="Verdana" w:cs="Verdana"/>
          <w:sz w:val="20"/>
        </w:rPr>
      </w:pPr>
      <w:r>
        <w:rPr>
          <w:rFonts w:ascii="Verdana" w:hAnsi="Verdana" w:cs="Verdana"/>
          <w:b/>
          <w:sz w:val="20"/>
        </w:rPr>
        <w:t>§ 2</w:t>
      </w:r>
      <w:r w:rsidR="007328E9">
        <w:rPr>
          <w:rFonts w:ascii="Verdana" w:hAnsi="Verdana" w:cs="Verdana"/>
          <w:b/>
          <w:sz w:val="20"/>
        </w:rPr>
        <w:t>2</w:t>
      </w:r>
    </w:p>
    <w:p w14:paraId="06DA6987" w14:textId="77777777" w:rsidR="00B877C5" w:rsidRDefault="00B877C5" w:rsidP="00B877C5">
      <w:pPr>
        <w:spacing w:after="0"/>
        <w:rPr>
          <w:rFonts w:ascii="Verdana" w:hAnsi="Verdana" w:cs="Verdana"/>
          <w:b/>
          <w:sz w:val="20"/>
        </w:rPr>
      </w:pPr>
      <w:r>
        <w:rPr>
          <w:rFonts w:ascii="Verdana" w:hAnsi="Verdana" w:cs="Verdana"/>
          <w:sz w:val="20"/>
        </w:rPr>
        <w:t>Ewentualne spory powstałe na tle wykonania przedmiotu umowy, Strony poddają rozstrzygnięciu sądom powszechnym właściwym dla siedziby Zamawiającego.</w:t>
      </w:r>
    </w:p>
    <w:p w14:paraId="040F213C" w14:textId="22ABA769" w:rsidR="00B877C5" w:rsidRDefault="008F3BEB" w:rsidP="00B877C5">
      <w:pPr>
        <w:spacing w:after="0"/>
        <w:jc w:val="center"/>
        <w:rPr>
          <w:rFonts w:ascii="Verdana" w:hAnsi="Verdana" w:cs="Verdana"/>
          <w:b/>
          <w:sz w:val="20"/>
        </w:rPr>
      </w:pPr>
      <w:r>
        <w:rPr>
          <w:rFonts w:ascii="Verdana" w:hAnsi="Verdana" w:cs="Verdana"/>
          <w:b/>
          <w:sz w:val="20"/>
        </w:rPr>
        <w:br/>
      </w:r>
    </w:p>
    <w:p w14:paraId="537AAF52" w14:textId="38CE8731" w:rsidR="00B877C5" w:rsidRDefault="00B877C5" w:rsidP="00B877C5">
      <w:pPr>
        <w:spacing w:after="0"/>
        <w:jc w:val="center"/>
        <w:rPr>
          <w:rFonts w:ascii="Verdana" w:hAnsi="Verdana" w:cs="Verdana"/>
          <w:sz w:val="20"/>
        </w:rPr>
      </w:pPr>
      <w:r>
        <w:rPr>
          <w:rFonts w:ascii="Verdana" w:hAnsi="Verdana" w:cs="Verdana"/>
          <w:b/>
          <w:sz w:val="20"/>
        </w:rPr>
        <w:t>§ 2</w:t>
      </w:r>
      <w:r w:rsidR="007328E9">
        <w:rPr>
          <w:rFonts w:ascii="Verdana" w:hAnsi="Verdana" w:cs="Verdana"/>
          <w:b/>
          <w:sz w:val="20"/>
        </w:rPr>
        <w:t>3</w:t>
      </w:r>
    </w:p>
    <w:p w14:paraId="24A4C34B" w14:textId="64D527F7" w:rsidR="00B877C5" w:rsidRDefault="00B877C5" w:rsidP="00B877C5">
      <w:pPr>
        <w:spacing w:after="0"/>
        <w:rPr>
          <w:rFonts w:ascii="Verdana" w:hAnsi="Verdana" w:cs="Verdana"/>
          <w:sz w:val="20"/>
        </w:rPr>
      </w:pPr>
      <w:r>
        <w:rPr>
          <w:rFonts w:ascii="Verdana" w:hAnsi="Verdana" w:cs="Verdana"/>
          <w:sz w:val="20"/>
        </w:rPr>
        <w:t>Umowę sporządzono w 3 jednobrzmiących egzemplarzach – 2 egzemplarze dla Zamawiającego i 1 egzemplarz dla Wykonawcy.</w:t>
      </w:r>
    </w:p>
    <w:p w14:paraId="606B2677" w14:textId="77777777" w:rsidR="002E37CF" w:rsidRDefault="002E37CF" w:rsidP="00B877C5">
      <w:pPr>
        <w:spacing w:after="0"/>
        <w:rPr>
          <w:rFonts w:ascii="Verdana" w:hAnsi="Verdana" w:cs="Verdana"/>
          <w:sz w:val="20"/>
        </w:rPr>
      </w:pPr>
    </w:p>
    <w:p w14:paraId="5FE4DA4D" w14:textId="77777777" w:rsidR="00B877C5" w:rsidRDefault="00B877C5" w:rsidP="00B877C5">
      <w:pPr>
        <w:spacing w:after="0"/>
        <w:rPr>
          <w:rFonts w:ascii="Verdana" w:hAnsi="Verdana" w:cs="Verdana"/>
          <w:sz w:val="20"/>
        </w:rPr>
      </w:pPr>
    </w:p>
    <w:p w14:paraId="6997B5CE" w14:textId="597E7ED9" w:rsidR="00B877C5" w:rsidRDefault="00B877C5" w:rsidP="00B877C5">
      <w:pPr>
        <w:spacing w:after="0"/>
        <w:ind w:left="568" w:firstLine="284"/>
        <w:rPr>
          <w:rFonts w:ascii="Verdana" w:hAnsi="Verdana" w:cs="Verdana"/>
          <w:b/>
          <w:sz w:val="20"/>
        </w:rPr>
      </w:pPr>
      <w:r>
        <w:rPr>
          <w:rFonts w:ascii="Verdana" w:hAnsi="Verdana" w:cs="Verdana"/>
          <w:b/>
          <w:sz w:val="20"/>
        </w:rPr>
        <w:t xml:space="preserve">ZAMAWIAJĄCY: </w:t>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t>WYKONAWCA:</w:t>
      </w:r>
    </w:p>
    <w:p w14:paraId="7C268702" w14:textId="77777777" w:rsidR="00B877C5" w:rsidRDefault="00B877C5" w:rsidP="00B877C5">
      <w:pPr>
        <w:spacing w:after="0"/>
        <w:ind w:left="568" w:firstLine="284"/>
        <w:rPr>
          <w:rFonts w:ascii="Verdana" w:hAnsi="Verdana" w:cs="Verdana"/>
          <w:b/>
          <w:sz w:val="20"/>
        </w:rPr>
      </w:pPr>
    </w:p>
    <w:p w14:paraId="6D165C7F" w14:textId="77777777" w:rsidR="00B877C5" w:rsidRDefault="00B877C5" w:rsidP="00B877C5">
      <w:pPr>
        <w:spacing w:after="0"/>
        <w:ind w:left="568" w:firstLine="284"/>
        <w:rPr>
          <w:rFonts w:ascii="Verdana" w:hAnsi="Verdana" w:cs="Verdana"/>
          <w:b/>
          <w:sz w:val="20"/>
        </w:rPr>
      </w:pPr>
    </w:p>
    <w:p w14:paraId="0DE76F3F" w14:textId="77777777" w:rsidR="00B877C5" w:rsidRDefault="00B877C5" w:rsidP="00B877C5">
      <w:pPr>
        <w:spacing w:after="0"/>
        <w:ind w:left="568" w:firstLine="284"/>
        <w:rPr>
          <w:rFonts w:ascii="Verdana" w:hAnsi="Verdana" w:cs="Verdana"/>
          <w:b/>
          <w:sz w:val="20"/>
        </w:rPr>
      </w:pPr>
    </w:p>
    <w:p w14:paraId="02A38827" w14:textId="09AF871D" w:rsidR="00B877C5" w:rsidRDefault="00B877C5" w:rsidP="00B877C5">
      <w:pPr>
        <w:spacing w:after="0"/>
        <w:ind w:left="568" w:firstLine="284"/>
        <w:rPr>
          <w:rFonts w:ascii="Verdana" w:hAnsi="Verdana" w:cs="Verdana"/>
          <w:b/>
          <w:sz w:val="20"/>
        </w:rPr>
      </w:pPr>
    </w:p>
    <w:p w14:paraId="2DDF1BE2" w14:textId="633D775B" w:rsidR="002E37CF" w:rsidRDefault="002E37CF" w:rsidP="00B877C5">
      <w:pPr>
        <w:spacing w:after="0"/>
        <w:ind w:left="568" w:firstLine="284"/>
        <w:rPr>
          <w:rFonts w:ascii="Verdana" w:hAnsi="Verdana" w:cs="Verdana"/>
          <w:b/>
          <w:sz w:val="20"/>
        </w:rPr>
      </w:pPr>
    </w:p>
    <w:p w14:paraId="4818B81F" w14:textId="775C63D6" w:rsidR="002E37CF" w:rsidRDefault="002E37CF" w:rsidP="00B877C5">
      <w:pPr>
        <w:spacing w:after="0"/>
        <w:ind w:left="568" w:firstLine="284"/>
        <w:rPr>
          <w:rFonts w:ascii="Verdana" w:hAnsi="Verdana" w:cs="Verdana"/>
          <w:b/>
          <w:sz w:val="20"/>
        </w:rPr>
      </w:pPr>
    </w:p>
    <w:p w14:paraId="2E6EFC22" w14:textId="72CB73B3" w:rsidR="002E37CF" w:rsidRDefault="002E37CF" w:rsidP="00B877C5">
      <w:pPr>
        <w:spacing w:after="0"/>
        <w:ind w:left="568" w:firstLine="284"/>
        <w:rPr>
          <w:rFonts w:ascii="Verdana" w:hAnsi="Verdana" w:cs="Verdana"/>
          <w:b/>
          <w:sz w:val="20"/>
        </w:rPr>
      </w:pPr>
    </w:p>
    <w:p w14:paraId="02228195" w14:textId="00D1E5CF" w:rsidR="002E37CF" w:rsidRDefault="002E37CF" w:rsidP="00B877C5">
      <w:pPr>
        <w:spacing w:after="0"/>
        <w:ind w:left="568" w:firstLine="284"/>
        <w:rPr>
          <w:rFonts w:ascii="Verdana" w:hAnsi="Verdana" w:cs="Verdana"/>
          <w:b/>
          <w:sz w:val="20"/>
        </w:rPr>
      </w:pPr>
    </w:p>
    <w:p w14:paraId="0F69DDEB" w14:textId="6B732ED2" w:rsidR="002E37CF" w:rsidRDefault="002E37CF" w:rsidP="00B877C5">
      <w:pPr>
        <w:spacing w:after="0"/>
        <w:ind w:left="568" w:firstLine="284"/>
        <w:rPr>
          <w:rFonts w:ascii="Verdana" w:hAnsi="Verdana" w:cs="Verdana"/>
          <w:b/>
          <w:sz w:val="20"/>
        </w:rPr>
      </w:pPr>
    </w:p>
    <w:p w14:paraId="3CD80CAE" w14:textId="476B4BE6" w:rsidR="002E37CF" w:rsidRDefault="002E37CF" w:rsidP="00B877C5">
      <w:pPr>
        <w:spacing w:after="0"/>
        <w:ind w:left="568" w:firstLine="284"/>
        <w:rPr>
          <w:rFonts w:ascii="Verdana" w:hAnsi="Verdana" w:cs="Verdana"/>
          <w:b/>
          <w:sz w:val="20"/>
        </w:rPr>
      </w:pPr>
    </w:p>
    <w:p w14:paraId="7A4B847A" w14:textId="3E2638ED" w:rsidR="002E37CF" w:rsidRDefault="002E37CF" w:rsidP="00B877C5">
      <w:pPr>
        <w:spacing w:after="0"/>
        <w:ind w:left="568" w:firstLine="284"/>
        <w:rPr>
          <w:rFonts w:ascii="Verdana" w:hAnsi="Verdana" w:cs="Verdana"/>
          <w:b/>
          <w:sz w:val="20"/>
        </w:rPr>
      </w:pPr>
    </w:p>
    <w:p w14:paraId="5B62B8A2" w14:textId="75520533" w:rsidR="002E37CF" w:rsidRDefault="002E37CF" w:rsidP="00B877C5">
      <w:pPr>
        <w:spacing w:after="0"/>
        <w:ind w:left="568" w:firstLine="284"/>
        <w:rPr>
          <w:rFonts w:ascii="Verdana" w:hAnsi="Verdana" w:cs="Verdana"/>
          <w:b/>
          <w:sz w:val="20"/>
        </w:rPr>
      </w:pPr>
    </w:p>
    <w:p w14:paraId="669E7A60" w14:textId="68C990A9" w:rsidR="002E37CF" w:rsidRDefault="002E37CF" w:rsidP="00B877C5">
      <w:pPr>
        <w:spacing w:after="0"/>
        <w:ind w:left="568" w:firstLine="284"/>
        <w:rPr>
          <w:rFonts w:ascii="Verdana" w:hAnsi="Verdana" w:cs="Verdana"/>
          <w:b/>
          <w:sz w:val="20"/>
        </w:rPr>
      </w:pPr>
    </w:p>
    <w:p w14:paraId="17BF90CB" w14:textId="2B2276B7" w:rsidR="002E37CF" w:rsidRDefault="002E37CF" w:rsidP="00B877C5">
      <w:pPr>
        <w:spacing w:after="0"/>
        <w:ind w:left="568" w:firstLine="284"/>
        <w:rPr>
          <w:rFonts w:ascii="Verdana" w:hAnsi="Verdana" w:cs="Verdana"/>
          <w:b/>
          <w:sz w:val="20"/>
        </w:rPr>
      </w:pPr>
    </w:p>
    <w:p w14:paraId="64312272" w14:textId="074C9839" w:rsidR="002E37CF" w:rsidRDefault="002E37CF" w:rsidP="00B877C5">
      <w:pPr>
        <w:spacing w:after="0"/>
        <w:ind w:left="568" w:firstLine="284"/>
        <w:rPr>
          <w:rFonts w:ascii="Verdana" w:hAnsi="Verdana" w:cs="Verdana"/>
          <w:b/>
          <w:sz w:val="20"/>
        </w:rPr>
      </w:pPr>
    </w:p>
    <w:p w14:paraId="207884B9" w14:textId="4A8861A8" w:rsidR="00337452" w:rsidRDefault="00337452" w:rsidP="00B877C5">
      <w:pPr>
        <w:spacing w:after="0"/>
        <w:ind w:left="568" w:firstLine="284"/>
        <w:rPr>
          <w:rFonts w:ascii="Verdana" w:hAnsi="Verdana" w:cs="Verdana"/>
          <w:b/>
          <w:sz w:val="20"/>
        </w:rPr>
      </w:pPr>
    </w:p>
    <w:p w14:paraId="6D174990" w14:textId="316E09DB" w:rsidR="00337452" w:rsidRDefault="00337452" w:rsidP="00B877C5">
      <w:pPr>
        <w:spacing w:after="0"/>
        <w:ind w:left="568" w:firstLine="284"/>
        <w:rPr>
          <w:rFonts w:ascii="Verdana" w:hAnsi="Verdana" w:cs="Verdana"/>
          <w:b/>
          <w:sz w:val="20"/>
        </w:rPr>
      </w:pPr>
    </w:p>
    <w:p w14:paraId="657CE9CD" w14:textId="0422561C" w:rsidR="00337452" w:rsidRDefault="00337452" w:rsidP="00B877C5">
      <w:pPr>
        <w:spacing w:after="0"/>
        <w:ind w:left="568" w:firstLine="284"/>
        <w:rPr>
          <w:rFonts w:ascii="Verdana" w:hAnsi="Verdana" w:cs="Verdana"/>
          <w:b/>
          <w:sz w:val="20"/>
        </w:rPr>
      </w:pPr>
    </w:p>
    <w:p w14:paraId="344E3495" w14:textId="37440BC0" w:rsidR="00337452" w:rsidRDefault="00337452" w:rsidP="00B877C5">
      <w:pPr>
        <w:spacing w:after="0"/>
        <w:ind w:left="568" w:firstLine="284"/>
        <w:rPr>
          <w:rFonts w:ascii="Verdana" w:hAnsi="Verdana" w:cs="Verdana"/>
          <w:b/>
          <w:sz w:val="20"/>
        </w:rPr>
      </w:pPr>
    </w:p>
    <w:p w14:paraId="48839380" w14:textId="7ABE6BAA" w:rsidR="00337452" w:rsidRDefault="00337452" w:rsidP="00B877C5">
      <w:pPr>
        <w:spacing w:after="0"/>
        <w:ind w:left="568" w:firstLine="284"/>
        <w:rPr>
          <w:rFonts w:ascii="Verdana" w:hAnsi="Verdana" w:cs="Verdana"/>
          <w:b/>
          <w:sz w:val="20"/>
        </w:rPr>
      </w:pPr>
    </w:p>
    <w:p w14:paraId="7635549C" w14:textId="76FBEE9D" w:rsidR="00337452" w:rsidRDefault="00337452" w:rsidP="00B877C5">
      <w:pPr>
        <w:spacing w:after="0"/>
        <w:ind w:left="568" w:firstLine="284"/>
        <w:rPr>
          <w:rFonts w:ascii="Verdana" w:hAnsi="Verdana" w:cs="Verdana"/>
          <w:b/>
          <w:sz w:val="20"/>
        </w:rPr>
      </w:pPr>
    </w:p>
    <w:p w14:paraId="39FDE64F" w14:textId="5C79467B" w:rsidR="00337452" w:rsidRDefault="00337452" w:rsidP="00B877C5">
      <w:pPr>
        <w:spacing w:after="0"/>
        <w:ind w:left="568" w:firstLine="284"/>
        <w:rPr>
          <w:rFonts w:ascii="Verdana" w:hAnsi="Verdana" w:cs="Verdana"/>
          <w:b/>
          <w:sz w:val="20"/>
        </w:rPr>
      </w:pPr>
    </w:p>
    <w:p w14:paraId="3391B819" w14:textId="33BE1605" w:rsidR="00337452" w:rsidRDefault="00337452" w:rsidP="00B877C5">
      <w:pPr>
        <w:spacing w:after="0"/>
        <w:ind w:left="568" w:firstLine="284"/>
        <w:rPr>
          <w:rFonts w:ascii="Verdana" w:hAnsi="Verdana" w:cs="Verdana"/>
          <w:b/>
          <w:sz w:val="20"/>
        </w:rPr>
      </w:pPr>
    </w:p>
    <w:p w14:paraId="1E5F8839" w14:textId="51F9B458" w:rsidR="00832B4E" w:rsidRDefault="00832B4E" w:rsidP="00B877C5">
      <w:pPr>
        <w:spacing w:after="0"/>
        <w:ind w:left="568" w:firstLine="284"/>
        <w:rPr>
          <w:rFonts w:ascii="Verdana" w:hAnsi="Verdana" w:cs="Verdana"/>
          <w:b/>
          <w:sz w:val="20"/>
        </w:rPr>
      </w:pPr>
    </w:p>
    <w:p w14:paraId="7388724D" w14:textId="5495E81C" w:rsidR="00832B4E" w:rsidRDefault="00832B4E" w:rsidP="00B877C5">
      <w:pPr>
        <w:spacing w:after="0"/>
        <w:ind w:left="568" w:firstLine="284"/>
        <w:rPr>
          <w:rFonts w:ascii="Verdana" w:hAnsi="Verdana" w:cs="Verdana"/>
          <w:b/>
          <w:sz w:val="20"/>
        </w:rPr>
      </w:pPr>
    </w:p>
    <w:p w14:paraId="15F668FE" w14:textId="2926A48D" w:rsidR="00832B4E" w:rsidRDefault="00832B4E" w:rsidP="00B877C5">
      <w:pPr>
        <w:spacing w:after="0"/>
        <w:ind w:left="568" w:firstLine="284"/>
        <w:rPr>
          <w:rFonts w:ascii="Verdana" w:hAnsi="Verdana" w:cs="Verdana"/>
          <w:b/>
          <w:sz w:val="20"/>
        </w:rPr>
      </w:pPr>
    </w:p>
    <w:p w14:paraId="4A838B9D" w14:textId="338FF06F" w:rsidR="00832B4E" w:rsidRDefault="00832B4E" w:rsidP="00B877C5">
      <w:pPr>
        <w:spacing w:after="0"/>
        <w:ind w:left="568" w:firstLine="284"/>
        <w:rPr>
          <w:rFonts w:ascii="Verdana" w:hAnsi="Verdana" w:cs="Verdana"/>
          <w:b/>
          <w:sz w:val="20"/>
        </w:rPr>
      </w:pPr>
    </w:p>
    <w:p w14:paraId="3407A978" w14:textId="24FD1D96" w:rsidR="00832B4E" w:rsidRDefault="00832B4E" w:rsidP="00B877C5">
      <w:pPr>
        <w:spacing w:after="0"/>
        <w:ind w:left="568" w:firstLine="284"/>
        <w:rPr>
          <w:rFonts w:ascii="Verdana" w:hAnsi="Verdana" w:cs="Verdana"/>
          <w:b/>
          <w:sz w:val="20"/>
        </w:rPr>
      </w:pPr>
    </w:p>
    <w:p w14:paraId="1D64D7CA" w14:textId="40B7211F" w:rsidR="00832B4E" w:rsidRDefault="00832B4E" w:rsidP="00B877C5">
      <w:pPr>
        <w:spacing w:after="0"/>
        <w:ind w:left="568" w:firstLine="284"/>
        <w:rPr>
          <w:rFonts w:ascii="Verdana" w:hAnsi="Verdana" w:cs="Verdana"/>
          <w:b/>
          <w:sz w:val="20"/>
        </w:rPr>
      </w:pPr>
    </w:p>
    <w:p w14:paraId="4C7E79B4" w14:textId="2B0FC742" w:rsidR="00832B4E" w:rsidRDefault="00832B4E" w:rsidP="00B877C5">
      <w:pPr>
        <w:spacing w:after="0"/>
        <w:ind w:left="568" w:firstLine="284"/>
        <w:rPr>
          <w:rFonts w:ascii="Verdana" w:hAnsi="Verdana" w:cs="Verdana"/>
          <w:b/>
          <w:sz w:val="20"/>
        </w:rPr>
      </w:pPr>
    </w:p>
    <w:p w14:paraId="175BF2CA" w14:textId="3D7DF19F" w:rsidR="00832B4E" w:rsidRDefault="00832B4E" w:rsidP="00B877C5">
      <w:pPr>
        <w:spacing w:after="0"/>
        <w:ind w:left="568" w:firstLine="284"/>
        <w:rPr>
          <w:rFonts w:ascii="Verdana" w:hAnsi="Verdana" w:cs="Verdana"/>
          <w:b/>
          <w:sz w:val="20"/>
        </w:rPr>
      </w:pPr>
    </w:p>
    <w:p w14:paraId="23AB2A1E" w14:textId="787B9411" w:rsidR="00832B4E" w:rsidRDefault="00832B4E" w:rsidP="00B877C5">
      <w:pPr>
        <w:spacing w:after="0"/>
        <w:ind w:left="568" w:firstLine="284"/>
        <w:rPr>
          <w:rFonts w:ascii="Verdana" w:hAnsi="Verdana" w:cs="Verdana"/>
          <w:b/>
          <w:sz w:val="20"/>
        </w:rPr>
      </w:pPr>
    </w:p>
    <w:p w14:paraId="37EC41D8" w14:textId="77777777" w:rsidR="00832B4E" w:rsidRDefault="00832B4E" w:rsidP="00B877C5">
      <w:pPr>
        <w:spacing w:after="0"/>
        <w:ind w:left="568" w:firstLine="284"/>
        <w:rPr>
          <w:rFonts w:ascii="Verdana" w:hAnsi="Verdana" w:cs="Verdana"/>
          <w:b/>
          <w:sz w:val="20"/>
        </w:rPr>
      </w:pPr>
    </w:p>
    <w:p w14:paraId="3EBE79CA" w14:textId="77777777" w:rsidR="00337452" w:rsidRDefault="00337452" w:rsidP="00B877C5">
      <w:pPr>
        <w:spacing w:after="0"/>
        <w:ind w:left="568" w:firstLine="284"/>
        <w:rPr>
          <w:rFonts w:ascii="Verdana" w:hAnsi="Verdana" w:cs="Verdana"/>
          <w:b/>
          <w:sz w:val="20"/>
        </w:rPr>
      </w:pPr>
    </w:p>
    <w:p w14:paraId="368843FE" w14:textId="361B2154" w:rsidR="002E37CF" w:rsidRDefault="002E37CF" w:rsidP="00B877C5">
      <w:pPr>
        <w:spacing w:after="0"/>
        <w:ind w:left="568" w:firstLine="284"/>
        <w:rPr>
          <w:rFonts w:ascii="Verdana" w:hAnsi="Verdana" w:cs="Verdana"/>
          <w:b/>
          <w:sz w:val="20"/>
        </w:rPr>
      </w:pPr>
    </w:p>
    <w:p w14:paraId="49DA6BC8" w14:textId="0D9EE21F" w:rsidR="0093436B" w:rsidRDefault="0093436B" w:rsidP="00B877C5">
      <w:pPr>
        <w:spacing w:after="0"/>
        <w:ind w:left="568" w:firstLine="284"/>
        <w:rPr>
          <w:rFonts w:ascii="Verdana" w:hAnsi="Verdana" w:cs="Verdana"/>
          <w:b/>
          <w:sz w:val="20"/>
        </w:rPr>
      </w:pPr>
    </w:p>
    <w:p w14:paraId="2355883E" w14:textId="23588938" w:rsidR="0093436B" w:rsidRDefault="0093436B" w:rsidP="00B877C5">
      <w:pPr>
        <w:spacing w:after="0"/>
        <w:ind w:left="568" w:firstLine="284"/>
        <w:rPr>
          <w:rFonts w:ascii="Verdana" w:hAnsi="Verdana" w:cs="Verdana"/>
          <w:b/>
          <w:sz w:val="20"/>
        </w:rPr>
      </w:pPr>
    </w:p>
    <w:p w14:paraId="1694E2E4" w14:textId="68D10B7C" w:rsidR="0093436B" w:rsidRDefault="0093436B" w:rsidP="00B877C5">
      <w:pPr>
        <w:spacing w:after="0"/>
        <w:ind w:left="568" w:firstLine="284"/>
        <w:rPr>
          <w:rFonts w:ascii="Verdana" w:hAnsi="Verdana" w:cs="Verdana"/>
          <w:b/>
          <w:sz w:val="20"/>
        </w:rPr>
      </w:pPr>
    </w:p>
    <w:p w14:paraId="744C9567" w14:textId="32791A2A" w:rsidR="00B877C5" w:rsidRDefault="00B877C5" w:rsidP="00B877C5">
      <w:pPr>
        <w:spacing w:after="0"/>
        <w:jc w:val="right"/>
        <w:rPr>
          <w:rFonts w:ascii="Verdana" w:hAnsi="Verdana" w:cs="Verdana"/>
          <w:sz w:val="20"/>
        </w:rPr>
      </w:pPr>
      <w:r>
        <w:rPr>
          <w:rFonts w:ascii="Verdana" w:hAnsi="Verdana" w:cs="Verdana"/>
          <w:i/>
          <w:sz w:val="20"/>
        </w:rPr>
        <w:lastRenderedPageBreak/>
        <w:t>Załącznik nr 1 do UMOWY CZĘŚĆ 1</w:t>
      </w:r>
    </w:p>
    <w:p w14:paraId="390C7CD7" w14:textId="77777777" w:rsidR="00B877C5" w:rsidRDefault="00B877C5" w:rsidP="00B877C5">
      <w:pPr>
        <w:spacing w:after="0"/>
        <w:jc w:val="right"/>
        <w:rPr>
          <w:rFonts w:ascii="Verdana" w:hAnsi="Verdana" w:cs="Verdana"/>
          <w:sz w:val="20"/>
        </w:rPr>
      </w:pPr>
    </w:p>
    <w:p w14:paraId="6E6D49F2" w14:textId="77777777" w:rsidR="007D2EC2" w:rsidRDefault="007D2EC2" w:rsidP="00B877C5">
      <w:pPr>
        <w:pStyle w:val="Tekstpodstawowy"/>
        <w:rPr>
          <w:rFonts w:ascii="Verdana" w:hAnsi="Verdana" w:cs="Verdana"/>
          <w:b/>
          <w:bCs/>
          <w:i/>
        </w:rPr>
      </w:pPr>
    </w:p>
    <w:p w14:paraId="2F1E17A7" w14:textId="05CB9705" w:rsidR="00B877C5" w:rsidRDefault="00B877C5" w:rsidP="00B877C5">
      <w:pPr>
        <w:pStyle w:val="Tekstpodstawowy"/>
        <w:rPr>
          <w:rFonts w:ascii="Verdana" w:hAnsi="Verdana" w:cs="Verdana"/>
        </w:rPr>
      </w:pPr>
      <w:r>
        <w:rPr>
          <w:rFonts w:ascii="Verdana" w:hAnsi="Verdana" w:cs="Verdana"/>
          <w:b/>
          <w:bCs/>
          <w:i/>
        </w:rPr>
        <w:t>Szczegółowy zakres prac i czynności wymaganych przez zamawiającego w ramach realizacji usługi objętej umową wraz z określeniem częstotliwości ich wykonywania w Parku Wodnym Częstochowa, ul. Dekabrystów 47.</w:t>
      </w:r>
    </w:p>
    <w:p w14:paraId="307E2973" w14:textId="77777777" w:rsidR="00B877C5" w:rsidRDefault="00B877C5" w:rsidP="00B877C5">
      <w:pPr>
        <w:spacing w:after="110"/>
        <w:ind w:right="788"/>
        <w:rPr>
          <w:rFonts w:ascii="Verdana" w:hAnsi="Verdana" w:cs="Verdana"/>
          <w:sz w:val="20"/>
        </w:rPr>
      </w:pPr>
    </w:p>
    <w:p w14:paraId="7308FB10" w14:textId="314B46D3" w:rsidR="00B877C5" w:rsidRPr="00E33FAB" w:rsidRDefault="00B877C5" w:rsidP="00EE2D9D">
      <w:pPr>
        <w:numPr>
          <w:ilvl w:val="0"/>
          <w:numId w:val="14"/>
        </w:numPr>
        <w:suppressAutoHyphens/>
        <w:spacing w:after="4" w:line="252" w:lineRule="auto"/>
        <w:ind w:left="426" w:right="788" w:hanging="426"/>
        <w:rPr>
          <w:rFonts w:ascii="Verdana" w:hAnsi="Verdana" w:cs="Verdana"/>
          <w:sz w:val="20"/>
        </w:rPr>
      </w:pPr>
      <w:r>
        <w:rPr>
          <w:rFonts w:ascii="Verdana" w:hAnsi="Verdana" w:cs="Verdana"/>
          <w:sz w:val="20"/>
          <w:u w:color="000000"/>
        </w:rPr>
        <w:t xml:space="preserve">1. </w:t>
      </w:r>
      <w:r w:rsidRPr="00E33FAB">
        <w:rPr>
          <w:rFonts w:ascii="Verdana" w:hAnsi="Verdana" w:cs="Verdana"/>
          <w:sz w:val="20"/>
          <w:u w:val="single" w:color="000000"/>
        </w:rPr>
        <w:t xml:space="preserve">Serwis dzienny i </w:t>
      </w:r>
      <w:r w:rsidR="001415E7" w:rsidRPr="00E33FAB">
        <w:rPr>
          <w:rFonts w:ascii="Verdana" w:hAnsi="Verdana" w:cs="Verdana"/>
          <w:sz w:val="20"/>
          <w:u w:val="single" w:color="000000"/>
        </w:rPr>
        <w:t>poranny</w:t>
      </w:r>
      <w:r w:rsidRPr="00E33FAB">
        <w:rPr>
          <w:rFonts w:ascii="Verdana" w:hAnsi="Verdana" w:cs="Verdana"/>
          <w:sz w:val="20"/>
          <w:u w:val="single" w:color="000000"/>
        </w:rPr>
        <w:t xml:space="preserve"> przez cały okres obowiązywania umowy</w:t>
      </w:r>
      <w:r w:rsidRPr="00E33FAB">
        <w:rPr>
          <w:rFonts w:ascii="Verdana" w:hAnsi="Verdana" w:cs="Verdana"/>
          <w:sz w:val="20"/>
        </w:rPr>
        <w:t xml:space="preserve">: </w:t>
      </w:r>
    </w:p>
    <w:tbl>
      <w:tblPr>
        <w:tblW w:w="11260" w:type="dxa"/>
        <w:tblInd w:w="-729" w:type="dxa"/>
        <w:tblLayout w:type="fixed"/>
        <w:tblCellMar>
          <w:top w:w="78" w:type="dxa"/>
          <w:left w:w="0" w:type="dxa"/>
          <w:right w:w="0" w:type="dxa"/>
        </w:tblCellMar>
        <w:tblLook w:val="0000" w:firstRow="0" w:lastRow="0" w:firstColumn="0" w:lastColumn="0" w:noHBand="0" w:noVBand="0"/>
      </w:tblPr>
      <w:tblGrid>
        <w:gridCol w:w="405"/>
        <w:gridCol w:w="1665"/>
        <w:gridCol w:w="1348"/>
        <w:gridCol w:w="1682"/>
        <w:gridCol w:w="1530"/>
        <w:gridCol w:w="1800"/>
        <w:gridCol w:w="1485"/>
        <w:gridCol w:w="1345"/>
      </w:tblGrid>
      <w:tr w:rsidR="00B877C5" w14:paraId="326685DC" w14:textId="77777777" w:rsidTr="002E37CF">
        <w:tc>
          <w:tcPr>
            <w:tcW w:w="405" w:type="dxa"/>
            <w:tcBorders>
              <w:top w:val="single" w:sz="4" w:space="0" w:color="000000"/>
              <w:left w:val="single" w:sz="4" w:space="0" w:color="000000"/>
              <w:bottom w:val="single" w:sz="4" w:space="0" w:color="000000"/>
            </w:tcBorders>
            <w:shd w:val="clear" w:color="auto" w:fill="auto"/>
          </w:tcPr>
          <w:p w14:paraId="3A94904C"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Lp. </w:t>
            </w:r>
          </w:p>
        </w:tc>
        <w:tc>
          <w:tcPr>
            <w:tcW w:w="1665" w:type="dxa"/>
            <w:tcBorders>
              <w:top w:val="single" w:sz="4" w:space="0" w:color="000000"/>
              <w:left w:val="single" w:sz="4" w:space="0" w:color="000000"/>
              <w:bottom w:val="single" w:sz="4" w:space="0" w:color="000000"/>
            </w:tcBorders>
            <w:shd w:val="clear" w:color="auto" w:fill="auto"/>
          </w:tcPr>
          <w:p w14:paraId="70707445"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Pomieszczenia   </w:t>
            </w:r>
          </w:p>
        </w:tc>
        <w:tc>
          <w:tcPr>
            <w:tcW w:w="1348" w:type="dxa"/>
            <w:tcBorders>
              <w:top w:val="single" w:sz="4" w:space="0" w:color="000000"/>
              <w:left w:val="single" w:sz="4" w:space="0" w:color="000000"/>
              <w:bottom w:val="single" w:sz="4" w:space="0" w:color="000000"/>
            </w:tcBorders>
            <w:shd w:val="clear" w:color="auto" w:fill="auto"/>
          </w:tcPr>
          <w:p w14:paraId="252971E8"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Numery pomieszczeń  </w:t>
            </w:r>
          </w:p>
        </w:tc>
        <w:tc>
          <w:tcPr>
            <w:tcW w:w="1682" w:type="dxa"/>
            <w:tcBorders>
              <w:top w:val="single" w:sz="4" w:space="0" w:color="000000"/>
              <w:left w:val="single" w:sz="4" w:space="0" w:color="000000"/>
              <w:bottom w:val="single" w:sz="4" w:space="0" w:color="000000"/>
            </w:tcBorders>
            <w:shd w:val="clear" w:color="auto" w:fill="auto"/>
          </w:tcPr>
          <w:p w14:paraId="4203880E"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Czynności serwis dzienny  </w:t>
            </w:r>
          </w:p>
        </w:tc>
        <w:tc>
          <w:tcPr>
            <w:tcW w:w="1530" w:type="dxa"/>
            <w:tcBorders>
              <w:top w:val="single" w:sz="4" w:space="0" w:color="000000"/>
              <w:left w:val="single" w:sz="4" w:space="0" w:color="000000"/>
              <w:bottom w:val="single" w:sz="4" w:space="0" w:color="000000"/>
            </w:tcBorders>
            <w:shd w:val="clear" w:color="auto" w:fill="auto"/>
          </w:tcPr>
          <w:p w14:paraId="1C875276" w14:textId="77777777" w:rsidR="00B877C5" w:rsidRPr="00E33FAB" w:rsidRDefault="00B877C5" w:rsidP="008906B5">
            <w:pPr>
              <w:spacing w:after="0" w:line="252" w:lineRule="auto"/>
              <w:jc w:val="center"/>
              <w:rPr>
                <w:rFonts w:ascii="Verdana" w:hAnsi="Verdana" w:cs="Verdana"/>
                <w:sz w:val="20"/>
              </w:rPr>
            </w:pPr>
            <w:r w:rsidRPr="00E33FAB">
              <w:rPr>
                <w:rFonts w:ascii="Verdana" w:hAnsi="Verdana" w:cs="Verdana"/>
                <w:sz w:val="20"/>
              </w:rPr>
              <w:t xml:space="preserve">Częstotliwość </w:t>
            </w:r>
          </w:p>
        </w:tc>
        <w:tc>
          <w:tcPr>
            <w:tcW w:w="1800" w:type="dxa"/>
            <w:tcBorders>
              <w:top w:val="single" w:sz="4" w:space="0" w:color="000000"/>
              <w:left w:val="single" w:sz="4" w:space="0" w:color="000000"/>
              <w:bottom w:val="single" w:sz="4" w:space="0" w:color="000000"/>
            </w:tcBorders>
            <w:shd w:val="clear" w:color="auto" w:fill="auto"/>
          </w:tcPr>
          <w:p w14:paraId="73CFB279" w14:textId="77777777" w:rsidR="00E33FAB" w:rsidRPr="00E33FAB" w:rsidRDefault="00B877C5" w:rsidP="008906B5">
            <w:pPr>
              <w:spacing w:after="0" w:line="252" w:lineRule="auto"/>
              <w:jc w:val="center"/>
              <w:rPr>
                <w:rFonts w:ascii="Verdana" w:hAnsi="Verdana" w:cs="Verdana"/>
                <w:sz w:val="20"/>
              </w:rPr>
            </w:pPr>
            <w:r w:rsidRPr="00E33FAB">
              <w:rPr>
                <w:rFonts w:ascii="Verdana" w:hAnsi="Verdana" w:cs="Verdana"/>
                <w:sz w:val="20"/>
              </w:rPr>
              <w:t xml:space="preserve">Czynności serwis </w:t>
            </w:r>
            <w:r w:rsidR="001415E7" w:rsidRPr="00E33FAB">
              <w:rPr>
                <w:rFonts w:ascii="Verdana" w:hAnsi="Verdana" w:cs="Verdana"/>
                <w:sz w:val="20"/>
              </w:rPr>
              <w:t>poranny</w:t>
            </w:r>
          </w:p>
          <w:p w14:paraId="0E733663" w14:textId="41003851" w:rsidR="00B877C5" w:rsidRPr="00E33FAB" w:rsidRDefault="00E33FAB" w:rsidP="008906B5">
            <w:pPr>
              <w:spacing w:after="0" w:line="252" w:lineRule="auto"/>
              <w:jc w:val="center"/>
              <w:rPr>
                <w:rFonts w:ascii="Verdana" w:hAnsi="Verdana" w:cs="Verdana"/>
                <w:sz w:val="20"/>
              </w:rPr>
            </w:pPr>
            <w:r w:rsidRPr="00E33FAB">
              <w:rPr>
                <w:rFonts w:ascii="Verdana" w:hAnsi="Verdana" w:cs="Verdana"/>
                <w:sz w:val="20"/>
              </w:rPr>
              <w:t>(gruntowne sprzątanie obiektu)</w:t>
            </w:r>
            <w:r w:rsidR="00B877C5" w:rsidRPr="00E33FAB">
              <w:rPr>
                <w:rFonts w:ascii="Verdana" w:hAnsi="Verdana" w:cs="Verdana"/>
                <w:sz w:val="20"/>
              </w:rPr>
              <w:t xml:space="preserve">  </w:t>
            </w:r>
          </w:p>
        </w:tc>
        <w:tc>
          <w:tcPr>
            <w:tcW w:w="1485" w:type="dxa"/>
            <w:tcBorders>
              <w:top w:val="single" w:sz="4" w:space="0" w:color="000000"/>
              <w:left w:val="single" w:sz="4" w:space="0" w:color="000000"/>
              <w:bottom w:val="single" w:sz="4" w:space="0" w:color="000000"/>
            </w:tcBorders>
            <w:shd w:val="clear" w:color="auto" w:fill="auto"/>
          </w:tcPr>
          <w:p w14:paraId="74FA2C4F"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Częstotliwość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C82C351" w14:textId="77777777" w:rsidR="00B877C5" w:rsidRPr="00305644" w:rsidRDefault="00B877C5" w:rsidP="008906B5">
            <w:pPr>
              <w:spacing w:after="0"/>
              <w:jc w:val="center"/>
              <w:rPr>
                <w:rFonts w:ascii="Verdana" w:hAnsi="Verdana" w:cs="Verdana"/>
                <w:sz w:val="20"/>
              </w:rPr>
            </w:pPr>
            <w:r w:rsidRPr="00305644">
              <w:rPr>
                <w:rFonts w:ascii="Verdana" w:hAnsi="Verdana" w:cs="Verdana"/>
                <w:sz w:val="20"/>
              </w:rPr>
              <w:t xml:space="preserve">Przykładowe środki czystości, zapewnione </w:t>
            </w:r>
          </w:p>
          <w:p w14:paraId="7F8BD490" w14:textId="77777777" w:rsidR="00B877C5" w:rsidRPr="00305644" w:rsidRDefault="00B877C5" w:rsidP="008906B5">
            <w:pPr>
              <w:spacing w:after="0" w:line="252" w:lineRule="auto"/>
              <w:jc w:val="center"/>
              <w:rPr>
                <w:rFonts w:ascii="Verdana" w:hAnsi="Verdana"/>
                <w:sz w:val="20"/>
              </w:rPr>
            </w:pPr>
            <w:r w:rsidRPr="00305644">
              <w:rPr>
                <w:rFonts w:ascii="Verdana" w:hAnsi="Verdana" w:cs="Verdana"/>
                <w:sz w:val="20"/>
              </w:rPr>
              <w:t>przez Wykonawcę</w:t>
            </w:r>
          </w:p>
        </w:tc>
      </w:tr>
      <w:tr w:rsidR="00B877C5" w:rsidRPr="001A4C1E" w14:paraId="36C35C59" w14:textId="77777777" w:rsidTr="002E37CF">
        <w:tc>
          <w:tcPr>
            <w:tcW w:w="405" w:type="dxa"/>
            <w:vMerge w:val="restart"/>
            <w:tcBorders>
              <w:top w:val="single" w:sz="4" w:space="0" w:color="000000"/>
              <w:left w:val="single" w:sz="4" w:space="0" w:color="000000"/>
              <w:bottom w:val="single" w:sz="4" w:space="0" w:color="000000"/>
            </w:tcBorders>
            <w:shd w:val="clear" w:color="auto" w:fill="auto"/>
          </w:tcPr>
          <w:p w14:paraId="222A11FB"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1.  </w:t>
            </w:r>
          </w:p>
        </w:tc>
        <w:tc>
          <w:tcPr>
            <w:tcW w:w="1665" w:type="dxa"/>
            <w:vMerge w:val="restart"/>
            <w:tcBorders>
              <w:top w:val="single" w:sz="4" w:space="0" w:color="000000"/>
              <w:left w:val="single" w:sz="4" w:space="0" w:color="000000"/>
              <w:bottom w:val="single" w:sz="4" w:space="0" w:color="000000"/>
            </w:tcBorders>
            <w:shd w:val="clear" w:color="auto" w:fill="auto"/>
          </w:tcPr>
          <w:p w14:paraId="4300817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Hol, korytarze wraz ze schodami  </w:t>
            </w:r>
          </w:p>
        </w:tc>
        <w:tc>
          <w:tcPr>
            <w:tcW w:w="1348" w:type="dxa"/>
            <w:vMerge w:val="restart"/>
            <w:tcBorders>
              <w:top w:val="single" w:sz="4" w:space="0" w:color="000000"/>
              <w:left w:val="single" w:sz="4" w:space="0" w:color="000000"/>
              <w:bottom w:val="single" w:sz="4" w:space="0" w:color="000000"/>
            </w:tcBorders>
            <w:shd w:val="clear" w:color="auto" w:fill="auto"/>
          </w:tcPr>
          <w:p w14:paraId="0574277A"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-1,4; -1,5; -1,8; -1,9; -1,18; -1,18A; -1,22; W1; W3; 0.01; 0.02; 0,04; 0.10; 1,18; 1.23; 1.32; 1.33; T2; K1; K2; K4; K7; K9  </w:t>
            </w:r>
          </w:p>
          <w:p w14:paraId="541B13FD"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2DDAB23E"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tc>
        <w:tc>
          <w:tcPr>
            <w:tcW w:w="1682" w:type="dxa"/>
            <w:vMerge w:val="restart"/>
            <w:tcBorders>
              <w:top w:val="single" w:sz="4" w:space="0" w:color="000000"/>
              <w:left w:val="single" w:sz="4" w:space="0" w:color="000000"/>
              <w:bottom w:val="single" w:sz="4" w:space="0" w:color="000000"/>
            </w:tcBorders>
            <w:shd w:val="clear" w:color="auto" w:fill="auto"/>
          </w:tcPr>
          <w:p w14:paraId="39F4CC7D" w14:textId="6C22307F" w:rsidR="00B877C5" w:rsidRPr="00E33FAB" w:rsidRDefault="00B877C5" w:rsidP="008906B5">
            <w:pPr>
              <w:spacing w:after="0" w:line="228" w:lineRule="auto"/>
              <w:rPr>
                <w:rFonts w:ascii="Verdana" w:hAnsi="Verdana" w:cs="Verdana"/>
                <w:sz w:val="20"/>
              </w:rPr>
            </w:pPr>
            <w:r w:rsidRPr="00E33FAB">
              <w:rPr>
                <w:rFonts w:ascii="Verdana" w:hAnsi="Verdana" w:cs="Verdana"/>
                <w:sz w:val="20"/>
              </w:rPr>
              <w:t xml:space="preserve">Zbieranie śmieci, opróżnianie koszy, wyrzucanie nieczystości, doczyszczanie powierzchni szklanych, balustrad, przecieranie podłogi i schodów,   </w:t>
            </w:r>
          </w:p>
        </w:tc>
        <w:tc>
          <w:tcPr>
            <w:tcW w:w="1530" w:type="dxa"/>
            <w:vMerge w:val="restart"/>
            <w:tcBorders>
              <w:top w:val="single" w:sz="4" w:space="0" w:color="000000"/>
              <w:left w:val="single" w:sz="4" w:space="0" w:color="000000"/>
              <w:bottom w:val="single" w:sz="4" w:space="0" w:color="000000"/>
            </w:tcBorders>
            <w:shd w:val="clear" w:color="auto" w:fill="auto"/>
          </w:tcPr>
          <w:p w14:paraId="7F55BAB0" w14:textId="13E02553" w:rsidR="00B877C5" w:rsidRPr="00E33FAB" w:rsidRDefault="00B877C5" w:rsidP="008906B5">
            <w:pPr>
              <w:spacing w:after="0" w:line="252" w:lineRule="auto"/>
              <w:rPr>
                <w:rFonts w:ascii="Verdana" w:hAnsi="Verdana" w:cs="Verdana"/>
                <w:sz w:val="20"/>
              </w:rPr>
            </w:pPr>
            <w:r w:rsidRPr="00E33FAB">
              <w:rPr>
                <w:rFonts w:ascii="Verdana" w:hAnsi="Verdana" w:cs="Verdana"/>
                <w:sz w:val="20"/>
              </w:rPr>
              <w:t xml:space="preserve">Codziennie rano przed otwarciem obiektu, w trakcie dnia na bieżąco wg potrzeb (min. </w:t>
            </w:r>
            <w:r w:rsidR="0018335D" w:rsidRPr="00E33FAB">
              <w:rPr>
                <w:rFonts w:ascii="Verdana" w:hAnsi="Verdana" w:cs="Verdana"/>
                <w:sz w:val="20"/>
              </w:rPr>
              <w:t>1 raz na godzinę</w:t>
            </w:r>
            <w:r w:rsidRPr="00E33FAB">
              <w:rPr>
                <w:rFonts w:ascii="Verdana" w:hAnsi="Verdana" w:cs="Verdana"/>
                <w:sz w:val="20"/>
              </w:rPr>
              <w:t xml:space="preserve">) </w:t>
            </w:r>
          </w:p>
        </w:tc>
        <w:tc>
          <w:tcPr>
            <w:tcW w:w="1800" w:type="dxa"/>
            <w:tcBorders>
              <w:top w:val="single" w:sz="4" w:space="0" w:color="000000"/>
              <w:left w:val="single" w:sz="4" w:space="0" w:color="000000"/>
              <w:bottom w:val="single" w:sz="4" w:space="0" w:color="000000"/>
            </w:tcBorders>
            <w:shd w:val="clear" w:color="auto" w:fill="auto"/>
          </w:tcPr>
          <w:p w14:paraId="16E7E5A1" w14:textId="74976E1F" w:rsidR="00B877C5" w:rsidRPr="005F74EF" w:rsidRDefault="00B877C5" w:rsidP="008906B5">
            <w:pPr>
              <w:spacing w:after="0"/>
              <w:rPr>
                <w:rFonts w:ascii="Verdana" w:hAnsi="Verdana" w:cs="Verdana"/>
                <w:sz w:val="20"/>
              </w:rPr>
            </w:pPr>
            <w:r w:rsidRPr="005F74EF">
              <w:rPr>
                <w:rFonts w:ascii="Verdana" w:hAnsi="Verdana" w:cs="Verdana"/>
                <w:sz w:val="20"/>
              </w:rPr>
              <w:t>Mycie podłogi (</w:t>
            </w:r>
            <w:r w:rsidR="0070586C" w:rsidRPr="005F74EF">
              <w:rPr>
                <w:rFonts w:ascii="Verdana" w:hAnsi="Verdana" w:cs="Verdana"/>
                <w:sz w:val="20"/>
              </w:rPr>
              <w:t>tylko</w:t>
            </w:r>
            <w:r w:rsidRPr="005F74EF">
              <w:rPr>
                <w:rFonts w:ascii="Verdana" w:hAnsi="Verdana" w:cs="Verdana"/>
                <w:sz w:val="20"/>
              </w:rPr>
              <w:t xml:space="preserve"> przy </w:t>
            </w:r>
          </w:p>
          <w:p w14:paraId="59611659" w14:textId="76AB67DA" w:rsidR="00B877C5" w:rsidRPr="005F74EF" w:rsidRDefault="00B877C5" w:rsidP="008906B5">
            <w:pPr>
              <w:spacing w:after="0"/>
              <w:rPr>
                <w:rFonts w:ascii="Verdana" w:hAnsi="Verdana" w:cs="Verdana"/>
                <w:sz w:val="20"/>
              </w:rPr>
            </w:pPr>
            <w:r w:rsidRPr="005F74EF">
              <w:rPr>
                <w:rFonts w:ascii="Verdana" w:hAnsi="Verdana" w:cs="Verdana"/>
                <w:sz w:val="20"/>
              </w:rPr>
              <w:t xml:space="preserve">użyciu </w:t>
            </w:r>
            <w:r w:rsidR="0070586C" w:rsidRPr="005F74EF">
              <w:rPr>
                <w:rFonts w:ascii="Verdana" w:hAnsi="Verdana" w:cs="Verdana"/>
                <w:sz w:val="20"/>
              </w:rPr>
              <w:t>maszyny szorująco-suszącej</w:t>
            </w:r>
            <w:r w:rsidR="0018335D" w:rsidRPr="005F74EF">
              <w:rPr>
                <w:rFonts w:ascii="Verdana" w:hAnsi="Verdana" w:cs="Verdana"/>
                <w:sz w:val="20"/>
              </w:rPr>
              <w:t xml:space="preserve"> oraz </w:t>
            </w:r>
            <w:proofErr w:type="spellStart"/>
            <w:r w:rsidR="0018335D" w:rsidRPr="005F74EF">
              <w:rPr>
                <w:rFonts w:ascii="Verdana" w:hAnsi="Verdana" w:cs="Verdana"/>
                <w:sz w:val="20"/>
              </w:rPr>
              <w:t>szorowarki</w:t>
            </w:r>
            <w:proofErr w:type="spellEnd"/>
            <w:r w:rsidRPr="005F74EF">
              <w:rPr>
                <w:rFonts w:ascii="Verdana" w:hAnsi="Verdana" w:cs="Verdana"/>
                <w:sz w:val="20"/>
              </w:rPr>
              <w:t>), odkurzanie wycieraczki, wycieranie kurzy z parapetów, blatów recepcyjnych, mycie elementów balustrady</w:t>
            </w:r>
            <w:r w:rsidR="0070586C" w:rsidRPr="005F74EF">
              <w:rPr>
                <w:rFonts w:ascii="Verdana" w:hAnsi="Verdana" w:cs="Verdana"/>
                <w:sz w:val="20"/>
              </w:rPr>
              <w:t xml:space="preserve"> oraz ich konserwacja</w:t>
            </w:r>
            <w:r w:rsidRPr="005F74EF">
              <w:rPr>
                <w:rFonts w:ascii="Verdana" w:hAnsi="Verdana" w:cs="Verdana"/>
                <w:sz w:val="20"/>
              </w:rPr>
              <w:t>, przecieranie luster, czyszczenie suszarek, usuwanie pajęczyn ze ścian i sufitów</w:t>
            </w:r>
            <w:r w:rsidR="0070586C" w:rsidRPr="005F74EF">
              <w:rPr>
                <w:rFonts w:ascii="Verdana" w:hAnsi="Verdana" w:cs="Verdana"/>
                <w:sz w:val="20"/>
              </w:rPr>
              <w:t>, czyszczenie kratek i anemostatów wentylacyjnych</w:t>
            </w:r>
            <w:r w:rsidR="00AE78BD" w:rsidRPr="005F74EF">
              <w:rPr>
                <w:rFonts w:ascii="Verdana" w:hAnsi="Verdana" w:cs="Verdana"/>
                <w:sz w:val="20"/>
              </w:rPr>
              <w:t xml:space="preserve">, </w:t>
            </w:r>
          </w:p>
        </w:tc>
        <w:tc>
          <w:tcPr>
            <w:tcW w:w="1485" w:type="dxa"/>
            <w:tcBorders>
              <w:top w:val="single" w:sz="4" w:space="0" w:color="000000"/>
              <w:left w:val="single" w:sz="4" w:space="0" w:color="000000"/>
              <w:bottom w:val="single" w:sz="4" w:space="0" w:color="000000"/>
            </w:tcBorders>
            <w:shd w:val="clear" w:color="auto" w:fill="auto"/>
          </w:tcPr>
          <w:p w14:paraId="7CA32B65" w14:textId="12BA88B8" w:rsidR="00B877C5" w:rsidRPr="005F74EF" w:rsidRDefault="00B877C5" w:rsidP="008906B5">
            <w:pPr>
              <w:spacing w:after="0" w:line="252" w:lineRule="auto"/>
              <w:rPr>
                <w:rFonts w:ascii="Verdana" w:hAnsi="Verdana" w:cs="Verdana"/>
                <w:sz w:val="20"/>
              </w:rPr>
            </w:pPr>
            <w:r w:rsidRPr="005F74EF">
              <w:rPr>
                <w:rFonts w:ascii="Verdana" w:hAnsi="Verdana" w:cs="Verdana"/>
                <w:sz w:val="20"/>
              </w:rPr>
              <w:t xml:space="preserve">Wg potrzeb, minimum 1 raz na dobę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AC4C472" w14:textId="77777777" w:rsidR="00B877C5" w:rsidRPr="008906B5" w:rsidRDefault="00B877C5" w:rsidP="008906B5">
            <w:pPr>
              <w:spacing w:after="0"/>
              <w:rPr>
                <w:rFonts w:ascii="Verdana" w:hAnsi="Verdana" w:cs="Verdana"/>
                <w:sz w:val="20"/>
                <w:lang w:val="en-US"/>
              </w:rPr>
            </w:pPr>
            <w:r w:rsidRPr="008906B5">
              <w:rPr>
                <w:rFonts w:ascii="Verdana" w:hAnsi="Verdana" w:cs="Verdana"/>
                <w:sz w:val="20"/>
                <w:lang w:val="en-US"/>
              </w:rPr>
              <w:t xml:space="preserve">Erol, Erol </w:t>
            </w:r>
            <w:proofErr w:type="spellStart"/>
            <w:r w:rsidRPr="008906B5">
              <w:rPr>
                <w:rFonts w:ascii="Verdana" w:hAnsi="Verdana" w:cs="Verdana"/>
                <w:sz w:val="20"/>
                <w:lang w:val="en-US"/>
              </w:rPr>
              <w:t>cid</w:t>
            </w:r>
            <w:proofErr w:type="spellEnd"/>
            <w:r w:rsidRPr="008906B5">
              <w:rPr>
                <w:rFonts w:ascii="Verdana" w:hAnsi="Verdana" w:cs="Verdana"/>
                <w:sz w:val="20"/>
                <w:lang w:val="en-US"/>
              </w:rPr>
              <w:t xml:space="preserve">,  Merida </w:t>
            </w:r>
            <w:proofErr w:type="spellStart"/>
            <w:r w:rsidRPr="008906B5">
              <w:rPr>
                <w:rFonts w:ascii="Verdana" w:hAnsi="Verdana" w:cs="Verdana"/>
                <w:sz w:val="20"/>
                <w:lang w:val="en-US"/>
              </w:rPr>
              <w:t>Panelin</w:t>
            </w:r>
            <w:proofErr w:type="spellEnd"/>
            <w:r w:rsidRPr="008906B5">
              <w:rPr>
                <w:rFonts w:ascii="Verdana" w:hAnsi="Verdana" w:cs="Verdana"/>
                <w:sz w:val="20"/>
                <w:lang w:val="en-US"/>
              </w:rPr>
              <w:t xml:space="preserve">,  </w:t>
            </w:r>
          </w:p>
          <w:p w14:paraId="09B0FB8B"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w:t>
            </w:r>
          </w:p>
          <w:p w14:paraId="65AECAD3"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Uniwersalin</w:t>
            </w:r>
            <w:proofErr w:type="spellEnd"/>
            <w:r w:rsidRPr="008906B5">
              <w:rPr>
                <w:rFonts w:ascii="Verdana" w:hAnsi="Verdana" w:cs="Verdana"/>
                <w:sz w:val="20"/>
                <w:lang w:val="en-US"/>
              </w:rPr>
              <w:t xml:space="preserve">,  </w:t>
            </w:r>
          </w:p>
          <w:p w14:paraId="7DA7FDDB"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Multi Floor,  </w:t>
            </w:r>
          </w:p>
          <w:p w14:paraId="30C2A868" w14:textId="77777777" w:rsidR="00B877C5" w:rsidRPr="008906B5" w:rsidRDefault="00B877C5" w:rsidP="008906B5">
            <w:pPr>
              <w:spacing w:after="0"/>
              <w:rPr>
                <w:rFonts w:ascii="Verdana" w:hAnsi="Verdana"/>
                <w:sz w:val="20"/>
                <w:lang w:val="en-US"/>
              </w:rPr>
            </w:pPr>
            <w:proofErr w:type="spellStart"/>
            <w:r w:rsidRPr="008906B5">
              <w:rPr>
                <w:rFonts w:ascii="Verdana" w:hAnsi="Verdana" w:cs="Verdana"/>
                <w:sz w:val="20"/>
                <w:lang w:val="en-US"/>
              </w:rPr>
              <w:t>Vitrinex</w:t>
            </w:r>
            <w:proofErr w:type="spellEnd"/>
            <w:r w:rsidRPr="008906B5">
              <w:rPr>
                <w:rFonts w:ascii="Verdana" w:hAnsi="Verdana" w:cs="Verdana"/>
                <w:sz w:val="20"/>
                <w:lang w:val="en-US"/>
              </w:rPr>
              <w:t xml:space="preserve">  </w:t>
            </w:r>
          </w:p>
        </w:tc>
      </w:tr>
      <w:tr w:rsidR="00B877C5" w14:paraId="480240A5" w14:textId="77777777" w:rsidTr="002E37CF">
        <w:tc>
          <w:tcPr>
            <w:tcW w:w="405" w:type="dxa"/>
            <w:vMerge/>
            <w:tcBorders>
              <w:top w:val="single" w:sz="4" w:space="0" w:color="000000"/>
              <w:left w:val="single" w:sz="4" w:space="0" w:color="000000"/>
              <w:bottom w:val="single" w:sz="4" w:space="0" w:color="000000"/>
            </w:tcBorders>
            <w:shd w:val="clear" w:color="auto" w:fill="auto"/>
          </w:tcPr>
          <w:p w14:paraId="7FBA8F81" w14:textId="77777777" w:rsidR="00B877C5" w:rsidRPr="008906B5" w:rsidRDefault="00B877C5" w:rsidP="008906B5">
            <w:pPr>
              <w:snapToGrid w:val="0"/>
              <w:spacing w:after="0" w:line="252" w:lineRule="auto"/>
              <w:jc w:val="center"/>
              <w:rPr>
                <w:rFonts w:ascii="Verdana" w:hAnsi="Verdana" w:cs="Verdana"/>
                <w:sz w:val="20"/>
                <w:lang w:val="en-US"/>
              </w:rPr>
            </w:pPr>
          </w:p>
        </w:tc>
        <w:tc>
          <w:tcPr>
            <w:tcW w:w="1665" w:type="dxa"/>
            <w:vMerge/>
            <w:tcBorders>
              <w:top w:val="single" w:sz="4" w:space="0" w:color="000000"/>
              <w:left w:val="single" w:sz="4" w:space="0" w:color="000000"/>
              <w:bottom w:val="single" w:sz="4" w:space="0" w:color="000000"/>
            </w:tcBorders>
            <w:shd w:val="clear" w:color="auto" w:fill="auto"/>
          </w:tcPr>
          <w:p w14:paraId="33204B83" w14:textId="77777777" w:rsidR="00B877C5" w:rsidRPr="008906B5" w:rsidRDefault="00B877C5" w:rsidP="008906B5">
            <w:pPr>
              <w:snapToGrid w:val="0"/>
              <w:spacing w:after="0" w:line="252" w:lineRule="auto"/>
              <w:rPr>
                <w:rFonts w:ascii="Verdana" w:hAnsi="Verdana" w:cs="Verdana"/>
                <w:sz w:val="20"/>
                <w:lang w:val="en-US"/>
              </w:rPr>
            </w:pPr>
          </w:p>
        </w:tc>
        <w:tc>
          <w:tcPr>
            <w:tcW w:w="1348" w:type="dxa"/>
            <w:vMerge/>
            <w:tcBorders>
              <w:top w:val="single" w:sz="4" w:space="0" w:color="000000"/>
              <w:left w:val="single" w:sz="4" w:space="0" w:color="000000"/>
              <w:bottom w:val="single" w:sz="4" w:space="0" w:color="000000"/>
            </w:tcBorders>
            <w:shd w:val="clear" w:color="auto" w:fill="auto"/>
          </w:tcPr>
          <w:p w14:paraId="78FDBFF8" w14:textId="77777777" w:rsidR="00B877C5" w:rsidRPr="008906B5" w:rsidRDefault="00B877C5" w:rsidP="008906B5">
            <w:pPr>
              <w:snapToGrid w:val="0"/>
              <w:spacing w:after="0" w:line="252" w:lineRule="auto"/>
              <w:rPr>
                <w:rFonts w:ascii="Verdana" w:hAnsi="Verdana" w:cs="Verdana"/>
                <w:sz w:val="20"/>
                <w:lang w:val="en-US"/>
              </w:rPr>
            </w:pPr>
          </w:p>
        </w:tc>
        <w:tc>
          <w:tcPr>
            <w:tcW w:w="1682" w:type="dxa"/>
            <w:vMerge/>
            <w:tcBorders>
              <w:top w:val="single" w:sz="4" w:space="0" w:color="000000"/>
              <w:left w:val="single" w:sz="4" w:space="0" w:color="000000"/>
              <w:bottom w:val="single" w:sz="4" w:space="0" w:color="000000"/>
            </w:tcBorders>
            <w:shd w:val="clear" w:color="auto" w:fill="auto"/>
          </w:tcPr>
          <w:p w14:paraId="39BA9610" w14:textId="77777777" w:rsidR="00B877C5" w:rsidRPr="008906B5" w:rsidRDefault="00B877C5" w:rsidP="008906B5">
            <w:pPr>
              <w:snapToGrid w:val="0"/>
              <w:spacing w:after="0" w:line="252" w:lineRule="auto"/>
              <w:rPr>
                <w:rFonts w:ascii="Verdana" w:hAnsi="Verdana" w:cs="Verdana"/>
                <w:sz w:val="20"/>
                <w:lang w:val="en-US"/>
              </w:rPr>
            </w:pPr>
          </w:p>
        </w:tc>
        <w:tc>
          <w:tcPr>
            <w:tcW w:w="1530" w:type="dxa"/>
            <w:vMerge/>
            <w:tcBorders>
              <w:top w:val="single" w:sz="4" w:space="0" w:color="000000"/>
              <w:left w:val="single" w:sz="4" w:space="0" w:color="000000"/>
              <w:bottom w:val="single" w:sz="4" w:space="0" w:color="000000"/>
            </w:tcBorders>
            <w:shd w:val="clear" w:color="auto" w:fill="auto"/>
          </w:tcPr>
          <w:p w14:paraId="461BBF26" w14:textId="77777777" w:rsidR="00B877C5" w:rsidRPr="008906B5" w:rsidRDefault="00B877C5" w:rsidP="008906B5">
            <w:pPr>
              <w:snapToGrid w:val="0"/>
              <w:spacing w:after="0" w:line="252" w:lineRule="auto"/>
              <w:rPr>
                <w:rFonts w:ascii="Verdana" w:hAnsi="Verdana" w:cs="Verdana"/>
                <w:sz w:val="20"/>
                <w:lang w:val="en-US"/>
              </w:rPr>
            </w:pPr>
          </w:p>
        </w:tc>
        <w:tc>
          <w:tcPr>
            <w:tcW w:w="1800" w:type="dxa"/>
            <w:tcBorders>
              <w:top w:val="single" w:sz="4" w:space="0" w:color="000000"/>
              <w:left w:val="single" w:sz="4" w:space="0" w:color="000000"/>
              <w:bottom w:val="single" w:sz="4" w:space="0" w:color="000000"/>
            </w:tcBorders>
            <w:shd w:val="clear" w:color="auto" w:fill="auto"/>
          </w:tcPr>
          <w:p w14:paraId="3180FEC1"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Suszarki do włosów – czyszczenie i dezynfekcja z zewnątrz  </w:t>
            </w:r>
          </w:p>
        </w:tc>
        <w:tc>
          <w:tcPr>
            <w:tcW w:w="1485" w:type="dxa"/>
            <w:tcBorders>
              <w:top w:val="single" w:sz="4" w:space="0" w:color="000000"/>
              <w:left w:val="single" w:sz="4" w:space="0" w:color="000000"/>
              <w:bottom w:val="single" w:sz="4" w:space="0" w:color="000000"/>
            </w:tcBorders>
            <w:shd w:val="clear" w:color="auto" w:fill="auto"/>
          </w:tcPr>
          <w:p w14:paraId="3CBA05CF"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Minimum raz dziennie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77DABEB" w14:textId="77777777" w:rsidR="00B877C5" w:rsidRPr="00305644" w:rsidRDefault="00B877C5" w:rsidP="008906B5">
            <w:pPr>
              <w:spacing w:after="0"/>
              <w:rPr>
                <w:rFonts w:ascii="Verdana" w:hAnsi="Verdana" w:cs="Verdana"/>
                <w:sz w:val="20"/>
              </w:rPr>
            </w:pPr>
            <w:proofErr w:type="spellStart"/>
            <w:r w:rsidRPr="00305644">
              <w:rPr>
                <w:rFonts w:ascii="Verdana" w:hAnsi="Verdana" w:cs="Verdana"/>
                <w:sz w:val="20"/>
              </w:rPr>
              <w:t>Dezinfection</w:t>
            </w:r>
            <w:proofErr w:type="spellEnd"/>
            <w:r w:rsidRPr="00305644">
              <w:rPr>
                <w:rFonts w:ascii="Verdana" w:hAnsi="Verdana" w:cs="Verdana"/>
                <w:sz w:val="20"/>
              </w:rPr>
              <w:t xml:space="preserve"> </w:t>
            </w:r>
          </w:p>
          <w:p w14:paraId="3B39286B" w14:textId="77777777" w:rsidR="00B877C5" w:rsidRPr="00305644" w:rsidRDefault="00B877C5" w:rsidP="008906B5">
            <w:pPr>
              <w:spacing w:after="0"/>
              <w:rPr>
                <w:rFonts w:ascii="Verdana" w:hAnsi="Verdana" w:cs="Verdana"/>
                <w:sz w:val="20"/>
              </w:rPr>
            </w:pPr>
            <w:proofErr w:type="spellStart"/>
            <w:r w:rsidRPr="00305644">
              <w:rPr>
                <w:rFonts w:ascii="Verdana" w:hAnsi="Verdana" w:cs="Verdana"/>
                <w:sz w:val="20"/>
              </w:rPr>
              <w:t>Complex</w:t>
            </w:r>
            <w:proofErr w:type="spellEnd"/>
            <w:r w:rsidRPr="00305644">
              <w:rPr>
                <w:rFonts w:ascii="Verdana" w:hAnsi="Verdana" w:cs="Verdana"/>
                <w:sz w:val="20"/>
              </w:rPr>
              <w:t xml:space="preserve"> </w:t>
            </w:r>
          </w:p>
          <w:p w14:paraId="1AD066BE" w14:textId="77777777" w:rsidR="00B877C5" w:rsidRPr="00305644" w:rsidRDefault="00B877C5" w:rsidP="008906B5">
            <w:pPr>
              <w:spacing w:after="0"/>
              <w:rPr>
                <w:rFonts w:ascii="Verdana" w:hAnsi="Verdana"/>
                <w:sz w:val="20"/>
              </w:rPr>
            </w:pPr>
            <w:r w:rsidRPr="00305644">
              <w:rPr>
                <w:rFonts w:ascii="Verdana" w:hAnsi="Verdana" w:cs="Verdana"/>
                <w:sz w:val="20"/>
              </w:rPr>
              <w:t xml:space="preserve">Plus  </w:t>
            </w:r>
          </w:p>
        </w:tc>
      </w:tr>
      <w:tr w:rsidR="00B877C5" w14:paraId="7AEE5F4D" w14:textId="77777777" w:rsidTr="002E37CF">
        <w:tc>
          <w:tcPr>
            <w:tcW w:w="405" w:type="dxa"/>
            <w:vMerge/>
            <w:tcBorders>
              <w:top w:val="single" w:sz="4" w:space="0" w:color="000000"/>
              <w:left w:val="single" w:sz="4" w:space="0" w:color="000000"/>
              <w:bottom w:val="single" w:sz="4" w:space="0" w:color="000000"/>
            </w:tcBorders>
            <w:shd w:val="clear" w:color="auto" w:fill="auto"/>
          </w:tcPr>
          <w:p w14:paraId="1976C792"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top w:val="single" w:sz="4" w:space="0" w:color="000000"/>
              <w:left w:val="single" w:sz="4" w:space="0" w:color="000000"/>
              <w:bottom w:val="single" w:sz="4" w:space="0" w:color="000000"/>
            </w:tcBorders>
            <w:shd w:val="clear" w:color="auto" w:fill="auto"/>
          </w:tcPr>
          <w:p w14:paraId="7CD2E668"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top w:val="single" w:sz="4" w:space="0" w:color="000000"/>
              <w:left w:val="single" w:sz="4" w:space="0" w:color="000000"/>
              <w:bottom w:val="single" w:sz="4" w:space="0" w:color="000000"/>
            </w:tcBorders>
            <w:shd w:val="clear" w:color="auto" w:fill="auto"/>
          </w:tcPr>
          <w:p w14:paraId="41DE10BA"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top w:val="single" w:sz="4" w:space="0" w:color="000000"/>
              <w:left w:val="single" w:sz="4" w:space="0" w:color="000000"/>
              <w:bottom w:val="single" w:sz="4" w:space="0" w:color="000000"/>
            </w:tcBorders>
            <w:shd w:val="clear" w:color="auto" w:fill="auto"/>
          </w:tcPr>
          <w:p w14:paraId="7F348D9A"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top w:val="single" w:sz="4" w:space="0" w:color="000000"/>
              <w:left w:val="single" w:sz="4" w:space="0" w:color="000000"/>
              <w:bottom w:val="single" w:sz="4" w:space="0" w:color="000000"/>
            </w:tcBorders>
            <w:shd w:val="clear" w:color="auto" w:fill="auto"/>
          </w:tcPr>
          <w:p w14:paraId="1E294B94"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31451F58" w14:textId="1EE2471D" w:rsidR="00B877C5" w:rsidRPr="00305644" w:rsidRDefault="00B877C5" w:rsidP="008906B5">
            <w:pPr>
              <w:spacing w:after="0"/>
              <w:rPr>
                <w:rFonts w:ascii="Verdana" w:hAnsi="Verdana" w:cs="Verdana"/>
                <w:sz w:val="20"/>
              </w:rPr>
            </w:pPr>
            <w:r w:rsidRPr="00305644">
              <w:rPr>
                <w:rFonts w:ascii="Verdana" w:hAnsi="Verdana" w:cs="Verdana"/>
                <w:sz w:val="20"/>
              </w:rPr>
              <w:t xml:space="preserve">Mycie szyb wraz z profilami w holu - </w:t>
            </w:r>
            <w:r w:rsidRPr="004E2D43">
              <w:rPr>
                <w:rFonts w:ascii="Verdana" w:hAnsi="Verdana" w:cs="Calibri"/>
                <w:color w:val="000000"/>
                <w:sz w:val="20"/>
                <w:lang w:eastAsia="pl-PL"/>
              </w:rPr>
              <w:t>szyby wewn</w:t>
            </w:r>
            <w:r w:rsidRPr="00305644">
              <w:rPr>
                <w:rFonts w:ascii="Verdana" w:hAnsi="Verdana" w:cs="Calibri"/>
                <w:color w:val="000000"/>
                <w:sz w:val="20"/>
                <w:lang w:eastAsia="pl-PL"/>
              </w:rPr>
              <w:t>ę</w:t>
            </w:r>
            <w:r w:rsidRPr="004E2D43">
              <w:rPr>
                <w:rFonts w:ascii="Verdana" w:hAnsi="Verdana" w:cs="Calibri"/>
                <w:color w:val="000000"/>
                <w:sz w:val="20"/>
                <w:lang w:eastAsia="pl-PL"/>
              </w:rPr>
              <w:t xml:space="preserve">trzne </w:t>
            </w:r>
            <w:r w:rsidRPr="00305644">
              <w:rPr>
                <w:rFonts w:ascii="Verdana" w:hAnsi="Verdana" w:cs="Calibri"/>
                <w:color w:val="000000"/>
                <w:sz w:val="20"/>
                <w:lang w:eastAsia="pl-PL"/>
              </w:rPr>
              <w:t>+</w:t>
            </w:r>
            <w:r w:rsidRPr="004E2D43">
              <w:rPr>
                <w:rFonts w:ascii="Verdana" w:hAnsi="Verdana" w:cs="Calibri"/>
                <w:color w:val="000000"/>
                <w:sz w:val="20"/>
                <w:lang w:eastAsia="pl-PL"/>
              </w:rPr>
              <w:t xml:space="preserve"> fasady </w:t>
            </w:r>
            <w:r w:rsidRPr="00305644">
              <w:rPr>
                <w:rFonts w:ascii="Verdana" w:hAnsi="Verdana" w:cs="Calibri"/>
                <w:color w:val="000000"/>
                <w:sz w:val="20"/>
                <w:lang w:eastAsia="pl-PL"/>
              </w:rPr>
              <w:t xml:space="preserve">+ </w:t>
            </w:r>
            <w:r w:rsidRPr="004E2D43">
              <w:rPr>
                <w:rFonts w:ascii="Verdana" w:hAnsi="Verdana" w:cs="Calibri"/>
                <w:color w:val="000000"/>
                <w:sz w:val="20"/>
                <w:lang w:eastAsia="pl-PL"/>
              </w:rPr>
              <w:t>przej</w:t>
            </w:r>
            <w:r w:rsidRPr="00305644">
              <w:rPr>
                <w:rFonts w:ascii="Verdana" w:hAnsi="Verdana" w:cs="Calibri"/>
                <w:color w:val="000000"/>
                <w:sz w:val="20"/>
                <w:lang w:eastAsia="pl-PL"/>
              </w:rPr>
              <w:t>ś</w:t>
            </w:r>
            <w:r w:rsidRPr="004E2D43">
              <w:rPr>
                <w:rFonts w:ascii="Verdana" w:hAnsi="Verdana" w:cs="Calibri"/>
                <w:color w:val="000000"/>
                <w:sz w:val="20"/>
                <w:lang w:eastAsia="pl-PL"/>
              </w:rPr>
              <w:t xml:space="preserve">cie do </w:t>
            </w:r>
            <w:r w:rsidRPr="004E2D43">
              <w:rPr>
                <w:rFonts w:ascii="Verdana" w:hAnsi="Verdana" w:cs="Calibri"/>
                <w:color w:val="000000"/>
                <w:sz w:val="20"/>
                <w:lang w:eastAsia="pl-PL"/>
              </w:rPr>
              <w:lastRenderedPageBreak/>
              <w:t>strefy szatni</w:t>
            </w:r>
            <w:r w:rsidRPr="00305644">
              <w:rPr>
                <w:rFonts w:ascii="Verdana" w:hAnsi="Verdana" w:cs="Verdana"/>
                <w:sz w:val="20"/>
              </w:rPr>
              <w:t xml:space="preserve"> (ok. 235m</w:t>
            </w:r>
            <w:r w:rsidRPr="00305644">
              <w:rPr>
                <w:rFonts w:ascii="Verdana" w:hAnsi="Verdana" w:cs="Verdana"/>
                <w:sz w:val="20"/>
                <w:vertAlign w:val="superscript"/>
              </w:rPr>
              <w:t>2</w:t>
            </w:r>
            <w:r w:rsidRPr="00305644">
              <w:rPr>
                <w:rFonts w:ascii="Verdana" w:hAnsi="Verdana" w:cs="Verdana"/>
                <w:sz w:val="20"/>
              </w:rPr>
              <w:t xml:space="preserve"> x 2 -wewnątrz i na zewnątrz)  </w:t>
            </w:r>
          </w:p>
          <w:p w14:paraId="43D03DBF" w14:textId="77777777" w:rsidR="00B877C5" w:rsidRPr="00305644" w:rsidRDefault="00B877C5" w:rsidP="008906B5">
            <w:pPr>
              <w:spacing w:after="0"/>
              <w:rPr>
                <w:rFonts w:ascii="Verdana" w:hAnsi="Verdana" w:cs="Verdana"/>
                <w:sz w:val="20"/>
              </w:rPr>
            </w:pPr>
          </w:p>
          <w:p w14:paraId="26DDACDE" w14:textId="77777777" w:rsidR="00B877C5" w:rsidRPr="00305644" w:rsidRDefault="00B877C5" w:rsidP="008906B5">
            <w:pPr>
              <w:spacing w:after="0"/>
              <w:rPr>
                <w:rFonts w:ascii="Verdana" w:hAnsi="Verdana" w:cs="Verdana"/>
                <w:sz w:val="20"/>
              </w:rPr>
            </w:pPr>
            <w:r w:rsidRPr="00305644">
              <w:rPr>
                <w:rFonts w:ascii="Verdana" w:hAnsi="Verdana" w:cs="Verdana"/>
                <w:sz w:val="20"/>
              </w:rPr>
              <w:t>Mycie drzwi i okien wraz z profilami w klatce schodowej K7</w:t>
            </w:r>
          </w:p>
          <w:p w14:paraId="213D8A61" w14:textId="77777777" w:rsidR="00B877C5" w:rsidRPr="00305644" w:rsidRDefault="00B877C5" w:rsidP="008906B5">
            <w:pPr>
              <w:spacing w:after="0"/>
              <w:rPr>
                <w:rFonts w:ascii="Verdana" w:hAnsi="Verdana" w:cs="Verdana"/>
                <w:sz w:val="20"/>
              </w:rPr>
            </w:pPr>
            <w:r w:rsidRPr="00305644">
              <w:rPr>
                <w:rFonts w:ascii="Verdana" w:hAnsi="Verdana" w:cs="Verdana"/>
                <w:sz w:val="20"/>
              </w:rPr>
              <w:t>(ok. 35,4m</w:t>
            </w:r>
            <w:r w:rsidRPr="00305644">
              <w:rPr>
                <w:rFonts w:ascii="Verdana" w:hAnsi="Verdana" w:cs="Verdana"/>
                <w:sz w:val="20"/>
                <w:vertAlign w:val="superscript"/>
              </w:rPr>
              <w:t xml:space="preserve">2 </w:t>
            </w:r>
            <w:r w:rsidRPr="00305644">
              <w:rPr>
                <w:rFonts w:ascii="Verdana" w:hAnsi="Verdana" w:cs="Verdana"/>
                <w:sz w:val="20"/>
              </w:rPr>
              <w:t xml:space="preserve">x 2 -wewnątrz i na zewnątrz) </w:t>
            </w:r>
          </w:p>
          <w:p w14:paraId="50F27AE3"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 </w:t>
            </w:r>
          </w:p>
          <w:p w14:paraId="01613388"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Sztuczna dekoracja – wycieranie kurzy na mokro  </w:t>
            </w:r>
          </w:p>
        </w:tc>
        <w:tc>
          <w:tcPr>
            <w:tcW w:w="1485" w:type="dxa"/>
            <w:tcBorders>
              <w:left w:val="single" w:sz="4" w:space="0" w:color="000000"/>
              <w:bottom w:val="single" w:sz="4" w:space="0" w:color="000000"/>
            </w:tcBorders>
            <w:shd w:val="clear" w:color="auto" w:fill="auto"/>
          </w:tcPr>
          <w:p w14:paraId="09028C73" w14:textId="325C67A1" w:rsidR="00B877C5" w:rsidRPr="00305644" w:rsidRDefault="00B877C5" w:rsidP="008906B5">
            <w:pPr>
              <w:spacing w:after="0"/>
              <w:rPr>
                <w:rFonts w:ascii="Verdana" w:hAnsi="Verdana" w:cs="Verdana"/>
                <w:sz w:val="20"/>
              </w:rPr>
            </w:pPr>
            <w:r w:rsidRPr="00305644">
              <w:rPr>
                <w:rFonts w:ascii="Verdana" w:hAnsi="Verdana" w:cs="Verdana"/>
                <w:sz w:val="20"/>
              </w:rPr>
              <w:lastRenderedPageBreak/>
              <w:t xml:space="preserve">Minimum dwa  razy na </w:t>
            </w:r>
            <w:r>
              <w:rPr>
                <w:rFonts w:ascii="Verdana" w:hAnsi="Verdana" w:cs="Verdana"/>
                <w:sz w:val="20"/>
              </w:rPr>
              <w:t>t</w:t>
            </w:r>
            <w:r w:rsidRPr="00305644">
              <w:rPr>
                <w:rFonts w:ascii="Verdana" w:hAnsi="Verdana" w:cs="Verdana"/>
                <w:sz w:val="20"/>
              </w:rPr>
              <w:t xml:space="preserve">ydzień </w:t>
            </w:r>
            <w:r w:rsidR="00C61ED3">
              <w:rPr>
                <w:rFonts w:ascii="Verdana" w:hAnsi="Verdana" w:cs="Verdana"/>
                <w:sz w:val="20"/>
              </w:rPr>
              <w:t xml:space="preserve">wewnątrz i minimum raz </w:t>
            </w:r>
            <w:r w:rsidR="00C61ED3">
              <w:rPr>
                <w:rFonts w:ascii="Verdana" w:hAnsi="Verdana" w:cs="Verdana"/>
                <w:sz w:val="20"/>
              </w:rPr>
              <w:lastRenderedPageBreak/>
              <w:t>na miesiąc na zewnątrz</w:t>
            </w:r>
          </w:p>
          <w:p w14:paraId="41D2D96A" w14:textId="77777777" w:rsidR="00B877C5" w:rsidRPr="00305644" w:rsidRDefault="00B877C5" w:rsidP="008906B5">
            <w:pPr>
              <w:spacing w:after="0"/>
              <w:rPr>
                <w:rFonts w:ascii="Verdana" w:hAnsi="Verdana" w:cs="Verdana"/>
                <w:sz w:val="20"/>
              </w:rPr>
            </w:pPr>
          </w:p>
          <w:p w14:paraId="50EBA158" w14:textId="77777777" w:rsidR="00B877C5" w:rsidRPr="00305644" w:rsidRDefault="00B877C5" w:rsidP="008906B5">
            <w:pPr>
              <w:spacing w:after="0"/>
              <w:rPr>
                <w:rFonts w:ascii="Verdana" w:hAnsi="Verdana" w:cs="Verdana"/>
                <w:sz w:val="20"/>
              </w:rPr>
            </w:pPr>
          </w:p>
          <w:p w14:paraId="7A99896D" w14:textId="77777777" w:rsidR="00B877C5" w:rsidRPr="00305644" w:rsidRDefault="00B877C5" w:rsidP="008906B5">
            <w:pPr>
              <w:spacing w:after="0"/>
              <w:rPr>
                <w:rFonts w:ascii="Verdana" w:hAnsi="Verdana" w:cs="Verdana"/>
                <w:sz w:val="20"/>
              </w:rPr>
            </w:pPr>
          </w:p>
          <w:p w14:paraId="6F3A2058" w14:textId="77777777" w:rsidR="00B877C5" w:rsidRPr="00305644" w:rsidRDefault="00B877C5" w:rsidP="008906B5">
            <w:pPr>
              <w:spacing w:after="0"/>
              <w:rPr>
                <w:rFonts w:ascii="Verdana" w:hAnsi="Verdana" w:cs="Verdana"/>
                <w:sz w:val="20"/>
              </w:rPr>
            </w:pPr>
          </w:p>
          <w:p w14:paraId="23F7B2A7" w14:textId="77777777" w:rsidR="00B877C5" w:rsidRPr="00305644" w:rsidRDefault="00B877C5" w:rsidP="008906B5">
            <w:pPr>
              <w:spacing w:after="0"/>
              <w:rPr>
                <w:rFonts w:ascii="Verdana" w:hAnsi="Verdana" w:cs="Verdana"/>
                <w:sz w:val="20"/>
              </w:rPr>
            </w:pPr>
          </w:p>
          <w:p w14:paraId="708D6CAF" w14:textId="77777777" w:rsidR="00B877C5" w:rsidRDefault="00B877C5" w:rsidP="008906B5">
            <w:pPr>
              <w:spacing w:after="0"/>
              <w:rPr>
                <w:rFonts w:ascii="Verdana" w:hAnsi="Verdana" w:cs="Verdana"/>
                <w:sz w:val="20"/>
              </w:rPr>
            </w:pPr>
          </w:p>
          <w:p w14:paraId="7C8F625E" w14:textId="77777777" w:rsidR="00B877C5" w:rsidRPr="00305644" w:rsidRDefault="00B877C5" w:rsidP="008906B5">
            <w:pPr>
              <w:spacing w:after="0"/>
              <w:rPr>
                <w:rFonts w:ascii="Verdana" w:hAnsi="Verdana" w:cs="Verdana"/>
                <w:sz w:val="20"/>
              </w:rPr>
            </w:pPr>
          </w:p>
          <w:p w14:paraId="23BDA676" w14:textId="77777777" w:rsidR="00B877C5" w:rsidRDefault="00B877C5" w:rsidP="008906B5">
            <w:pPr>
              <w:spacing w:after="0"/>
              <w:rPr>
                <w:rFonts w:ascii="Verdana" w:hAnsi="Verdana" w:cs="Verdana"/>
                <w:sz w:val="20"/>
              </w:rPr>
            </w:pPr>
          </w:p>
          <w:p w14:paraId="3DA7CF83"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Minimum raz na tydzień  </w:t>
            </w:r>
          </w:p>
          <w:p w14:paraId="69D0BBD7" w14:textId="77777777" w:rsidR="00B877C5" w:rsidRPr="00305644" w:rsidRDefault="00B877C5" w:rsidP="008906B5">
            <w:pPr>
              <w:spacing w:after="0"/>
              <w:rPr>
                <w:rFonts w:ascii="Verdana" w:hAnsi="Verdana" w:cs="Verdana"/>
                <w:sz w:val="20"/>
              </w:rPr>
            </w:pPr>
          </w:p>
          <w:p w14:paraId="2FEB0118" w14:textId="77777777" w:rsidR="00B877C5" w:rsidRPr="00305644" w:rsidRDefault="00B877C5" w:rsidP="008906B5">
            <w:pPr>
              <w:spacing w:after="0" w:line="252" w:lineRule="auto"/>
              <w:rPr>
                <w:rFonts w:ascii="Verdana" w:hAnsi="Verdana" w:cs="Verdana"/>
                <w:sz w:val="20"/>
              </w:rPr>
            </w:pPr>
          </w:p>
          <w:p w14:paraId="6595CCB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dwa  razy na tydzień  </w:t>
            </w:r>
          </w:p>
        </w:tc>
        <w:tc>
          <w:tcPr>
            <w:tcW w:w="1345" w:type="dxa"/>
            <w:tcBorders>
              <w:left w:val="single" w:sz="4" w:space="0" w:color="000000"/>
              <w:bottom w:val="single" w:sz="4" w:space="0" w:color="000000"/>
              <w:right w:val="single" w:sz="4" w:space="0" w:color="000000"/>
            </w:tcBorders>
            <w:shd w:val="clear" w:color="auto" w:fill="auto"/>
          </w:tcPr>
          <w:p w14:paraId="3EDB3789"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lastRenderedPageBreak/>
              <w:t>Tix</w:t>
            </w:r>
            <w:proofErr w:type="spellEnd"/>
            <w:r w:rsidRPr="00305644">
              <w:rPr>
                <w:rFonts w:ascii="Verdana" w:hAnsi="Verdana" w:cs="Verdana"/>
                <w:sz w:val="20"/>
              </w:rPr>
              <w:t xml:space="preserve"> </w:t>
            </w:r>
            <w:proofErr w:type="spellStart"/>
            <w:r w:rsidRPr="00305644">
              <w:rPr>
                <w:rFonts w:ascii="Verdana" w:hAnsi="Verdana" w:cs="Verdana"/>
                <w:sz w:val="20"/>
              </w:rPr>
              <w:t>Sanit</w:t>
            </w:r>
            <w:proofErr w:type="spellEnd"/>
            <w:r w:rsidRPr="00305644">
              <w:rPr>
                <w:rFonts w:ascii="Verdana" w:hAnsi="Verdana" w:cs="Verdana"/>
                <w:sz w:val="20"/>
              </w:rPr>
              <w:t xml:space="preserve">  </w:t>
            </w:r>
          </w:p>
        </w:tc>
      </w:tr>
      <w:tr w:rsidR="00B877C5" w14:paraId="22A4BCF6" w14:textId="77777777" w:rsidTr="002E37CF">
        <w:tc>
          <w:tcPr>
            <w:tcW w:w="405" w:type="dxa"/>
            <w:tcBorders>
              <w:left w:val="single" w:sz="4" w:space="0" w:color="000000"/>
              <w:bottom w:val="single" w:sz="4" w:space="0" w:color="000000"/>
            </w:tcBorders>
            <w:shd w:val="clear" w:color="auto" w:fill="auto"/>
          </w:tcPr>
          <w:p w14:paraId="25CB19B1"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2.  </w:t>
            </w:r>
          </w:p>
        </w:tc>
        <w:tc>
          <w:tcPr>
            <w:tcW w:w="1665" w:type="dxa"/>
            <w:tcBorders>
              <w:left w:val="single" w:sz="4" w:space="0" w:color="000000"/>
              <w:bottom w:val="single" w:sz="4" w:space="0" w:color="000000"/>
            </w:tcBorders>
            <w:shd w:val="clear" w:color="auto" w:fill="auto"/>
          </w:tcPr>
          <w:p w14:paraId="7BA55392"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Biura</w:t>
            </w:r>
            <w:r>
              <w:rPr>
                <w:rFonts w:ascii="Verdana" w:hAnsi="Verdana" w:cs="Verdana"/>
                <w:sz w:val="20"/>
              </w:rPr>
              <w:t>, pomieszczenia socjalne, sanitariaty przy biurach</w:t>
            </w:r>
            <w:r w:rsidRPr="00305644">
              <w:rPr>
                <w:rFonts w:ascii="Verdana" w:hAnsi="Verdana" w:cs="Verdana"/>
                <w:sz w:val="20"/>
              </w:rPr>
              <w:t xml:space="preserve">  </w:t>
            </w:r>
          </w:p>
        </w:tc>
        <w:tc>
          <w:tcPr>
            <w:tcW w:w="1348" w:type="dxa"/>
            <w:tcBorders>
              <w:left w:val="single" w:sz="4" w:space="0" w:color="000000"/>
              <w:bottom w:val="single" w:sz="4" w:space="0" w:color="000000"/>
            </w:tcBorders>
            <w:shd w:val="clear" w:color="auto" w:fill="auto"/>
          </w:tcPr>
          <w:p w14:paraId="1083F1B1" w14:textId="77777777" w:rsidR="00B877C5" w:rsidRDefault="00B877C5" w:rsidP="008906B5">
            <w:pPr>
              <w:spacing w:after="0" w:line="252" w:lineRule="auto"/>
              <w:rPr>
                <w:rFonts w:ascii="Verdana" w:hAnsi="Verdana" w:cs="Verdana"/>
                <w:sz w:val="20"/>
              </w:rPr>
            </w:pPr>
            <w:r w:rsidRPr="00305644">
              <w:rPr>
                <w:rFonts w:ascii="Verdana" w:hAnsi="Verdana" w:cs="Verdana"/>
                <w:sz w:val="20"/>
              </w:rPr>
              <w:t xml:space="preserve">-1.10; </w:t>
            </w:r>
          </w:p>
          <w:p w14:paraId="30DBCB4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-1.20; 0.6; 0.6A; 0.12; 0.13; 0.14; 0.15; 0.16; 1,25; 1,26; 1.27; 1.28; 1,29; 1.30; 1.3</w:t>
            </w:r>
            <w:r>
              <w:rPr>
                <w:rFonts w:ascii="Verdana" w:hAnsi="Verdana" w:cs="Verdana"/>
                <w:sz w:val="20"/>
              </w:rPr>
              <w:t>1</w:t>
            </w:r>
            <w:r w:rsidRPr="00305644">
              <w:rPr>
                <w:rFonts w:ascii="Verdana" w:hAnsi="Verdana" w:cs="Verdana"/>
                <w:sz w:val="20"/>
              </w:rPr>
              <w:t>; 1.3</w:t>
            </w:r>
            <w:r>
              <w:rPr>
                <w:rFonts w:ascii="Verdana" w:hAnsi="Verdana" w:cs="Verdana"/>
                <w:sz w:val="20"/>
              </w:rPr>
              <w:t>4</w:t>
            </w:r>
            <w:r w:rsidRPr="00305644">
              <w:rPr>
                <w:rFonts w:ascii="Verdana" w:hAnsi="Verdana" w:cs="Verdana"/>
                <w:sz w:val="20"/>
              </w:rPr>
              <w:t xml:space="preserve">; 1.35;  </w:t>
            </w:r>
          </w:p>
        </w:tc>
        <w:tc>
          <w:tcPr>
            <w:tcW w:w="1682" w:type="dxa"/>
            <w:tcBorders>
              <w:left w:val="single" w:sz="4" w:space="0" w:color="000000"/>
              <w:bottom w:val="single" w:sz="4" w:space="0" w:color="000000"/>
            </w:tcBorders>
            <w:shd w:val="clear" w:color="auto" w:fill="auto"/>
          </w:tcPr>
          <w:p w14:paraId="7B120A34" w14:textId="78F6BF81" w:rsidR="00B877C5" w:rsidRPr="00305644" w:rsidRDefault="00B877C5" w:rsidP="008906B5">
            <w:pPr>
              <w:spacing w:after="0" w:line="228" w:lineRule="auto"/>
              <w:rPr>
                <w:rFonts w:ascii="Verdana" w:hAnsi="Verdana" w:cs="Verdana"/>
                <w:sz w:val="20"/>
              </w:rPr>
            </w:pPr>
            <w:r w:rsidRPr="00305644">
              <w:rPr>
                <w:rFonts w:ascii="Verdana" w:hAnsi="Verdana" w:cs="Verdana"/>
                <w:sz w:val="20"/>
              </w:rPr>
              <w:t xml:space="preserve">Zbieranie śmieci, opróżnianie koszy, wyrzucanie nieczystości, </w:t>
            </w:r>
            <w:r w:rsidR="00B24E2D">
              <w:rPr>
                <w:rFonts w:ascii="Verdana" w:hAnsi="Verdana" w:cs="Verdana"/>
                <w:sz w:val="20"/>
              </w:rPr>
              <w:t>do</w:t>
            </w:r>
            <w:r w:rsidRPr="00305644">
              <w:rPr>
                <w:rFonts w:ascii="Verdana" w:hAnsi="Verdana" w:cs="Verdana"/>
                <w:sz w:val="20"/>
              </w:rPr>
              <w:t>czyszczanie powierzchni szklanych, mycie naczyń</w:t>
            </w:r>
            <w:r>
              <w:rPr>
                <w:rFonts w:ascii="Verdana" w:hAnsi="Verdana" w:cs="Verdana"/>
                <w:sz w:val="20"/>
              </w:rPr>
              <w:t>, w sanitariatach w</w:t>
            </w:r>
            <w:r w:rsidRPr="00305644">
              <w:rPr>
                <w:rFonts w:ascii="Verdana" w:hAnsi="Verdana" w:cs="Verdana"/>
                <w:sz w:val="20"/>
              </w:rPr>
              <w:t>ymienianie środków higienicznych, napełnianie dozowników na bieżąco</w:t>
            </w:r>
            <w:r>
              <w:rPr>
                <w:rFonts w:ascii="Verdana" w:hAnsi="Verdana" w:cs="Verdana"/>
                <w:sz w:val="20"/>
              </w:rPr>
              <w:t>,</w:t>
            </w:r>
            <w:r w:rsidRPr="00305644">
              <w:rPr>
                <w:rFonts w:ascii="Verdana" w:hAnsi="Verdana" w:cs="Verdana"/>
                <w:sz w:val="20"/>
              </w:rPr>
              <w:t xml:space="preserve"> </w:t>
            </w:r>
          </w:p>
          <w:p w14:paraId="7E1E5B8E" w14:textId="339F1D64" w:rsidR="00B877C5" w:rsidRPr="00305644" w:rsidRDefault="00B877C5" w:rsidP="008906B5">
            <w:pPr>
              <w:spacing w:after="0" w:line="228" w:lineRule="auto"/>
              <w:rPr>
                <w:rFonts w:ascii="Verdana" w:hAnsi="Verdana" w:cs="Verdana"/>
                <w:sz w:val="20"/>
              </w:rPr>
            </w:pPr>
            <w:r w:rsidRPr="00305644">
              <w:rPr>
                <w:rFonts w:ascii="Verdana" w:hAnsi="Verdana" w:cs="Verdana"/>
                <w:sz w:val="20"/>
              </w:rPr>
              <w:t>opróżnianie koszy</w:t>
            </w:r>
            <w:r>
              <w:rPr>
                <w:rFonts w:ascii="Verdana" w:hAnsi="Verdana" w:cs="Verdana"/>
                <w:sz w:val="20"/>
              </w:rPr>
              <w:t>, wycieranie podłogi</w:t>
            </w:r>
            <w:r w:rsidR="00AE78BD">
              <w:rPr>
                <w:rFonts w:ascii="Verdana" w:hAnsi="Verdana" w:cs="Verdana"/>
                <w:sz w:val="20"/>
              </w:rPr>
              <w:t xml:space="preserve">, </w:t>
            </w:r>
          </w:p>
        </w:tc>
        <w:tc>
          <w:tcPr>
            <w:tcW w:w="1530" w:type="dxa"/>
            <w:tcBorders>
              <w:left w:val="single" w:sz="4" w:space="0" w:color="000000"/>
              <w:bottom w:val="single" w:sz="4" w:space="0" w:color="000000"/>
            </w:tcBorders>
            <w:shd w:val="clear" w:color="auto" w:fill="auto"/>
          </w:tcPr>
          <w:p w14:paraId="6DAB61BA" w14:textId="77777777" w:rsidR="00B877C5" w:rsidRPr="00305644" w:rsidRDefault="00B877C5" w:rsidP="008906B5">
            <w:pPr>
              <w:spacing w:after="0" w:line="252" w:lineRule="auto"/>
              <w:rPr>
                <w:rFonts w:ascii="Verdana" w:hAnsi="Verdana" w:cs="Verdana"/>
                <w:sz w:val="20"/>
              </w:rPr>
            </w:pPr>
            <w:r>
              <w:rPr>
                <w:rFonts w:ascii="Verdana" w:hAnsi="Verdana" w:cs="Verdana"/>
                <w:sz w:val="20"/>
              </w:rPr>
              <w:t>W ramach serwisu nocnego, ew. w ciągu dnia według potrzeb</w:t>
            </w:r>
          </w:p>
        </w:tc>
        <w:tc>
          <w:tcPr>
            <w:tcW w:w="1800" w:type="dxa"/>
            <w:tcBorders>
              <w:left w:val="single" w:sz="4" w:space="0" w:color="000000"/>
              <w:bottom w:val="single" w:sz="4" w:space="0" w:color="000000"/>
            </w:tcBorders>
            <w:shd w:val="clear" w:color="auto" w:fill="auto"/>
          </w:tcPr>
          <w:p w14:paraId="62D1023F" w14:textId="7387182D" w:rsidR="00B877C5" w:rsidRPr="00305644" w:rsidRDefault="00B877C5" w:rsidP="008906B5">
            <w:pPr>
              <w:spacing w:after="0"/>
              <w:rPr>
                <w:rFonts w:ascii="Verdana" w:hAnsi="Verdana" w:cs="Verdana"/>
                <w:sz w:val="20"/>
              </w:rPr>
            </w:pPr>
            <w:r w:rsidRPr="00305644">
              <w:rPr>
                <w:rFonts w:ascii="Verdana" w:hAnsi="Verdana" w:cs="Verdana"/>
                <w:sz w:val="20"/>
              </w:rPr>
              <w:t>Odkurzanie wykładzin, wycieranie  kurzy z biurek, szaf, blatów, parapetów, regałów, usuwanie  pajęczyn ze ścian i sufitów</w:t>
            </w:r>
            <w:r>
              <w:rPr>
                <w:rFonts w:ascii="Verdana" w:hAnsi="Verdana" w:cs="Verdana"/>
                <w:sz w:val="20"/>
              </w:rPr>
              <w:t xml:space="preserve">, </w:t>
            </w:r>
            <w:r w:rsidRPr="005F74EF">
              <w:rPr>
                <w:rFonts w:ascii="Verdana" w:hAnsi="Verdana" w:cs="Verdana"/>
                <w:sz w:val="20"/>
              </w:rPr>
              <w:t>przecieranie luster</w:t>
            </w:r>
            <w:r w:rsidR="00A776BF" w:rsidRPr="005F74EF">
              <w:rPr>
                <w:rFonts w:ascii="Verdana" w:hAnsi="Verdana" w:cs="Verdana"/>
                <w:sz w:val="20"/>
              </w:rPr>
              <w:t xml:space="preserve">, mycie anemostatów wentylacyjnych, lamp oświetleniowych  </w:t>
            </w:r>
          </w:p>
        </w:tc>
        <w:tc>
          <w:tcPr>
            <w:tcW w:w="1485" w:type="dxa"/>
            <w:tcBorders>
              <w:left w:val="single" w:sz="4" w:space="0" w:color="000000"/>
              <w:bottom w:val="single" w:sz="4" w:space="0" w:color="000000"/>
            </w:tcBorders>
            <w:shd w:val="clear" w:color="auto" w:fill="auto"/>
          </w:tcPr>
          <w:p w14:paraId="07501776" w14:textId="77777777" w:rsidR="00B877C5" w:rsidRPr="00305644" w:rsidRDefault="00B877C5" w:rsidP="008906B5">
            <w:pPr>
              <w:spacing w:after="0" w:line="228" w:lineRule="auto"/>
              <w:rPr>
                <w:rFonts w:ascii="Verdana" w:hAnsi="Verdana" w:cs="Verdana"/>
                <w:sz w:val="20"/>
              </w:rPr>
            </w:pPr>
            <w:r w:rsidRPr="00305644">
              <w:rPr>
                <w:rFonts w:ascii="Verdana" w:hAnsi="Verdana" w:cs="Verdana"/>
                <w:sz w:val="20"/>
              </w:rPr>
              <w:t>Wg potrzeb, minimum 1</w:t>
            </w:r>
            <w:r>
              <w:rPr>
                <w:rFonts w:ascii="Verdana" w:hAnsi="Verdana" w:cs="Verdana"/>
                <w:sz w:val="20"/>
              </w:rPr>
              <w:t xml:space="preserve"> raz</w:t>
            </w:r>
            <w:r w:rsidRPr="00305644">
              <w:rPr>
                <w:rFonts w:ascii="Verdana" w:hAnsi="Verdana" w:cs="Verdana"/>
                <w:sz w:val="20"/>
              </w:rPr>
              <w:t xml:space="preserve">  na dobę  </w:t>
            </w:r>
          </w:p>
          <w:p w14:paraId="26A0C4EA"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00AEFD9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5442F5EC" w14:textId="77777777" w:rsidR="00B877C5" w:rsidRPr="00305644" w:rsidRDefault="00B877C5" w:rsidP="008906B5">
            <w:pPr>
              <w:spacing w:after="0" w:line="252" w:lineRule="auto"/>
              <w:rPr>
                <w:rFonts w:ascii="Verdana" w:hAnsi="Verdana" w:cs="Verdana"/>
                <w:sz w:val="20"/>
              </w:rPr>
            </w:pPr>
          </w:p>
          <w:p w14:paraId="27E152CD" w14:textId="77777777" w:rsidR="00B877C5" w:rsidRPr="00305644" w:rsidRDefault="00B877C5" w:rsidP="008906B5">
            <w:pPr>
              <w:spacing w:after="0" w:line="252" w:lineRule="auto"/>
              <w:rPr>
                <w:rFonts w:ascii="Verdana" w:hAnsi="Verdana" w:cs="Verdana"/>
                <w:sz w:val="20"/>
              </w:rPr>
            </w:pPr>
          </w:p>
          <w:p w14:paraId="0A324F47" w14:textId="77777777" w:rsidR="00B877C5" w:rsidRPr="00305644" w:rsidRDefault="00B877C5" w:rsidP="008906B5">
            <w:pPr>
              <w:spacing w:after="0" w:line="252" w:lineRule="auto"/>
              <w:rPr>
                <w:rFonts w:ascii="Verdana" w:hAnsi="Verdana" w:cs="Verdana"/>
                <w:sz w:val="20"/>
              </w:rPr>
            </w:pPr>
          </w:p>
          <w:p w14:paraId="4718113D"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tc>
        <w:tc>
          <w:tcPr>
            <w:tcW w:w="1345" w:type="dxa"/>
            <w:tcBorders>
              <w:left w:val="single" w:sz="4" w:space="0" w:color="000000"/>
              <w:bottom w:val="single" w:sz="4" w:space="0" w:color="000000"/>
              <w:right w:val="single" w:sz="4" w:space="0" w:color="000000"/>
            </w:tcBorders>
            <w:shd w:val="clear" w:color="auto" w:fill="auto"/>
          </w:tcPr>
          <w:p w14:paraId="015A1EB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Merida  </w:t>
            </w:r>
          </w:p>
          <w:p w14:paraId="795905E1"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Uniwersalin</w:t>
            </w:r>
            <w:proofErr w:type="spellEnd"/>
            <w:r w:rsidRPr="00305644">
              <w:rPr>
                <w:rFonts w:ascii="Verdana" w:hAnsi="Verdana" w:cs="Verdana"/>
                <w:sz w:val="20"/>
              </w:rPr>
              <w:t xml:space="preserve">,  </w:t>
            </w:r>
          </w:p>
          <w:p w14:paraId="674379CE"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Furnix</w:t>
            </w:r>
            <w:proofErr w:type="spellEnd"/>
            <w:r w:rsidRPr="00305644">
              <w:rPr>
                <w:rFonts w:ascii="Verdana" w:hAnsi="Verdana" w:cs="Verdana"/>
                <w:sz w:val="20"/>
              </w:rPr>
              <w:t xml:space="preserve">  </w:t>
            </w:r>
          </w:p>
        </w:tc>
      </w:tr>
      <w:tr w:rsidR="00B877C5" w:rsidRPr="001A4C1E" w14:paraId="349D162D" w14:textId="77777777" w:rsidTr="002E37CF">
        <w:tc>
          <w:tcPr>
            <w:tcW w:w="405" w:type="dxa"/>
            <w:tcBorders>
              <w:left w:val="single" w:sz="4" w:space="0" w:color="000000"/>
              <w:bottom w:val="single" w:sz="4" w:space="0" w:color="000000"/>
            </w:tcBorders>
            <w:shd w:val="clear" w:color="auto" w:fill="auto"/>
          </w:tcPr>
          <w:p w14:paraId="24F1FD24"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3.  </w:t>
            </w:r>
          </w:p>
        </w:tc>
        <w:tc>
          <w:tcPr>
            <w:tcW w:w="1665" w:type="dxa"/>
            <w:tcBorders>
              <w:left w:val="single" w:sz="4" w:space="0" w:color="000000"/>
              <w:bottom w:val="single" w:sz="4" w:space="0" w:color="000000"/>
            </w:tcBorders>
            <w:shd w:val="clear" w:color="auto" w:fill="auto"/>
          </w:tcPr>
          <w:p w14:paraId="7289046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Toalety   </w:t>
            </w:r>
          </w:p>
        </w:tc>
        <w:tc>
          <w:tcPr>
            <w:tcW w:w="1348" w:type="dxa"/>
            <w:tcBorders>
              <w:left w:val="single" w:sz="4" w:space="0" w:color="000000"/>
              <w:bottom w:val="single" w:sz="4" w:space="0" w:color="000000"/>
            </w:tcBorders>
            <w:shd w:val="clear" w:color="auto" w:fill="auto"/>
          </w:tcPr>
          <w:p w14:paraId="0D7AB15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1.6; 1.7; 1.8; </w:t>
            </w:r>
          </w:p>
          <w:p w14:paraId="36F2533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096F1B1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066EADA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5F089BE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685214F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2FFBCB22" w14:textId="77777777" w:rsidR="00B877C5" w:rsidRPr="00305644" w:rsidRDefault="00B877C5" w:rsidP="008906B5">
            <w:pPr>
              <w:spacing w:after="0" w:line="252" w:lineRule="auto"/>
              <w:rPr>
                <w:rFonts w:ascii="Verdana" w:hAnsi="Verdana" w:cs="Verdana"/>
                <w:sz w:val="20"/>
              </w:rPr>
            </w:pPr>
          </w:p>
        </w:tc>
        <w:tc>
          <w:tcPr>
            <w:tcW w:w="1682" w:type="dxa"/>
            <w:tcBorders>
              <w:left w:val="single" w:sz="4" w:space="0" w:color="000000"/>
              <w:bottom w:val="single" w:sz="4" w:space="0" w:color="000000"/>
            </w:tcBorders>
            <w:shd w:val="clear" w:color="auto" w:fill="auto"/>
          </w:tcPr>
          <w:p w14:paraId="69ACAB0B" w14:textId="77777777" w:rsidR="00B877C5" w:rsidRPr="00305644" w:rsidRDefault="00B877C5" w:rsidP="008906B5">
            <w:pPr>
              <w:spacing w:after="0" w:line="228" w:lineRule="auto"/>
              <w:rPr>
                <w:rFonts w:ascii="Verdana" w:hAnsi="Verdana" w:cs="Verdana"/>
                <w:sz w:val="20"/>
              </w:rPr>
            </w:pPr>
            <w:r w:rsidRPr="00305644">
              <w:rPr>
                <w:rFonts w:ascii="Verdana" w:hAnsi="Verdana" w:cs="Verdana"/>
                <w:sz w:val="20"/>
              </w:rPr>
              <w:t xml:space="preserve">Wymienianie środków higienicznych, napełnianie dozowników na bieżąco </w:t>
            </w:r>
          </w:p>
          <w:p w14:paraId="202AC11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(niedopuszczalne </w:t>
            </w:r>
          </w:p>
          <w:p w14:paraId="233DEE50" w14:textId="3B0733D8" w:rsidR="00B877C5" w:rsidRPr="00305644" w:rsidRDefault="00B877C5" w:rsidP="008906B5">
            <w:pPr>
              <w:spacing w:after="0" w:line="252" w:lineRule="auto"/>
              <w:rPr>
                <w:rFonts w:ascii="Verdana" w:hAnsi="Verdana" w:cs="Verdana"/>
                <w:sz w:val="20"/>
              </w:rPr>
            </w:pPr>
            <w:r w:rsidRPr="00305644">
              <w:rPr>
                <w:rFonts w:ascii="Verdana" w:hAnsi="Verdana" w:cs="Verdana"/>
                <w:sz w:val="20"/>
              </w:rPr>
              <w:t>jest doprowadzenie do ich całkowitego opróżnienia),  opróżnianie koszy</w:t>
            </w:r>
            <w:r w:rsidRPr="005F74EF">
              <w:rPr>
                <w:rFonts w:ascii="Verdana" w:hAnsi="Verdana" w:cs="Verdana"/>
                <w:sz w:val="20"/>
              </w:rPr>
              <w:t xml:space="preserve">, </w:t>
            </w:r>
            <w:r w:rsidR="00AE78BD" w:rsidRPr="005F74EF">
              <w:rPr>
                <w:rFonts w:ascii="Verdana" w:hAnsi="Verdana" w:cs="Verdana"/>
                <w:sz w:val="20"/>
              </w:rPr>
              <w:t>ściąganie wody</w:t>
            </w:r>
            <w:r w:rsidRPr="005F74EF">
              <w:rPr>
                <w:rFonts w:ascii="Verdana" w:hAnsi="Verdana" w:cs="Verdana"/>
                <w:sz w:val="20"/>
              </w:rPr>
              <w:t xml:space="preserve">  </w:t>
            </w:r>
          </w:p>
        </w:tc>
        <w:tc>
          <w:tcPr>
            <w:tcW w:w="1530" w:type="dxa"/>
            <w:tcBorders>
              <w:left w:val="single" w:sz="4" w:space="0" w:color="000000"/>
              <w:bottom w:val="single" w:sz="4" w:space="0" w:color="000000"/>
            </w:tcBorders>
            <w:shd w:val="clear" w:color="auto" w:fill="auto"/>
          </w:tcPr>
          <w:p w14:paraId="19EC48E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Na bieżąco, według potrzeb </w:t>
            </w:r>
            <w:r>
              <w:rPr>
                <w:rFonts w:ascii="Verdana" w:hAnsi="Verdana" w:cs="Verdana"/>
                <w:sz w:val="20"/>
              </w:rPr>
              <w:t>(min. 4 razy dziennie)</w:t>
            </w:r>
            <w:r w:rsidRPr="00305644">
              <w:rPr>
                <w:rFonts w:ascii="Verdana" w:hAnsi="Verdana" w:cs="Verdana"/>
                <w:sz w:val="20"/>
              </w:rPr>
              <w:t xml:space="preserve">  </w:t>
            </w:r>
          </w:p>
        </w:tc>
        <w:tc>
          <w:tcPr>
            <w:tcW w:w="1800" w:type="dxa"/>
            <w:tcBorders>
              <w:left w:val="single" w:sz="4" w:space="0" w:color="000000"/>
              <w:bottom w:val="single" w:sz="4" w:space="0" w:color="000000"/>
            </w:tcBorders>
            <w:shd w:val="clear" w:color="auto" w:fill="auto"/>
          </w:tcPr>
          <w:p w14:paraId="18B6B272" w14:textId="042A2E92" w:rsidR="00B877C5" w:rsidRPr="00305644" w:rsidRDefault="00B877C5" w:rsidP="008906B5">
            <w:pPr>
              <w:spacing w:after="0"/>
              <w:rPr>
                <w:rFonts w:ascii="Verdana" w:hAnsi="Verdana" w:cs="Verdana"/>
                <w:sz w:val="20"/>
              </w:rPr>
            </w:pPr>
            <w:r w:rsidRPr="00305644">
              <w:rPr>
                <w:rFonts w:ascii="Verdana" w:hAnsi="Verdana" w:cs="Verdana"/>
                <w:sz w:val="20"/>
              </w:rPr>
              <w:t>Mycie podłogi, glazury ściennej</w:t>
            </w:r>
            <w:r w:rsidR="00AE78BD">
              <w:rPr>
                <w:rFonts w:ascii="Verdana" w:hAnsi="Verdana" w:cs="Verdana"/>
                <w:sz w:val="20"/>
              </w:rPr>
              <w:t xml:space="preserve"> oraz fug</w:t>
            </w:r>
            <w:r w:rsidRPr="00305644">
              <w:rPr>
                <w:rFonts w:ascii="Verdana" w:hAnsi="Verdana" w:cs="Verdana"/>
                <w:sz w:val="20"/>
              </w:rPr>
              <w:t xml:space="preserve">, wycieranie kurzy, czyszczenie elementów chromowanych i plastikowych, wycieranie luster, mycie i dezynfekcja </w:t>
            </w:r>
          </w:p>
          <w:p w14:paraId="33E88D0A" w14:textId="7414FE54" w:rsidR="00B877C5" w:rsidRPr="005F74EF" w:rsidRDefault="00B877C5" w:rsidP="008906B5">
            <w:pPr>
              <w:spacing w:after="0"/>
              <w:rPr>
                <w:rFonts w:ascii="Verdana" w:hAnsi="Verdana" w:cs="Verdana"/>
                <w:sz w:val="20"/>
              </w:rPr>
            </w:pPr>
            <w:r w:rsidRPr="005F74EF">
              <w:rPr>
                <w:rFonts w:ascii="Verdana" w:hAnsi="Verdana" w:cs="Verdana"/>
                <w:sz w:val="20"/>
              </w:rPr>
              <w:t>sanitariatów,</w:t>
            </w:r>
            <w:r w:rsidR="00F71C57" w:rsidRPr="005F74EF">
              <w:rPr>
                <w:rFonts w:ascii="Verdana" w:hAnsi="Verdana" w:cs="Verdana"/>
                <w:sz w:val="20"/>
              </w:rPr>
              <w:t xml:space="preserve"> mycie ścianek działowych,</w:t>
            </w:r>
            <w:r w:rsidRPr="005F74EF">
              <w:rPr>
                <w:rFonts w:ascii="Verdana" w:hAnsi="Verdana" w:cs="Verdana"/>
                <w:sz w:val="20"/>
              </w:rPr>
              <w:t xml:space="preserve"> usuwanie pajęczyn ze ścian </w:t>
            </w:r>
          </w:p>
          <w:p w14:paraId="7B77995D" w14:textId="6EDB239F" w:rsidR="00B877C5" w:rsidRPr="00305644" w:rsidRDefault="00B877C5" w:rsidP="008906B5">
            <w:pPr>
              <w:spacing w:after="0" w:line="252" w:lineRule="auto"/>
              <w:rPr>
                <w:rFonts w:ascii="Verdana" w:hAnsi="Verdana" w:cs="Verdana"/>
                <w:sz w:val="20"/>
              </w:rPr>
            </w:pPr>
            <w:r w:rsidRPr="005F74EF">
              <w:rPr>
                <w:rFonts w:ascii="Verdana" w:hAnsi="Verdana" w:cs="Verdana"/>
                <w:sz w:val="20"/>
              </w:rPr>
              <w:lastRenderedPageBreak/>
              <w:t>i sufitów</w:t>
            </w:r>
            <w:r w:rsidR="00A776BF" w:rsidRPr="005F74EF">
              <w:rPr>
                <w:rFonts w:ascii="Verdana" w:hAnsi="Verdana" w:cs="Verdana"/>
                <w:sz w:val="20"/>
              </w:rPr>
              <w:t xml:space="preserve">, mycie drzwi  </w:t>
            </w:r>
          </w:p>
        </w:tc>
        <w:tc>
          <w:tcPr>
            <w:tcW w:w="1485" w:type="dxa"/>
            <w:tcBorders>
              <w:left w:val="single" w:sz="4" w:space="0" w:color="000000"/>
              <w:bottom w:val="single" w:sz="4" w:space="0" w:color="000000"/>
            </w:tcBorders>
            <w:shd w:val="clear" w:color="auto" w:fill="auto"/>
          </w:tcPr>
          <w:p w14:paraId="364371B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lastRenderedPageBreak/>
              <w:t>Wg potrzeb gruntownie, minimum 1</w:t>
            </w:r>
            <w:r>
              <w:rPr>
                <w:rFonts w:ascii="Verdana" w:hAnsi="Verdana" w:cs="Verdana"/>
                <w:sz w:val="20"/>
              </w:rPr>
              <w:t xml:space="preserve"> raz</w:t>
            </w:r>
            <w:r w:rsidRPr="00305644">
              <w:rPr>
                <w:rFonts w:ascii="Verdana" w:hAnsi="Verdana" w:cs="Verdana"/>
                <w:sz w:val="20"/>
              </w:rPr>
              <w:t xml:space="preserve"> na dobę  </w:t>
            </w:r>
          </w:p>
        </w:tc>
        <w:tc>
          <w:tcPr>
            <w:tcW w:w="1345" w:type="dxa"/>
            <w:tcBorders>
              <w:left w:val="single" w:sz="4" w:space="0" w:color="000000"/>
              <w:bottom w:val="single" w:sz="4" w:space="0" w:color="000000"/>
              <w:right w:val="single" w:sz="4" w:space="0" w:color="000000"/>
            </w:tcBorders>
            <w:shd w:val="clear" w:color="auto" w:fill="auto"/>
          </w:tcPr>
          <w:p w14:paraId="546EF0F8"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w:t>
            </w:r>
          </w:p>
          <w:p w14:paraId="3F1F325C"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Uniwersalin</w:t>
            </w:r>
            <w:proofErr w:type="spellEnd"/>
            <w:r w:rsidRPr="008906B5">
              <w:rPr>
                <w:rFonts w:ascii="Verdana" w:hAnsi="Verdana" w:cs="Verdana"/>
                <w:sz w:val="20"/>
                <w:lang w:val="en-US"/>
              </w:rPr>
              <w:t xml:space="preserve">,  </w:t>
            </w:r>
          </w:p>
          <w:p w14:paraId="2ADBCC37"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Nano </w:t>
            </w:r>
          </w:p>
          <w:p w14:paraId="4D3616D2"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w:t>
            </w:r>
          </w:p>
          <w:p w14:paraId="2F166303"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w:t>
            </w:r>
          </w:p>
          <w:p w14:paraId="08E13313"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Epidemin</w:t>
            </w:r>
            <w:proofErr w:type="spellEnd"/>
            <w:r w:rsidRPr="008906B5">
              <w:rPr>
                <w:rFonts w:ascii="Verdana" w:hAnsi="Verdana" w:cs="Verdana"/>
                <w:sz w:val="20"/>
                <w:lang w:val="en-US"/>
              </w:rPr>
              <w:t xml:space="preserve">,  </w:t>
            </w:r>
          </w:p>
          <w:p w14:paraId="4271103B"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Merida Super</w:t>
            </w:r>
          </w:p>
          <w:p w14:paraId="06888758"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Erol,  </w:t>
            </w:r>
          </w:p>
          <w:p w14:paraId="3EBD01A0"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Erol </w:t>
            </w:r>
            <w:proofErr w:type="spellStart"/>
            <w:r w:rsidRPr="008906B5">
              <w:rPr>
                <w:rFonts w:ascii="Verdana" w:hAnsi="Verdana" w:cs="Verdana"/>
                <w:sz w:val="20"/>
                <w:lang w:val="en-US"/>
              </w:rPr>
              <w:t>cid</w:t>
            </w:r>
            <w:proofErr w:type="spellEnd"/>
            <w:r w:rsidRPr="008906B5">
              <w:rPr>
                <w:rFonts w:ascii="Verdana" w:hAnsi="Verdana" w:cs="Verdana"/>
                <w:sz w:val="20"/>
                <w:lang w:val="en-US"/>
              </w:rPr>
              <w:t xml:space="preserve">, </w:t>
            </w:r>
          </w:p>
          <w:p w14:paraId="73F43BFA"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Activ</w:t>
            </w:r>
            <w:proofErr w:type="spellEnd"/>
            <w:r w:rsidRPr="008906B5">
              <w:rPr>
                <w:rFonts w:ascii="Verdana" w:hAnsi="Verdana" w:cs="Verdana"/>
                <w:sz w:val="20"/>
                <w:lang w:val="en-US"/>
              </w:rPr>
              <w:t xml:space="preserve">,  </w:t>
            </w:r>
          </w:p>
          <w:p w14:paraId="7BADD263"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Bucalex</w:t>
            </w:r>
            <w:proofErr w:type="spellEnd"/>
            <w:r w:rsidRPr="008906B5">
              <w:rPr>
                <w:rFonts w:ascii="Verdana" w:hAnsi="Verdana" w:cs="Verdana"/>
                <w:sz w:val="20"/>
                <w:lang w:val="en-US"/>
              </w:rPr>
              <w:t xml:space="preserve">,  </w:t>
            </w:r>
          </w:p>
          <w:p w14:paraId="566D27CF" w14:textId="77777777" w:rsidR="00B877C5" w:rsidRPr="008906B5" w:rsidRDefault="00B877C5" w:rsidP="008906B5">
            <w:pPr>
              <w:spacing w:after="0" w:line="252" w:lineRule="auto"/>
              <w:rPr>
                <w:rFonts w:ascii="Verdana" w:hAnsi="Verdana"/>
                <w:sz w:val="20"/>
                <w:lang w:val="en-US"/>
              </w:rPr>
            </w:pPr>
            <w:proofErr w:type="spellStart"/>
            <w:r w:rsidRPr="008906B5">
              <w:rPr>
                <w:rFonts w:ascii="Verdana" w:hAnsi="Verdana" w:cs="Verdana"/>
                <w:sz w:val="20"/>
                <w:lang w:val="en-US"/>
              </w:rPr>
              <w:t>Vitrinex</w:t>
            </w:r>
            <w:proofErr w:type="spellEnd"/>
            <w:r w:rsidRPr="008906B5">
              <w:rPr>
                <w:rFonts w:ascii="Verdana" w:hAnsi="Verdana" w:cs="Verdana"/>
                <w:sz w:val="20"/>
                <w:lang w:val="en-US"/>
              </w:rPr>
              <w:t xml:space="preserve">  </w:t>
            </w:r>
          </w:p>
        </w:tc>
      </w:tr>
      <w:tr w:rsidR="00B877C5" w14:paraId="278F240B" w14:textId="77777777" w:rsidTr="002E37CF">
        <w:tc>
          <w:tcPr>
            <w:tcW w:w="405" w:type="dxa"/>
            <w:vMerge w:val="restart"/>
            <w:tcBorders>
              <w:left w:val="single" w:sz="4" w:space="0" w:color="000000"/>
            </w:tcBorders>
            <w:shd w:val="clear" w:color="auto" w:fill="auto"/>
          </w:tcPr>
          <w:p w14:paraId="09689E5C"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4.  </w:t>
            </w:r>
          </w:p>
        </w:tc>
        <w:tc>
          <w:tcPr>
            <w:tcW w:w="1665" w:type="dxa"/>
            <w:vMerge w:val="restart"/>
            <w:tcBorders>
              <w:left w:val="single" w:sz="4" w:space="0" w:color="000000"/>
            </w:tcBorders>
            <w:shd w:val="clear" w:color="auto" w:fill="auto"/>
          </w:tcPr>
          <w:p w14:paraId="0D8FD30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Szatnie, natryski</w:t>
            </w:r>
            <w:r>
              <w:rPr>
                <w:rFonts w:ascii="Verdana" w:hAnsi="Verdana" w:cs="Verdana"/>
                <w:sz w:val="20"/>
              </w:rPr>
              <w:t>, toalety przy szatniach,</w:t>
            </w:r>
            <w:r w:rsidRPr="00305644">
              <w:rPr>
                <w:rFonts w:ascii="Verdana" w:hAnsi="Verdana" w:cs="Verdana"/>
                <w:sz w:val="20"/>
              </w:rPr>
              <w:t xml:space="preserve">  oraz komunikacja “mokra”</w:t>
            </w:r>
          </w:p>
        </w:tc>
        <w:tc>
          <w:tcPr>
            <w:tcW w:w="1348" w:type="dxa"/>
            <w:vMerge w:val="restart"/>
            <w:tcBorders>
              <w:left w:val="single" w:sz="4" w:space="0" w:color="000000"/>
            </w:tcBorders>
            <w:shd w:val="clear" w:color="auto" w:fill="auto"/>
          </w:tcPr>
          <w:p w14:paraId="619EFEA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0.07; 0.08A; 0.08B; 0.11A; 0.11B; 0.19; 1.33; 1.37; 1.39; 1.40; 1.41; 1.43; 1.44; 1.47; 1.48; 1.49; K8 </w:t>
            </w:r>
          </w:p>
          <w:p w14:paraId="2B9BD0A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139FEF1C" w14:textId="77777777" w:rsidR="00B877C5" w:rsidRPr="00305644" w:rsidRDefault="00B877C5" w:rsidP="008906B5">
            <w:pPr>
              <w:spacing w:after="0" w:line="252" w:lineRule="auto"/>
              <w:rPr>
                <w:rFonts w:ascii="Verdana" w:hAnsi="Verdana" w:cs="Verdana"/>
                <w:sz w:val="20"/>
              </w:rPr>
            </w:pPr>
          </w:p>
        </w:tc>
        <w:tc>
          <w:tcPr>
            <w:tcW w:w="1682" w:type="dxa"/>
            <w:vMerge w:val="restart"/>
            <w:tcBorders>
              <w:left w:val="single" w:sz="4" w:space="0" w:color="000000"/>
            </w:tcBorders>
            <w:shd w:val="clear" w:color="auto" w:fill="auto"/>
          </w:tcPr>
          <w:p w14:paraId="79A4BC3E"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Zbieranie śmieci, opróżnianie koszy, wycieranie podłogi, </w:t>
            </w:r>
          </w:p>
          <w:p w14:paraId="3FD683C5" w14:textId="6DC0448D"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przecieranie szafek i luster, uzupełnianie środków higienicznych, napełnianie </w:t>
            </w:r>
            <w:r w:rsidRPr="005F74EF">
              <w:rPr>
                <w:rFonts w:ascii="Verdana" w:hAnsi="Verdana" w:cs="Verdana"/>
                <w:sz w:val="20"/>
              </w:rPr>
              <w:t>dozowników</w:t>
            </w:r>
            <w:r w:rsidR="00AE78BD" w:rsidRPr="005F74EF">
              <w:rPr>
                <w:rFonts w:ascii="Verdana" w:hAnsi="Verdana" w:cs="Verdana"/>
                <w:sz w:val="20"/>
              </w:rPr>
              <w:t>, zbieranie wody</w:t>
            </w:r>
            <w:r w:rsidRPr="005F74EF">
              <w:rPr>
                <w:rFonts w:ascii="Verdana" w:hAnsi="Verdana" w:cs="Verdana"/>
                <w:sz w:val="20"/>
              </w:rPr>
              <w:t xml:space="preserve">  </w:t>
            </w:r>
          </w:p>
        </w:tc>
        <w:tc>
          <w:tcPr>
            <w:tcW w:w="1530" w:type="dxa"/>
            <w:vMerge w:val="restart"/>
            <w:tcBorders>
              <w:left w:val="single" w:sz="4" w:space="0" w:color="000000"/>
            </w:tcBorders>
            <w:shd w:val="clear" w:color="auto" w:fill="auto"/>
          </w:tcPr>
          <w:p w14:paraId="2389F01D" w14:textId="77777777" w:rsidR="00B877C5" w:rsidRDefault="00B877C5" w:rsidP="008906B5">
            <w:pPr>
              <w:spacing w:after="0"/>
              <w:rPr>
                <w:rFonts w:ascii="Verdana" w:hAnsi="Verdana" w:cs="Verdana"/>
                <w:sz w:val="20"/>
              </w:rPr>
            </w:pPr>
            <w:r w:rsidRPr="00305644">
              <w:rPr>
                <w:rFonts w:ascii="Verdana" w:hAnsi="Verdana" w:cs="Verdana"/>
                <w:sz w:val="20"/>
              </w:rPr>
              <w:t xml:space="preserve">Na bieżąco według potrzeb </w:t>
            </w:r>
            <w:r>
              <w:rPr>
                <w:rFonts w:ascii="Verdana" w:hAnsi="Verdana" w:cs="Verdana"/>
                <w:sz w:val="20"/>
              </w:rPr>
              <w:t>(min. 15 razy dziennie)</w:t>
            </w:r>
          </w:p>
          <w:p w14:paraId="7DCD5050" w14:textId="77777777" w:rsidR="00B877C5" w:rsidRDefault="00B877C5" w:rsidP="008906B5">
            <w:pPr>
              <w:spacing w:after="0" w:line="252" w:lineRule="auto"/>
              <w:rPr>
                <w:rFonts w:ascii="Verdana" w:hAnsi="Verdana" w:cs="Verdana"/>
                <w:sz w:val="20"/>
              </w:rPr>
            </w:pPr>
          </w:p>
          <w:p w14:paraId="488F0DB7" w14:textId="77777777" w:rsidR="00B877C5" w:rsidRDefault="00B877C5" w:rsidP="008906B5">
            <w:pPr>
              <w:spacing w:after="0" w:line="252" w:lineRule="auto"/>
              <w:rPr>
                <w:rFonts w:ascii="Verdana" w:hAnsi="Verdana" w:cs="Verdana"/>
                <w:sz w:val="20"/>
              </w:rPr>
            </w:pPr>
            <w:r>
              <w:rPr>
                <w:rFonts w:ascii="Verdana" w:hAnsi="Verdana" w:cs="Verdana"/>
                <w:sz w:val="20"/>
              </w:rPr>
              <w:t xml:space="preserve">W dni powszednie pomieszczenia </w:t>
            </w:r>
            <w:proofErr w:type="spellStart"/>
            <w:r>
              <w:rPr>
                <w:rFonts w:ascii="Verdana" w:hAnsi="Verdana" w:cs="Verdana"/>
                <w:sz w:val="20"/>
              </w:rPr>
              <w:t>saunarium</w:t>
            </w:r>
            <w:proofErr w:type="spellEnd"/>
            <w:r>
              <w:rPr>
                <w:rFonts w:ascii="Verdana" w:hAnsi="Verdana" w:cs="Verdana"/>
                <w:sz w:val="20"/>
              </w:rPr>
              <w:t xml:space="preserve">: </w:t>
            </w:r>
            <w:r w:rsidRPr="00305644">
              <w:rPr>
                <w:rFonts w:ascii="Verdana" w:hAnsi="Verdana" w:cs="Verdana"/>
                <w:sz w:val="20"/>
              </w:rPr>
              <w:t>1.33; 1.37; 1.39; 1.40; 1.41; 1.43; 1.44; 1.47; 1.48; 1.49</w:t>
            </w:r>
          </w:p>
          <w:p w14:paraId="330DFAAD" w14:textId="77777777" w:rsidR="00B877C5" w:rsidRDefault="00B877C5" w:rsidP="008906B5">
            <w:pPr>
              <w:spacing w:after="0" w:line="252" w:lineRule="auto"/>
              <w:rPr>
                <w:rFonts w:ascii="Verdana" w:hAnsi="Verdana" w:cs="Verdana"/>
                <w:sz w:val="20"/>
              </w:rPr>
            </w:pPr>
            <w:r w:rsidRPr="00305644">
              <w:rPr>
                <w:rFonts w:ascii="Verdana" w:hAnsi="Verdana" w:cs="Verdana"/>
                <w:sz w:val="20"/>
              </w:rPr>
              <w:t xml:space="preserve">Na bieżąco według potrzeb </w:t>
            </w:r>
            <w:r>
              <w:rPr>
                <w:rFonts w:ascii="Verdana" w:hAnsi="Verdana" w:cs="Verdana"/>
                <w:sz w:val="20"/>
              </w:rPr>
              <w:t>(min. 6 razy dziennie)</w:t>
            </w:r>
          </w:p>
          <w:p w14:paraId="3A56867B" w14:textId="77777777" w:rsidR="00B877C5" w:rsidRPr="00305644" w:rsidRDefault="00B877C5" w:rsidP="008906B5">
            <w:pPr>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2471E90A"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Mycie i dezynfekcja </w:t>
            </w:r>
          </w:p>
          <w:p w14:paraId="4105DBA1" w14:textId="77777777" w:rsidR="00B877C5" w:rsidRPr="00305644" w:rsidRDefault="00B877C5" w:rsidP="008906B5">
            <w:pPr>
              <w:spacing w:after="0"/>
              <w:rPr>
                <w:rFonts w:ascii="Verdana" w:hAnsi="Verdana" w:cs="Verdana"/>
                <w:sz w:val="20"/>
              </w:rPr>
            </w:pPr>
            <w:r>
              <w:rPr>
                <w:rFonts w:ascii="Verdana" w:hAnsi="Verdana" w:cs="Verdana"/>
                <w:sz w:val="20"/>
              </w:rPr>
              <w:t>p</w:t>
            </w:r>
            <w:r w:rsidRPr="00305644">
              <w:rPr>
                <w:rFonts w:ascii="Verdana" w:hAnsi="Verdana" w:cs="Verdana"/>
                <w:sz w:val="20"/>
              </w:rPr>
              <w:t>odłogi</w:t>
            </w:r>
            <w:r>
              <w:rPr>
                <w:rFonts w:ascii="Verdana" w:hAnsi="Verdana" w:cs="Verdana"/>
                <w:sz w:val="20"/>
              </w:rPr>
              <w:t xml:space="preserve"> </w:t>
            </w:r>
            <w:r w:rsidRPr="00305644">
              <w:rPr>
                <w:rFonts w:ascii="Verdana" w:hAnsi="Verdana" w:cs="Verdana"/>
                <w:sz w:val="20"/>
              </w:rPr>
              <w:t xml:space="preserve">(zwłaszcza przy </w:t>
            </w:r>
          </w:p>
          <w:p w14:paraId="18C795C5" w14:textId="4C089AAD" w:rsidR="00B877C5" w:rsidRPr="005F74EF" w:rsidRDefault="00B877C5" w:rsidP="008906B5">
            <w:pPr>
              <w:spacing w:after="0"/>
              <w:rPr>
                <w:rFonts w:ascii="Verdana" w:hAnsi="Verdana" w:cs="Verdana"/>
                <w:sz w:val="20"/>
              </w:rPr>
            </w:pPr>
            <w:r w:rsidRPr="00305644">
              <w:rPr>
                <w:rFonts w:ascii="Verdana" w:hAnsi="Verdana" w:cs="Verdana"/>
                <w:sz w:val="20"/>
              </w:rPr>
              <w:t xml:space="preserve">użyciu </w:t>
            </w:r>
            <w:proofErr w:type="spellStart"/>
            <w:r w:rsidRPr="00305644">
              <w:rPr>
                <w:rFonts w:ascii="Verdana" w:hAnsi="Verdana" w:cs="Verdana"/>
                <w:sz w:val="20"/>
              </w:rPr>
              <w:t>szorowarki</w:t>
            </w:r>
            <w:proofErr w:type="spellEnd"/>
            <w:r w:rsidRPr="00305644">
              <w:rPr>
                <w:rFonts w:ascii="Verdana" w:hAnsi="Verdana" w:cs="Verdana"/>
                <w:sz w:val="20"/>
              </w:rPr>
              <w:t>)</w:t>
            </w:r>
            <w:r w:rsidR="00AE78BD">
              <w:rPr>
                <w:rFonts w:ascii="Verdana" w:hAnsi="Verdana" w:cs="Verdana"/>
                <w:sz w:val="20"/>
              </w:rPr>
              <w:t>,</w:t>
            </w:r>
            <w:r w:rsidRPr="00305644">
              <w:rPr>
                <w:rFonts w:ascii="Verdana" w:hAnsi="Verdana" w:cs="Verdana"/>
                <w:sz w:val="20"/>
              </w:rPr>
              <w:t xml:space="preserve"> </w:t>
            </w:r>
            <w:r w:rsidRPr="005F74EF">
              <w:rPr>
                <w:rFonts w:ascii="Verdana" w:hAnsi="Verdana" w:cs="Verdana"/>
                <w:sz w:val="20"/>
              </w:rPr>
              <w:t>ścian</w:t>
            </w:r>
            <w:r w:rsidR="00AE78BD" w:rsidRPr="005F74EF">
              <w:rPr>
                <w:rFonts w:ascii="Verdana" w:hAnsi="Verdana" w:cs="Verdana"/>
                <w:sz w:val="20"/>
              </w:rPr>
              <w:t xml:space="preserve"> i fug</w:t>
            </w:r>
            <w:r w:rsidRPr="005F74EF">
              <w:rPr>
                <w:rFonts w:ascii="Verdana" w:hAnsi="Verdana" w:cs="Verdana"/>
                <w:sz w:val="20"/>
              </w:rPr>
              <w:t xml:space="preserve">, mycie elementów chromowanych, </w:t>
            </w:r>
          </w:p>
          <w:p w14:paraId="3BC957B8" w14:textId="739CDB65" w:rsidR="00B877C5" w:rsidRPr="005F74EF" w:rsidRDefault="00B877C5" w:rsidP="008906B5">
            <w:pPr>
              <w:spacing w:after="0" w:line="228" w:lineRule="auto"/>
              <w:rPr>
                <w:rFonts w:ascii="Verdana" w:hAnsi="Verdana" w:cs="Verdana"/>
                <w:sz w:val="20"/>
              </w:rPr>
            </w:pPr>
            <w:r w:rsidRPr="005F74EF">
              <w:rPr>
                <w:rFonts w:ascii="Verdana" w:hAnsi="Verdana" w:cs="Verdana"/>
                <w:sz w:val="20"/>
              </w:rPr>
              <w:t>wycieranie luster, przecieranie szafek, mycie i dezynfekcja leżanki, wycieranie i dezynfekcja szafek ubraniowych, mycie przebieralni</w:t>
            </w:r>
            <w:r w:rsidR="00AE78BD" w:rsidRPr="005F74EF">
              <w:rPr>
                <w:rFonts w:ascii="Verdana" w:hAnsi="Verdana" w:cs="Verdana"/>
                <w:sz w:val="20"/>
              </w:rPr>
              <w:t xml:space="preserve"> oraz szafek na obuwie zewnętrzne,</w:t>
            </w:r>
            <w:r w:rsidRPr="005F74EF">
              <w:rPr>
                <w:rFonts w:ascii="Verdana" w:hAnsi="Verdana" w:cs="Verdana"/>
                <w:sz w:val="20"/>
              </w:rPr>
              <w:t xml:space="preserve"> czyszczenie dysz, kratek </w:t>
            </w:r>
          </w:p>
          <w:p w14:paraId="36370DAE" w14:textId="23FD8A24" w:rsidR="00B877C5" w:rsidRPr="00305644" w:rsidRDefault="00B877C5" w:rsidP="008906B5">
            <w:pPr>
              <w:spacing w:after="0"/>
              <w:rPr>
                <w:rFonts w:ascii="Verdana" w:hAnsi="Verdana" w:cs="Verdana"/>
                <w:sz w:val="20"/>
              </w:rPr>
            </w:pPr>
            <w:r w:rsidRPr="005F74EF">
              <w:rPr>
                <w:rFonts w:ascii="Verdana" w:hAnsi="Verdana" w:cs="Verdana"/>
                <w:sz w:val="20"/>
              </w:rPr>
              <w:t>kanalizacyjnych i wentylacyjnych, usuwanie  pajęczyn ze ścian i sufitów</w:t>
            </w:r>
            <w:r w:rsidR="00A776BF" w:rsidRPr="005F74EF">
              <w:rPr>
                <w:rFonts w:ascii="Verdana" w:hAnsi="Verdana" w:cs="Verdana"/>
                <w:sz w:val="20"/>
              </w:rPr>
              <w:t xml:space="preserve">, mycie drzwi  </w:t>
            </w:r>
            <w:r w:rsidRPr="005F74EF">
              <w:rPr>
                <w:rFonts w:ascii="Verdana" w:hAnsi="Verdana" w:cs="Verdana"/>
                <w:sz w:val="20"/>
              </w:rPr>
              <w:t xml:space="preserve">  </w:t>
            </w:r>
          </w:p>
        </w:tc>
        <w:tc>
          <w:tcPr>
            <w:tcW w:w="1485" w:type="dxa"/>
            <w:tcBorders>
              <w:left w:val="single" w:sz="4" w:space="0" w:color="000000"/>
              <w:bottom w:val="single" w:sz="4" w:space="0" w:color="000000"/>
            </w:tcBorders>
            <w:shd w:val="clear" w:color="auto" w:fill="auto"/>
          </w:tcPr>
          <w:p w14:paraId="79148BE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1</w:t>
            </w:r>
            <w:r>
              <w:rPr>
                <w:rFonts w:ascii="Verdana" w:hAnsi="Verdana" w:cs="Verdana"/>
                <w:sz w:val="20"/>
              </w:rPr>
              <w:t xml:space="preserve"> raz</w:t>
            </w:r>
            <w:r w:rsidRPr="00305644">
              <w:rPr>
                <w:rFonts w:ascii="Verdana" w:hAnsi="Verdana" w:cs="Verdana"/>
                <w:sz w:val="20"/>
              </w:rPr>
              <w:t xml:space="preserve"> na dobę  </w:t>
            </w:r>
          </w:p>
        </w:tc>
        <w:tc>
          <w:tcPr>
            <w:tcW w:w="1345" w:type="dxa"/>
            <w:tcBorders>
              <w:left w:val="single" w:sz="4" w:space="0" w:color="000000"/>
              <w:bottom w:val="single" w:sz="4" w:space="0" w:color="000000"/>
              <w:right w:val="single" w:sz="4" w:space="0" w:color="000000"/>
            </w:tcBorders>
            <w:shd w:val="clear" w:color="auto" w:fill="auto"/>
          </w:tcPr>
          <w:p w14:paraId="2447DF88"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Alkalitix</w:t>
            </w:r>
            <w:proofErr w:type="spellEnd"/>
            <w:r w:rsidRPr="008906B5">
              <w:rPr>
                <w:rFonts w:ascii="Verdana" w:hAnsi="Verdana" w:cs="Verdana"/>
                <w:sz w:val="20"/>
                <w:lang w:val="en-US"/>
              </w:rPr>
              <w:t xml:space="preserve">, </w:t>
            </w:r>
          </w:p>
          <w:p w14:paraId="74572A50"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w:t>
            </w:r>
          </w:p>
          <w:p w14:paraId="4EFF2AF5"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Uniwersalin</w:t>
            </w:r>
            <w:proofErr w:type="spellEnd"/>
            <w:r w:rsidRPr="008906B5">
              <w:rPr>
                <w:rFonts w:ascii="Verdana" w:hAnsi="Verdana" w:cs="Verdana"/>
                <w:sz w:val="20"/>
                <w:lang w:val="en-US"/>
              </w:rPr>
              <w:t xml:space="preserve">,  </w:t>
            </w:r>
          </w:p>
          <w:p w14:paraId="2E1FE86C"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Nano </w:t>
            </w:r>
          </w:p>
          <w:p w14:paraId="192454E6"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w:t>
            </w:r>
          </w:p>
          <w:p w14:paraId="21D9B0FB"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w:t>
            </w:r>
          </w:p>
          <w:p w14:paraId="37675437"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Epidemin</w:t>
            </w:r>
            <w:proofErr w:type="spellEnd"/>
            <w:r w:rsidRPr="008906B5">
              <w:rPr>
                <w:rFonts w:ascii="Verdana" w:hAnsi="Verdana" w:cs="Verdana"/>
                <w:sz w:val="20"/>
                <w:lang w:val="en-US"/>
              </w:rPr>
              <w:t xml:space="preserve">,  </w:t>
            </w:r>
          </w:p>
          <w:p w14:paraId="1216A351"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Merida Super</w:t>
            </w:r>
          </w:p>
          <w:p w14:paraId="09840C08"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Erol,  </w:t>
            </w:r>
          </w:p>
          <w:p w14:paraId="29CE4BD3"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Erol</w:t>
            </w:r>
            <w:proofErr w:type="spellEnd"/>
            <w:r w:rsidRPr="00305644">
              <w:rPr>
                <w:rFonts w:ascii="Verdana" w:hAnsi="Verdana" w:cs="Verdana"/>
                <w:sz w:val="20"/>
              </w:rPr>
              <w:t xml:space="preserve"> </w:t>
            </w:r>
            <w:proofErr w:type="spellStart"/>
            <w:r w:rsidRPr="00305644">
              <w:rPr>
                <w:rFonts w:ascii="Verdana" w:hAnsi="Verdana" w:cs="Verdana"/>
                <w:sz w:val="20"/>
              </w:rPr>
              <w:t>cid</w:t>
            </w:r>
            <w:proofErr w:type="spellEnd"/>
            <w:r w:rsidRPr="00305644">
              <w:rPr>
                <w:rFonts w:ascii="Verdana" w:hAnsi="Verdana" w:cs="Verdana"/>
                <w:sz w:val="20"/>
              </w:rPr>
              <w:t xml:space="preserve">,  </w:t>
            </w:r>
          </w:p>
          <w:p w14:paraId="6A3FAAFA"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Bucalex</w:t>
            </w:r>
            <w:proofErr w:type="spellEnd"/>
            <w:r w:rsidRPr="00305644">
              <w:rPr>
                <w:rFonts w:ascii="Verdana" w:hAnsi="Verdana" w:cs="Verdana"/>
                <w:sz w:val="20"/>
              </w:rPr>
              <w:t xml:space="preserve">, </w:t>
            </w:r>
            <w:proofErr w:type="spellStart"/>
            <w:r w:rsidRPr="00305644">
              <w:rPr>
                <w:rFonts w:ascii="Verdana" w:hAnsi="Verdana" w:cs="Verdana"/>
                <w:sz w:val="20"/>
              </w:rPr>
              <w:t>Vitrinex</w:t>
            </w:r>
            <w:proofErr w:type="spellEnd"/>
            <w:r w:rsidRPr="00305644">
              <w:rPr>
                <w:rFonts w:ascii="Verdana" w:hAnsi="Verdana" w:cs="Verdana"/>
                <w:sz w:val="20"/>
              </w:rPr>
              <w:t xml:space="preserve">  </w:t>
            </w:r>
          </w:p>
        </w:tc>
      </w:tr>
      <w:tr w:rsidR="00B877C5" w14:paraId="272A0B7C" w14:textId="77777777" w:rsidTr="002E37CF">
        <w:tc>
          <w:tcPr>
            <w:tcW w:w="405" w:type="dxa"/>
            <w:vMerge/>
            <w:tcBorders>
              <w:left w:val="single" w:sz="4" w:space="0" w:color="000000"/>
              <w:bottom w:val="single" w:sz="4" w:space="0" w:color="000000"/>
            </w:tcBorders>
            <w:shd w:val="clear" w:color="auto" w:fill="auto"/>
          </w:tcPr>
          <w:p w14:paraId="39669110" w14:textId="77777777" w:rsidR="00B877C5" w:rsidRPr="00305644" w:rsidRDefault="00B877C5" w:rsidP="008906B5">
            <w:pPr>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2ED7EF33" w14:textId="77777777" w:rsidR="00B877C5" w:rsidRPr="00305644" w:rsidRDefault="00B877C5" w:rsidP="008906B5">
            <w:pPr>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2D004FF2" w14:textId="77777777" w:rsidR="00B877C5" w:rsidRPr="00305644" w:rsidRDefault="00B877C5" w:rsidP="008906B5">
            <w:pPr>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0007B748" w14:textId="77777777" w:rsidR="00B877C5" w:rsidRPr="00305644" w:rsidRDefault="00B877C5" w:rsidP="008906B5">
            <w:pPr>
              <w:spacing w:after="0"/>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430EF9C2" w14:textId="77777777" w:rsidR="00B877C5" w:rsidRPr="00305644" w:rsidRDefault="00B877C5" w:rsidP="008906B5">
            <w:pPr>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30904E9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Mycie okien i drzwi wraz z profilami w suszarni (ok. 33,3 m</w:t>
            </w:r>
            <w:r w:rsidRPr="00305644">
              <w:rPr>
                <w:rFonts w:ascii="Verdana" w:hAnsi="Verdana" w:cs="Verdana"/>
                <w:sz w:val="20"/>
                <w:vertAlign w:val="superscript"/>
              </w:rPr>
              <w:t>2</w:t>
            </w:r>
            <w:r w:rsidRPr="00305644">
              <w:rPr>
                <w:rFonts w:ascii="Verdana" w:hAnsi="Verdana" w:cs="Verdana"/>
                <w:sz w:val="20"/>
              </w:rPr>
              <w:t xml:space="preserve"> x 2 </w:t>
            </w:r>
            <w:r>
              <w:rPr>
                <w:rFonts w:ascii="Verdana" w:hAnsi="Verdana" w:cs="Verdana"/>
                <w:sz w:val="20"/>
              </w:rPr>
              <w:t>-</w:t>
            </w:r>
            <w:r w:rsidRPr="00305644">
              <w:rPr>
                <w:rFonts w:ascii="Verdana" w:hAnsi="Verdana" w:cs="Verdana"/>
                <w:sz w:val="20"/>
              </w:rPr>
              <w:t xml:space="preserve"> wewnątrz i na zewnątrz),</w:t>
            </w:r>
          </w:p>
        </w:tc>
        <w:tc>
          <w:tcPr>
            <w:tcW w:w="1485" w:type="dxa"/>
            <w:tcBorders>
              <w:left w:val="single" w:sz="4" w:space="0" w:color="000000"/>
              <w:bottom w:val="single" w:sz="4" w:space="0" w:color="000000"/>
            </w:tcBorders>
            <w:shd w:val="clear" w:color="auto" w:fill="auto"/>
          </w:tcPr>
          <w:p w14:paraId="2B23A011"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co  2-3 dni  </w:t>
            </w:r>
          </w:p>
          <w:p w14:paraId="10C08246" w14:textId="77777777" w:rsidR="00B877C5" w:rsidRPr="00305644" w:rsidRDefault="00B877C5" w:rsidP="008906B5">
            <w:pPr>
              <w:spacing w:after="0" w:line="252" w:lineRule="auto"/>
              <w:rPr>
                <w:rFonts w:ascii="Verdana" w:hAnsi="Verdana" w:cs="Verdana"/>
                <w:sz w:val="20"/>
              </w:rPr>
            </w:pPr>
          </w:p>
        </w:tc>
        <w:tc>
          <w:tcPr>
            <w:tcW w:w="1345" w:type="dxa"/>
            <w:tcBorders>
              <w:left w:val="single" w:sz="4" w:space="0" w:color="000000"/>
              <w:bottom w:val="single" w:sz="4" w:space="0" w:color="000000"/>
              <w:right w:val="single" w:sz="4" w:space="0" w:color="000000"/>
            </w:tcBorders>
            <w:shd w:val="clear" w:color="auto" w:fill="auto"/>
          </w:tcPr>
          <w:p w14:paraId="44525F97" w14:textId="77777777" w:rsidR="00B877C5" w:rsidRPr="00305644" w:rsidRDefault="00B877C5" w:rsidP="008906B5">
            <w:pPr>
              <w:spacing w:after="0" w:line="252" w:lineRule="auto"/>
              <w:rPr>
                <w:rFonts w:ascii="Verdana" w:hAnsi="Verdana" w:cs="Verdana"/>
                <w:sz w:val="20"/>
              </w:rPr>
            </w:pPr>
          </w:p>
        </w:tc>
      </w:tr>
      <w:tr w:rsidR="00B877C5" w14:paraId="0AF554C7" w14:textId="77777777" w:rsidTr="002E37CF">
        <w:tc>
          <w:tcPr>
            <w:tcW w:w="405" w:type="dxa"/>
            <w:tcBorders>
              <w:left w:val="single" w:sz="4" w:space="0" w:color="000000"/>
              <w:bottom w:val="single" w:sz="4" w:space="0" w:color="000000"/>
            </w:tcBorders>
            <w:shd w:val="clear" w:color="auto" w:fill="auto"/>
          </w:tcPr>
          <w:p w14:paraId="13074F8B" w14:textId="77777777" w:rsidR="00B877C5" w:rsidRPr="00305644" w:rsidRDefault="00B877C5" w:rsidP="008906B5">
            <w:pPr>
              <w:spacing w:after="0" w:line="252" w:lineRule="auto"/>
              <w:jc w:val="center"/>
              <w:rPr>
                <w:rFonts w:ascii="Verdana" w:hAnsi="Verdana" w:cs="Verdana"/>
                <w:sz w:val="20"/>
              </w:rPr>
            </w:pPr>
            <w:bookmarkStart w:id="22" w:name="_Hlk60142346"/>
            <w:r w:rsidRPr="00305644">
              <w:rPr>
                <w:rFonts w:ascii="Verdana" w:hAnsi="Verdana" w:cs="Verdana"/>
                <w:sz w:val="20"/>
              </w:rPr>
              <w:t xml:space="preserve">5.  </w:t>
            </w:r>
          </w:p>
        </w:tc>
        <w:tc>
          <w:tcPr>
            <w:tcW w:w="1665" w:type="dxa"/>
            <w:tcBorders>
              <w:left w:val="single" w:sz="4" w:space="0" w:color="000000"/>
              <w:bottom w:val="single" w:sz="4" w:space="0" w:color="000000"/>
            </w:tcBorders>
            <w:shd w:val="clear" w:color="auto" w:fill="auto"/>
          </w:tcPr>
          <w:p w14:paraId="1A83438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Sauny suche</w:t>
            </w:r>
          </w:p>
        </w:tc>
        <w:tc>
          <w:tcPr>
            <w:tcW w:w="1348" w:type="dxa"/>
            <w:tcBorders>
              <w:left w:val="single" w:sz="4" w:space="0" w:color="000000"/>
              <w:bottom w:val="single" w:sz="4" w:space="0" w:color="000000"/>
            </w:tcBorders>
            <w:shd w:val="clear" w:color="auto" w:fill="auto"/>
          </w:tcPr>
          <w:p w14:paraId="38C1E563"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1.46; 1.51; 1.56; 1.57</w:t>
            </w:r>
          </w:p>
          <w:p w14:paraId="0189D6E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2006A19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39718B0D"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53F0405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42E1E848"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6F98EA58"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58632A2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6F55017E" w14:textId="77777777" w:rsidR="00B877C5" w:rsidRPr="00305644" w:rsidRDefault="00B877C5" w:rsidP="008906B5">
            <w:pPr>
              <w:spacing w:after="0" w:line="252" w:lineRule="auto"/>
              <w:rPr>
                <w:rFonts w:ascii="Verdana" w:hAnsi="Verdana" w:cs="Verdana"/>
                <w:sz w:val="20"/>
              </w:rPr>
            </w:pPr>
          </w:p>
        </w:tc>
        <w:tc>
          <w:tcPr>
            <w:tcW w:w="1682" w:type="dxa"/>
            <w:tcBorders>
              <w:left w:val="single" w:sz="4" w:space="0" w:color="000000"/>
              <w:bottom w:val="single" w:sz="4" w:space="0" w:color="000000"/>
            </w:tcBorders>
            <w:shd w:val="clear" w:color="auto" w:fill="auto"/>
          </w:tcPr>
          <w:p w14:paraId="2B272B1F" w14:textId="77777777" w:rsidR="00B877C5" w:rsidRPr="00305644" w:rsidRDefault="00B877C5" w:rsidP="008906B5">
            <w:pPr>
              <w:spacing w:after="0" w:line="252" w:lineRule="auto"/>
              <w:rPr>
                <w:rFonts w:ascii="Verdana" w:hAnsi="Verdana" w:cs="Verdana"/>
                <w:sz w:val="20"/>
              </w:rPr>
            </w:pPr>
            <w:r>
              <w:rPr>
                <w:rFonts w:ascii="Verdana" w:hAnsi="Verdana" w:cs="Verdana"/>
                <w:sz w:val="20"/>
              </w:rPr>
              <w:t>Bieżące utrzymanie czystości, zbieranie nieczystości, itp.</w:t>
            </w:r>
            <w:r w:rsidRPr="00305644">
              <w:rPr>
                <w:rFonts w:ascii="Verdana" w:hAnsi="Verdana" w:cs="Verdana"/>
                <w:sz w:val="20"/>
              </w:rPr>
              <w:t xml:space="preserve">  </w:t>
            </w:r>
          </w:p>
        </w:tc>
        <w:tc>
          <w:tcPr>
            <w:tcW w:w="1530" w:type="dxa"/>
            <w:tcBorders>
              <w:left w:val="single" w:sz="4" w:space="0" w:color="000000"/>
              <w:bottom w:val="single" w:sz="4" w:space="0" w:color="000000"/>
            </w:tcBorders>
            <w:shd w:val="clear" w:color="auto" w:fill="auto"/>
          </w:tcPr>
          <w:p w14:paraId="18AE10E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Na bieżąco</w:t>
            </w:r>
          </w:p>
          <w:p w14:paraId="68CBB3E0"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według potrzeb</w:t>
            </w:r>
          </w:p>
        </w:tc>
        <w:tc>
          <w:tcPr>
            <w:tcW w:w="1800" w:type="dxa"/>
            <w:tcBorders>
              <w:left w:val="single" w:sz="4" w:space="0" w:color="000000"/>
              <w:bottom w:val="single" w:sz="4" w:space="0" w:color="000000"/>
            </w:tcBorders>
            <w:shd w:val="clear" w:color="auto" w:fill="auto"/>
          </w:tcPr>
          <w:p w14:paraId="69C09487" w14:textId="20F7D455" w:rsidR="00B877C5" w:rsidRPr="005F74EF" w:rsidRDefault="00B877C5" w:rsidP="008906B5">
            <w:pPr>
              <w:spacing w:after="0"/>
              <w:rPr>
                <w:rFonts w:ascii="Verdana" w:hAnsi="Verdana" w:cs="Verdana"/>
                <w:sz w:val="20"/>
              </w:rPr>
            </w:pPr>
            <w:r w:rsidRPr="00305644">
              <w:rPr>
                <w:rFonts w:ascii="Verdana" w:hAnsi="Verdana" w:cs="Verdana"/>
                <w:sz w:val="20"/>
              </w:rPr>
              <w:t>Mycie</w:t>
            </w:r>
            <w:r w:rsidR="00AE78BD">
              <w:rPr>
                <w:rFonts w:ascii="Verdana" w:hAnsi="Verdana" w:cs="Verdana"/>
                <w:sz w:val="20"/>
              </w:rPr>
              <w:t xml:space="preserve"> i </w:t>
            </w:r>
            <w:r w:rsidR="00AE78BD" w:rsidRPr="005F74EF">
              <w:rPr>
                <w:rFonts w:ascii="Verdana" w:hAnsi="Verdana" w:cs="Verdana"/>
                <w:sz w:val="20"/>
              </w:rPr>
              <w:t>odkurzanie</w:t>
            </w:r>
            <w:r w:rsidRPr="005F74EF">
              <w:rPr>
                <w:rFonts w:ascii="Verdana" w:hAnsi="Verdana" w:cs="Verdana"/>
                <w:sz w:val="20"/>
              </w:rPr>
              <w:t xml:space="preserve"> podłogi, czyszczenie elementów chromowanych,  czyszczenie ścian w saunach drewnianych, mycie i dezynfekcja </w:t>
            </w:r>
          </w:p>
          <w:p w14:paraId="1C0EFE6C" w14:textId="77777777" w:rsidR="00B877C5" w:rsidRPr="005F74EF" w:rsidRDefault="00B877C5" w:rsidP="008906B5">
            <w:pPr>
              <w:spacing w:after="0"/>
              <w:rPr>
                <w:rFonts w:ascii="Verdana" w:hAnsi="Verdana" w:cs="Verdana"/>
                <w:sz w:val="20"/>
              </w:rPr>
            </w:pPr>
            <w:r w:rsidRPr="005F74EF">
              <w:rPr>
                <w:rFonts w:ascii="Verdana" w:hAnsi="Verdana" w:cs="Verdana"/>
                <w:sz w:val="20"/>
              </w:rPr>
              <w:t xml:space="preserve">siedzisk, usuwanie pajęczyn ze ścian </w:t>
            </w:r>
          </w:p>
          <w:p w14:paraId="064346FC" w14:textId="1A970DAF" w:rsidR="00B877C5" w:rsidRPr="00305644" w:rsidRDefault="00B877C5" w:rsidP="008906B5">
            <w:pPr>
              <w:spacing w:after="0" w:line="252" w:lineRule="auto"/>
              <w:rPr>
                <w:rFonts w:ascii="Verdana" w:hAnsi="Verdana" w:cs="Verdana"/>
                <w:sz w:val="20"/>
              </w:rPr>
            </w:pPr>
            <w:r w:rsidRPr="005F74EF">
              <w:rPr>
                <w:rFonts w:ascii="Verdana" w:hAnsi="Verdana" w:cs="Verdana"/>
                <w:sz w:val="20"/>
              </w:rPr>
              <w:lastRenderedPageBreak/>
              <w:t>i sufitów</w:t>
            </w:r>
            <w:r w:rsidR="00AE78BD" w:rsidRPr="005F74EF">
              <w:rPr>
                <w:rFonts w:ascii="Verdana" w:hAnsi="Verdana" w:cs="Verdana"/>
                <w:sz w:val="20"/>
              </w:rPr>
              <w:t>, czyszczenie specjalnym preparatem desek podłogowych oraz siedzisk</w:t>
            </w:r>
            <w:r w:rsidR="00A776BF" w:rsidRPr="005F74EF">
              <w:rPr>
                <w:rFonts w:ascii="Verdana" w:hAnsi="Verdana" w:cs="Verdana"/>
                <w:sz w:val="20"/>
              </w:rPr>
              <w:t xml:space="preserve">, wycieranie drzwi  </w:t>
            </w:r>
            <w:r w:rsidRPr="005F74EF">
              <w:rPr>
                <w:rFonts w:ascii="Verdana" w:hAnsi="Verdana" w:cs="Verdana"/>
                <w:sz w:val="20"/>
              </w:rPr>
              <w:t xml:space="preserve">  </w:t>
            </w:r>
          </w:p>
        </w:tc>
        <w:tc>
          <w:tcPr>
            <w:tcW w:w="1485" w:type="dxa"/>
            <w:tcBorders>
              <w:left w:val="single" w:sz="4" w:space="0" w:color="000000"/>
              <w:bottom w:val="single" w:sz="4" w:space="0" w:color="000000"/>
            </w:tcBorders>
            <w:shd w:val="clear" w:color="auto" w:fill="auto"/>
          </w:tcPr>
          <w:p w14:paraId="5E06EB8A"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lastRenderedPageBreak/>
              <w:t>Wg potrzeb, minimum 1</w:t>
            </w:r>
            <w:r>
              <w:rPr>
                <w:rFonts w:ascii="Verdana" w:hAnsi="Verdana" w:cs="Verdana"/>
                <w:sz w:val="20"/>
              </w:rPr>
              <w:t xml:space="preserve"> raz</w:t>
            </w:r>
            <w:r w:rsidRPr="00305644">
              <w:rPr>
                <w:rFonts w:ascii="Verdana" w:hAnsi="Verdana" w:cs="Verdana"/>
                <w:sz w:val="20"/>
              </w:rPr>
              <w:t xml:space="preserve"> na dobę  </w:t>
            </w:r>
          </w:p>
        </w:tc>
        <w:tc>
          <w:tcPr>
            <w:tcW w:w="1345" w:type="dxa"/>
            <w:tcBorders>
              <w:left w:val="single" w:sz="4" w:space="0" w:color="000000"/>
              <w:bottom w:val="single" w:sz="4" w:space="0" w:color="000000"/>
              <w:right w:val="single" w:sz="4" w:space="0" w:color="000000"/>
            </w:tcBorders>
            <w:shd w:val="clear" w:color="auto" w:fill="auto"/>
          </w:tcPr>
          <w:p w14:paraId="4A86FD9A"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w:t>
            </w:r>
          </w:p>
          <w:p w14:paraId="37BBC913"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Uniwersalin</w:t>
            </w:r>
            <w:proofErr w:type="spellEnd"/>
            <w:r w:rsidRPr="008906B5">
              <w:rPr>
                <w:rFonts w:ascii="Verdana" w:hAnsi="Verdana" w:cs="Verdana"/>
                <w:sz w:val="20"/>
                <w:lang w:val="en-US"/>
              </w:rPr>
              <w:t xml:space="preserve">,  </w:t>
            </w:r>
          </w:p>
          <w:p w14:paraId="3A1DA65C"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Nano  </w:t>
            </w:r>
          </w:p>
          <w:p w14:paraId="1E83E3B4"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Merida,  </w:t>
            </w:r>
          </w:p>
          <w:p w14:paraId="44C3206B"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Epidemin</w:t>
            </w:r>
            <w:proofErr w:type="spellEnd"/>
            <w:r w:rsidRPr="008906B5">
              <w:rPr>
                <w:rFonts w:ascii="Verdana" w:hAnsi="Verdana" w:cs="Verdana"/>
                <w:sz w:val="20"/>
                <w:lang w:val="en-US"/>
              </w:rPr>
              <w:t xml:space="preserve">,  </w:t>
            </w:r>
          </w:p>
          <w:p w14:paraId="0CBF9346"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Super  </w:t>
            </w:r>
          </w:p>
          <w:p w14:paraId="2C819536"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Erol, </w:t>
            </w:r>
          </w:p>
          <w:p w14:paraId="0245F59D"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Erol </w:t>
            </w:r>
            <w:proofErr w:type="spellStart"/>
            <w:r w:rsidRPr="008906B5">
              <w:rPr>
                <w:rFonts w:ascii="Verdana" w:hAnsi="Verdana" w:cs="Verdana"/>
                <w:sz w:val="20"/>
                <w:lang w:val="en-US"/>
              </w:rPr>
              <w:t>cid</w:t>
            </w:r>
            <w:proofErr w:type="spellEnd"/>
            <w:r w:rsidRPr="008906B5">
              <w:rPr>
                <w:rFonts w:ascii="Verdana" w:hAnsi="Verdana" w:cs="Verdana"/>
                <w:sz w:val="20"/>
                <w:lang w:val="en-US"/>
              </w:rPr>
              <w:t xml:space="preserve">,   </w:t>
            </w:r>
          </w:p>
          <w:p w14:paraId="50EC35F7"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Dezinfection</w:t>
            </w:r>
            <w:proofErr w:type="spellEnd"/>
            <w:r w:rsidRPr="008906B5">
              <w:rPr>
                <w:rFonts w:ascii="Verdana" w:hAnsi="Verdana" w:cs="Verdana"/>
                <w:sz w:val="20"/>
                <w:lang w:val="en-US"/>
              </w:rPr>
              <w:t xml:space="preserve">  </w:t>
            </w:r>
          </w:p>
          <w:p w14:paraId="10DF2BD6"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Complex Plus,  </w:t>
            </w:r>
          </w:p>
          <w:p w14:paraId="5CA178D2"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Sauna </w:t>
            </w:r>
            <w:proofErr w:type="spellStart"/>
            <w:r w:rsidRPr="00305644">
              <w:rPr>
                <w:rFonts w:ascii="Verdana" w:hAnsi="Verdana" w:cs="Verdana"/>
                <w:sz w:val="20"/>
              </w:rPr>
              <w:t>Tix</w:t>
            </w:r>
            <w:proofErr w:type="spellEnd"/>
            <w:r w:rsidRPr="00305644">
              <w:rPr>
                <w:rFonts w:ascii="Verdana" w:hAnsi="Verdana" w:cs="Verdana"/>
                <w:sz w:val="20"/>
              </w:rPr>
              <w:t xml:space="preserve">,  </w:t>
            </w:r>
          </w:p>
          <w:p w14:paraId="39A50674"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Vitrinex</w:t>
            </w:r>
            <w:proofErr w:type="spellEnd"/>
            <w:r w:rsidRPr="00305644">
              <w:rPr>
                <w:rFonts w:ascii="Verdana" w:hAnsi="Verdana" w:cs="Verdana"/>
                <w:sz w:val="20"/>
              </w:rPr>
              <w:t xml:space="preserve">  </w:t>
            </w:r>
          </w:p>
        </w:tc>
      </w:tr>
      <w:tr w:rsidR="00B877C5" w14:paraId="7F54B1AB" w14:textId="77777777" w:rsidTr="002E37CF">
        <w:trPr>
          <w:trHeight w:val="751"/>
        </w:trPr>
        <w:tc>
          <w:tcPr>
            <w:tcW w:w="405" w:type="dxa"/>
            <w:tcBorders>
              <w:left w:val="single" w:sz="4" w:space="0" w:color="000000"/>
              <w:bottom w:val="single" w:sz="4" w:space="0" w:color="000000"/>
            </w:tcBorders>
            <w:shd w:val="clear" w:color="auto" w:fill="auto"/>
          </w:tcPr>
          <w:p w14:paraId="00C21875"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6.  </w:t>
            </w:r>
          </w:p>
        </w:tc>
        <w:tc>
          <w:tcPr>
            <w:tcW w:w="1665" w:type="dxa"/>
            <w:tcBorders>
              <w:left w:val="single" w:sz="4" w:space="0" w:color="000000"/>
              <w:bottom w:val="single" w:sz="4" w:space="0" w:color="000000"/>
            </w:tcBorders>
            <w:shd w:val="clear" w:color="auto" w:fill="auto"/>
          </w:tcPr>
          <w:p w14:paraId="313102E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Grota solna  </w:t>
            </w:r>
          </w:p>
        </w:tc>
        <w:tc>
          <w:tcPr>
            <w:tcW w:w="1348" w:type="dxa"/>
            <w:tcBorders>
              <w:left w:val="single" w:sz="4" w:space="0" w:color="000000"/>
              <w:bottom w:val="single" w:sz="4" w:space="0" w:color="000000"/>
            </w:tcBorders>
            <w:shd w:val="clear" w:color="auto" w:fill="auto"/>
          </w:tcPr>
          <w:p w14:paraId="4048BC1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1.45  </w:t>
            </w:r>
          </w:p>
          <w:p w14:paraId="4165C7B1"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78AAABF6"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4693F454" w14:textId="77777777" w:rsidR="00B877C5" w:rsidRPr="00305644" w:rsidRDefault="00B877C5" w:rsidP="008906B5">
            <w:pPr>
              <w:spacing w:after="0" w:line="252" w:lineRule="auto"/>
              <w:rPr>
                <w:rFonts w:ascii="Verdana" w:hAnsi="Verdana" w:cs="Verdana"/>
                <w:sz w:val="20"/>
              </w:rPr>
            </w:pPr>
          </w:p>
          <w:p w14:paraId="35110D03"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tc>
        <w:tc>
          <w:tcPr>
            <w:tcW w:w="1682" w:type="dxa"/>
            <w:tcBorders>
              <w:left w:val="single" w:sz="4" w:space="0" w:color="000000"/>
              <w:bottom w:val="single" w:sz="4" w:space="0" w:color="000000"/>
            </w:tcBorders>
            <w:shd w:val="clear" w:color="auto" w:fill="auto"/>
          </w:tcPr>
          <w:p w14:paraId="6A2D0567" w14:textId="77777777" w:rsidR="00B877C5" w:rsidRPr="00305644" w:rsidRDefault="00B877C5" w:rsidP="008906B5">
            <w:pPr>
              <w:spacing w:after="0" w:line="252" w:lineRule="auto"/>
              <w:rPr>
                <w:rFonts w:ascii="Verdana" w:hAnsi="Verdana" w:cs="Verdana"/>
                <w:sz w:val="20"/>
              </w:rPr>
            </w:pPr>
            <w:r>
              <w:rPr>
                <w:rFonts w:ascii="Verdana" w:hAnsi="Verdana" w:cs="Verdana"/>
                <w:sz w:val="20"/>
              </w:rPr>
              <w:t>Bieżące utrzymanie czystości, zbieranie nieczystości, itp.</w:t>
            </w:r>
            <w:r w:rsidRPr="00305644">
              <w:rPr>
                <w:rFonts w:ascii="Verdana" w:hAnsi="Verdana" w:cs="Verdana"/>
                <w:sz w:val="20"/>
              </w:rPr>
              <w:t xml:space="preserve">    </w:t>
            </w:r>
          </w:p>
        </w:tc>
        <w:tc>
          <w:tcPr>
            <w:tcW w:w="1530" w:type="dxa"/>
            <w:tcBorders>
              <w:left w:val="single" w:sz="4" w:space="0" w:color="000000"/>
              <w:bottom w:val="single" w:sz="4" w:space="0" w:color="000000"/>
            </w:tcBorders>
            <w:shd w:val="clear" w:color="auto" w:fill="auto"/>
          </w:tcPr>
          <w:p w14:paraId="5C352E0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Na bieżąco, według potrzeb </w:t>
            </w:r>
          </w:p>
        </w:tc>
        <w:tc>
          <w:tcPr>
            <w:tcW w:w="1800" w:type="dxa"/>
            <w:tcBorders>
              <w:left w:val="single" w:sz="4" w:space="0" w:color="000000"/>
              <w:bottom w:val="single" w:sz="4" w:space="0" w:color="000000"/>
            </w:tcBorders>
            <w:shd w:val="clear" w:color="auto" w:fill="auto"/>
          </w:tcPr>
          <w:p w14:paraId="7F340581" w14:textId="05F9B1FD"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Wycieranie kurzy z elementów drewnianych, usuwanie pajęczyn ze ścian i </w:t>
            </w:r>
            <w:r w:rsidRPr="005F74EF">
              <w:rPr>
                <w:rFonts w:ascii="Verdana" w:hAnsi="Verdana" w:cs="Verdana"/>
                <w:sz w:val="20"/>
              </w:rPr>
              <w:t>sufitów</w:t>
            </w:r>
            <w:r w:rsidR="00A776BF" w:rsidRPr="005F74EF">
              <w:rPr>
                <w:rFonts w:ascii="Verdana" w:hAnsi="Verdana" w:cs="Verdana"/>
                <w:sz w:val="20"/>
              </w:rPr>
              <w:t>, wycieranie drzwi</w:t>
            </w:r>
            <w:r w:rsidRPr="005F74EF">
              <w:rPr>
                <w:rFonts w:ascii="Verdana" w:hAnsi="Verdana" w:cs="Verdana"/>
                <w:sz w:val="20"/>
              </w:rPr>
              <w:t xml:space="preserve">  </w:t>
            </w:r>
          </w:p>
        </w:tc>
        <w:tc>
          <w:tcPr>
            <w:tcW w:w="1485" w:type="dxa"/>
            <w:tcBorders>
              <w:left w:val="single" w:sz="4" w:space="0" w:color="000000"/>
              <w:bottom w:val="single" w:sz="4" w:space="0" w:color="000000"/>
            </w:tcBorders>
            <w:shd w:val="clear" w:color="auto" w:fill="auto"/>
          </w:tcPr>
          <w:p w14:paraId="09C417D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raz na dobę  </w:t>
            </w:r>
          </w:p>
        </w:tc>
        <w:tc>
          <w:tcPr>
            <w:tcW w:w="1345" w:type="dxa"/>
            <w:tcBorders>
              <w:left w:val="single" w:sz="4" w:space="0" w:color="000000"/>
              <w:bottom w:val="single" w:sz="4" w:space="0" w:color="000000"/>
              <w:right w:val="single" w:sz="4" w:space="0" w:color="000000"/>
            </w:tcBorders>
            <w:shd w:val="clear" w:color="auto" w:fill="auto"/>
          </w:tcPr>
          <w:p w14:paraId="42D3047F"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Multifloor</w:t>
            </w:r>
            <w:proofErr w:type="spellEnd"/>
            <w:r w:rsidRPr="00305644">
              <w:rPr>
                <w:rFonts w:ascii="Verdana" w:hAnsi="Verdana" w:cs="Verdana"/>
                <w:sz w:val="20"/>
              </w:rPr>
              <w:t xml:space="preserve">,  </w:t>
            </w:r>
          </w:p>
          <w:p w14:paraId="346045DE"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Uniwersalin</w:t>
            </w:r>
            <w:proofErr w:type="spellEnd"/>
            <w:r w:rsidRPr="00305644">
              <w:rPr>
                <w:rFonts w:ascii="Verdana" w:hAnsi="Verdana" w:cs="Verdana"/>
                <w:sz w:val="20"/>
              </w:rPr>
              <w:t xml:space="preserve">,  </w:t>
            </w:r>
          </w:p>
          <w:p w14:paraId="6C65254B" w14:textId="77777777" w:rsidR="00B877C5" w:rsidRPr="00305644" w:rsidRDefault="00B877C5" w:rsidP="008906B5">
            <w:pPr>
              <w:spacing w:after="0" w:line="252" w:lineRule="auto"/>
              <w:rPr>
                <w:rFonts w:ascii="Verdana" w:hAnsi="Verdana"/>
                <w:sz w:val="20"/>
              </w:rPr>
            </w:pPr>
            <w:r w:rsidRPr="00305644">
              <w:rPr>
                <w:rFonts w:ascii="Verdana" w:hAnsi="Verdana" w:cs="Verdana"/>
                <w:sz w:val="20"/>
              </w:rPr>
              <w:t xml:space="preserve">Super </w:t>
            </w:r>
            <w:proofErr w:type="spellStart"/>
            <w:r w:rsidRPr="00305644">
              <w:rPr>
                <w:rFonts w:ascii="Verdana" w:hAnsi="Verdana" w:cs="Verdana"/>
                <w:sz w:val="20"/>
              </w:rPr>
              <w:t>Sanitin</w:t>
            </w:r>
            <w:proofErr w:type="spellEnd"/>
            <w:r w:rsidRPr="00305644">
              <w:rPr>
                <w:rFonts w:ascii="Verdana" w:hAnsi="Verdana" w:cs="Verdana"/>
                <w:sz w:val="20"/>
              </w:rPr>
              <w:t xml:space="preserve">,  </w:t>
            </w:r>
          </w:p>
        </w:tc>
      </w:tr>
      <w:tr w:rsidR="00B877C5" w:rsidRPr="001A4C1E" w14:paraId="729E305A" w14:textId="77777777" w:rsidTr="002E37CF">
        <w:trPr>
          <w:trHeight w:val="751"/>
        </w:trPr>
        <w:tc>
          <w:tcPr>
            <w:tcW w:w="405" w:type="dxa"/>
            <w:vMerge w:val="restart"/>
            <w:tcBorders>
              <w:left w:val="single" w:sz="4" w:space="0" w:color="000000"/>
            </w:tcBorders>
            <w:shd w:val="clear" w:color="auto" w:fill="auto"/>
          </w:tcPr>
          <w:p w14:paraId="6F30DE09"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 xml:space="preserve"> 7.</w:t>
            </w:r>
          </w:p>
        </w:tc>
        <w:tc>
          <w:tcPr>
            <w:tcW w:w="1665" w:type="dxa"/>
            <w:vMerge w:val="restart"/>
            <w:tcBorders>
              <w:left w:val="single" w:sz="4" w:space="0" w:color="000000"/>
            </w:tcBorders>
            <w:shd w:val="clear" w:color="auto" w:fill="auto"/>
          </w:tcPr>
          <w:p w14:paraId="40C2F548"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Strefa wypoczynku</w:t>
            </w:r>
          </w:p>
        </w:tc>
        <w:tc>
          <w:tcPr>
            <w:tcW w:w="1348" w:type="dxa"/>
            <w:vMerge w:val="restart"/>
            <w:tcBorders>
              <w:left w:val="single" w:sz="4" w:space="0" w:color="000000"/>
            </w:tcBorders>
            <w:shd w:val="clear" w:color="auto" w:fill="auto"/>
          </w:tcPr>
          <w:p w14:paraId="1248A84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1.44</w:t>
            </w:r>
          </w:p>
          <w:p w14:paraId="086D169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5C098F4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75CA7580"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730AA01D"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tc>
        <w:tc>
          <w:tcPr>
            <w:tcW w:w="1682" w:type="dxa"/>
            <w:vMerge w:val="restart"/>
            <w:tcBorders>
              <w:left w:val="single" w:sz="4" w:space="0" w:color="000000"/>
            </w:tcBorders>
            <w:shd w:val="clear" w:color="auto" w:fill="auto"/>
          </w:tcPr>
          <w:p w14:paraId="79AD7909" w14:textId="77777777" w:rsidR="00B877C5" w:rsidRPr="00305644" w:rsidRDefault="00B877C5" w:rsidP="008906B5">
            <w:pPr>
              <w:snapToGrid w:val="0"/>
              <w:spacing w:after="0" w:line="252" w:lineRule="auto"/>
              <w:rPr>
                <w:rFonts w:ascii="Verdana" w:hAnsi="Verdana" w:cs="Verdana"/>
                <w:sz w:val="20"/>
              </w:rPr>
            </w:pPr>
            <w:r>
              <w:rPr>
                <w:rFonts w:ascii="Verdana" w:hAnsi="Verdana" w:cs="Verdana"/>
                <w:sz w:val="20"/>
              </w:rPr>
              <w:t>Bieżące utrzymanie czystości, zbieranie nieczystości, itp.</w:t>
            </w:r>
            <w:r w:rsidRPr="00305644">
              <w:rPr>
                <w:rFonts w:ascii="Verdana" w:hAnsi="Verdana" w:cs="Verdana"/>
                <w:sz w:val="20"/>
              </w:rPr>
              <w:t xml:space="preserve">    </w:t>
            </w:r>
          </w:p>
        </w:tc>
        <w:tc>
          <w:tcPr>
            <w:tcW w:w="1530" w:type="dxa"/>
            <w:vMerge w:val="restart"/>
            <w:tcBorders>
              <w:left w:val="single" w:sz="4" w:space="0" w:color="000000"/>
            </w:tcBorders>
            <w:shd w:val="clear" w:color="auto" w:fill="auto"/>
          </w:tcPr>
          <w:p w14:paraId="0F093BE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Na bieżąco, według potrzeb</w:t>
            </w:r>
            <w:r>
              <w:rPr>
                <w:rFonts w:ascii="Verdana" w:hAnsi="Verdana" w:cs="Verdana"/>
                <w:sz w:val="20"/>
              </w:rPr>
              <w:t>, przecieranie podłogi</w:t>
            </w:r>
          </w:p>
        </w:tc>
        <w:tc>
          <w:tcPr>
            <w:tcW w:w="1800" w:type="dxa"/>
            <w:tcBorders>
              <w:left w:val="single" w:sz="4" w:space="0" w:color="000000"/>
              <w:bottom w:val="single" w:sz="4" w:space="0" w:color="000000"/>
            </w:tcBorders>
            <w:shd w:val="clear" w:color="auto" w:fill="auto"/>
          </w:tcPr>
          <w:p w14:paraId="704B69C6" w14:textId="6831D027" w:rsidR="00B877C5" w:rsidRPr="00305644" w:rsidRDefault="00B877C5" w:rsidP="008906B5">
            <w:pPr>
              <w:spacing w:after="0" w:line="252" w:lineRule="auto"/>
              <w:rPr>
                <w:rFonts w:ascii="Verdana" w:hAnsi="Verdana" w:cs="Verdana"/>
                <w:sz w:val="20"/>
              </w:rPr>
            </w:pPr>
            <w:r w:rsidRPr="00305644">
              <w:rPr>
                <w:rFonts w:ascii="Verdana" w:hAnsi="Verdana" w:cs="Verdana"/>
                <w:sz w:val="20"/>
              </w:rPr>
              <w:t>Wycieranie na sucho kurzy z elementów drewnianych i tężni</w:t>
            </w:r>
            <w:r>
              <w:rPr>
                <w:rFonts w:ascii="Verdana" w:hAnsi="Verdana" w:cs="Verdana"/>
                <w:sz w:val="20"/>
              </w:rPr>
              <w:t>, mycie podłogi</w:t>
            </w:r>
            <w:r w:rsidR="00F71C57">
              <w:rPr>
                <w:rFonts w:ascii="Verdana" w:hAnsi="Verdana" w:cs="Verdana"/>
                <w:sz w:val="20"/>
              </w:rPr>
              <w:t>,</w:t>
            </w:r>
            <w:r w:rsidRPr="00305644">
              <w:rPr>
                <w:rFonts w:ascii="Verdana" w:hAnsi="Verdana" w:cs="Verdana"/>
                <w:sz w:val="20"/>
              </w:rPr>
              <w:t xml:space="preserve"> </w:t>
            </w:r>
          </w:p>
        </w:tc>
        <w:tc>
          <w:tcPr>
            <w:tcW w:w="1485" w:type="dxa"/>
            <w:tcBorders>
              <w:left w:val="single" w:sz="4" w:space="0" w:color="000000"/>
              <w:bottom w:val="single" w:sz="4" w:space="0" w:color="000000"/>
            </w:tcBorders>
            <w:shd w:val="clear" w:color="auto" w:fill="auto"/>
          </w:tcPr>
          <w:p w14:paraId="1825C9DE"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raz  </w:t>
            </w:r>
          </w:p>
          <w:p w14:paraId="7CBE03B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w tygodniu  </w:t>
            </w:r>
          </w:p>
          <w:p w14:paraId="20A17AE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tc>
        <w:tc>
          <w:tcPr>
            <w:tcW w:w="1345" w:type="dxa"/>
            <w:tcBorders>
              <w:left w:val="single" w:sz="4" w:space="0" w:color="000000"/>
              <w:bottom w:val="single" w:sz="4" w:space="0" w:color="000000"/>
              <w:right w:val="single" w:sz="4" w:space="0" w:color="000000"/>
            </w:tcBorders>
            <w:shd w:val="clear" w:color="auto" w:fill="auto"/>
          </w:tcPr>
          <w:p w14:paraId="6DF55186"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Multifloor</w:t>
            </w:r>
            <w:proofErr w:type="spellEnd"/>
            <w:r w:rsidRPr="008906B5">
              <w:rPr>
                <w:rFonts w:ascii="Verdana" w:hAnsi="Verdana" w:cs="Verdana"/>
                <w:sz w:val="20"/>
                <w:lang w:val="en-US"/>
              </w:rPr>
              <w:t xml:space="preserve">,  </w:t>
            </w:r>
          </w:p>
          <w:p w14:paraId="77457ECF"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Uniwersalin</w:t>
            </w:r>
            <w:proofErr w:type="spellEnd"/>
            <w:r w:rsidRPr="008906B5">
              <w:rPr>
                <w:rFonts w:ascii="Verdana" w:hAnsi="Verdana" w:cs="Verdana"/>
                <w:sz w:val="20"/>
                <w:lang w:val="en-US"/>
              </w:rPr>
              <w:t xml:space="preserve">,  </w:t>
            </w:r>
          </w:p>
          <w:p w14:paraId="401EB23A"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Super </w:t>
            </w: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w:t>
            </w:r>
          </w:p>
          <w:p w14:paraId="74A82B9E" w14:textId="77777777" w:rsidR="00B877C5" w:rsidRPr="008906B5" w:rsidRDefault="00B877C5" w:rsidP="008906B5">
            <w:pPr>
              <w:spacing w:after="0" w:line="252" w:lineRule="auto"/>
              <w:rPr>
                <w:rFonts w:ascii="Verdana" w:hAnsi="Verdana"/>
                <w:sz w:val="20"/>
                <w:lang w:val="en-US"/>
              </w:rPr>
            </w:pPr>
            <w:proofErr w:type="spellStart"/>
            <w:r w:rsidRPr="008906B5">
              <w:rPr>
                <w:rFonts w:ascii="Verdana" w:hAnsi="Verdana" w:cs="Verdana"/>
                <w:sz w:val="20"/>
                <w:lang w:val="en-US"/>
              </w:rPr>
              <w:t>Bucalex</w:t>
            </w:r>
            <w:proofErr w:type="spellEnd"/>
            <w:r w:rsidRPr="008906B5">
              <w:rPr>
                <w:rFonts w:ascii="Verdana" w:hAnsi="Verdana" w:cs="Verdana"/>
                <w:sz w:val="20"/>
                <w:lang w:val="en-US"/>
              </w:rPr>
              <w:t xml:space="preserve">,  </w:t>
            </w:r>
            <w:proofErr w:type="spellStart"/>
            <w:r w:rsidRPr="008906B5">
              <w:rPr>
                <w:rFonts w:ascii="Verdana" w:hAnsi="Verdana" w:cs="Verdana"/>
                <w:sz w:val="20"/>
                <w:lang w:val="en-US"/>
              </w:rPr>
              <w:t>Vitrinex</w:t>
            </w:r>
            <w:proofErr w:type="spellEnd"/>
            <w:r w:rsidRPr="008906B5">
              <w:rPr>
                <w:rFonts w:ascii="Verdana" w:hAnsi="Verdana" w:cs="Verdana"/>
                <w:sz w:val="20"/>
                <w:lang w:val="en-US"/>
              </w:rPr>
              <w:t xml:space="preserve">  </w:t>
            </w:r>
          </w:p>
        </w:tc>
      </w:tr>
      <w:tr w:rsidR="00B877C5" w14:paraId="68E90AF9" w14:textId="77777777" w:rsidTr="002E37CF">
        <w:trPr>
          <w:trHeight w:val="751"/>
        </w:trPr>
        <w:tc>
          <w:tcPr>
            <w:tcW w:w="405" w:type="dxa"/>
            <w:vMerge/>
            <w:tcBorders>
              <w:left w:val="single" w:sz="4" w:space="0" w:color="000000"/>
              <w:bottom w:val="single" w:sz="4" w:space="0" w:color="000000"/>
            </w:tcBorders>
            <w:shd w:val="clear" w:color="auto" w:fill="auto"/>
          </w:tcPr>
          <w:p w14:paraId="39B1D286" w14:textId="77777777" w:rsidR="00B877C5" w:rsidRPr="008906B5" w:rsidRDefault="00B877C5" w:rsidP="008906B5">
            <w:pPr>
              <w:spacing w:after="0" w:line="252" w:lineRule="auto"/>
              <w:jc w:val="center"/>
              <w:rPr>
                <w:rFonts w:ascii="Verdana" w:hAnsi="Verdana" w:cs="Verdana"/>
                <w:sz w:val="20"/>
                <w:lang w:val="en-US"/>
              </w:rPr>
            </w:pPr>
          </w:p>
        </w:tc>
        <w:tc>
          <w:tcPr>
            <w:tcW w:w="1665" w:type="dxa"/>
            <w:vMerge/>
            <w:tcBorders>
              <w:left w:val="single" w:sz="4" w:space="0" w:color="000000"/>
              <w:bottom w:val="single" w:sz="4" w:space="0" w:color="000000"/>
            </w:tcBorders>
            <w:shd w:val="clear" w:color="auto" w:fill="auto"/>
          </w:tcPr>
          <w:p w14:paraId="75E632D2" w14:textId="77777777" w:rsidR="00B877C5" w:rsidRPr="008906B5" w:rsidRDefault="00B877C5" w:rsidP="008906B5">
            <w:pPr>
              <w:spacing w:after="0" w:line="252" w:lineRule="auto"/>
              <w:rPr>
                <w:rFonts w:ascii="Verdana" w:hAnsi="Verdana" w:cs="Verdana"/>
                <w:sz w:val="20"/>
                <w:lang w:val="en-US"/>
              </w:rPr>
            </w:pPr>
          </w:p>
        </w:tc>
        <w:tc>
          <w:tcPr>
            <w:tcW w:w="1348" w:type="dxa"/>
            <w:vMerge/>
            <w:tcBorders>
              <w:left w:val="single" w:sz="4" w:space="0" w:color="000000"/>
              <w:bottom w:val="single" w:sz="4" w:space="0" w:color="000000"/>
            </w:tcBorders>
            <w:shd w:val="clear" w:color="auto" w:fill="auto"/>
          </w:tcPr>
          <w:p w14:paraId="1B38A1D2" w14:textId="77777777" w:rsidR="00B877C5" w:rsidRPr="008906B5" w:rsidRDefault="00B877C5" w:rsidP="008906B5">
            <w:pPr>
              <w:spacing w:after="0" w:line="252" w:lineRule="auto"/>
              <w:rPr>
                <w:rFonts w:ascii="Verdana" w:hAnsi="Verdana" w:cs="Verdana"/>
                <w:sz w:val="20"/>
                <w:lang w:val="en-US"/>
              </w:rPr>
            </w:pPr>
          </w:p>
        </w:tc>
        <w:tc>
          <w:tcPr>
            <w:tcW w:w="1682" w:type="dxa"/>
            <w:vMerge/>
            <w:tcBorders>
              <w:left w:val="single" w:sz="4" w:space="0" w:color="000000"/>
              <w:bottom w:val="single" w:sz="4" w:space="0" w:color="000000"/>
            </w:tcBorders>
            <w:shd w:val="clear" w:color="auto" w:fill="auto"/>
          </w:tcPr>
          <w:p w14:paraId="66A4AEC2" w14:textId="77777777" w:rsidR="00B877C5" w:rsidRPr="008906B5" w:rsidRDefault="00B877C5" w:rsidP="008906B5">
            <w:pPr>
              <w:snapToGrid w:val="0"/>
              <w:spacing w:after="0" w:line="252" w:lineRule="auto"/>
              <w:rPr>
                <w:rFonts w:ascii="Verdana" w:hAnsi="Verdana" w:cs="Verdana"/>
                <w:sz w:val="20"/>
                <w:lang w:val="en-US"/>
              </w:rPr>
            </w:pPr>
          </w:p>
        </w:tc>
        <w:tc>
          <w:tcPr>
            <w:tcW w:w="1530" w:type="dxa"/>
            <w:vMerge/>
            <w:tcBorders>
              <w:left w:val="single" w:sz="4" w:space="0" w:color="000000"/>
              <w:bottom w:val="single" w:sz="4" w:space="0" w:color="000000"/>
            </w:tcBorders>
            <w:shd w:val="clear" w:color="auto" w:fill="auto"/>
          </w:tcPr>
          <w:p w14:paraId="56D12E87" w14:textId="77777777" w:rsidR="00B877C5" w:rsidRPr="008906B5" w:rsidRDefault="00B877C5" w:rsidP="008906B5">
            <w:pPr>
              <w:spacing w:after="0" w:line="252" w:lineRule="auto"/>
              <w:rPr>
                <w:rFonts w:ascii="Verdana" w:hAnsi="Verdana" w:cs="Verdana"/>
                <w:sz w:val="20"/>
                <w:lang w:val="en-US"/>
              </w:rPr>
            </w:pPr>
          </w:p>
        </w:tc>
        <w:tc>
          <w:tcPr>
            <w:tcW w:w="1800" w:type="dxa"/>
            <w:tcBorders>
              <w:left w:val="single" w:sz="4" w:space="0" w:color="000000"/>
              <w:bottom w:val="single" w:sz="4" w:space="0" w:color="000000"/>
            </w:tcBorders>
            <w:shd w:val="clear" w:color="auto" w:fill="auto"/>
          </w:tcPr>
          <w:p w14:paraId="31F2DA0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Mycie okien i drzwi wraz z profilami (tężnia, taras, wiatrołap) (ok. 15,5 m</w:t>
            </w:r>
            <w:r w:rsidRPr="00305644">
              <w:rPr>
                <w:rFonts w:ascii="Verdana" w:hAnsi="Verdana" w:cs="Verdana"/>
                <w:sz w:val="20"/>
                <w:vertAlign w:val="superscript"/>
              </w:rPr>
              <w:t xml:space="preserve">2 </w:t>
            </w:r>
            <w:r w:rsidRPr="00305644">
              <w:rPr>
                <w:rFonts w:ascii="Verdana" w:hAnsi="Verdana" w:cs="Verdana"/>
                <w:sz w:val="20"/>
              </w:rPr>
              <w:t>x 2 -</w:t>
            </w:r>
            <w:r>
              <w:rPr>
                <w:rFonts w:ascii="Verdana" w:hAnsi="Verdana" w:cs="Verdana"/>
                <w:sz w:val="20"/>
              </w:rPr>
              <w:t xml:space="preserve"> </w:t>
            </w:r>
            <w:r w:rsidRPr="00305644">
              <w:rPr>
                <w:rFonts w:ascii="Verdana" w:hAnsi="Verdana" w:cs="Verdana"/>
                <w:sz w:val="20"/>
              </w:rPr>
              <w:t xml:space="preserve">wewnątrz i na zewnątrz)  </w:t>
            </w:r>
          </w:p>
        </w:tc>
        <w:tc>
          <w:tcPr>
            <w:tcW w:w="1485" w:type="dxa"/>
            <w:tcBorders>
              <w:left w:val="single" w:sz="4" w:space="0" w:color="000000"/>
              <w:bottom w:val="single" w:sz="4" w:space="0" w:color="000000"/>
            </w:tcBorders>
            <w:shd w:val="clear" w:color="auto" w:fill="auto"/>
          </w:tcPr>
          <w:p w14:paraId="4CA2B7A6" w14:textId="7DBDFA15"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Raz dziennie w okresie </w:t>
            </w:r>
            <w:r w:rsidR="002B6AA2" w:rsidRPr="005F74EF">
              <w:rPr>
                <w:rFonts w:ascii="Verdana" w:hAnsi="Verdana" w:cs="Verdana"/>
                <w:sz w:val="20"/>
              </w:rPr>
              <w:t>X</w:t>
            </w:r>
            <w:r w:rsidRPr="005F74EF">
              <w:rPr>
                <w:rFonts w:ascii="Verdana" w:hAnsi="Verdana" w:cs="Verdana"/>
                <w:sz w:val="20"/>
              </w:rPr>
              <w:t>-</w:t>
            </w:r>
            <w:r w:rsidR="002B6AA2" w:rsidRPr="005F74EF">
              <w:rPr>
                <w:rFonts w:ascii="Verdana" w:hAnsi="Verdana" w:cs="Verdana"/>
                <w:sz w:val="20"/>
              </w:rPr>
              <w:t>V</w:t>
            </w:r>
            <w:r w:rsidRPr="00305644">
              <w:rPr>
                <w:rFonts w:ascii="Verdana" w:hAnsi="Verdana" w:cs="Verdana"/>
                <w:sz w:val="20"/>
              </w:rPr>
              <w:t xml:space="preserve">, w pozostałym okresie w miarę potrzeb, minimum 3 razy w tygodniu  </w:t>
            </w:r>
          </w:p>
        </w:tc>
        <w:tc>
          <w:tcPr>
            <w:tcW w:w="1345" w:type="dxa"/>
            <w:tcBorders>
              <w:left w:val="single" w:sz="4" w:space="0" w:color="000000"/>
              <w:bottom w:val="single" w:sz="4" w:space="0" w:color="000000"/>
              <w:right w:val="single" w:sz="4" w:space="0" w:color="000000"/>
            </w:tcBorders>
            <w:shd w:val="clear" w:color="auto" w:fill="auto"/>
          </w:tcPr>
          <w:p w14:paraId="196C403C"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Tix</w:t>
            </w:r>
            <w:proofErr w:type="spellEnd"/>
            <w:r w:rsidRPr="00305644">
              <w:rPr>
                <w:rFonts w:ascii="Verdana" w:hAnsi="Verdana" w:cs="Verdana"/>
                <w:sz w:val="20"/>
              </w:rPr>
              <w:t xml:space="preserve"> </w:t>
            </w:r>
            <w:proofErr w:type="spellStart"/>
            <w:r w:rsidRPr="00305644">
              <w:rPr>
                <w:rFonts w:ascii="Verdana" w:hAnsi="Verdana" w:cs="Verdana"/>
                <w:sz w:val="20"/>
              </w:rPr>
              <w:t>Sanit</w:t>
            </w:r>
            <w:proofErr w:type="spellEnd"/>
            <w:r w:rsidRPr="00305644">
              <w:rPr>
                <w:rFonts w:ascii="Verdana" w:hAnsi="Verdana" w:cs="Verdana"/>
                <w:sz w:val="20"/>
              </w:rPr>
              <w:t xml:space="preserve">, </w:t>
            </w:r>
            <w:proofErr w:type="spellStart"/>
            <w:r w:rsidRPr="00305644">
              <w:rPr>
                <w:rFonts w:ascii="Verdana" w:hAnsi="Verdana" w:cs="Verdana"/>
                <w:sz w:val="20"/>
              </w:rPr>
              <w:t>Vitrinex</w:t>
            </w:r>
            <w:proofErr w:type="spellEnd"/>
            <w:r w:rsidRPr="00305644">
              <w:rPr>
                <w:rFonts w:ascii="Verdana" w:hAnsi="Verdana" w:cs="Verdana"/>
                <w:sz w:val="20"/>
              </w:rPr>
              <w:t xml:space="preserve">  </w:t>
            </w:r>
          </w:p>
        </w:tc>
      </w:tr>
      <w:tr w:rsidR="00B877C5" w14:paraId="359A4F54" w14:textId="77777777" w:rsidTr="002E37CF">
        <w:trPr>
          <w:trHeight w:val="751"/>
        </w:trPr>
        <w:tc>
          <w:tcPr>
            <w:tcW w:w="405" w:type="dxa"/>
            <w:tcBorders>
              <w:left w:val="single" w:sz="4" w:space="0" w:color="000000"/>
              <w:bottom w:val="single" w:sz="4" w:space="0" w:color="000000"/>
            </w:tcBorders>
            <w:shd w:val="clear" w:color="auto" w:fill="auto"/>
          </w:tcPr>
          <w:p w14:paraId="4F56CFBE"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8.</w:t>
            </w:r>
          </w:p>
        </w:tc>
        <w:tc>
          <w:tcPr>
            <w:tcW w:w="1665" w:type="dxa"/>
            <w:tcBorders>
              <w:left w:val="single" w:sz="4" w:space="0" w:color="000000"/>
              <w:bottom w:val="single" w:sz="4" w:space="0" w:color="000000"/>
            </w:tcBorders>
            <w:shd w:val="clear" w:color="auto" w:fill="auto"/>
          </w:tcPr>
          <w:p w14:paraId="506C8B5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Sauna parowa/ caldarium/ sauna kamienna</w:t>
            </w:r>
          </w:p>
        </w:tc>
        <w:tc>
          <w:tcPr>
            <w:tcW w:w="1348" w:type="dxa"/>
            <w:tcBorders>
              <w:left w:val="single" w:sz="4" w:space="0" w:color="000000"/>
              <w:bottom w:val="single" w:sz="4" w:space="0" w:color="000000"/>
            </w:tcBorders>
            <w:shd w:val="clear" w:color="auto" w:fill="auto"/>
          </w:tcPr>
          <w:p w14:paraId="6F2A1783"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1.52; 1.54; 1.55</w:t>
            </w:r>
          </w:p>
        </w:tc>
        <w:tc>
          <w:tcPr>
            <w:tcW w:w="1682" w:type="dxa"/>
            <w:tcBorders>
              <w:left w:val="single" w:sz="4" w:space="0" w:color="000000"/>
              <w:bottom w:val="single" w:sz="4" w:space="0" w:color="000000"/>
            </w:tcBorders>
            <w:shd w:val="clear" w:color="auto" w:fill="auto"/>
          </w:tcPr>
          <w:p w14:paraId="3CD5026A" w14:textId="10D4020A" w:rsidR="00B877C5" w:rsidRPr="00305644" w:rsidRDefault="00B877C5" w:rsidP="008906B5">
            <w:pPr>
              <w:snapToGrid w:val="0"/>
              <w:spacing w:after="0" w:line="252" w:lineRule="auto"/>
              <w:rPr>
                <w:rFonts w:ascii="Verdana" w:hAnsi="Verdana" w:cs="Verdana"/>
                <w:sz w:val="20"/>
              </w:rPr>
            </w:pPr>
            <w:r>
              <w:rPr>
                <w:rFonts w:ascii="Verdana" w:hAnsi="Verdana" w:cs="Verdana"/>
                <w:sz w:val="20"/>
              </w:rPr>
              <w:t xml:space="preserve">Bieżące utrzymanie czystości, zbieranie </w:t>
            </w:r>
            <w:r w:rsidRPr="005F74EF">
              <w:rPr>
                <w:rFonts w:ascii="Verdana" w:hAnsi="Verdana" w:cs="Verdana"/>
                <w:sz w:val="20"/>
              </w:rPr>
              <w:t xml:space="preserve">nieczystości, </w:t>
            </w:r>
            <w:r w:rsidR="002B6AA2" w:rsidRPr="005F74EF">
              <w:rPr>
                <w:rFonts w:ascii="Verdana" w:hAnsi="Verdana" w:cs="Verdana"/>
                <w:sz w:val="20"/>
              </w:rPr>
              <w:t xml:space="preserve">sprzątanie po peelingach, zbieranie wody </w:t>
            </w:r>
            <w:r>
              <w:rPr>
                <w:rFonts w:ascii="Verdana" w:hAnsi="Verdana" w:cs="Verdana"/>
                <w:sz w:val="20"/>
              </w:rPr>
              <w:t>itp.</w:t>
            </w:r>
            <w:r w:rsidRPr="00305644">
              <w:rPr>
                <w:rFonts w:ascii="Verdana" w:hAnsi="Verdana" w:cs="Verdana"/>
                <w:sz w:val="20"/>
              </w:rPr>
              <w:t xml:space="preserve">    </w:t>
            </w:r>
          </w:p>
        </w:tc>
        <w:tc>
          <w:tcPr>
            <w:tcW w:w="1530" w:type="dxa"/>
            <w:tcBorders>
              <w:left w:val="single" w:sz="4" w:space="0" w:color="000000"/>
              <w:bottom w:val="single" w:sz="4" w:space="0" w:color="000000"/>
            </w:tcBorders>
            <w:shd w:val="clear" w:color="auto" w:fill="auto"/>
          </w:tcPr>
          <w:p w14:paraId="52CA5FDE" w14:textId="77777777" w:rsidR="00B877C5" w:rsidRPr="00305644" w:rsidRDefault="00B877C5" w:rsidP="008906B5">
            <w:pPr>
              <w:snapToGrid w:val="0"/>
              <w:spacing w:after="0" w:line="252" w:lineRule="auto"/>
              <w:rPr>
                <w:rFonts w:ascii="Verdana" w:hAnsi="Verdana" w:cs="Verdana"/>
                <w:sz w:val="20"/>
              </w:rPr>
            </w:pPr>
            <w:r w:rsidRPr="00305644">
              <w:rPr>
                <w:rFonts w:ascii="Verdana" w:hAnsi="Verdana" w:cs="Verdana"/>
                <w:sz w:val="20"/>
              </w:rPr>
              <w:t>Na bieżąco, według potrzeb</w:t>
            </w:r>
          </w:p>
        </w:tc>
        <w:tc>
          <w:tcPr>
            <w:tcW w:w="1800" w:type="dxa"/>
            <w:tcBorders>
              <w:left w:val="single" w:sz="4" w:space="0" w:color="000000"/>
              <w:bottom w:val="single" w:sz="4" w:space="0" w:color="000000"/>
            </w:tcBorders>
            <w:shd w:val="clear" w:color="auto" w:fill="auto"/>
          </w:tcPr>
          <w:p w14:paraId="7A841681" w14:textId="215F9E9E" w:rsidR="00B877C5" w:rsidRPr="00305644" w:rsidRDefault="00B877C5" w:rsidP="005F74EF">
            <w:pPr>
              <w:spacing w:after="0"/>
              <w:rPr>
                <w:rFonts w:ascii="Verdana" w:hAnsi="Verdana" w:cs="Verdana"/>
                <w:sz w:val="20"/>
              </w:rPr>
            </w:pPr>
            <w:r w:rsidRPr="00305644">
              <w:rPr>
                <w:rFonts w:ascii="Verdana" w:hAnsi="Verdana" w:cs="Verdana"/>
                <w:sz w:val="20"/>
              </w:rPr>
              <w:t>Mycie</w:t>
            </w:r>
            <w:r w:rsidR="002B6AA2">
              <w:rPr>
                <w:rFonts w:ascii="Verdana" w:hAnsi="Verdana" w:cs="Verdana"/>
                <w:sz w:val="20"/>
              </w:rPr>
              <w:t>, dezynfekcja</w:t>
            </w:r>
            <w:r w:rsidRPr="00305644">
              <w:rPr>
                <w:rFonts w:ascii="Verdana" w:hAnsi="Verdana" w:cs="Verdana"/>
                <w:sz w:val="20"/>
              </w:rPr>
              <w:t xml:space="preserve"> podłogi, glazury ściennej</w:t>
            </w:r>
            <w:r w:rsidR="002B6AA2" w:rsidRPr="005F74EF">
              <w:rPr>
                <w:rFonts w:ascii="Verdana" w:hAnsi="Verdana" w:cs="Verdana"/>
                <w:sz w:val="20"/>
              </w:rPr>
              <w:t>, siedzisk wraz z szorowaniem fug</w:t>
            </w:r>
            <w:r w:rsidRPr="005F74EF">
              <w:rPr>
                <w:rFonts w:ascii="Verdana" w:hAnsi="Verdana" w:cs="Verdana"/>
                <w:sz w:val="20"/>
              </w:rPr>
              <w:t xml:space="preserve">, czyszczenie elementów chromowanych, </w:t>
            </w:r>
            <w:r w:rsidR="002B6AA2" w:rsidRPr="005F74EF">
              <w:rPr>
                <w:rFonts w:ascii="Verdana" w:hAnsi="Verdana" w:cs="Verdana"/>
                <w:sz w:val="20"/>
              </w:rPr>
              <w:t>drzwi wejściowych</w:t>
            </w:r>
            <w:r w:rsidRPr="005F74EF">
              <w:rPr>
                <w:rFonts w:ascii="Verdana" w:hAnsi="Verdana" w:cs="Verdana"/>
                <w:sz w:val="20"/>
              </w:rPr>
              <w:t xml:space="preserve"> </w:t>
            </w:r>
          </w:p>
        </w:tc>
        <w:tc>
          <w:tcPr>
            <w:tcW w:w="1485" w:type="dxa"/>
            <w:tcBorders>
              <w:left w:val="single" w:sz="4" w:space="0" w:color="000000"/>
              <w:bottom w:val="single" w:sz="4" w:space="0" w:color="000000"/>
            </w:tcBorders>
            <w:shd w:val="clear" w:color="auto" w:fill="auto"/>
          </w:tcPr>
          <w:p w14:paraId="386059A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Wg potrzeb, minimum 1</w:t>
            </w:r>
            <w:r>
              <w:rPr>
                <w:rFonts w:ascii="Verdana" w:hAnsi="Verdana" w:cs="Verdana"/>
                <w:sz w:val="20"/>
              </w:rPr>
              <w:t xml:space="preserve"> raz</w:t>
            </w:r>
            <w:r w:rsidRPr="00305644">
              <w:rPr>
                <w:rFonts w:ascii="Verdana" w:hAnsi="Verdana" w:cs="Verdana"/>
                <w:sz w:val="20"/>
              </w:rPr>
              <w:t xml:space="preserve"> na dobę  </w:t>
            </w:r>
          </w:p>
        </w:tc>
        <w:tc>
          <w:tcPr>
            <w:tcW w:w="1345" w:type="dxa"/>
            <w:tcBorders>
              <w:left w:val="single" w:sz="4" w:space="0" w:color="000000"/>
              <w:bottom w:val="single" w:sz="4" w:space="0" w:color="000000"/>
              <w:right w:val="single" w:sz="4" w:space="0" w:color="000000"/>
            </w:tcBorders>
            <w:shd w:val="clear" w:color="auto" w:fill="auto"/>
          </w:tcPr>
          <w:p w14:paraId="635C798A"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Multifloor</w:t>
            </w:r>
            <w:proofErr w:type="spellEnd"/>
            <w:r w:rsidRPr="00305644">
              <w:rPr>
                <w:rFonts w:ascii="Verdana" w:hAnsi="Verdana" w:cs="Verdana"/>
                <w:sz w:val="20"/>
              </w:rPr>
              <w:t xml:space="preserve">,  </w:t>
            </w:r>
          </w:p>
          <w:p w14:paraId="6DAF9878"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Uniwersalin</w:t>
            </w:r>
            <w:proofErr w:type="spellEnd"/>
            <w:r w:rsidRPr="00305644">
              <w:rPr>
                <w:rFonts w:ascii="Verdana" w:hAnsi="Verdana" w:cs="Verdana"/>
                <w:sz w:val="20"/>
              </w:rPr>
              <w:t xml:space="preserve">,  </w:t>
            </w:r>
          </w:p>
          <w:p w14:paraId="04791EAC" w14:textId="77777777" w:rsidR="00B877C5" w:rsidRPr="00305644" w:rsidRDefault="00B877C5" w:rsidP="008906B5">
            <w:pPr>
              <w:snapToGrid w:val="0"/>
              <w:spacing w:after="0" w:line="252" w:lineRule="auto"/>
              <w:rPr>
                <w:rFonts w:ascii="Verdana" w:hAnsi="Verdana" w:cs="Verdana"/>
                <w:sz w:val="20"/>
              </w:rPr>
            </w:pPr>
            <w:r w:rsidRPr="00305644">
              <w:rPr>
                <w:rFonts w:ascii="Verdana" w:hAnsi="Verdana" w:cs="Verdana"/>
                <w:sz w:val="20"/>
              </w:rPr>
              <w:t xml:space="preserve">Super </w:t>
            </w:r>
            <w:proofErr w:type="spellStart"/>
            <w:r w:rsidRPr="00305644">
              <w:rPr>
                <w:rFonts w:ascii="Verdana" w:hAnsi="Verdana" w:cs="Verdana"/>
                <w:sz w:val="20"/>
              </w:rPr>
              <w:t>Sanitin</w:t>
            </w:r>
            <w:proofErr w:type="spellEnd"/>
            <w:r w:rsidRPr="00305644">
              <w:rPr>
                <w:rFonts w:ascii="Verdana" w:hAnsi="Verdana" w:cs="Verdana"/>
                <w:sz w:val="20"/>
              </w:rPr>
              <w:t xml:space="preserve">,  </w:t>
            </w:r>
          </w:p>
        </w:tc>
      </w:tr>
      <w:bookmarkEnd w:id="22"/>
      <w:tr w:rsidR="00B877C5" w14:paraId="7CBF1504" w14:textId="77777777" w:rsidTr="002E37CF">
        <w:trPr>
          <w:trHeight w:val="751"/>
        </w:trPr>
        <w:tc>
          <w:tcPr>
            <w:tcW w:w="405" w:type="dxa"/>
            <w:vMerge w:val="restart"/>
            <w:tcBorders>
              <w:left w:val="single" w:sz="4" w:space="0" w:color="000000"/>
              <w:bottom w:val="single" w:sz="4" w:space="0" w:color="000000"/>
            </w:tcBorders>
            <w:shd w:val="clear" w:color="auto" w:fill="auto"/>
          </w:tcPr>
          <w:p w14:paraId="7BE20EBF"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t>9.</w:t>
            </w:r>
          </w:p>
        </w:tc>
        <w:tc>
          <w:tcPr>
            <w:tcW w:w="1665" w:type="dxa"/>
            <w:vMerge w:val="restart"/>
            <w:tcBorders>
              <w:left w:val="single" w:sz="4" w:space="0" w:color="000000"/>
              <w:bottom w:val="single" w:sz="4" w:space="0" w:color="000000"/>
            </w:tcBorders>
            <w:shd w:val="clear" w:color="auto" w:fill="auto"/>
          </w:tcPr>
          <w:p w14:paraId="2A5CAF4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Hala basenowa wraz z podestami i schodami prowadzącymi do zjeżdżalni</w:t>
            </w:r>
          </w:p>
        </w:tc>
        <w:tc>
          <w:tcPr>
            <w:tcW w:w="1348" w:type="dxa"/>
            <w:vMerge w:val="restart"/>
            <w:tcBorders>
              <w:left w:val="single" w:sz="4" w:space="0" w:color="000000"/>
              <w:bottom w:val="single" w:sz="4" w:space="0" w:color="000000"/>
            </w:tcBorders>
            <w:shd w:val="clear" w:color="auto" w:fill="auto"/>
          </w:tcPr>
          <w:p w14:paraId="40BDBE7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0.17; 1.2; 0.21; 0.22; 1.0; 1.4; </w:t>
            </w:r>
          </w:p>
          <w:p w14:paraId="4A40BC7D"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308BD86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7FF9F52E"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333FD90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3375AA00"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44078E4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70EA102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5E7BC57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4D538A1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lastRenderedPageBreak/>
              <w:t xml:space="preserve">  </w:t>
            </w:r>
          </w:p>
          <w:p w14:paraId="18E5C471"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41ADD0F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4437144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10120BF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1F61B53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0272829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7E095CE8"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483E2000"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125E8A2D"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tc>
        <w:tc>
          <w:tcPr>
            <w:tcW w:w="1682" w:type="dxa"/>
            <w:vMerge w:val="restart"/>
            <w:tcBorders>
              <w:left w:val="single" w:sz="4" w:space="0" w:color="000000"/>
              <w:bottom w:val="single" w:sz="4" w:space="0" w:color="000000"/>
            </w:tcBorders>
            <w:shd w:val="clear" w:color="auto" w:fill="auto"/>
          </w:tcPr>
          <w:p w14:paraId="4FE7A29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lastRenderedPageBreak/>
              <w:t xml:space="preserve">Zbieranie śmieci, opróżnianie koszy, ściąganie wody  </w:t>
            </w:r>
          </w:p>
        </w:tc>
        <w:tc>
          <w:tcPr>
            <w:tcW w:w="1530" w:type="dxa"/>
            <w:vMerge w:val="restart"/>
            <w:tcBorders>
              <w:left w:val="single" w:sz="4" w:space="0" w:color="000000"/>
              <w:bottom w:val="single" w:sz="4" w:space="0" w:color="000000"/>
            </w:tcBorders>
            <w:shd w:val="clear" w:color="auto" w:fill="auto"/>
          </w:tcPr>
          <w:p w14:paraId="04551DDA"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Nie rzadziej niż raz na 20 minut, wg potrzeb na bieżąco  </w:t>
            </w:r>
          </w:p>
        </w:tc>
        <w:tc>
          <w:tcPr>
            <w:tcW w:w="1800" w:type="dxa"/>
            <w:tcBorders>
              <w:left w:val="single" w:sz="4" w:space="0" w:color="000000"/>
              <w:bottom w:val="single" w:sz="4" w:space="0" w:color="000000"/>
            </w:tcBorders>
            <w:shd w:val="clear" w:color="auto" w:fill="auto"/>
          </w:tcPr>
          <w:p w14:paraId="5066E100" w14:textId="75AFFED4" w:rsidR="00B877C5" w:rsidRPr="005F74EF" w:rsidRDefault="00B877C5" w:rsidP="008906B5">
            <w:pPr>
              <w:spacing w:after="0"/>
              <w:rPr>
                <w:rFonts w:ascii="Verdana" w:hAnsi="Verdana" w:cs="Verdana"/>
                <w:sz w:val="20"/>
              </w:rPr>
            </w:pPr>
            <w:r w:rsidRPr="005F74EF">
              <w:rPr>
                <w:rFonts w:ascii="Verdana" w:hAnsi="Verdana" w:cs="Verdana"/>
                <w:sz w:val="20"/>
              </w:rPr>
              <w:t xml:space="preserve">Mycie </w:t>
            </w:r>
            <w:r w:rsidR="00E84D8B" w:rsidRPr="005F74EF">
              <w:rPr>
                <w:rFonts w:ascii="Verdana" w:hAnsi="Verdana" w:cs="Verdana"/>
                <w:sz w:val="20"/>
              </w:rPr>
              <w:t xml:space="preserve">i dezynfekcja </w:t>
            </w:r>
            <w:r w:rsidRPr="005F74EF">
              <w:rPr>
                <w:rFonts w:ascii="Verdana" w:hAnsi="Verdana" w:cs="Verdana"/>
                <w:sz w:val="20"/>
              </w:rPr>
              <w:t xml:space="preserve">podłogi (zwłaszcza przy </w:t>
            </w:r>
          </w:p>
          <w:p w14:paraId="15D2AEAB" w14:textId="52748F4C" w:rsidR="00B877C5" w:rsidRPr="005F74EF" w:rsidRDefault="00B877C5" w:rsidP="008906B5">
            <w:pPr>
              <w:spacing w:after="0"/>
              <w:rPr>
                <w:rFonts w:ascii="Verdana" w:hAnsi="Verdana" w:cs="Verdana"/>
                <w:sz w:val="20"/>
              </w:rPr>
            </w:pPr>
            <w:r w:rsidRPr="005F74EF">
              <w:rPr>
                <w:rFonts w:ascii="Verdana" w:hAnsi="Verdana" w:cs="Verdana"/>
                <w:sz w:val="20"/>
              </w:rPr>
              <w:t xml:space="preserve">użyciu </w:t>
            </w:r>
            <w:proofErr w:type="spellStart"/>
            <w:r w:rsidRPr="005F74EF">
              <w:rPr>
                <w:rFonts w:ascii="Verdana" w:hAnsi="Verdana" w:cs="Verdana"/>
                <w:sz w:val="20"/>
              </w:rPr>
              <w:t>szorowarki</w:t>
            </w:r>
            <w:proofErr w:type="spellEnd"/>
            <w:r w:rsidRPr="005F74EF">
              <w:rPr>
                <w:rFonts w:ascii="Verdana" w:hAnsi="Verdana" w:cs="Verdana"/>
                <w:sz w:val="20"/>
              </w:rPr>
              <w:t>), glazury ściennej,</w:t>
            </w:r>
            <w:r w:rsidR="002B6AA2" w:rsidRPr="005F74EF">
              <w:rPr>
                <w:rFonts w:ascii="Verdana" w:hAnsi="Verdana" w:cs="Verdana"/>
                <w:sz w:val="20"/>
              </w:rPr>
              <w:t xml:space="preserve"> szorowanie fug,</w:t>
            </w:r>
            <w:r w:rsidRPr="005F74EF">
              <w:rPr>
                <w:rFonts w:ascii="Verdana" w:hAnsi="Verdana" w:cs="Verdana"/>
                <w:sz w:val="20"/>
              </w:rPr>
              <w:t xml:space="preserve"> podestów</w:t>
            </w:r>
            <w:r w:rsidR="00E84D8B" w:rsidRPr="005F74EF">
              <w:rPr>
                <w:rFonts w:ascii="Verdana" w:hAnsi="Verdana" w:cs="Verdana"/>
                <w:sz w:val="20"/>
              </w:rPr>
              <w:t xml:space="preserve"> i</w:t>
            </w:r>
          </w:p>
          <w:p w14:paraId="4E839EA7" w14:textId="31FBD2C2" w:rsidR="005F74EF" w:rsidRPr="005F74EF" w:rsidRDefault="00B877C5" w:rsidP="005F74EF">
            <w:pPr>
              <w:spacing w:after="0"/>
              <w:rPr>
                <w:rFonts w:ascii="Verdana" w:hAnsi="Verdana" w:cs="Verdana"/>
                <w:sz w:val="20"/>
              </w:rPr>
            </w:pPr>
            <w:r w:rsidRPr="005F74EF">
              <w:rPr>
                <w:rFonts w:ascii="Verdana" w:hAnsi="Verdana" w:cs="Verdana"/>
                <w:sz w:val="20"/>
              </w:rPr>
              <w:t xml:space="preserve">stopni, czyszczenie </w:t>
            </w:r>
            <w:r w:rsidRPr="005F74EF">
              <w:rPr>
                <w:rFonts w:ascii="Verdana" w:hAnsi="Verdana" w:cs="Verdana"/>
                <w:sz w:val="20"/>
              </w:rPr>
              <w:lastRenderedPageBreak/>
              <w:t>elementów balustrad</w:t>
            </w:r>
            <w:r w:rsidR="00B2032C" w:rsidRPr="005F74EF">
              <w:rPr>
                <w:rFonts w:ascii="Verdana" w:hAnsi="Verdana" w:cs="Verdana"/>
                <w:sz w:val="20"/>
              </w:rPr>
              <w:t xml:space="preserve"> oraz elementów ze stali nierdzewnej wraz z  konserwacją</w:t>
            </w:r>
            <w:r w:rsidRPr="005F74EF">
              <w:rPr>
                <w:rFonts w:ascii="Verdana" w:hAnsi="Verdana" w:cs="Verdana"/>
                <w:sz w:val="20"/>
              </w:rPr>
              <w:t xml:space="preserve">, </w:t>
            </w:r>
            <w:r w:rsidR="00B2032C" w:rsidRPr="005F74EF">
              <w:rPr>
                <w:rFonts w:ascii="Verdana" w:hAnsi="Verdana" w:cs="Verdana"/>
                <w:sz w:val="20"/>
              </w:rPr>
              <w:t>czyszczenie schodów ocynkowanych</w:t>
            </w:r>
            <w:r w:rsidR="00E84D8B" w:rsidRPr="005F74EF">
              <w:rPr>
                <w:rFonts w:ascii="Verdana" w:hAnsi="Verdana" w:cs="Verdana"/>
                <w:sz w:val="20"/>
              </w:rPr>
              <w:t xml:space="preserve"> kręconych</w:t>
            </w:r>
            <w:r w:rsidR="00B2032C" w:rsidRPr="005F74EF">
              <w:rPr>
                <w:rFonts w:ascii="Verdana" w:hAnsi="Verdana" w:cs="Verdana"/>
                <w:sz w:val="20"/>
              </w:rPr>
              <w:t xml:space="preserve"> wraz z barierką do wejścia na zjeżdżalnie</w:t>
            </w:r>
          </w:p>
          <w:p w14:paraId="38BBB397" w14:textId="6C54DB7A" w:rsidR="00B877C5" w:rsidRPr="005F74EF" w:rsidRDefault="00B877C5" w:rsidP="008906B5">
            <w:pPr>
              <w:spacing w:after="0"/>
              <w:rPr>
                <w:rFonts w:ascii="Verdana" w:hAnsi="Verdana" w:cs="Verdana"/>
                <w:sz w:val="20"/>
              </w:rPr>
            </w:pPr>
            <w:r w:rsidRPr="005F74EF">
              <w:rPr>
                <w:rFonts w:ascii="Verdana" w:hAnsi="Verdana" w:cs="Verdana"/>
                <w:sz w:val="20"/>
              </w:rPr>
              <w:t xml:space="preserve">usuwanie pajęczyn ze ścian </w:t>
            </w:r>
          </w:p>
          <w:p w14:paraId="13E57D80" w14:textId="00141280" w:rsidR="00B877C5" w:rsidRPr="00305644" w:rsidRDefault="00B877C5" w:rsidP="008906B5">
            <w:pPr>
              <w:spacing w:after="0" w:line="252" w:lineRule="auto"/>
              <w:rPr>
                <w:rFonts w:ascii="Verdana" w:hAnsi="Verdana" w:cs="Verdana"/>
                <w:sz w:val="20"/>
              </w:rPr>
            </w:pPr>
            <w:r w:rsidRPr="005F74EF">
              <w:rPr>
                <w:rFonts w:ascii="Verdana" w:hAnsi="Verdana" w:cs="Verdana"/>
                <w:sz w:val="20"/>
              </w:rPr>
              <w:t>i sufitów</w:t>
            </w:r>
            <w:r w:rsidR="00827E6E" w:rsidRPr="005F74EF">
              <w:rPr>
                <w:rFonts w:ascii="Verdana" w:hAnsi="Verdana" w:cs="Verdana"/>
                <w:sz w:val="20"/>
              </w:rPr>
              <w:t xml:space="preserve">, usuwanie zacieków z kamienia, </w:t>
            </w:r>
            <w:r w:rsidR="00E84D8B" w:rsidRPr="005F74EF">
              <w:rPr>
                <w:rFonts w:ascii="Verdana" w:hAnsi="Verdana" w:cs="Verdana"/>
                <w:sz w:val="20"/>
              </w:rPr>
              <w:t>mycie i dezynfekcja leżaków</w:t>
            </w:r>
            <w:r w:rsidR="00827E6E" w:rsidRPr="005F74EF">
              <w:rPr>
                <w:rFonts w:ascii="Verdana" w:hAnsi="Verdana" w:cs="Verdana"/>
                <w:sz w:val="20"/>
              </w:rPr>
              <w:t xml:space="preserve"> </w:t>
            </w:r>
            <w:r w:rsidRPr="005F74EF">
              <w:rPr>
                <w:rFonts w:ascii="Verdana" w:hAnsi="Verdana" w:cs="Verdana"/>
                <w:sz w:val="20"/>
              </w:rPr>
              <w:t xml:space="preserve">  </w:t>
            </w:r>
          </w:p>
        </w:tc>
        <w:tc>
          <w:tcPr>
            <w:tcW w:w="1485" w:type="dxa"/>
            <w:tcBorders>
              <w:left w:val="single" w:sz="4" w:space="0" w:color="000000"/>
              <w:bottom w:val="single" w:sz="4" w:space="0" w:color="000000"/>
            </w:tcBorders>
            <w:shd w:val="clear" w:color="auto" w:fill="auto"/>
          </w:tcPr>
          <w:p w14:paraId="660C6293"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lastRenderedPageBreak/>
              <w:t xml:space="preserve">Według </w:t>
            </w:r>
          </w:p>
          <w:p w14:paraId="042EA1C2" w14:textId="2420639B" w:rsidR="00B877C5" w:rsidRPr="00305644" w:rsidRDefault="00B877C5" w:rsidP="008906B5">
            <w:pPr>
              <w:spacing w:after="0" w:line="252" w:lineRule="auto"/>
              <w:rPr>
                <w:rFonts w:ascii="Verdana" w:hAnsi="Verdana" w:cs="Verdana"/>
                <w:sz w:val="20"/>
              </w:rPr>
            </w:pPr>
            <w:r w:rsidRPr="00305644">
              <w:rPr>
                <w:rFonts w:ascii="Verdana" w:hAnsi="Verdana" w:cs="Verdana"/>
                <w:sz w:val="20"/>
              </w:rPr>
              <w:t>potrzeb, minimum raz na dobę</w:t>
            </w:r>
            <w:r w:rsidR="00827E6E">
              <w:rPr>
                <w:rFonts w:ascii="Verdana" w:hAnsi="Verdana" w:cs="Verdana"/>
                <w:sz w:val="20"/>
              </w:rPr>
              <w:br/>
            </w:r>
            <w:r w:rsidR="00827E6E">
              <w:rPr>
                <w:rFonts w:ascii="Verdana" w:hAnsi="Verdana" w:cs="Verdana"/>
                <w:sz w:val="20"/>
              </w:rPr>
              <w:br/>
              <w:t>Uwaga!</w:t>
            </w:r>
            <w:r w:rsidR="00827E6E">
              <w:rPr>
                <w:rFonts w:ascii="Verdana" w:hAnsi="Verdana" w:cs="Verdana"/>
                <w:sz w:val="20"/>
              </w:rPr>
              <w:br/>
              <w:t xml:space="preserve">niedopuszczalne jest, aby jakiekolwiek środki dostawały się </w:t>
            </w:r>
            <w:r w:rsidR="00827E6E">
              <w:rPr>
                <w:rFonts w:ascii="Verdana" w:hAnsi="Verdana" w:cs="Verdana"/>
                <w:sz w:val="20"/>
              </w:rPr>
              <w:lastRenderedPageBreak/>
              <w:t>do obiegu wody basenowej(do niecek i do rynien przelewowych)</w:t>
            </w:r>
            <w:r w:rsidRPr="00305644">
              <w:rPr>
                <w:rFonts w:ascii="Verdana" w:hAnsi="Verdana" w:cs="Verdana"/>
                <w:sz w:val="20"/>
              </w:rPr>
              <w:t xml:space="preserve">  </w:t>
            </w:r>
          </w:p>
        </w:tc>
        <w:tc>
          <w:tcPr>
            <w:tcW w:w="1345" w:type="dxa"/>
            <w:tcBorders>
              <w:left w:val="single" w:sz="4" w:space="0" w:color="000000"/>
              <w:bottom w:val="single" w:sz="4" w:space="0" w:color="000000"/>
              <w:right w:val="single" w:sz="4" w:space="0" w:color="000000"/>
            </w:tcBorders>
            <w:shd w:val="clear" w:color="auto" w:fill="auto"/>
          </w:tcPr>
          <w:p w14:paraId="0C0048BA"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lastRenderedPageBreak/>
              <w:t xml:space="preserve">Merida  </w:t>
            </w:r>
          </w:p>
          <w:p w14:paraId="01F2B25C"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Uniwersalin</w:t>
            </w:r>
            <w:proofErr w:type="spellEnd"/>
            <w:r w:rsidRPr="008906B5">
              <w:rPr>
                <w:rFonts w:ascii="Verdana" w:hAnsi="Verdana" w:cs="Verdana"/>
                <w:sz w:val="20"/>
                <w:lang w:val="en-US"/>
              </w:rPr>
              <w:t xml:space="preserve">,  </w:t>
            </w:r>
          </w:p>
          <w:p w14:paraId="56B11C08"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Nano  </w:t>
            </w:r>
          </w:p>
          <w:p w14:paraId="638D49FB"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Merida  </w:t>
            </w:r>
          </w:p>
          <w:p w14:paraId="3E5C0251"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Epidemin</w:t>
            </w:r>
            <w:proofErr w:type="spellEnd"/>
            <w:r w:rsidRPr="008906B5">
              <w:rPr>
                <w:rFonts w:ascii="Verdana" w:hAnsi="Verdana" w:cs="Verdana"/>
                <w:sz w:val="20"/>
                <w:lang w:val="en-US"/>
              </w:rPr>
              <w:t xml:space="preserve">,  </w:t>
            </w:r>
          </w:p>
          <w:p w14:paraId="6AD1B8FC" w14:textId="77777777" w:rsidR="00B877C5" w:rsidRPr="008906B5" w:rsidRDefault="00B877C5" w:rsidP="008906B5">
            <w:pPr>
              <w:spacing w:after="0" w:line="252" w:lineRule="auto"/>
              <w:rPr>
                <w:rFonts w:ascii="Verdana" w:hAnsi="Verdana" w:cs="Verdana"/>
                <w:sz w:val="20"/>
                <w:lang w:val="en-US"/>
              </w:rPr>
            </w:pPr>
            <w:r w:rsidRPr="008906B5">
              <w:rPr>
                <w:rFonts w:ascii="Verdana" w:hAnsi="Verdana" w:cs="Verdana"/>
                <w:sz w:val="20"/>
                <w:lang w:val="en-US"/>
              </w:rPr>
              <w:t xml:space="preserve">Merida Super  </w:t>
            </w:r>
          </w:p>
          <w:p w14:paraId="0AB29A67"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Sanitin</w:t>
            </w:r>
            <w:proofErr w:type="spellEnd"/>
            <w:r w:rsidRPr="008906B5">
              <w:rPr>
                <w:rFonts w:ascii="Verdana" w:hAnsi="Verdana" w:cs="Verdana"/>
                <w:sz w:val="20"/>
                <w:lang w:val="en-US"/>
              </w:rPr>
              <w:t xml:space="preserve">, Merida  </w:t>
            </w:r>
          </w:p>
          <w:p w14:paraId="00DA28D4" w14:textId="77777777" w:rsidR="00B877C5" w:rsidRPr="008906B5" w:rsidRDefault="00B877C5" w:rsidP="008906B5">
            <w:pPr>
              <w:spacing w:after="0" w:line="252" w:lineRule="auto"/>
              <w:rPr>
                <w:rFonts w:ascii="Verdana" w:hAnsi="Verdana" w:cs="Verdana"/>
                <w:sz w:val="20"/>
                <w:lang w:val="en-US"/>
              </w:rPr>
            </w:pPr>
            <w:proofErr w:type="spellStart"/>
            <w:r w:rsidRPr="008906B5">
              <w:rPr>
                <w:rFonts w:ascii="Verdana" w:hAnsi="Verdana" w:cs="Verdana"/>
                <w:sz w:val="20"/>
                <w:lang w:val="en-US"/>
              </w:rPr>
              <w:t>Niral</w:t>
            </w:r>
            <w:proofErr w:type="spellEnd"/>
            <w:r w:rsidRPr="008906B5">
              <w:rPr>
                <w:rFonts w:ascii="Verdana" w:hAnsi="Verdana" w:cs="Verdana"/>
                <w:sz w:val="20"/>
                <w:lang w:val="en-US"/>
              </w:rPr>
              <w:t xml:space="preserve">-Gard,  </w:t>
            </w:r>
          </w:p>
          <w:p w14:paraId="4C5D0476"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lastRenderedPageBreak/>
              <w:t>Steeltix</w:t>
            </w:r>
            <w:proofErr w:type="spellEnd"/>
            <w:r w:rsidRPr="00305644">
              <w:rPr>
                <w:rFonts w:ascii="Verdana" w:hAnsi="Verdana" w:cs="Verdana"/>
                <w:sz w:val="20"/>
              </w:rPr>
              <w:t xml:space="preserve">,  </w:t>
            </w:r>
          </w:p>
          <w:p w14:paraId="27810C98"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Randtix</w:t>
            </w:r>
            <w:proofErr w:type="spellEnd"/>
            <w:r w:rsidRPr="00305644">
              <w:rPr>
                <w:rFonts w:ascii="Verdana" w:hAnsi="Verdana" w:cs="Verdana"/>
                <w:sz w:val="20"/>
              </w:rPr>
              <w:t xml:space="preserve">, </w:t>
            </w:r>
          </w:p>
          <w:p w14:paraId="1CCCED7A"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Vitrinex</w:t>
            </w:r>
            <w:proofErr w:type="spellEnd"/>
            <w:r w:rsidRPr="00305644">
              <w:rPr>
                <w:rFonts w:ascii="Verdana" w:hAnsi="Verdana" w:cs="Verdana"/>
                <w:sz w:val="20"/>
              </w:rPr>
              <w:t xml:space="preserve">  </w:t>
            </w:r>
          </w:p>
        </w:tc>
      </w:tr>
      <w:tr w:rsidR="00B877C5" w14:paraId="109A894A" w14:textId="77777777" w:rsidTr="002E37CF">
        <w:tc>
          <w:tcPr>
            <w:tcW w:w="405" w:type="dxa"/>
            <w:vMerge/>
            <w:tcBorders>
              <w:left w:val="single" w:sz="4" w:space="0" w:color="000000"/>
              <w:bottom w:val="single" w:sz="4" w:space="0" w:color="000000"/>
            </w:tcBorders>
            <w:shd w:val="clear" w:color="auto" w:fill="auto"/>
          </w:tcPr>
          <w:p w14:paraId="49964765"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253DBACB"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4C33D410"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7B5B4D3D"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78AF1EC8"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713CE826" w14:textId="0D1ADA34" w:rsidR="00B877C5" w:rsidRPr="00305644" w:rsidRDefault="00B877C5" w:rsidP="008906B5">
            <w:pPr>
              <w:spacing w:after="0" w:line="252" w:lineRule="auto"/>
              <w:rPr>
                <w:rFonts w:ascii="Verdana" w:hAnsi="Verdana" w:cs="Verdana"/>
                <w:sz w:val="20"/>
              </w:rPr>
            </w:pPr>
            <w:r w:rsidRPr="00305644">
              <w:rPr>
                <w:rFonts w:ascii="Verdana" w:hAnsi="Verdana" w:cs="Verdana"/>
                <w:sz w:val="20"/>
              </w:rPr>
              <w:t>Mycie wewnętrznych szyb wraz z profilami przy basenie rekreacyjnym</w:t>
            </w:r>
            <w:r w:rsidR="00B2032C">
              <w:rPr>
                <w:rFonts w:ascii="Verdana" w:hAnsi="Verdana" w:cs="Verdana"/>
                <w:sz w:val="20"/>
              </w:rPr>
              <w:t>,</w:t>
            </w:r>
            <w:r w:rsidRPr="00305644">
              <w:rPr>
                <w:rFonts w:ascii="Verdana" w:hAnsi="Verdana" w:cs="Verdana"/>
                <w:sz w:val="20"/>
              </w:rPr>
              <w:t xml:space="preserve"> brodziku</w:t>
            </w:r>
            <w:r w:rsidR="00B2032C">
              <w:rPr>
                <w:rFonts w:ascii="Verdana" w:hAnsi="Verdana" w:cs="Verdana"/>
                <w:sz w:val="20"/>
              </w:rPr>
              <w:t xml:space="preserve"> </w:t>
            </w:r>
            <w:r w:rsidR="00B2032C" w:rsidRPr="00305644">
              <w:rPr>
                <w:rFonts w:ascii="Verdana" w:hAnsi="Verdana" w:cs="Verdana"/>
                <w:sz w:val="20"/>
              </w:rPr>
              <w:t xml:space="preserve">dla </w:t>
            </w:r>
            <w:r w:rsidR="00B2032C" w:rsidRPr="005F74EF">
              <w:rPr>
                <w:rFonts w:ascii="Verdana" w:hAnsi="Verdana" w:cs="Verdana"/>
                <w:sz w:val="20"/>
              </w:rPr>
              <w:t>dzieci</w:t>
            </w:r>
            <w:r w:rsidRPr="005F74EF">
              <w:rPr>
                <w:rFonts w:ascii="Verdana" w:hAnsi="Verdana" w:cs="Verdana"/>
                <w:sz w:val="20"/>
              </w:rPr>
              <w:t xml:space="preserve"> </w:t>
            </w:r>
            <w:r w:rsidR="00B2032C" w:rsidRPr="005F74EF">
              <w:rPr>
                <w:rFonts w:ascii="Verdana" w:hAnsi="Verdana" w:cs="Verdana"/>
                <w:sz w:val="20"/>
              </w:rPr>
              <w:t xml:space="preserve">i jacuzzi XL </w:t>
            </w:r>
            <w:r w:rsidRPr="005F74EF">
              <w:rPr>
                <w:rFonts w:ascii="Verdana" w:hAnsi="Verdana" w:cs="Verdana"/>
                <w:sz w:val="20"/>
              </w:rPr>
              <w:t xml:space="preserve">(ok. </w:t>
            </w:r>
            <w:r w:rsidR="00B2032C" w:rsidRPr="005F74EF">
              <w:rPr>
                <w:rFonts w:ascii="Verdana" w:hAnsi="Verdana" w:cs="Verdana"/>
                <w:sz w:val="20"/>
              </w:rPr>
              <w:t>4</w:t>
            </w:r>
            <w:r w:rsidRPr="005F74EF">
              <w:rPr>
                <w:rFonts w:ascii="Verdana" w:hAnsi="Verdana" w:cs="Verdana"/>
                <w:sz w:val="20"/>
              </w:rPr>
              <w:t>0m</w:t>
            </w:r>
            <w:r w:rsidRPr="005F74EF">
              <w:rPr>
                <w:rFonts w:ascii="Verdana" w:hAnsi="Verdana" w:cs="Verdana"/>
                <w:sz w:val="20"/>
                <w:vertAlign w:val="superscript"/>
              </w:rPr>
              <w:t xml:space="preserve">2 </w:t>
            </w:r>
            <w:r w:rsidRPr="005F74EF">
              <w:rPr>
                <w:rFonts w:ascii="Verdana" w:hAnsi="Verdana" w:cs="Verdana"/>
                <w:sz w:val="20"/>
              </w:rPr>
              <w:t xml:space="preserve">x 2 wewnątrz i </w:t>
            </w:r>
            <w:r w:rsidRPr="00305644">
              <w:rPr>
                <w:rFonts w:ascii="Verdana" w:hAnsi="Verdana" w:cs="Verdana"/>
                <w:sz w:val="20"/>
              </w:rPr>
              <w:t xml:space="preserve">na zewnątrz), </w:t>
            </w:r>
          </w:p>
          <w:p w14:paraId="48A2DFA2" w14:textId="46F5B8FE" w:rsidR="00B877C5" w:rsidRDefault="00B877C5" w:rsidP="008906B5">
            <w:pPr>
              <w:spacing w:after="0" w:line="252" w:lineRule="auto"/>
              <w:rPr>
                <w:rFonts w:ascii="Verdana" w:hAnsi="Verdana" w:cs="Verdana"/>
                <w:sz w:val="20"/>
              </w:rPr>
            </w:pPr>
          </w:p>
          <w:p w14:paraId="5BC6CF73" w14:textId="3A8BE16C" w:rsidR="00E84D8B" w:rsidRPr="00305644" w:rsidRDefault="00E84D8B" w:rsidP="008906B5">
            <w:pPr>
              <w:spacing w:after="0" w:line="252" w:lineRule="auto"/>
              <w:rPr>
                <w:rFonts w:ascii="Verdana" w:hAnsi="Verdana" w:cs="Verdana"/>
                <w:sz w:val="20"/>
              </w:rPr>
            </w:pPr>
            <w:r w:rsidRPr="005F74EF">
              <w:rPr>
                <w:rFonts w:ascii="Verdana" w:hAnsi="Verdana" w:cs="Verdana"/>
                <w:sz w:val="20"/>
              </w:rPr>
              <w:t>Mycie szyb przy barierkach przy zjeżdżalni rodzinnej (góra i dół)(ok. 15 m</w:t>
            </w:r>
            <w:r w:rsidRPr="005F74EF">
              <w:rPr>
                <w:rFonts w:ascii="Verdana" w:hAnsi="Verdana" w:cs="Verdana"/>
                <w:sz w:val="20"/>
                <w:vertAlign w:val="superscript"/>
              </w:rPr>
              <w:t>2</w:t>
            </w:r>
            <w:r w:rsidR="006019FD" w:rsidRPr="005F74EF">
              <w:rPr>
                <w:rFonts w:ascii="Verdana" w:hAnsi="Verdana" w:cs="Verdana"/>
                <w:sz w:val="20"/>
              </w:rPr>
              <w:t>)</w:t>
            </w:r>
            <w:r>
              <w:rPr>
                <w:rFonts w:ascii="Verdana" w:hAnsi="Verdana" w:cs="Verdana"/>
                <w:sz w:val="20"/>
                <w:vertAlign w:val="superscript"/>
              </w:rPr>
              <w:br/>
            </w:r>
          </w:p>
          <w:p w14:paraId="2B6A1DF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Mycie okien wraz z profilami w pomieszczeniu ratowników (ok. 7,5 m</w:t>
            </w:r>
            <w:r w:rsidRPr="00305644">
              <w:rPr>
                <w:rFonts w:ascii="Verdana" w:hAnsi="Verdana" w:cs="Verdana"/>
                <w:sz w:val="20"/>
                <w:vertAlign w:val="superscript"/>
              </w:rPr>
              <w:t>2</w:t>
            </w:r>
            <w:r w:rsidRPr="00305644">
              <w:rPr>
                <w:rFonts w:ascii="Verdana" w:hAnsi="Verdana" w:cs="Verdana"/>
                <w:sz w:val="20"/>
              </w:rPr>
              <w:t xml:space="preserve"> x 2 </w:t>
            </w:r>
            <w:r>
              <w:rPr>
                <w:rFonts w:ascii="Verdana" w:hAnsi="Verdana" w:cs="Verdana"/>
                <w:sz w:val="20"/>
              </w:rPr>
              <w:t>-</w:t>
            </w:r>
            <w:r w:rsidRPr="00305644">
              <w:rPr>
                <w:rFonts w:ascii="Verdana" w:hAnsi="Verdana" w:cs="Verdana"/>
                <w:sz w:val="20"/>
              </w:rPr>
              <w:t xml:space="preserve"> wewnątrz i na zewnątrz),</w:t>
            </w:r>
          </w:p>
          <w:p w14:paraId="210D98CE" w14:textId="77777777" w:rsidR="00B877C5" w:rsidRPr="00305644" w:rsidRDefault="00B877C5" w:rsidP="008906B5">
            <w:pPr>
              <w:spacing w:after="0" w:line="252" w:lineRule="auto"/>
              <w:rPr>
                <w:rFonts w:ascii="Verdana" w:hAnsi="Verdana" w:cs="Verdana"/>
                <w:sz w:val="20"/>
              </w:rPr>
            </w:pPr>
          </w:p>
          <w:p w14:paraId="21ABD02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Mycie okien wraz z profilami wewnątrz hali basenowej do wysokości ok. </w:t>
            </w:r>
            <w:r w:rsidRPr="00305644">
              <w:rPr>
                <w:rFonts w:ascii="Verdana" w:hAnsi="Verdana" w:cs="Verdana"/>
                <w:sz w:val="20"/>
              </w:rPr>
              <w:lastRenderedPageBreak/>
              <w:t>1,8 m (ok. 190m</w:t>
            </w:r>
            <w:r w:rsidRPr="00305644">
              <w:rPr>
                <w:rFonts w:ascii="Verdana" w:hAnsi="Verdana" w:cs="Verdana"/>
                <w:sz w:val="20"/>
                <w:vertAlign w:val="superscript"/>
              </w:rPr>
              <w:t>2</w:t>
            </w:r>
            <w:r w:rsidRPr="00305644">
              <w:rPr>
                <w:rFonts w:ascii="Verdana" w:hAnsi="Verdana" w:cs="Verdana"/>
                <w:sz w:val="20"/>
              </w:rPr>
              <w:t xml:space="preserve">)  </w:t>
            </w:r>
          </w:p>
        </w:tc>
        <w:tc>
          <w:tcPr>
            <w:tcW w:w="1485" w:type="dxa"/>
            <w:tcBorders>
              <w:left w:val="single" w:sz="4" w:space="0" w:color="000000"/>
              <w:bottom w:val="single" w:sz="4" w:space="0" w:color="000000"/>
            </w:tcBorders>
            <w:shd w:val="clear" w:color="auto" w:fill="auto"/>
          </w:tcPr>
          <w:p w14:paraId="575D66A5"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lastRenderedPageBreak/>
              <w:t xml:space="preserve">Minimum co  2-3 dni  </w:t>
            </w:r>
          </w:p>
          <w:p w14:paraId="3537B929" w14:textId="77777777" w:rsidR="00B877C5" w:rsidRPr="00305644" w:rsidRDefault="00B877C5" w:rsidP="008906B5">
            <w:pPr>
              <w:spacing w:after="0" w:line="252" w:lineRule="auto"/>
              <w:rPr>
                <w:rFonts w:ascii="Verdana" w:hAnsi="Verdana" w:cs="Verdana"/>
                <w:sz w:val="20"/>
              </w:rPr>
            </w:pPr>
          </w:p>
          <w:p w14:paraId="35C71EFB" w14:textId="77777777" w:rsidR="00B877C5" w:rsidRPr="00305644" w:rsidRDefault="00B877C5" w:rsidP="008906B5">
            <w:pPr>
              <w:spacing w:after="0" w:line="252" w:lineRule="auto"/>
              <w:rPr>
                <w:rFonts w:ascii="Verdana" w:hAnsi="Verdana" w:cs="Verdana"/>
                <w:sz w:val="20"/>
              </w:rPr>
            </w:pPr>
          </w:p>
          <w:p w14:paraId="32FC48CB" w14:textId="77777777" w:rsidR="00B877C5" w:rsidRPr="00305644" w:rsidRDefault="00B877C5" w:rsidP="008906B5">
            <w:pPr>
              <w:spacing w:after="0" w:line="252" w:lineRule="auto"/>
              <w:rPr>
                <w:rFonts w:ascii="Verdana" w:hAnsi="Verdana" w:cs="Verdana"/>
                <w:sz w:val="20"/>
              </w:rPr>
            </w:pPr>
          </w:p>
          <w:p w14:paraId="138163C6" w14:textId="77777777" w:rsidR="00B877C5" w:rsidRPr="00305644" w:rsidRDefault="00B877C5" w:rsidP="008906B5">
            <w:pPr>
              <w:spacing w:after="0" w:line="252" w:lineRule="auto"/>
              <w:rPr>
                <w:rFonts w:ascii="Verdana" w:hAnsi="Verdana" w:cs="Verdana"/>
                <w:sz w:val="20"/>
              </w:rPr>
            </w:pPr>
          </w:p>
          <w:p w14:paraId="65DD561B" w14:textId="77777777" w:rsidR="00B877C5" w:rsidRPr="00305644" w:rsidRDefault="00B877C5" w:rsidP="008906B5">
            <w:pPr>
              <w:spacing w:after="0" w:line="252" w:lineRule="auto"/>
              <w:rPr>
                <w:rFonts w:ascii="Verdana" w:hAnsi="Verdana" w:cs="Verdana"/>
                <w:sz w:val="20"/>
              </w:rPr>
            </w:pPr>
          </w:p>
          <w:p w14:paraId="773D25F8" w14:textId="77777777" w:rsidR="00B877C5" w:rsidRPr="00305644" w:rsidRDefault="00B877C5" w:rsidP="008906B5">
            <w:pPr>
              <w:spacing w:after="0" w:line="252" w:lineRule="auto"/>
              <w:rPr>
                <w:rFonts w:ascii="Verdana" w:hAnsi="Verdana" w:cs="Verdana"/>
                <w:sz w:val="20"/>
              </w:rPr>
            </w:pPr>
          </w:p>
          <w:p w14:paraId="7FE684F7" w14:textId="77777777" w:rsidR="00B877C5" w:rsidRPr="00305644" w:rsidRDefault="00B877C5" w:rsidP="008906B5">
            <w:pPr>
              <w:spacing w:after="0" w:line="252" w:lineRule="auto"/>
              <w:rPr>
                <w:rFonts w:ascii="Verdana" w:hAnsi="Verdana" w:cs="Verdana"/>
                <w:sz w:val="20"/>
              </w:rPr>
            </w:pPr>
          </w:p>
          <w:p w14:paraId="4987EAE5" w14:textId="77777777" w:rsidR="00B877C5" w:rsidRPr="00305644" w:rsidRDefault="00B877C5" w:rsidP="008906B5">
            <w:pPr>
              <w:spacing w:after="0" w:line="252" w:lineRule="auto"/>
              <w:rPr>
                <w:rFonts w:ascii="Verdana" w:hAnsi="Verdana" w:cs="Verdana"/>
                <w:sz w:val="20"/>
              </w:rPr>
            </w:pPr>
          </w:p>
          <w:p w14:paraId="7E4B3412" w14:textId="77777777" w:rsidR="00B877C5" w:rsidRPr="00305644" w:rsidRDefault="00B877C5" w:rsidP="008906B5">
            <w:pPr>
              <w:spacing w:after="0" w:line="252" w:lineRule="auto"/>
              <w:rPr>
                <w:rFonts w:ascii="Verdana" w:hAnsi="Verdana" w:cs="Verdana"/>
                <w:sz w:val="20"/>
              </w:rPr>
            </w:pPr>
          </w:p>
          <w:p w14:paraId="2619916C" w14:textId="77777777" w:rsidR="00B877C5" w:rsidRPr="00305644" w:rsidRDefault="00B877C5" w:rsidP="008906B5">
            <w:pPr>
              <w:spacing w:after="0" w:line="252" w:lineRule="auto"/>
              <w:rPr>
                <w:rFonts w:ascii="Verdana" w:hAnsi="Verdana" w:cs="Verdana"/>
                <w:sz w:val="20"/>
              </w:rPr>
            </w:pPr>
          </w:p>
          <w:p w14:paraId="3DECB1E1" w14:textId="77777777" w:rsidR="00B877C5" w:rsidRPr="00305644" w:rsidRDefault="00B877C5" w:rsidP="008906B5">
            <w:pPr>
              <w:spacing w:after="0" w:line="252" w:lineRule="auto"/>
              <w:rPr>
                <w:rFonts w:ascii="Verdana" w:hAnsi="Verdana" w:cs="Verdana"/>
                <w:sz w:val="20"/>
              </w:rPr>
            </w:pPr>
          </w:p>
          <w:p w14:paraId="3C70CFD1" w14:textId="77777777" w:rsidR="00B877C5" w:rsidRPr="00305644" w:rsidRDefault="00B877C5" w:rsidP="008906B5">
            <w:pPr>
              <w:spacing w:after="0" w:line="252" w:lineRule="auto"/>
              <w:rPr>
                <w:rFonts w:ascii="Verdana" w:hAnsi="Verdana" w:cs="Verdana"/>
                <w:sz w:val="20"/>
              </w:rPr>
            </w:pPr>
          </w:p>
          <w:p w14:paraId="4EE15EEA" w14:textId="77777777" w:rsidR="00B877C5" w:rsidRPr="00305644" w:rsidRDefault="00B877C5" w:rsidP="008906B5">
            <w:pPr>
              <w:spacing w:after="0" w:line="252" w:lineRule="auto"/>
              <w:rPr>
                <w:rFonts w:ascii="Verdana" w:hAnsi="Verdana" w:cs="Verdana"/>
                <w:sz w:val="20"/>
              </w:rPr>
            </w:pPr>
          </w:p>
          <w:p w14:paraId="3703169E" w14:textId="77777777" w:rsidR="00B877C5" w:rsidRPr="00305644" w:rsidRDefault="00B877C5" w:rsidP="008906B5">
            <w:pPr>
              <w:spacing w:after="0" w:line="252" w:lineRule="auto"/>
              <w:rPr>
                <w:rFonts w:ascii="Verdana" w:hAnsi="Verdana" w:cs="Verdana"/>
                <w:sz w:val="20"/>
              </w:rPr>
            </w:pPr>
          </w:p>
          <w:p w14:paraId="0C877C8D" w14:textId="77777777" w:rsidR="00B877C5" w:rsidRPr="00305644" w:rsidRDefault="00B877C5" w:rsidP="008906B5">
            <w:pPr>
              <w:spacing w:after="0" w:line="252" w:lineRule="auto"/>
              <w:rPr>
                <w:rFonts w:ascii="Verdana" w:hAnsi="Verdana" w:cs="Verdana"/>
                <w:sz w:val="20"/>
              </w:rPr>
            </w:pPr>
          </w:p>
          <w:p w14:paraId="44C1D5D5" w14:textId="5A31B456" w:rsidR="00B877C5" w:rsidRDefault="00B877C5" w:rsidP="008906B5">
            <w:pPr>
              <w:spacing w:after="0" w:line="252" w:lineRule="auto"/>
              <w:rPr>
                <w:rFonts w:ascii="Verdana" w:hAnsi="Verdana" w:cs="Verdana"/>
                <w:sz w:val="20"/>
              </w:rPr>
            </w:pPr>
          </w:p>
          <w:p w14:paraId="5DFFAE4D" w14:textId="77777777" w:rsidR="006019FD" w:rsidRDefault="006019FD" w:rsidP="008906B5">
            <w:pPr>
              <w:spacing w:after="0" w:line="252" w:lineRule="auto"/>
              <w:rPr>
                <w:rFonts w:ascii="Verdana" w:hAnsi="Verdana" w:cs="Verdana"/>
                <w:sz w:val="20"/>
              </w:rPr>
            </w:pPr>
          </w:p>
          <w:p w14:paraId="75234FE7" w14:textId="77777777" w:rsidR="006019FD" w:rsidRDefault="006019FD" w:rsidP="008906B5">
            <w:pPr>
              <w:spacing w:after="0" w:line="252" w:lineRule="auto"/>
              <w:rPr>
                <w:rFonts w:ascii="Verdana" w:hAnsi="Verdana" w:cs="Verdana"/>
                <w:sz w:val="20"/>
              </w:rPr>
            </w:pPr>
          </w:p>
          <w:p w14:paraId="082E6064" w14:textId="77777777" w:rsidR="006019FD" w:rsidRDefault="006019FD" w:rsidP="008906B5">
            <w:pPr>
              <w:spacing w:after="0" w:line="252" w:lineRule="auto"/>
              <w:rPr>
                <w:rFonts w:ascii="Verdana" w:hAnsi="Verdana" w:cs="Verdana"/>
                <w:sz w:val="20"/>
              </w:rPr>
            </w:pPr>
          </w:p>
          <w:p w14:paraId="5A6C38C6" w14:textId="77777777" w:rsidR="006019FD" w:rsidRDefault="006019FD" w:rsidP="008906B5">
            <w:pPr>
              <w:spacing w:after="0" w:line="252" w:lineRule="auto"/>
              <w:rPr>
                <w:rFonts w:ascii="Verdana" w:hAnsi="Verdana" w:cs="Verdana"/>
                <w:sz w:val="20"/>
              </w:rPr>
            </w:pPr>
          </w:p>
          <w:p w14:paraId="7617DB52" w14:textId="77777777" w:rsidR="006019FD" w:rsidRDefault="006019FD" w:rsidP="008906B5">
            <w:pPr>
              <w:spacing w:after="0" w:line="252" w:lineRule="auto"/>
              <w:rPr>
                <w:rFonts w:ascii="Verdana" w:hAnsi="Verdana" w:cs="Verdana"/>
                <w:sz w:val="20"/>
              </w:rPr>
            </w:pPr>
          </w:p>
          <w:p w14:paraId="6E18603A" w14:textId="77777777" w:rsidR="006019FD" w:rsidRDefault="006019FD" w:rsidP="008906B5">
            <w:pPr>
              <w:spacing w:after="0" w:line="252" w:lineRule="auto"/>
              <w:rPr>
                <w:rFonts w:ascii="Verdana" w:hAnsi="Verdana" w:cs="Verdana"/>
                <w:sz w:val="20"/>
              </w:rPr>
            </w:pPr>
          </w:p>
          <w:p w14:paraId="366248DF" w14:textId="77777777" w:rsidR="006019FD" w:rsidRDefault="006019FD" w:rsidP="008906B5">
            <w:pPr>
              <w:spacing w:after="0" w:line="252" w:lineRule="auto"/>
              <w:rPr>
                <w:rFonts w:ascii="Verdana" w:hAnsi="Verdana" w:cs="Verdana"/>
                <w:sz w:val="20"/>
              </w:rPr>
            </w:pPr>
          </w:p>
          <w:p w14:paraId="50057FCB" w14:textId="77777777" w:rsidR="006019FD" w:rsidRDefault="006019FD" w:rsidP="008906B5">
            <w:pPr>
              <w:spacing w:after="0" w:line="252" w:lineRule="auto"/>
              <w:rPr>
                <w:rFonts w:ascii="Verdana" w:hAnsi="Verdana" w:cs="Verdana"/>
                <w:sz w:val="20"/>
              </w:rPr>
            </w:pPr>
          </w:p>
          <w:p w14:paraId="239D2646" w14:textId="7392564B"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co  3-4 dni  </w:t>
            </w:r>
          </w:p>
          <w:p w14:paraId="5ED209B2" w14:textId="77777777" w:rsidR="00B877C5" w:rsidRPr="00305644" w:rsidRDefault="00B877C5" w:rsidP="008906B5">
            <w:pPr>
              <w:spacing w:after="0" w:line="252" w:lineRule="auto"/>
              <w:rPr>
                <w:rFonts w:ascii="Verdana" w:hAnsi="Verdana" w:cs="Verdana"/>
                <w:sz w:val="20"/>
              </w:rPr>
            </w:pPr>
          </w:p>
        </w:tc>
        <w:tc>
          <w:tcPr>
            <w:tcW w:w="1345" w:type="dxa"/>
            <w:tcBorders>
              <w:left w:val="single" w:sz="4" w:space="0" w:color="000000"/>
              <w:bottom w:val="single" w:sz="4" w:space="0" w:color="000000"/>
              <w:right w:val="single" w:sz="4" w:space="0" w:color="000000"/>
            </w:tcBorders>
            <w:shd w:val="clear" w:color="auto" w:fill="auto"/>
          </w:tcPr>
          <w:p w14:paraId="3ACAC955"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Tix</w:t>
            </w:r>
            <w:proofErr w:type="spellEnd"/>
            <w:r w:rsidRPr="00305644">
              <w:rPr>
                <w:rFonts w:ascii="Verdana" w:hAnsi="Verdana" w:cs="Verdana"/>
                <w:sz w:val="20"/>
              </w:rPr>
              <w:t xml:space="preserve"> </w:t>
            </w:r>
            <w:proofErr w:type="spellStart"/>
            <w:r w:rsidRPr="00305644">
              <w:rPr>
                <w:rFonts w:ascii="Verdana" w:hAnsi="Verdana" w:cs="Verdana"/>
                <w:sz w:val="20"/>
              </w:rPr>
              <w:t>Sanit</w:t>
            </w:r>
            <w:proofErr w:type="spellEnd"/>
            <w:r w:rsidRPr="00305644">
              <w:rPr>
                <w:rFonts w:ascii="Verdana" w:hAnsi="Verdana" w:cs="Verdana"/>
                <w:sz w:val="20"/>
              </w:rPr>
              <w:t xml:space="preserve">  </w:t>
            </w:r>
          </w:p>
        </w:tc>
      </w:tr>
      <w:tr w:rsidR="00B877C5" w14:paraId="3FC549CB" w14:textId="77777777" w:rsidTr="002E37CF">
        <w:trPr>
          <w:trHeight w:val="751"/>
        </w:trPr>
        <w:tc>
          <w:tcPr>
            <w:tcW w:w="405" w:type="dxa"/>
            <w:vMerge/>
            <w:tcBorders>
              <w:left w:val="single" w:sz="4" w:space="0" w:color="000000"/>
              <w:bottom w:val="single" w:sz="4" w:space="0" w:color="000000"/>
            </w:tcBorders>
            <w:shd w:val="clear" w:color="auto" w:fill="auto"/>
          </w:tcPr>
          <w:p w14:paraId="13919355"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52CDE73D"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402CF450"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17A58325"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43A4F35D"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2A191738"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Mycie okien i drzwi wraz z profilami przy basenie solankowym</w:t>
            </w:r>
            <w:r>
              <w:rPr>
                <w:rFonts w:ascii="Verdana" w:hAnsi="Verdana" w:cs="Verdana"/>
                <w:sz w:val="20"/>
              </w:rPr>
              <w:t xml:space="preserve"> </w:t>
            </w:r>
            <w:r w:rsidRPr="00305644">
              <w:rPr>
                <w:rFonts w:ascii="Verdana" w:hAnsi="Verdana" w:cs="Verdana"/>
                <w:sz w:val="20"/>
              </w:rPr>
              <w:t>(ok. 12,8 m</w:t>
            </w:r>
            <w:r w:rsidRPr="00305644">
              <w:rPr>
                <w:rFonts w:ascii="Verdana" w:hAnsi="Verdana" w:cs="Verdana"/>
                <w:sz w:val="20"/>
                <w:vertAlign w:val="superscript"/>
              </w:rPr>
              <w:t xml:space="preserve">2 </w:t>
            </w:r>
            <w:r w:rsidRPr="00305644">
              <w:rPr>
                <w:rFonts w:ascii="Verdana" w:hAnsi="Verdana" w:cs="Verdana"/>
                <w:sz w:val="20"/>
              </w:rPr>
              <w:t xml:space="preserve">x 2 </w:t>
            </w:r>
            <w:r>
              <w:rPr>
                <w:rFonts w:ascii="Verdana" w:hAnsi="Verdana" w:cs="Verdana"/>
                <w:sz w:val="20"/>
              </w:rPr>
              <w:t>-</w:t>
            </w:r>
            <w:r w:rsidRPr="00305644">
              <w:rPr>
                <w:rFonts w:ascii="Verdana" w:hAnsi="Verdana" w:cs="Verdana"/>
                <w:sz w:val="20"/>
              </w:rPr>
              <w:t xml:space="preserve"> wewnątrz i na zewnątrz),</w:t>
            </w:r>
          </w:p>
          <w:p w14:paraId="62825FFA" w14:textId="77777777" w:rsidR="00B877C5" w:rsidRDefault="00B877C5" w:rsidP="008906B5">
            <w:pPr>
              <w:spacing w:after="0" w:line="252" w:lineRule="auto"/>
              <w:rPr>
                <w:rFonts w:ascii="Verdana" w:hAnsi="Verdana" w:cs="Verdana"/>
                <w:sz w:val="20"/>
              </w:rPr>
            </w:pPr>
            <w:r w:rsidRPr="00305644">
              <w:rPr>
                <w:rFonts w:ascii="Verdana" w:hAnsi="Verdana" w:cs="Verdana"/>
                <w:sz w:val="20"/>
              </w:rPr>
              <w:t>Mycie drzwi i okien wraz z profilami w pom. 0,22 (ok. 11,4 m</w:t>
            </w:r>
            <w:r w:rsidRPr="00305644">
              <w:rPr>
                <w:rFonts w:ascii="Verdana" w:hAnsi="Verdana" w:cs="Verdana"/>
                <w:sz w:val="20"/>
                <w:vertAlign w:val="superscript"/>
              </w:rPr>
              <w:t>2</w:t>
            </w:r>
            <w:r w:rsidRPr="00305644">
              <w:rPr>
                <w:rFonts w:ascii="Verdana" w:hAnsi="Verdana" w:cs="Verdana"/>
                <w:sz w:val="20"/>
              </w:rPr>
              <w:t>)</w:t>
            </w:r>
          </w:p>
          <w:p w14:paraId="6FCC8C0C" w14:textId="77777777" w:rsidR="006019FD" w:rsidRPr="005F74EF" w:rsidRDefault="006019FD" w:rsidP="008906B5">
            <w:pPr>
              <w:spacing w:after="0" w:line="252" w:lineRule="auto"/>
              <w:rPr>
                <w:rFonts w:ascii="Verdana" w:hAnsi="Verdana" w:cs="Verdana"/>
                <w:sz w:val="20"/>
              </w:rPr>
            </w:pPr>
          </w:p>
          <w:p w14:paraId="1F9C906B" w14:textId="14517F48" w:rsidR="006019FD" w:rsidRPr="00305644" w:rsidRDefault="006019FD" w:rsidP="008906B5">
            <w:pPr>
              <w:spacing w:after="0" w:line="252" w:lineRule="auto"/>
              <w:rPr>
                <w:rFonts w:ascii="Verdana" w:hAnsi="Verdana" w:cs="Verdana"/>
                <w:sz w:val="20"/>
              </w:rPr>
            </w:pPr>
            <w:r w:rsidRPr="005F74EF">
              <w:rPr>
                <w:rFonts w:ascii="Verdana" w:hAnsi="Verdana" w:cs="Verdana"/>
                <w:sz w:val="20"/>
              </w:rPr>
              <w:t>Mycie windy dla os. niepełnosprawnych oraz przejścia z PWC do PLD (drzwi i szyby)</w:t>
            </w:r>
          </w:p>
        </w:tc>
        <w:tc>
          <w:tcPr>
            <w:tcW w:w="1485" w:type="dxa"/>
            <w:tcBorders>
              <w:left w:val="single" w:sz="4" w:space="0" w:color="000000"/>
              <w:bottom w:val="single" w:sz="4" w:space="0" w:color="000000"/>
            </w:tcBorders>
            <w:shd w:val="clear" w:color="auto" w:fill="auto"/>
          </w:tcPr>
          <w:p w14:paraId="545D20E0"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Raz dziennie  </w:t>
            </w:r>
          </w:p>
        </w:tc>
        <w:tc>
          <w:tcPr>
            <w:tcW w:w="1345" w:type="dxa"/>
            <w:tcBorders>
              <w:left w:val="single" w:sz="4" w:space="0" w:color="000000"/>
              <w:bottom w:val="single" w:sz="4" w:space="0" w:color="000000"/>
              <w:right w:val="single" w:sz="4" w:space="0" w:color="000000"/>
            </w:tcBorders>
            <w:shd w:val="clear" w:color="auto" w:fill="auto"/>
          </w:tcPr>
          <w:p w14:paraId="13C32092"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Tix</w:t>
            </w:r>
            <w:proofErr w:type="spellEnd"/>
            <w:r w:rsidRPr="00305644">
              <w:rPr>
                <w:rFonts w:ascii="Verdana" w:hAnsi="Verdana" w:cs="Verdana"/>
                <w:sz w:val="20"/>
              </w:rPr>
              <w:t xml:space="preserve"> </w:t>
            </w:r>
            <w:proofErr w:type="spellStart"/>
            <w:r w:rsidRPr="00305644">
              <w:rPr>
                <w:rFonts w:ascii="Verdana" w:hAnsi="Verdana" w:cs="Verdana"/>
                <w:sz w:val="20"/>
              </w:rPr>
              <w:t>Sanit</w:t>
            </w:r>
            <w:proofErr w:type="spellEnd"/>
            <w:r w:rsidRPr="00305644">
              <w:rPr>
                <w:rFonts w:ascii="Verdana" w:hAnsi="Verdana" w:cs="Verdana"/>
                <w:sz w:val="20"/>
              </w:rPr>
              <w:t xml:space="preserve">, </w:t>
            </w:r>
            <w:proofErr w:type="spellStart"/>
            <w:r w:rsidRPr="00305644">
              <w:rPr>
                <w:rFonts w:ascii="Verdana" w:hAnsi="Verdana" w:cs="Verdana"/>
                <w:sz w:val="20"/>
              </w:rPr>
              <w:t>Vitrinex</w:t>
            </w:r>
            <w:proofErr w:type="spellEnd"/>
            <w:r w:rsidRPr="00305644">
              <w:rPr>
                <w:rFonts w:ascii="Verdana" w:hAnsi="Verdana" w:cs="Verdana"/>
                <w:sz w:val="20"/>
              </w:rPr>
              <w:t xml:space="preserve">  </w:t>
            </w:r>
          </w:p>
        </w:tc>
      </w:tr>
      <w:tr w:rsidR="00B877C5" w:rsidRPr="005F74EF" w14:paraId="3CB5DEB9" w14:textId="77777777" w:rsidTr="002E37CF">
        <w:trPr>
          <w:trHeight w:val="751"/>
        </w:trPr>
        <w:tc>
          <w:tcPr>
            <w:tcW w:w="405" w:type="dxa"/>
            <w:vMerge/>
            <w:tcBorders>
              <w:left w:val="single" w:sz="4" w:space="0" w:color="000000"/>
              <w:bottom w:val="single" w:sz="4" w:space="0" w:color="000000"/>
            </w:tcBorders>
            <w:shd w:val="clear" w:color="auto" w:fill="auto"/>
          </w:tcPr>
          <w:p w14:paraId="0EACD8E6"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1809B577"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47835BC4"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15643743"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40A8BCA3"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24599501" w14:textId="77777777" w:rsidR="00B877C5" w:rsidRPr="005F74EF" w:rsidRDefault="00B877C5" w:rsidP="008906B5">
            <w:pPr>
              <w:spacing w:after="0" w:line="252" w:lineRule="auto"/>
              <w:rPr>
                <w:rFonts w:ascii="Verdana" w:hAnsi="Verdana" w:cs="Verdana"/>
                <w:sz w:val="20"/>
              </w:rPr>
            </w:pPr>
            <w:r w:rsidRPr="005F74EF">
              <w:rPr>
                <w:rFonts w:ascii="Verdana" w:hAnsi="Verdana" w:cs="Verdana"/>
                <w:sz w:val="20"/>
              </w:rPr>
              <w:t xml:space="preserve">Mycie linii brzegowej  </w:t>
            </w:r>
          </w:p>
        </w:tc>
        <w:tc>
          <w:tcPr>
            <w:tcW w:w="1485" w:type="dxa"/>
            <w:tcBorders>
              <w:left w:val="single" w:sz="4" w:space="0" w:color="000000"/>
              <w:bottom w:val="single" w:sz="4" w:space="0" w:color="000000"/>
            </w:tcBorders>
            <w:shd w:val="clear" w:color="auto" w:fill="auto"/>
          </w:tcPr>
          <w:p w14:paraId="1BB60E66" w14:textId="77777777" w:rsidR="00B877C5" w:rsidRPr="005F74EF" w:rsidRDefault="00B877C5" w:rsidP="008906B5">
            <w:pPr>
              <w:spacing w:after="0" w:line="252" w:lineRule="auto"/>
              <w:rPr>
                <w:rFonts w:ascii="Verdana" w:hAnsi="Verdana" w:cs="Verdana"/>
                <w:sz w:val="20"/>
              </w:rPr>
            </w:pPr>
            <w:r w:rsidRPr="005F74EF">
              <w:rPr>
                <w:rFonts w:ascii="Verdana" w:hAnsi="Verdana" w:cs="Verdana"/>
                <w:sz w:val="20"/>
              </w:rPr>
              <w:t xml:space="preserve">Minimum co dwa tygodnie  </w:t>
            </w:r>
          </w:p>
        </w:tc>
        <w:tc>
          <w:tcPr>
            <w:tcW w:w="1345" w:type="dxa"/>
            <w:tcBorders>
              <w:left w:val="single" w:sz="4" w:space="0" w:color="000000"/>
              <w:bottom w:val="single" w:sz="4" w:space="0" w:color="000000"/>
              <w:right w:val="single" w:sz="4" w:space="0" w:color="000000"/>
            </w:tcBorders>
            <w:shd w:val="clear" w:color="auto" w:fill="auto"/>
          </w:tcPr>
          <w:p w14:paraId="32531A06" w14:textId="77777777" w:rsidR="00B877C5" w:rsidRPr="005F74EF" w:rsidRDefault="00B877C5" w:rsidP="008906B5">
            <w:pPr>
              <w:spacing w:after="0"/>
              <w:rPr>
                <w:rFonts w:ascii="Verdana" w:hAnsi="Verdana" w:cs="Verdana"/>
                <w:sz w:val="20"/>
              </w:rPr>
            </w:pPr>
            <w:proofErr w:type="spellStart"/>
            <w:r w:rsidRPr="005F74EF">
              <w:rPr>
                <w:rFonts w:ascii="Verdana" w:hAnsi="Verdana" w:cs="Verdana"/>
                <w:sz w:val="20"/>
              </w:rPr>
              <w:t>Jontec</w:t>
            </w:r>
            <w:proofErr w:type="spellEnd"/>
            <w:r w:rsidRPr="005F74EF">
              <w:rPr>
                <w:rFonts w:ascii="Verdana" w:hAnsi="Verdana" w:cs="Verdana"/>
                <w:sz w:val="20"/>
              </w:rPr>
              <w:t xml:space="preserve"> </w:t>
            </w:r>
            <w:proofErr w:type="spellStart"/>
            <w:r w:rsidRPr="005F74EF">
              <w:rPr>
                <w:rFonts w:ascii="Verdana" w:hAnsi="Verdana" w:cs="Verdana"/>
                <w:sz w:val="20"/>
              </w:rPr>
              <w:t>Forward</w:t>
            </w:r>
            <w:proofErr w:type="spellEnd"/>
            <w:r w:rsidRPr="005F74EF">
              <w:rPr>
                <w:rFonts w:ascii="Verdana" w:hAnsi="Verdana" w:cs="Verdana"/>
                <w:sz w:val="20"/>
              </w:rPr>
              <w:t xml:space="preserve">, </w:t>
            </w:r>
            <w:proofErr w:type="spellStart"/>
            <w:r w:rsidRPr="005F74EF">
              <w:rPr>
                <w:rFonts w:ascii="Verdana" w:hAnsi="Verdana" w:cs="Verdana"/>
                <w:sz w:val="20"/>
              </w:rPr>
              <w:t>Taski</w:t>
            </w:r>
            <w:proofErr w:type="spellEnd"/>
            <w:r w:rsidRPr="005F74EF">
              <w:rPr>
                <w:rFonts w:ascii="Verdana" w:hAnsi="Verdana" w:cs="Verdana"/>
                <w:sz w:val="20"/>
              </w:rPr>
              <w:t xml:space="preserve"> </w:t>
            </w:r>
            <w:proofErr w:type="spellStart"/>
            <w:r w:rsidRPr="005F74EF">
              <w:rPr>
                <w:rFonts w:ascii="Verdana" w:hAnsi="Verdana" w:cs="Verdana"/>
                <w:sz w:val="20"/>
              </w:rPr>
              <w:t>Jontec</w:t>
            </w:r>
            <w:proofErr w:type="spellEnd"/>
            <w:r w:rsidRPr="005F74EF">
              <w:rPr>
                <w:rFonts w:ascii="Verdana" w:hAnsi="Verdana" w:cs="Verdana"/>
                <w:sz w:val="20"/>
              </w:rPr>
              <w:t xml:space="preserve"> </w:t>
            </w:r>
          </w:p>
          <w:p w14:paraId="391A3025" w14:textId="77777777" w:rsidR="00B877C5" w:rsidRPr="005F74EF" w:rsidRDefault="00B877C5" w:rsidP="008906B5">
            <w:pPr>
              <w:spacing w:after="0" w:line="252" w:lineRule="auto"/>
              <w:rPr>
                <w:rFonts w:ascii="Verdana" w:hAnsi="Verdana"/>
                <w:sz w:val="20"/>
              </w:rPr>
            </w:pPr>
            <w:r w:rsidRPr="005F74EF">
              <w:rPr>
                <w:rFonts w:ascii="Verdana" w:hAnsi="Verdana" w:cs="Verdana"/>
                <w:sz w:val="20"/>
              </w:rPr>
              <w:t xml:space="preserve">300  </w:t>
            </w:r>
          </w:p>
        </w:tc>
      </w:tr>
      <w:tr w:rsidR="00B877C5" w:rsidRPr="005F74EF" w14:paraId="45FD3C58" w14:textId="77777777" w:rsidTr="002E37CF">
        <w:trPr>
          <w:trHeight w:val="751"/>
        </w:trPr>
        <w:tc>
          <w:tcPr>
            <w:tcW w:w="405" w:type="dxa"/>
            <w:vMerge/>
            <w:tcBorders>
              <w:left w:val="single" w:sz="4" w:space="0" w:color="000000"/>
              <w:bottom w:val="single" w:sz="4" w:space="0" w:color="000000"/>
            </w:tcBorders>
            <w:shd w:val="clear" w:color="auto" w:fill="auto"/>
          </w:tcPr>
          <w:p w14:paraId="282E2C89"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0E6F48A2"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5E421F8E"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29C166F9"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7B9836DE"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197DEFBE" w14:textId="77777777" w:rsidR="00B877C5" w:rsidRPr="005F74EF" w:rsidRDefault="00B877C5" w:rsidP="008906B5">
            <w:pPr>
              <w:spacing w:after="0" w:line="252" w:lineRule="auto"/>
              <w:rPr>
                <w:rFonts w:ascii="Verdana" w:hAnsi="Verdana" w:cs="Verdana"/>
                <w:sz w:val="20"/>
              </w:rPr>
            </w:pPr>
            <w:r w:rsidRPr="005F74EF">
              <w:rPr>
                <w:rFonts w:ascii="Verdana" w:hAnsi="Verdana" w:cs="Verdana"/>
                <w:sz w:val="20"/>
              </w:rPr>
              <w:t xml:space="preserve">Zjeżdżalnie – czyszczenie wlotów rur zjazdowych  </w:t>
            </w:r>
          </w:p>
          <w:p w14:paraId="0F6300B4" w14:textId="77777777" w:rsidR="00B877C5" w:rsidRPr="005F74EF" w:rsidRDefault="00B877C5" w:rsidP="008906B5">
            <w:pPr>
              <w:spacing w:after="0" w:line="252" w:lineRule="auto"/>
              <w:rPr>
                <w:rFonts w:ascii="Verdana" w:hAnsi="Verdana" w:cs="Verdana"/>
                <w:sz w:val="20"/>
              </w:rPr>
            </w:pPr>
            <w:r w:rsidRPr="005F74EF">
              <w:rPr>
                <w:rFonts w:ascii="Verdana" w:hAnsi="Verdana" w:cs="Verdana"/>
                <w:sz w:val="20"/>
              </w:rPr>
              <w:t xml:space="preserve">i wanien hamownych oraz zjeżdżalni rodzinnej   </w:t>
            </w:r>
          </w:p>
        </w:tc>
        <w:tc>
          <w:tcPr>
            <w:tcW w:w="1485" w:type="dxa"/>
            <w:tcBorders>
              <w:left w:val="single" w:sz="4" w:space="0" w:color="000000"/>
              <w:bottom w:val="single" w:sz="4" w:space="0" w:color="000000"/>
            </w:tcBorders>
            <w:shd w:val="clear" w:color="auto" w:fill="auto"/>
          </w:tcPr>
          <w:p w14:paraId="641EA11A" w14:textId="77777777" w:rsidR="00B877C5" w:rsidRPr="005F74EF" w:rsidRDefault="00B877C5" w:rsidP="008906B5">
            <w:pPr>
              <w:spacing w:after="0" w:line="252" w:lineRule="auto"/>
              <w:rPr>
                <w:rFonts w:ascii="Verdana" w:hAnsi="Verdana" w:cs="Verdana"/>
                <w:sz w:val="20"/>
              </w:rPr>
            </w:pPr>
            <w:r w:rsidRPr="005F74EF">
              <w:rPr>
                <w:rFonts w:ascii="Verdana" w:hAnsi="Verdana" w:cs="Verdana"/>
                <w:sz w:val="20"/>
              </w:rPr>
              <w:t xml:space="preserve">Raz dziennie  </w:t>
            </w:r>
          </w:p>
        </w:tc>
        <w:tc>
          <w:tcPr>
            <w:tcW w:w="1345" w:type="dxa"/>
            <w:tcBorders>
              <w:left w:val="single" w:sz="4" w:space="0" w:color="000000"/>
              <w:bottom w:val="single" w:sz="4" w:space="0" w:color="000000"/>
              <w:right w:val="single" w:sz="4" w:space="0" w:color="000000"/>
            </w:tcBorders>
            <w:shd w:val="clear" w:color="auto" w:fill="auto"/>
          </w:tcPr>
          <w:p w14:paraId="061746A1" w14:textId="77777777" w:rsidR="00B877C5" w:rsidRPr="005F74EF" w:rsidRDefault="00B877C5" w:rsidP="008906B5">
            <w:pPr>
              <w:spacing w:after="0" w:line="252" w:lineRule="auto"/>
              <w:rPr>
                <w:rFonts w:ascii="Verdana" w:hAnsi="Verdana"/>
                <w:sz w:val="20"/>
              </w:rPr>
            </w:pPr>
            <w:r w:rsidRPr="005F74EF">
              <w:rPr>
                <w:rFonts w:ascii="Verdana" w:hAnsi="Verdana" w:cs="Verdana"/>
                <w:sz w:val="20"/>
              </w:rPr>
              <w:t xml:space="preserve"> </w:t>
            </w:r>
            <w:proofErr w:type="spellStart"/>
            <w:r w:rsidRPr="005F74EF">
              <w:rPr>
                <w:rFonts w:ascii="Verdana" w:hAnsi="Verdana" w:cs="Verdana"/>
                <w:sz w:val="20"/>
              </w:rPr>
              <w:t>Epidemin</w:t>
            </w:r>
            <w:proofErr w:type="spellEnd"/>
            <w:r w:rsidRPr="005F74EF">
              <w:rPr>
                <w:rFonts w:ascii="Verdana" w:hAnsi="Verdana" w:cs="Verdana"/>
                <w:sz w:val="20"/>
              </w:rPr>
              <w:t xml:space="preserve">,   </w:t>
            </w:r>
          </w:p>
        </w:tc>
      </w:tr>
      <w:tr w:rsidR="00B877C5" w:rsidRPr="005F74EF" w14:paraId="3D16F76C" w14:textId="77777777" w:rsidTr="002E37CF">
        <w:trPr>
          <w:trHeight w:val="751"/>
        </w:trPr>
        <w:tc>
          <w:tcPr>
            <w:tcW w:w="405" w:type="dxa"/>
            <w:vMerge/>
            <w:tcBorders>
              <w:left w:val="single" w:sz="4" w:space="0" w:color="000000"/>
              <w:bottom w:val="single" w:sz="4" w:space="0" w:color="000000"/>
            </w:tcBorders>
            <w:shd w:val="clear" w:color="auto" w:fill="auto"/>
          </w:tcPr>
          <w:p w14:paraId="1F00DC1B"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7F08AD01"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0AE1FE38"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1AE271C1"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7C32B08F"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3FAC47AC" w14:textId="77777777" w:rsidR="00B877C5" w:rsidRPr="005F74EF" w:rsidRDefault="00B877C5" w:rsidP="008906B5">
            <w:pPr>
              <w:spacing w:after="0" w:line="252" w:lineRule="auto"/>
              <w:rPr>
                <w:rFonts w:ascii="Verdana" w:hAnsi="Verdana" w:cs="Verdana"/>
                <w:sz w:val="20"/>
              </w:rPr>
            </w:pPr>
            <w:r w:rsidRPr="005F74EF">
              <w:rPr>
                <w:rFonts w:ascii="Verdana" w:hAnsi="Verdana" w:cs="Verdana"/>
                <w:sz w:val="20"/>
              </w:rPr>
              <w:t xml:space="preserve">Drabinki zejściowe do basenu – mycie, nabłyszczanie, konserwacja  </w:t>
            </w:r>
          </w:p>
        </w:tc>
        <w:tc>
          <w:tcPr>
            <w:tcW w:w="1485" w:type="dxa"/>
            <w:tcBorders>
              <w:left w:val="single" w:sz="4" w:space="0" w:color="000000"/>
              <w:bottom w:val="single" w:sz="4" w:space="0" w:color="000000"/>
            </w:tcBorders>
            <w:shd w:val="clear" w:color="auto" w:fill="auto"/>
          </w:tcPr>
          <w:p w14:paraId="4F4676B6" w14:textId="77777777" w:rsidR="00B877C5" w:rsidRPr="005F74EF" w:rsidRDefault="00B877C5" w:rsidP="008906B5">
            <w:pPr>
              <w:spacing w:after="0" w:line="252" w:lineRule="auto"/>
              <w:rPr>
                <w:rFonts w:ascii="Verdana" w:hAnsi="Verdana" w:cs="Verdana"/>
                <w:sz w:val="20"/>
              </w:rPr>
            </w:pPr>
            <w:r w:rsidRPr="005F74EF">
              <w:rPr>
                <w:rFonts w:ascii="Verdana" w:hAnsi="Verdana" w:cs="Verdana"/>
                <w:sz w:val="20"/>
              </w:rPr>
              <w:t xml:space="preserve">Raz dziennie  </w:t>
            </w:r>
          </w:p>
        </w:tc>
        <w:tc>
          <w:tcPr>
            <w:tcW w:w="1345" w:type="dxa"/>
            <w:tcBorders>
              <w:left w:val="single" w:sz="4" w:space="0" w:color="000000"/>
              <w:bottom w:val="single" w:sz="4" w:space="0" w:color="000000"/>
              <w:right w:val="single" w:sz="4" w:space="0" w:color="000000"/>
            </w:tcBorders>
            <w:shd w:val="clear" w:color="auto" w:fill="auto"/>
          </w:tcPr>
          <w:p w14:paraId="5D450D2A" w14:textId="77777777" w:rsidR="00B877C5" w:rsidRPr="005F74EF" w:rsidRDefault="00B877C5" w:rsidP="008906B5">
            <w:pPr>
              <w:spacing w:after="0" w:line="252" w:lineRule="auto"/>
              <w:rPr>
                <w:rFonts w:ascii="Verdana" w:hAnsi="Verdana"/>
                <w:sz w:val="20"/>
              </w:rPr>
            </w:pPr>
            <w:proofErr w:type="spellStart"/>
            <w:r w:rsidRPr="005F74EF">
              <w:rPr>
                <w:rFonts w:ascii="Verdana" w:hAnsi="Verdana" w:cs="Verdana"/>
                <w:sz w:val="20"/>
              </w:rPr>
              <w:t>Steeltix</w:t>
            </w:r>
            <w:proofErr w:type="spellEnd"/>
            <w:r w:rsidRPr="005F74EF">
              <w:rPr>
                <w:rFonts w:ascii="Verdana" w:hAnsi="Verdana" w:cs="Verdana"/>
                <w:sz w:val="20"/>
              </w:rPr>
              <w:t xml:space="preserve">  </w:t>
            </w:r>
          </w:p>
        </w:tc>
      </w:tr>
      <w:tr w:rsidR="00B877C5" w14:paraId="5E096561" w14:textId="77777777" w:rsidTr="002E37CF">
        <w:trPr>
          <w:trHeight w:val="751"/>
        </w:trPr>
        <w:tc>
          <w:tcPr>
            <w:tcW w:w="405" w:type="dxa"/>
            <w:vMerge/>
            <w:tcBorders>
              <w:left w:val="single" w:sz="4" w:space="0" w:color="000000"/>
              <w:bottom w:val="single" w:sz="4" w:space="0" w:color="000000"/>
            </w:tcBorders>
            <w:shd w:val="clear" w:color="auto" w:fill="auto"/>
          </w:tcPr>
          <w:p w14:paraId="351ECB0B"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7960328B"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7A7FFE9F"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1B580AFB"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1BAA0458"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6475708B"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Kanały nawiewowe – mycie odkurzanie</w:t>
            </w:r>
          </w:p>
        </w:tc>
        <w:tc>
          <w:tcPr>
            <w:tcW w:w="1485" w:type="dxa"/>
            <w:tcBorders>
              <w:left w:val="single" w:sz="4" w:space="0" w:color="000000"/>
              <w:bottom w:val="single" w:sz="4" w:space="0" w:color="000000"/>
            </w:tcBorders>
            <w:shd w:val="clear" w:color="auto" w:fill="auto"/>
          </w:tcPr>
          <w:p w14:paraId="086B76C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raz  na 2 tygodnie </w:t>
            </w:r>
          </w:p>
        </w:tc>
        <w:tc>
          <w:tcPr>
            <w:tcW w:w="1345" w:type="dxa"/>
            <w:tcBorders>
              <w:left w:val="single" w:sz="4" w:space="0" w:color="000000"/>
              <w:bottom w:val="single" w:sz="4" w:space="0" w:color="000000"/>
              <w:right w:val="single" w:sz="4" w:space="0" w:color="000000"/>
            </w:tcBorders>
            <w:shd w:val="clear" w:color="auto" w:fill="auto"/>
          </w:tcPr>
          <w:p w14:paraId="1DB7F0C2"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Uniwersalin</w:t>
            </w:r>
            <w:proofErr w:type="spellEnd"/>
            <w:r w:rsidRPr="00305644">
              <w:rPr>
                <w:rFonts w:ascii="Verdana" w:hAnsi="Verdana" w:cs="Verdana"/>
                <w:sz w:val="20"/>
              </w:rPr>
              <w:t xml:space="preserve">  </w:t>
            </w:r>
          </w:p>
          <w:p w14:paraId="349BF4C1" w14:textId="77777777" w:rsidR="00B877C5" w:rsidRPr="00305644" w:rsidRDefault="00B877C5" w:rsidP="008906B5">
            <w:pPr>
              <w:spacing w:after="0" w:line="252" w:lineRule="auto"/>
              <w:rPr>
                <w:rFonts w:ascii="Verdana" w:hAnsi="Verdana"/>
                <w:sz w:val="20"/>
              </w:rPr>
            </w:pPr>
            <w:r w:rsidRPr="00305644">
              <w:rPr>
                <w:rFonts w:ascii="Verdana" w:hAnsi="Verdana" w:cs="Verdana"/>
                <w:sz w:val="20"/>
              </w:rPr>
              <w:t xml:space="preserve"> </w:t>
            </w:r>
          </w:p>
        </w:tc>
      </w:tr>
      <w:tr w:rsidR="00B877C5" w14:paraId="71406610" w14:textId="77777777" w:rsidTr="002E37CF">
        <w:trPr>
          <w:trHeight w:val="751"/>
        </w:trPr>
        <w:tc>
          <w:tcPr>
            <w:tcW w:w="405" w:type="dxa"/>
            <w:vMerge/>
            <w:tcBorders>
              <w:left w:val="single" w:sz="4" w:space="0" w:color="000000"/>
              <w:bottom w:val="single" w:sz="4" w:space="0" w:color="000000"/>
            </w:tcBorders>
            <w:shd w:val="clear" w:color="auto" w:fill="auto"/>
          </w:tcPr>
          <w:p w14:paraId="29832F34"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28B6A620"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020FD100"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33D1A965"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0D5C4A9C"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28A6EEA8"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Koryto przelewowe i kratki wokół niecek – mycie i dezynfekcja  </w:t>
            </w:r>
          </w:p>
        </w:tc>
        <w:tc>
          <w:tcPr>
            <w:tcW w:w="1485" w:type="dxa"/>
            <w:tcBorders>
              <w:left w:val="single" w:sz="4" w:space="0" w:color="000000"/>
              <w:bottom w:val="single" w:sz="4" w:space="0" w:color="000000"/>
            </w:tcBorders>
            <w:shd w:val="clear" w:color="auto" w:fill="auto"/>
          </w:tcPr>
          <w:p w14:paraId="271E6E6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dwa razy w tygodniu  </w:t>
            </w:r>
          </w:p>
        </w:tc>
        <w:tc>
          <w:tcPr>
            <w:tcW w:w="1345" w:type="dxa"/>
            <w:tcBorders>
              <w:left w:val="single" w:sz="4" w:space="0" w:color="000000"/>
              <w:bottom w:val="single" w:sz="4" w:space="0" w:color="000000"/>
              <w:right w:val="single" w:sz="4" w:space="0" w:color="000000"/>
            </w:tcBorders>
            <w:shd w:val="clear" w:color="auto" w:fill="auto"/>
          </w:tcPr>
          <w:p w14:paraId="557E81A4"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Epidemin</w:t>
            </w:r>
            <w:proofErr w:type="spellEnd"/>
            <w:r w:rsidRPr="00305644">
              <w:rPr>
                <w:rFonts w:ascii="Verdana" w:hAnsi="Verdana" w:cs="Verdana"/>
                <w:sz w:val="20"/>
              </w:rPr>
              <w:t xml:space="preserve">  </w:t>
            </w:r>
          </w:p>
        </w:tc>
      </w:tr>
      <w:tr w:rsidR="00B877C5" w14:paraId="776C9B45" w14:textId="77777777" w:rsidTr="002E37CF">
        <w:trPr>
          <w:trHeight w:val="751"/>
        </w:trPr>
        <w:tc>
          <w:tcPr>
            <w:tcW w:w="405" w:type="dxa"/>
            <w:vMerge/>
            <w:tcBorders>
              <w:left w:val="single" w:sz="4" w:space="0" w:color="000000"/>
              <w:bottom w:val="single" w:sz="4" w:space="0" w:color="000000"/>
            </w:tcBorders>
            <w:shd w:val="clear" w:color="auto" w:fill="auto"/>
          </w:tcPr>
          <w:p w14:paraId="4E986CD2" w14:textId="77777777" w:rsidR="00B877C5" w:rsidRPr="00305644" w:rsidRDefault="00B877C5" w:rsidP="008906B5">
            <w:pPr>
              <w:snapToGrid w:val="0"/>
              <w:spacing w:after="0" w:line="252" w:lineRule="auto"/>
              <w:jc w:val="center"/>
              <w:rPr>
                <w:rFonts w:ascii="Verdana" w:hAnsi="Verdana" w:cs="Verdana"/>
                <w:sz w:val="20"/>
              </w:rPr>
            </w:pPr>
          </w:p>
        </w:tc>
        <w:tc>
          <w:tcPr>
            <w:tcW w:w="1665" w:type="dxa"/>
            <w:vMerge/>
            <w:tcBorders>
              <w:left w:val="single" w:sz="4" w:space="0" w:color="000000"/>
              <w:bottom w:val="single" w:sz="4" w:space="0" w:color="000000"/>
            </w:tcBorders>
            <w:shd w:val="clear" w:color="auto" w:fill="auto"/>
          </w:tcPr>
          <w:p w14:paraId="48939B9D" w14:textId="77777777" w:rsidR="00B877C5" w:rsidRPr="00305644" w:rsidRDefault="00B877C5" w:rsidP="008906B5">
            <w:pPr>
              <w:snapToGrid w:val="0"/>
              <w:spacing w:after="0" w:line="252" w:lineRule="auto"/>
              <w:rPr>
                <w:rFonts w:ascii="Verdana" w:hAnsi="Verdana" w:cs="Verdana"/>
                <w:sz w:val="20"/>
              </w:rPr>
            </w:pPr>
          </w:p>
        </w:tc>
        <w:tc>
          <w:tcPr>
            <w:tcW w:w="1348" w:type="dxa"/>
            <w:vMerge/>
            <w:tcBorders>
              <w:left w:val="single" w:sz="4" w:space="0" w:color="000000"/>
              <w:bottom w:val="single" w:sz="4" w:space="0" w:color="000000"/>
            </w:tcBorders>
            <w:shd w:val="clear" w:color="auto" w:fill="auto"/>
          </w:tcPr>
          <w:p w14:paraId="61C5C261" w14:textId="77777777" w:rsidR="00B877C5" w:rsidRPr="00305644" w:rsidRDefault="00B877C5" w:rsidP="008906B5">
            <w:pPr>
              <w:snapToGrid w:val="0"/>
              <w:spacing w:after="0" w:line="252" w:lineRule="auto"/>
              <w:rPr>
                <w:rFonts w:ascii="Verdana" w:hAnsi="Verdana" w:cs="Verdana"/>
                <w:sz w:val="20"/>
              </w:rPr>
            </w:pPr>
          </w:p>
        </w:tc>
        <w:tc>
          <w:tcPr>
            <w:tcW w:w="1682" w:type="dxa"/>
            <w:vMerge/>
            <w:tcBorders>
              <w:left w:val="single" w:sz="4" w:space="0" w:color="000000"/>
              <w:bottom w:val="single" w:sz="4" w:space="0" w:color="000000"/>
            </w:tcBorders>
            <w:shd w:val="clear" w:color="auto" w:fill="auto"/>
          </w:tcPr>
          <w:p w14:paraId="7ABEF61A" w14:textId="77777777" w:rsidR="00B877C5" w:rsidRPr="00305644" w:rsidRDefault="00B877C5" w:rsidP="008906B5">
            <w:pPr>
              <w:snapToGrid w:val="0"/>
              <w:spacing w:after="0" w:line="252" w:lineRule="auto"/>
              <w:rPr>
                <w:rFonts w:ascii="Verdana" w:hAnsi="Verdana" w:cs="Verdana"/>
                <w:sz w:val="20"/>
              </w:rPr>
            </w:pPr>
          </w:p>
        </w:tc>
        <w:tc>
          <w:tcPr>
            <w:tcW w:w="1530" w:type="dxa"/>
            <w:vMerge/>
            <w:tcBorders>
              <w:left w:val="single" w:sz="4" w:space="0" w:color="000000"/>
              <w:bottom w:val="single" w:sz="4" w:space="0" w:color="000000"/>
            </w:tcBorders>
            <w:shd w:val="clear" w:color="auto" w:fill="auto"/>
          </w:tcPr>
          <w:p w14:paraId="0AF42EBF" w14:textId="77777777" w:rsidR="00B877C5" w:rsidRPr="00305644" w:rsidRDefault="00B877C5" w:rsidP="008906B5">
            <w:pPr>
              <w:snapToGrid w:val="0"/>
              <w:spacing w:after="0" w:line="252" w:lineRule="auto"/>
              <w:rPr>
                <w:rFonts w:ascii="Verdana" w:hAnsi="Verdana" w:cs="Verdana"/>
                <w:sz w:val="20"/>
              </w:rPr>
            </w:pPr>
          </w:p>
        </w:tc>
        <w:tc>
          <w:tcPr>
            <w:tcW w:w="1800" w:type="dxa"/>
            <w:tcBorders>
              <w:left w:val="single" w:sz="4" w:space="0" w:color="000000"/>
              <w:bottom w:val="single" w:sz="4" w:space="0" w:color="000000"/>
            </w:tcBorders>
            <w:shd w:val="clear" w:color="auto" w:fill="auto"/>
          </w:tcPr>
          <w:p w14:paraId="54B20D0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Sztuczna dekoracja – wycieranie na mokro  </w:t>
            </w:r>
          </w:p>
        </w:tc>
        <w:tc>
          <w:tcPr>
            <w:tcW w:w="1485" w:type="dxa"/>
            <w:tcBorders>
              <w:left w:val="single" w:sz="4" w:space="0" w:color="000000"/>
              <w:bottom w:val="single" w:sz="4" w:space="0" w:color="000000"/>
            </w:tcBorders>
            <w:shd w:val="clear" w:color="auto" w:fill="auto"/>
          </w:tcPr>
          <w:p w14:paraId="4DABD0B7"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Minimum raz w tygodniu  </w:t>
            </w:r>
          </w:p>
        </w:tc>
        <w:tc>
          <w:tcPr>
            <w:tcW w:w="1345" w:type="dxa"/>
            <w:tcBorders>
              <w:left w:val="single" w:sz="4" w:space="0" w:color="000000"/>
              <w:bottom w:val="single" w:sz="4" w:space="0" w:color="000000"/>
              <w:right w:val="single" w:sz="4" w:space="0" w:color="000000"/>
            </w:tcBorders>
            <w:shd w:val="clear" w:color="auto" w:fill="auto"/>
          </w:tcPr>
          <w:p w14:paraId="5372D545"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Uniwersalin</w:t>
            </w:r>
            <w:proofErr w:type="spellEnd"/>
            <w:r w:rsidRPr="00305644">
              <w:rPr>
                <w:rFonts w:ascii="Verdana" w:hAnsi="Verdana" w:cs="Verdana"/>
                <w:sz w:val="20"/>
              </w:rPr>
              <w:t xml:space="preserve">  </w:t>
            </w:r>
          </w:p>
        </w:tc>
      </w:tr>
      <w:tr w:rsidR="00B877C5" w14:paraId="5E6B1AA2" w14:textId="77777777" w:rsidTr="002E37CF">
        <w:trPr>
          <w:trHeight w:val="751"/>
        </w:trPr>
        <w:tc>
          <w:tcPr>
            <w:tcW w:w="405" w:type="dxa"/>
            <w:tcBorders>
              <w:left w:val="single" w:sz="4" w:space="0" w:color="000000"/>
              <w:bottom w:val="single" w:sz="4" w:space="0" w:color="000000"/>
            </w:tcBorders>
            <w:shd w:val="clear" w:color="auto" w:fill="auto"/>
          </w:tcPr>
          <w:p w14:paraId="1C8D92CA" w14:textId="77777777" w:rsidR="00B877C5" w:rsidRPr="00305644" w:rsidRDefault="00B877C5" w:rsidP="008906B5">
            <w:pPr>
              <w:spacing w:after="0" w:line="252" w:lineRule="auto"/>
              <w:jc w:val="center"/>
              <w:rPr>
                <w:rFonts w:ascii="Verdana" w:hAnsi="Verdana" w:cs="Verdana"/>
                <w:sz w:val="20"/>
              </w:rPr>
            </w:pPr>
            <w:r w:rsidRPr="00305644">
              <w:rPr>
                <w:rFonts w:ascii="Verdana" w:hAnsi="Verdana" w:cs="Verdana"/>
                <w:sz w:val="20"/>
              </w:rPr>
              <w:lastRenderedPageBreak/>
              <w:t xml:space="preserve">10. </w:t>
            </w:r>
          </w:p>
        </w:tc>
        <w:tc>
          <w:tcPr>
            <w:tcW w:w="1665" w:type="dxa"/>
            <w:tcBorders>
              <w:left w:val="single" w:sz="4" w:space="0" w:color="000000"/>
              <w:bottom w:val="single" w:sz="4" w:space="0" w:color="000000"/>
            </w:tcBorders>
            <w:shd w:val="clear" w:color="auto" w:fill="auto"/>
          </w:tcPr>
          <w:p w14:paraId="7E45186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Schowki porządkowe, magazyny</w:t>
            </w:r>
          </w:p>
        </w:tc>
        <w:tc>
          <w:tcPr>
            <w:tcW w:w="1348" w:type="dxa"/>
            <w:tcBorders>
              <w:left w:val="single" w:sz="4" w:space="0" w:color="000000"/>
              <w:bottom w:val="single" w:sz="4" w:space="0" w:color="000000"/>
            </w:tcBorders>
            <w:shd w:val="clear" w:color="auto" w:fill="auto"/>
          </w:tcPr>
          <w:p w14:paraId="3BC75E59"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0,09; 0.20;   1,0A; 1.36 </w:t>
            </w:r>
          </w:p>
          <w:p w14:paraId="6A7B5844"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p w14:paraId="18F6240A"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 </w:t>
            </w:r>
          </w:p>
        </w:tc>
        <w:tc>
          <w:tcPr>
            <w:tcW w:w="1682" w:type="dxa"/>
            <w:tcBorders>
              <w:left w:val="single" w:sz="4" w:space="0" w:color="000000"/>
              <w:bottom w:val="single" w:sz="4" w:space="0" w:color="000000"/>
            </w:tcBorders>
            <w:shd w:val="clear" w:color="auto" w:fill="auto"/>
          </w:tcPr>
          <w:p w14:paraId="35D1465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Przecieranie podłogi </w:t>
            </w:r>
          </w:p>
        </w:tc>
        <w:tc>
          <w:tcPr>
            <w:tcW w:w="1530" w:type="dxa"/>
            <w:tcBorders>
              <w:left w:val="single" w:sz="4" w:space="0" w:color="000000"/>
              <w:bottom w:val="single" w:sz="4" w:space="0" w:color="000000"/>
            </w:tcBorders>
            <w:shd w:val="clear" w:color="auto" w:fill="auto"/>
          </w:tcPr>
          <w:p w14:paraId="38851023"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Według potrzeb</w:t>
            </w:r>
          </w:p>
        </w:tc>
        <w:tc>
          <w:tcPr>
            <w:tcW w:w="1800" w:type="dxa"/>
            <w:tcBorders>
              <w:left w:val="single" w:sz="4" w:space="0" w:color="000000"/>
              <w:bottom w:val="single" w:sz="4" w:space="0" w:color="000000"/>
            </w:tcBorders>
            <w:shd w:val="clear" w:color="auto" w:fill="auto"/>
          </w:tcPr>
          <w:p w14:paraId="63C8EAF3" w14:textId="77777777" w:rsidR="00B877C5" w:rsidRPr="00305644" w:rsidRDefault="00B877C5" w:rsidP="008906B5">
            <w:pPr>
              <w:spacing w:after="0"/>
              <w:rPr>
                <w:rFonts w:ascii="Verdana" w:hAnsi="Verdana" w:cs="Verdana"/>
                <w:sz w:val="20"/>
              </w:rPr>
            </w:pPr>
            <w:r w:rsidRPr="00305644">
              <w:rPr>
                <w:rFonts w:ascii="Verdana" w:hAnsi="Verdana" w:cs="Verdana"/>
                <w:sz w:val="20"/>
              </w:rPr>
              <w:t xml:space="preserve">Mycie podłogi, wycieranie kurzy, usuwanie pajęczyn ze ścian </w:t>
            </w:r>
          </w:p>
          <w:p w14:paraId="2DEA5D1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i sufitów  </w:t>
            </w:r>
          </w:p>
        </w:tc>
        <w:tc>
          <w:tcPr>
            <w:tcW w:w="1485" w:type="dxa"/>
            <w:tcBorders>
              <w:left w:val="single" w:sz="4" w:space="0" w:color="000000"/>
              <w:bottom w:val="single" w:sz="4" w:space="0" w:color="000000"/>
            </w:tcBorders>
            <w:shd w:val="clear" w:color="auto" w:fill="auto"/>
          </w:tcPr>
          <w:p w14:paraId="130336D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Według </w:t>
            </w:r>
          </w:p>
          <w:p w14:paraId="7D5CBCDC"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 xml:space="preserve">potrzeb, </w:t>
            </w:r>
          </w:p>
          <w:p w14:paraId="69C6386F" w14:textId="77777777" w:rsidR="00B877C5" w:rsidRPr="00305644" w:rsidRDefault="00B877C5" w:rsidP="008906B5">
            <w:pPr>
              <w:spacing w:after="0" w:line="252" w:lineRule="auto"/>
              <w:rPr>
                <w:rFonts w:ascii="Verdana" w:hAnsi="Verdana" w:cs="Verdana"/>
                <w:sz w:val="20"/>
              </w:rPr>
            </w:pPr>
            <w:r w:rsidRPr="00305644">
              <w:rPr>
                <w:rFonts w:ascii="Verdana" w:hAnsi="Verdana" w:cs="Verdana"/>
                <w:sz w:val="20"/>
              </w:rPr>
              <w:t>minimum 1</w:t>
            </w:r>
            <w:r>
              <w:rPr>
                <w:rFonts w:ascii="Verdana" w:hAnsi="Verdana" w:cs="Verdana"/>
                <w:sz w:val="20"/>
              </w:rPr>
              <w:t xml:space="preserve"> raz </w:t>
            </w:r>
            <w:r w:rsidRPr="00305644">
              <w:rPr>
                <w:rFonts w:ascii="Verdana" w:hAnsi="Verdana" w:cs="Verdana"/>
                <w:sz w:val="20"/>
              </w:rPr>
              <w:t xml:space="preserve">na tydzień  </w:t>
            </w:r>
          </w:p>
        </w:tc>
        <w:tc>
          <w:tcPr>
            <w:tcW w:w="1345" w:type="dxa"/>
            <w:tcBorders>
              <w:left w:val="single" w:sz="4" w:space="0" w:color="000000"/>
              <w:bottom w:val="single" w:sz="4" w:space="0" w:color="000000"/>
              <w:right w:val="single" w:sz="4" w:space="0" w:color="000000"/>
            </w:tcBorders>
            <w:shd w:val="clear" w:color="auto" w:fill="auto"/>
          </w:tcPr>
          <w:p w14:paraId="746FE58B" w14:textId="77777777" w:rsidR="00B877C5" w:rsidRPr="00305644" w:rsidRDefault="00B877C5" w:rsidP="008906B5">
            <w:pPr>
              <w:spacing w:after="0" w:line="252" w:lineRule="auto"/>
              <w:rPr>
                <w:rFonts w:ascii="Verdana" w:hAnsi="Verdana" w:cs="Verdana"/>
                <w:sz w:val="20"/>
              </w:rPr>
            </w:pPr>
            <w:proofErr w:type="spellStart"/>
            <w:r w:rsidRPr="00305644">
              <w:rPr>
                <w:rFonts w:ascii="Verdana" w:hAnsi="Verdana" w:cs="Verdana"/>
                <w:sz w:val="20"/>
              </w:rPr>
              <w:t>Uniwersalin</w:t>
            </w:r>
            <w:proofErr w:type="spellEnd"/>
            <w:r w:rsidRPr="00305644">
              <w:rPr>
                <w:rFonts w:ascii="Verdana" w:hAnsi="Verdana" w:cs="Verdana"/>
                <w:sz w:val="20"/>
              </w:rPr>
              <w:t xml:space="preserve">, </w:t>
            </w:r>
          </w:p>
          <w:p w14:paraId="03C602EE" w14:textId="77777777" w:rsidR="00B877C5" w:rsidRPr="00305644" w:rsidRDefault="00B877C5" w:rsidP="008906B5">
            <w:pPr>
              <w:spacing w:after="0" w:line="252" w:lineRule="auto"/>
              <w:rPr>
                <w:rFonts w:ascii="Verdana" w:hAnsi="Verdana"/>
                <w:sz w:val="20"/>
              </w:rPr>
            </w:pPr>
            <w:proofErr w:type="spellStart"/>
            <w:r w:rsidRPr="00305644">
              <w:rPr>
                <w:rFonts w:ascii="Verdana" w:hAnsi="Verdana" w:cs="Verdana"/>
                <w:sz w:val="20"/>
              </w:rPr>
              <w:t>Multifloor</w:t>
            </w:r>
            <w:proofErr w:type="spellEnd"/>
            <w:r w:rsidRPr="00305644">
              <w:rPr>
                <w:rFonts w:ascii="Verdana" w:hAnsi="Verdana" w:cs="Verdana"/>
                <w:sz w:val="20"/>
              </w:rPr>
              <w:t xml:space="preserve">  </w:t>
            </w:r>
          </w:p>
        </w:tc>
      </w:tr>
    </w:tbl>
    <w:p w14:paraId="4DE99F34" w14:textId="77777777" w:rsidR="00B877C5" w:rsidRDefault="00B877C5" w:rsidP="00B877C5">
      <w:pPr>
        <w:spacing w:after="0" w:line="252" w:lineRule="auto"/>
        <w:ind w:left="-569" w:right="19"/>
        <w:rPr>
          <w:rFonts w:ascii="Verdana" w:hAnsi="Verdana" w:cs="Verdana"/>
          <w:sz w:val="20"/>
        </w:rPr>
      </w:pPr>
    </w:p>
    <w:p w14:paraId="168D6C61" w14:textId="77777777" w:rsidR="00B877C5" w:rsidRDefault="00B877C5" w:rsidP="00B877C5">
      <w:pPr>
        <w:spacing w:after="0"/>
        <w:rPr>
          <w:rFonts w:ascii="Verdana" w:hAnsi="Verdana" w:cs="Verdana"/>
          <w:b/>
          <w:sz w:val="20"/>
        </w:rPr>
      </w:pPr>
    </w:p>
    <w:p w14:paraId="4A837A96" w14:textId="77777777" w:rsidR="00B877C5" w:rsidRPr="00C94186" w:rsidRDefault="00B877C5" w:rsidP="00B877C5">
      <w:pPr>
        <w:spacing w:after="0"/>
        <w:rPr>
          <w:rFonts w:ascii="Verdana" w:hAnsi="Verdana" w:cs="Verdana"/>
          <w:bCs/>
          <w:sz w:val="20"/>
        </w:rPr>
      </w:pPr>
      <w:r w:rsidRPr="00C94186">
        <w:rPr>
          <w:rFonts w:ascii="Verdana" w:hAnsi="Verdana" w:cs="Verdana"/>
          <w:bCs/>
          <w:sz w:val="20"/>
        </w:rPr>
        <w:t xml:space="preserve">Godziny funkcjonowania </w:t>
      </w:r>
      <w:proofErr w:type="spellStart"/>
      <w:r w:rsidRPr="00C94186">
        <w:rPr>
          <w:rFonts w:ascii="Verdana" w:hAnsi="Verdana" w:cs="Verdana"/>
          <w:bCs/>
          <w:sz w:val="20"/>
        </w:rPr>
        <w:t>saunarium</w:t>
      </w:r>
      <w:proofErr w:type="spellEnd"/>
      <w:r w:rsidRPr="00C94186">
        <w:rPr>
          <w:rFonts w:ascii="Verdana" w:hAnsi="Verdana" w:cs="Verdana"/>
          <w:bCs/>
          <w:sz w:val="20"/>
        </w:rPr>
        <w:t xml:space="preserve"> dla klientów</w:t>
      </w:r>
      <w:r>
        <w:rPr>
          <w:rFonts w:ascii="Verdana" w:hAnsi="Verdana" w:cs="Verdana"/>
          <w:bCs/>
          <w:sz w:val="20"/>
        </w:rPr>
        <w:t xml:space="preserve"> Parku Wodnego</w:t>
      </w:r>
      <w:r w:rsidRPr="00C94186">
        <w:rPr>
          <w:rFonts w:ascii="Verdana" w:hAnsi="Verdana" w:cs="Verdana"/>
          <w:bCs/>
          <w:sz w:val="20"/>
        </w:rPr>
        <w:t xml:space="preserve">: </w:t>
      </w:r>
    </w:p>
    <w:p w14:paraId="3102B2EC" w14:textId="77777777" w:rsidR="00B877C5" w:rsidRPr="00C94186" w:rsidRDefault="00B877C5" w:rsidP="00B877C5">
      <w:pPr>
        <w:spacing w:after="0"/>
        <w:rPr>
          <w:rFonts w:ascii="Verdana" w:hAnsi="Verdana" w:cs="Verdana"/>
          <w:bCs/>
          <w:sz w:val="20"/>
        </w:rPr>
      </w:pPr>
      <w:r w:rsidRPr="00C94186">
        <w:rPr>
          <w:rFonts w:ascii="Verdana" w:hAnsi="Verdana" w:cs="Verdana"/>
          <w:bCs/>
          <w:sz w:val="20"/>
        </w:rPr>
        <w:t>od poniedziałku do piątku w godz. 16.00 – 22.00,</w:t>
      </w:r>
    </w:p>
    <w:p w14:paraId="4F96C6D3" w14:textId="77777777" w:rsidR="00B877C5" w:rsidRPr="00C94186" w:rsidRDefault="00B877C5" w:rsidP="00B877C5">
      <w:pPr>
        <w:spacing w:after="0"/>
        <w:rPr>
          <w:rFonts w:ascii="Verdana" w:hAnsi="Verdana" w:cs="Verdana"/>
          <w:bCs/>
          <w:sz w:val="20"/>
        </w:rPr>
      </w:pPr>
      <w:r w:rsidRPr="00C94186">
        <w:rPr>
          <w:rFonts w:ascii="Verdana" w:hAnsi="Verdana" w:cs="Verdana"/>
          <w:bCs/>
          <w:sz w:val="20"/>
        </w:rPr>
        <w:t>soboty, niedziele i święta w godz. 12.00 – 22.00.</w:t>
      </w:r>
    </w:p>
    <w:p w14:paraId="6656643E" w14:textId="77777777" w:rsidR="00B877C5" w:rsidRDefault="00B877C5" w:rsidP="00B877C5">
      <w:pPr>
        <w:spacing w:after="0"/>
        <w:rPr>
          <w:rFonts w:ascii="Verdana" w:hAnsi="Verdana" w:cs="Verdana"/>
          <w:b/>
          <w:sz w:val="20"/>
        </w:rPr>
      </w:pPr>
    </w:p>
    <w:p w14:paraId="54D845FA" w14:textId="77777777" w:rsidR="00B877C5" w:rsidRDefault="00B877C5" w:rsidP="00B877C5">
      <w:pPr>
        <w:spacing w:after="0"/>
        <w:rPr>
          <w:rFonts w:ascii="Verdana" w:hAnsi="Verdana" w:cs="Verdana"/>
          <w:sz w:val="20"/>
        </w:rPr>
      </w:pPr>
      <w:r>
        <w:rPr>
          <w:rFonts w:ascii="Verdana" w:hAnsi="Verdana" w:cs="Verdana"/>
          <w:b/>
          <w:sz w:val="20"/>
        </w:rPr>
        <w:t>UWAGA:</w:t>
      </w:r>
    </w:p>
    <w:p w14:paraId="080170A6" w14:textId="50A95D9F" w:rsidR="00B877C5" w:rsidRDefault="00B877C5" w:rsidP="00323EA1">
      <w:pPr>
        <w:autoSpaceDE w:val="0"/>
        <w:spacing w:after="0" w:line="200" w:lineRule="atLeast"/>
        <w:jc w:val="both"/>
        <w:rPr>
          <w:rFonts w:ascii="Verdana" w:hAnsi="Verdana" w:cs="Verdana"/>
          <w:sz w:val="20"/>
        </w:rPr>
      </w:pPr>
      <w:r>
        <w:rPr>
          <w:rFonts w:ascii="Verdana" w:hAnsi="Verdana" w:cs="Verdana"/>
          <w:sz w:val="20"/>
        </w:rPr>
        <w:t>Uwzględniona w tabeli częstotliwość „według potrzeb” oznacza, że Wykonawca ma być przy usługach codziennych przygotowany do wykonania określonej czynności każdego dnia na bieżąco, ale wykonuje ją tylko wtedy, gdy zachodzi taka potrzeba.</w:t>
      </w:r>
    </w:p>
    <w:p w14:paraId="0C796EBD" w14:textId="2999F133" w:rsidR="00A776BF" w:rsidRDefault="00A776BF" w:rsidP="00323EA1">
      <w:pPr>
        <w:autoSpaceDE w:val="0"/>
        <w:spacing w:after="0" w:line="200" w:lineRule="atLeast"/>
        <w:jc w:val="both"/>
        <w:rPr>
          <w:rFonts w:ascii="Verdana" w:hAnsi="Verdana" w:cs="Verdana"/>
          <w:sz w:val="20"/>
        </w:rPr>
      </w:pPr>
    </w:p>
    <w:p w14:paraId="11C6EF45" w14:textId="2D1DBAB1" w:rsidR="00A776BF" w:rsidRPr="005F74EF" w:rsidRDefault="00A776BF" w:rsidP="00323EA1">
      <w:pPr>
        <w:autoSpaceDE w:val="0"/>
        <w:spacing w:after="0" w:line="200" w:lineRule="atLeast"/>
        <w:jc w:val="both"/>
        <w:rPr>
          <w:rFonts w:ascii="Verdana" w:hAnsi="Verdana" w:cs="Verdana"/>
          <w:sz w:val="20"/>
        </w:rPr>
      </w:pPr>
      <w:r w:rsidRPr="005F74EF">
        <w:rPr>
          <w:rFonts w:ascii="Verdana" w:hAnsi="Verdana" w:cs="Verdana"/>
          <w:sz w:val="20"/>
        </w:rPr>
        <w:t>Prace mające na celu szorowanie płytek podłogowych należy wyko</w:t>
      </w:r>
      <w:r w:rsidR="00F71C57" w:rsidRPr="005F74EF">
        <w:rPr>
          <w:rFonts w:ascii="Verdana" w:hAnsi="Verdana" w:cs="Verdana"/>
          <w:sz w:val="20"/>
        </w:rPr>
        <w:t>na</w:t>
      </w:r>
      <w:r w:rsidRPr="005F74EF">
        <w:rPr>
          <w:rFonts w:ascii="Verdana" w:hAnsi="Verdana" w:cs="Verdana"/>
          <w:sz w:val="20"/>
        </w:rPr>
        <w:t xml:space="preserve">ć maszynowo wg. </w:t>
      </w:r>
      <w:r w:rsidR="00F71C57" w:rsidRPr="005F74EF">
        <w:rPr>
          <w:rFonts w:ascii="Verdana" w:hAnsi="Verdana" w:cs="Verdana"/>
          <w:sz w:val="20"/>
        </w:rPr>
        <w:t xml:space="preserve">następującej </w:t>
      </w:r>
      <w:r w:rsidRPr="005F74EF">
        <w:rPr>
          <w:rFonts w:ascii="Verdana" w:hAnsi="Verdana" w:cs="Verdana"/>
          <w:sz w:val="20"/>
        </w:rPr>
        <w:t>kolejności: z</w:t>
      </w:r>
      <w:r w:rsidR="00F71C57" w:rsidRPr="005F74EF">
        <w:rPr>
          <w:rFonts w:ascii="Verdana" w:hAnsi="Verdana" w:cs="Verdana"/>
          <w:sz w:val="20"/>
        </w:rPr>
        <w:t>wilżyć</w:t>
      </w:r>
      <w:r w:rsidRPr="005F74EF">
        <w:rPr>
          <w:rFonts w:ascii="Verdana" w:hAnsi="Verdana" w:cs="Verdana"/>
          <w:sz w:val="20"/>
        </w:rPr>
        <w:t xml:space="preserve"> powierzchnię, </w:t>
      </w:r>
      <w:r w:rsidR="00F71C57" w:rsidRPr="005F74EF">
        <w:rPr>
          <w:rFonts w:ascii="Verdana" w:hAnsi="Verdana" w:cs="Verdana"/>
          <w:sz w:val="20"/>
        </w:rPr>
        <w:t xml:space="preserve">równomiernie </w:t>
      </w:r>
      <w:r w:rsidRPr="005F74EF">
        <w:rPr>
          <w:rFonts w:ascii="Verdana" w:hAnsi="Verdana" w:cs="Verdana"/>
          <w:sz w:val="20"/>
        </w:rPr>
        <w:t xml:space="preserve">nałożyć </w:t>
      </w:r>
      <w:r w:rsidR="00F71C57" w:rsidRPr="005F74EF">
        <w:rPr>
          <w:rFonts w:ascii="Verdana" w:hAnsi="Verdana" w:cs="Verdana"/>
          <w:sz w:val="20"/>
        </w:rPr>
        <w:t xml:space="preserve">specjalną chemię do gruntownego czyszczenia </w:t>
      </w:r>
      <w:r w:rsidRPr="005F74EF">
        <w:rPr>
          <w:rFonts w:ascii="Verdana" w:hAnsi="Verdana" w:cs="Verdana"/>
          <w:sz w:val="20"/>
        </w:rPr>
        <w:t>i odczekać</w:t>
      </w:r>
      <w:r w:rsidR="00F71C57" w:rsidRPr="005F74EF">
        <w:rPr>
          <w:rFonts w:ascii="Verdana" w:hAnsi="Verdana" w:cs="Verdana"/>
          <w:sz w:val="20"/>
        </w:rPr>
        <w:t xml:space="preserve">, wykonać szorowanie przy użyciu </w:t>
      </w:r>
      <w:proofErr w:type="spellStart"/>
      <w:r w:rsidR="00F71C57" w:rsidRPr="005F74EF">
        <w:rPr>
          <w:rFonts w:ascii="Verdana" w:hAnsi="Verdana" w:cs="Verdana"/>
          <w:sz w:val="20"/>
        </w:rPr>
        <w:t>szorowarki</w:t>
      </w:r>
      <w:proofErr w:type="spellEnd"/>
      <w:r w:rsidR="00F71C57" w:rsidRPr="005F74EF">
        <w:rPr>
          <w:rFonts w:ascii="Verdana" w:hAnsi="Verdana" w:cs="Verdana"/>
          <w:sz w:val="20"/>
        </w:rPr>
        <w:t xml:space="preserve">, spłukać bieżącą wodą, zebrać pozostałości maszyną szorująco-suszącą. </w:t>
      </w:r>
    </w:p>
    <w:p w14:paraId="688FD178" w14:textId="7063D922" w:rsidR="00B24E2D" w:rsidRPr="005F74EF" w:rsidRDefault="00B24E2D" w:rsidP="00323EA1">
      <w:pPr>
        <w:autoSpaceDE w:val="0"/>
        <w:spacing w:after="0" w:line="200" w:lineRule="atLeast"/>
        <w:jc w:val="both"/>
        <w:rPr>
          <w:rFonts w:ascii="Verdana" w:hAnsi="Verdana" w:cs="Verdana"/>
          <w:sz w:val="20"/>
        </w:rPr>
      </w:pPr>
    </w:p>
    <w:p w14:paraId="418DE6D0" w14:textId="6F3D0736" w:rsidR="00B24E2D" w:rsidRPr="005F74EF" w:rsidRDefault="00B24E2D" w:rsidP="00323EA1">
      <w:pPr>
        <w:autoSpaceDE w:val="0"/>
        <w:spacing w:after="0" w:line="200" w:lineRule="atLeast"/>
        <w:jc w:val="both"/>
        <w:rPr>
          <w:rFonts w:ascii="Verdana" w:hAnsi="Verdana" w:cs="Verdana"/>
          <w:sz w:val="20"/>
        </w:rPr>
      </w:pPr>
      <w:r w:rsidRPr="005F74EF">
        <w:rPr>
          <w:rFonts w:ascii="Verdana" w:hAnsi="Verdana" w:cs="Verdana"/>
          <w:sz w:val="20"/>
        </w:rPr>
        <w:t>Kon</w:t>
      </w:r>
      <w:r w:rsidR="0093436B" w:rsidRPr="005F74EF">
        <w:rPr>
          <w:rFonts w:ascii="Verdana" w:hAnsi="Verdana" w:cs="Verdana"/>
          <w:sz w:val="20"/>
        </w:rPr>
        <w:t>s</w:t>
      </w:r>
      <w:r w:rsidRPr="005F74EF">
        <w:rPr>
          <w:rFonts w:ascii="Verdana" w:hAnsi="Verdana" w:cs="Verdana"/>
          <w:sz w:val="20"/>
        </w:rPr>
        <w:t>erwacja wind, barierek oraz elementów nierdzewnych musi odbywać się w pierwszej kolejności na wyczyszczeniu powierzchni stali, a dopiero później natłuszczeniu jej odpowiednimi preparatami konserwującymi.</w:t>
      </w:r>
    </w:p>
    <w:p w14:paraId="3A4B4834" w14:textId="77777777" w:rsidR="00B877C5" w:rsidRDefault="00B877C5" w:rsidP="00B877C5">
      <w:pPr>
        <w:autoSpaceDE w:val="0"/>
        <w:spacing w:after="0" w:line="200" w:lineRule="atLeast"/>
        <w:rPr>
          <w:rFonts w:ascii="Verdana" w:hAnsi="Verdana" w:cs="Verdana"/>
          <w:sz w:val="20"/>
        </w:rPr>
      </w:pPr>
    </w:p>
    <w:p w14:paraId="751DB9B2" w14:textId="77777777" w:rsidR="00B877C5" w:rsidRDefault="00B877C5" w:rsidP="00EE2D9D">
      <w:pPr>
        <w:numPr>
          <w:ilvl w:val="0"/>
          <w:numId w:val="14"/>
        </w:numPr>
        <w:suppressAutoHyphens/>
        <w:spacing w:after="131" w:line="252" w:lineRule="auto"/>
        <w:ind w:left="426" w:right="788" w:hanging="426"/>
        <w:rPr>
          <w:rFonts w:ascii="Verdana" w:hAnsi="Verdana" w:cs="Verdana"/>
          <w:sz w:val="20"/>
        </w:rPr>
      </w:pPr>
      <w:r>
        <w:rPr>
          <w:rFonts w:ascii="Verdana" w:hAnsi="Verdana" w:cs="Verdana"/>
          <w:sz w:val="20"/>
          <w:u w:color="000000"/>
        </w:rPr>
        <w:t xml:space="preserve">2. </w:t>
      </w:r>
      <w:r>
        <w:rPr>
          <w:rFonts w:ascii="Verdana" w:hAnsi="Verdana" w:cs="Verdana"/>
          <w:sz w:val="20"/>
          <w:u w:val="single" w:color="000000"/>
        </w:rPr>
        <w:t>Prace okresowe</w:t>
      </w:r>
      <w:r>
        <w:rPr>
          <w:rFonts w:ascii="Verdana" w:hAnsi="Verdana" w:cs="Verdana"/>
          <w:sz w:val="20"/>
        </w:rPr>
        <w:t xml:space="preserve">: </w:t>
      </w:r>
    </w:p>
    <w:p w14:paraId="1069D475" w14:textId="77777777" w:rsidR="00B877C5" w:rsidRDefault="00B877C5" w:rsidP="00323EA1">
      <w:pPr>
        <w:numPr>
          <w:ilvl w:val="0"/>
          <w:numId w:val="24"/>
        </w:numPr>
        <w:tabs>
          <w:tab w:val="clear" w:pos="0"/>
          <w:tab w:val="num" w:pos="1294"/>
        </w:tabs>
        <w:suppressAutoHyphens/>
        <w:spacing w:after="0" w:line="240" w:lineRule="auto"/>
        <w:ind w:left="283" w:firstLine="426"/>
        <w:jc w:val="both"/>
        <w:rPr>
          <w:rFonts w:ascii="Verdana" w:hAnsi="Verdana" w:cs="Verdana"/>
          <w:sz w:val="20"/>
        </w:rPr>
      </w:pPr>
      <w:r>
        <w:rPr>
          <w:rFonts w:ascii="Verdana" w:hAnsi="Verdana" w:cs="Verdana"/>
          <w:sz w:val="20"/>
        </w:rPr>
        <w:t>Mycie drzwi i okien wraz z profilami w pomieszczeniach biurowych (ok. 20</w:t>
      </w:r>
      <w:r>
        <w:rPr>
          <w:rFonts w:ascii="Verdana" w:hAnsi="Verdana" w:cs="Verdana"/>
          <w:sz w:val="20"/>
        </w:rPr>
        <w:br/>
        <w:t xml:space="preserve">              m</w:t>
      </w:r>
      <w:r>
        <w:rPr>
          <w:rFonts w:ascii="Verdana" w:hAnsi="Verdana" w:cs="Verdana"/>
          <w:sz w:val="20"/>
          <w:vertAlign w:val="superscript"/>
        </w:rPr>
        <w:t>2</w:t>
      </w:r>
      <w:r>
        <w:rPr>
          <w:rFonts w:ascii="Verdana" w:hAnsi="Verdana" w:cs="Verdana"/>
          <w:sz w:val="20"/>
        </w:rPr>
        <w:t xml:space="preserve">) – mycie minimum dwa razy w roku.  </w:t>
      </w:r>
    </w:p>
    <w:p w14:paraId="47084A78" w14:textId="724FDC28" w:rsidR="00B877C5" w:rsidRPr="005F74EF" w:rsidRDefault="000010BF" w:rsidP="00044792">
      <w:pPr>
        <w:numPr>
          <w:ilvl w:val="0"/>
          <w:numId w:val="24"/>
        </w:numPr>
        <w:tabs>
          <w:tab w:val="clear" w:pos="0"/>
          <w:tab w:val="num" w:pos="1842"/>
        </w:tabs>
        <w:suppressAutoHyphens/>
        <w:spacing w:after="0" w:line="240" w:lineRule="auto"/>
        <w:ind w:left="1418" w:hanging="709"/>
        <w:jc w:val="both"/>
        <w:rPr>
          <w:rFonts w:ascii="Verdana" w:hAnsi="Verdana" w:cs="Verdana"/>
          <w:sz w:val="20"/>
        </w:rPr>
      </w:pPr>
      <w:r>
        <w:rPr>
          <w:rFonts w:ascii="Verdana" w:hAnsi="Verdana" w:cs="Verdana"/>
          <w:sz w:val="20"/>
        </w:rPr>
        <w:t>Gruntowne czyszczenie k</w:t>
      </w:r>
      <w:r w:rsidR="00B877C5" w:rsidRPr="005F74EF">
        <w:rPr>
          <w:rFonts w:ascii="Verdana" w:hAnsi="Verdana" w:cs="Verdana"/>
          <w:sz w:val="20"/>
        </w:rPr>
        <w:t>rat</w:t>
      </w:r>
      <w:r>
        <w:rPr>
          <w:rFonts w:ascii="Verdana" w:hAnsi="Verdana" w:cs="Verdana"/>
          <w:sz w:val="20"/>
        </w:rPr>
        <w:t>e</w:t>
      </w:r>
      <w:r w:rsidR="00B877C5" w:rsidRPr="005F74EF">
        <w:rPr>
          <w:rFonts w:ascii="Verdana" w:hAnsi="Verdana" w:cs="Verdana"/>
          <w:sz w:val="20"/>
        </w:rPr>
        <w:t>k wentylacyjn</w:t>
      </w:r>
      <w:r>
        <w:rPr>
          <w:rFonts w:ascii="Verdana" w:hAnsi="Verdana" w:cs="Verdana"/>
          <w:sz w:val="20"/>
        </w:rPr>
        <w:t>ych</w:t>
      </w:r>
      <w:r w:rsidR="00B877C5" w:rsidRPr="005F74EF">
        <w:rPr>
          <w:rFonts w:ascii="Verdana" w:hAnsi="Verdana" w:cs="Verdana"/>
          <w:sz w:val="20"/>
        </w:rPr>
        <w:t xml:space="preserve"> </w:t>
      </w:r>
      <w:r w:rsidR="00676E66" w:rsidRPr="005F74EF">
        <w:rPr>
          <w:rFonts w:ascii="Verdana" w:hAnsi="Verdana" w:cs="Verdana"/>
          <w:sz w:val="20"/>
        </w:rPr>
        <w:t>w całym obiekcie</w:t>
      </w:r>
      <w:r w:rsidR="005F74EF" w:rsidRPr="005F74EF">
        <w:rPr>
          <w:rFonts w:ascii="Verdana" w:hAnsi="Verdana" w:cs="Verdana"/>
          <w:sz w:val="20"/>
        </w:rPr>
        <w:t xml:space="preserve"> </w:t>
      </w:r>
      <w:r w:rsidR="00B877C5" w:rsidRPr="005F74EF">
        <w:rPr>
          <w:rFonts w:ascii="Verdana" w:hAnsi="Verdana" w:cs="Verdana"/>
          <w:sz w:val="20"/>
        </w:rPr>
        <w:t xml:space="preserve">– czyszczenie </w:t>
      </w:r>
      <w:r w:rsidR="00044792">
        <w:rPr>
          <w:rFonts w:ascii="Verdana" w:hAnsi="Verdana" w:cs="Verdana"/>
          <w:sz w:val="20"/>
        </w:rPr>
        <w:t xml:space="preserve">   </w:t>
      </w:r>
      <w:r w:rsidR="00B877C5" w:rsidRPr="005F74EF">
        <w:rPr>
          <w:rFonts w:ascii="Verdana" w:hAnsi="Verdana" w:cs="Verdana"/>
          <w:sz w:val="20"/>
        </w:rPr>
        <w:t>4</w:t>
      </w:r>
      <w:r w:rsidR="00044792">
        <w:rPr>
          <w:rFonts w:ascii="Verdana" w:hAnsi="Verdana" w:cs="Verdana"/>
          <w:sz w:val="20"/>
        </w:rPr>
        <w:t xml:space="preserve">  </w:t>
      </w:r>
      <w:r w:rsidR="00B877C5" w:rsidRPr="005F74EF">
        <w:rPr>
          <w:rFonts w:ascii="Verdana" w:hAnsi="Verdana" w:cs="Verdana"/>
          <w:sz w:val="20"/>
        </w:rPr>
        <w:t>razy w roku.</w:t>
      </w:r>
    </w:p>
    <w:p w14:paraId="241DBFC0" w14:textId="2551F485" w:rsidR="00B877C5" w:rsidRPr="005F74EF" w:rsidRDefault="00B877C5" w:rsidP="00323EA1">
      <w:pPr>
        <w:numPr>
          <w:ilvl w:val="0"/>
          <w:numId w:val="24"/>
        </w:numPr>
        <w:tabs>
          <w:tab w:val="clear" w:pos="0"/>
          <w:tab w:val="num" w:pos="1294"/>
        </w:tabs>
        <w:suppressAutoHyphens/>
        <w:spacing w:after="0" w:line="240" w:lineRule="auto"/>
        <w:ind w:left="283" w:firstLine="426"/>
        <w:jc w:val="both"/>
        <w:rPr>
          <w:rFonts w:ascii="Verdana" w:hAnsi="Verdana" w:cs="Verdana"/>
          <w:sz w:val="20"/>
        </w:rPr>
      </w:pPr>
      <w:r w:rsidRPr="005F74EF">
        <w:rPr>
          <w:rFonts w:ascii="Verdana" w:hAnsi="Verdana" w:cs="Verdana"/>
          <w:sz w:val="20"/>
        </w:rPr>
        <w:t xml:space="preserve">Doczyszczanie wykładziny w pokojach biurowych odkurzaczem piorącym - </w:t>
      </w:r>
      <w:r w:rsidRPr="005F74EF">
        <w:rPr>
          <w:rFonts w:ascii="Verdana" w:hAnsi="Verdana" w:cs="Verdana"/>
          <w:sz w:val="20"/>
        </w:rPr>
        <w:tab/>
        <w:t xml:space="preserve">minimum </w:t>
      </w:r>
      <w:r w:rsidR="0070586C" w:rsidRPr="005F74EF">
        <w:rPr>
          <w:rFonts w:ascii="Verdana" w:hAnsi="Verdana" w:cs="Verdana"/>
          <w:sz w:val="20"/>
        </w:rPr>
        <w:t>2</w:t>
      </w:r>
      <w:r w:rsidRPr="005F74EF">
        <w:rPr>
          <w:rFonts w:ascii="Verdana" w:hAnsi="Verdana" w:cs="Verdana"/>
          <w:sz w:val="20"/>
        </w:rPr>
        <w:t xml:space="preserve"> razy w roku.</w:t>
      </w:r>
    </w:p>
    <w:p w14:paraId="541E6317" w14:textId="46097180" w:rsidR="00676E66" w:rsidRPr="005F74EF" w:rsidRDefault="00594A0C" w:rsidP="009E3EB2">
      <w:pPr>
        <w:numPr>
          <w:ilvl w:val="0"/>
          <w:numId w:val="24"/>
        </w:numPr>
        <w:tabs>
          <w:tab w:val="clear" w:pos="0"/>
          <w:tab w:val="num" w:pos="1719"/>
        </w:tabs>
        <w:suppressAutoHyphens/>
        <w:spacing w:after="0" w:line="240" w:lineRule="auto"/>
        <w:ind w:left="1418" w:hanging="709"/>
        <w:jc w:val="both"/>
        <w:rPr>
          <w:rFonts w:ascii="Verdana" w:hAnsi="Verdana" w:cs="Verdana"/>
          <w:sz w:val="20"/>
        </w:rPr>
      </w:pPr>
      <w:r>
        <w:rPr>
          <w:rFonts w:ascii="Verdana" w:hAnsi="Verdana" w:cs="Verdana"/>
          <w:sz w:val="20"/>
        </w:rPr>
        <w:t>Gruntowne m</w:t>
      </w:r>
      <w:r w:rsidR="00676E66" w:rsidRPr="005F74EF">
        <w:rPr>
          <w:rFonts w:ascii="Verdana" w:hAnsi="Verdana" w:cs="Verdana"/>
          <w:sz w:val="20"/>
        </w:rPr>
        <w:t xml:space="preserve">ycie drzwi i okien wraz z profilami w holu głównym </w:t>
      </w:r>
      <w:r w:rsidR="00510860" w:rsidRPr="005F74EF">
        <w:rPr>
          <w:rFonts w:ascii="Verdana" w:hAnsi="Verdana" w:cs="Verdana"/>
          <w:sz w:val="20"/>
        </w:rPr>
        <w:t>wewnątrz i</w:t>
      </w:r>
      <w:r w:rsidR="009E3EB2">
        <w:rPr>
          <w:rFonts w:ascii="Verdana" w:hAnsi="Verdana" w:cs="Verdana"/>
          <w:sz w:val="20"/>
        </w:rPr>
        <w:t> </w:t>
      </w:r>
      <w:r w:rsidR="00510860" w:rsidRPr="005F74EF">
        <w:rPr>
          <w:rFonts w:ascii="Verdana" w:hAnsi="Verdana" w:cs="Verdana"/>
          <w:sz w:val="20"/>
        </w:rPr>
        <w:t>na</w:t>
      </w:r>
      <w:r w:rsidR="009E3EB2">
        <w:rPr>
          <w:rFonts w:ascii="Verdana" w:hAnsi="Verdana" w:cs="Verdana"/>
          <w:sz w:val="20"/>
        </w:rPr>
        <w:t> </w:t>
      </w:r>
      <w:r w:rsidR="00510860" w:rsidRPr="005F74EF">
        <w:rPr>
          <w:rFonts w:ascii="Verdana" w:hAnsi="Verdana" w:cs="Verdana"/>
          <w:sz w:val="20"/>
        </w:rPr>
        <w:t>zewnątrz</w:t>
      </w:r>
      <w:r w:rsidR="000010BF">
        <w:rPr>
          <w:rFonts w:ascii="Verdana" w:hAnsi="Verdana" w:cs="Verdana"/>
          <w:sz w:val="20"/>
        </w:rPr>
        <w:t xml:space="preserve"> </w:t>
      </w:r>
      <w:r w:rsidR="00676E66" w:rsidRPr="005F74EF">
        <w:rPr>
          <w:rFonts w:ascii="Verdana" w:hAnsi="Verdana" w:cs="Verdana"/>
          <w:sz w:val="20"/>
        </w:rPr>
        <w:t xml:space="preserve">– mycie minimum </w:t>
      </w:r>
      <w:r w:rsidR="002811CE" w:rsidRPr="005F74EF">
        <w:rPr>
          <w:rFonts w:ascii="Verdana" w:hAnsi="Verdana" w:cs="Verdana"/>
          <w:sz w:val="20"/>
        </w:rPr>
        <w:t>1 raz na dwa miesiące</w:t>
      </w:r>
      <w:r w:rsidR="00510860" w:rsidRPr="005F74EF">
        <w:rPr>
          <w:rFonts w:ascii="Verdana" w:hAnsi="Verdana" w:cs="Verdana"/>
          <w:sz w:val="20"/>
        </w:rPr>
        <w:t>.</w:t>
      </w:r>
    </w:p>
    <w:p w14:paraId="245200A5" w14:textId="25E64658" w:rsidR="00B877C5" w:rsidRDefault="00B877C5" w:rsidP="00B877C5">
      <w:pPr>
        <w:spacing w:after="119"/>
        <w:ind w:left="1448" w:right="1001"/>
        <w:rPr>
          <w:rFonts w:ascii="Verdana" w:hAnsi="Verdana" w:cs="Verdana"/>
          <w:sz w:val="20"/>
        </w:rPr>
      </w:pPr>
    </w:p>
    <w:p w14:paraId="0A70B1EE" w14:textId="3B2ED3CD" w:rsidR="002811CE" w:rsidRPr="000010BF" w:rsidRDefault="002811CE" w:rsidP="002811CE">
      <w:pPr>
        <w:autoSpaceDE w:val="0"/>
        <w:autoSpaceDN w:val="0"/>
        <w:adjustRightInd w:val="0"/>
        <w:spacing w:after="0" w:line="240" w:lineRule="auto"/>
        <w:rPr>
          <w:rFonts w:ascii="Verdana" w:hAnsi="Verdana"/>
          <w:sz w:val="20"/>
          <w:szCs w:val="20"/>
          <w:lang w:eastAsia="pl-PL"/>
        </w:rPr>
      </w:pPr>
      <w:r w:rsidRPr="000010BF">
        <w:rPr>
          <w:rFonts w:ascii="Verdana" w:hAnsi="Verdana"/>
          <w:sz w:val="20"/>
          <w:szCs w:val="20"/>
          <w:lang w:eastAsia="pl-PL"/>
        </w:rPr>
        <w:t>Informacja dodatkowe:</w:t>
      </w:r>
    </w:p>
    <w:p w14:paraId="2066AACA" w14:textId="6A6FBFBF" w:rsidR="002811CE" w:rsidRPr="000010BF" w:rsidRDefault="002811CE" w:rsidP="004343E8">
      <w:pPr>
        <w:autoSpaceDE w:val="0"/>
        <w:autoSpaceDN w:val="0"/>
        <w:adjustRightInd w:val="0"/>
        <w:spacing w:after="179" w:line="240" w:lineRule="auto"/>
        <w:jc w:val="both"/>
        <w:rPr>
          <w:rFonts w:ascii="Verdana" w:hAnsi="Verdana"/>
          <w:sz w:val="20"/>
          <w:szCs w:val="20"/>
          <w:lang w:eastAsia="pl-PL"/>
        </w:rPr>
      </w:pPr>
      <w:r w:rsidRPr="000010BF">
        <w:rPr>
          <w:rFonts w:ascii="Verdana" w:hAnsi="Verdana"/>
          <w:sz w:val="20"/>
          <w:szCs w:val="20"/>
          <w:lang w:eastAsia="pl-PL"/>
        </w:rPr>
        <w:t>1. O planowanym zamknięciu Parku Wodnego Częstochowa, na czas przerwy technologicznej, Zamawiający powiadomi Wykonawcę z 14-dniowym wyprzedzeniem oraz poinformuje o</w:t>
      </w:r>
      <w:r w:rsidR="003A2CAC">
        <w:rPr>
          <w:rFonts w:ascii="Verdana" w:hAnsi="Verdana"/>
          <w:sz w:val="20"/>
          <w:szCs w:val="20"/>
          <w:lang w:eastAsia="pl-PL"/>
        </w:rPr>
        <w:t> </w:t>
      </w:r>
      <w:r w:rsidRPr="000010BF">
        <w:rPr>
          <w:rFonts w:ascii="Verdana" w:hAnsi="Verdana"/>
          <w:sz w:val="20"/>
          <w:szCs w:val="20"/>
          <w:lang w:eastAsia="pl-PL"/>
        </w:rPr>
        <w:t>potrzebach dotyczących świadczenia usług przez Wykonawcę w</w:t>
      </w:r>
      <w:r w:rsidR="000010BF" w:rsidRPr="000010BF">
        <w:rPr>
          <w:rFonts w:ascii="Verdana" w:hAnsi="Verdana"/>
          <w:sz w:val="20"/>
          <w:szCs w:val="20"/>
          <w:lang w:eastAsia="pl-PL"/>
        </w:rPr>
        <w:t> </w:t>
      </w:r>
      <w:r w:rsidRPr="000010BF">
        <w:rPr>
          <w:rFonts w:ascii="Verdana" w:hAnsi="Verdana"/>
          <w:sz w:val="20"/>
          <w:szCs w:val="20"/>
          <w:lang w:eastAsia="pl-PL"/>
        </w:rPr>
        <w:t xml:space="preserve">czasie przerwy technologicznej. </w:t>
      </w:r>
    </w:p>
    <w:p w14:paraId="1DB2CB1F" w14:textId="2D14B946" w:rsidR="002811CE" w:rsidRPr="000010BF" w:rsidRDefault="002811CE" w:rsidP="004343E8">
      <w:pPr>
        <w:autoSpaceDE w:val="0"/>
        <w:autoSpaceDN w:val="0"/>
        <w:adjustRightInd w:val="0"/>
        <w:spacing w:after="179" w:line="240" w:lineRule="auto"/>
        <w:jc w:val="both"/>
        <w:rPr>
          <w:rFonts w:ascii="Verdana" w:hAnsi="Verdana"/>
          <w:sz w:val="20"/>
          <w:szCs w:val="20"/>
          <w:lang w:eastAsia="pl-PL"/>
        </w:rPr>
      </w:pPr>
      <w:r w:rsidRPr="000010BF">
        <w:rPr>
          <w:rFonts w:ascii="Verdana" w:hAnsi="Verdana"/>
          <w:sz w:val="20"/>
          <w:szCs w:val="20"/>
          <w:lang w:eastAsia="pl-PL"/>
        </w:rPr>
        <w:t>2. Wykonawca zobowiązany jest do zapewnienia na swój koszt i swoim staraniem, personelu, sprzętu oraz środków czystości w ilości wystarczającej do prawidłowej, płynnej realizacji usługi (na poziomie nie niższym niż ten opisany w SWZ). Awarie i</w:t>
      </w:r>
      <w:r w:rsidR="000010BF" w:rsidRPr="000010BF">
        <w:rPr>
          <w:rFonts w:ascii="Verdana" w:hAnsi="Verdana"/>
          <w:sz w:val="20"/>
          <w:szCs w:val="20"/>
          <w:lang w:eastAsia="pl-PL"/>
        </w:rPr>
        <w:t> </w:t>
      </w:r>
      <w:r w:rsidRPr="000010BF">
        <w:rPr>
          <w:rFonts w:ascii="Verdana" w:hAnsi="Verdana"/>
          <w:sz w:val="20"/>
          <w:szCs w:val="20"/>
          <w:lang w:eastAsia="pl-PL"/>
        </w:rPr>
        <w:t xml:space="preserve">naprawy sprzętu, problemy kadrowe i inne Wykonawcy nie mogą mieć wpływu na realizację zamówienia. </w:t>
      </w:r>
    </w:p>
    <w:p w14:paraId="6F271F87" w14:textId="2578761A" w:rsidR="002811CE" w:rsidRPr="000010BF" w:rsidRDefault="002811CE" w:rsidP="004343E8">
      <w:pPr>
        <w:autoSpaceDE w:val="0"/>
        <w:autoSpaceDN w:val="0"/>
        <w:adjustRightInd w:val="0"/>
        <w:spacing w:after="179" w:line="240" w:lineRule="auto"/>
        <w:jc w:val="both"/>
        <w:rPr>
          <w:rFonts w:ascii="Verdana" w:hAnsi="Verdana"/>
          <w:sz w:val="20"/>
          <w:szCs w:val="20"/>
          <w:lang w:eastAsia="pl-PL"/>
        </w:rPr>
      </w:pPr>
      <w:r w:rsidRPr="000010BF">
        <w:rPr>
          <w:rFonts w:ascii="Verdana" w:hAnsi="Verdana"/>
          <w:sz w:val="20"/>
          <w:szCs w:val="20"/>
          <w:lang w:eastAsia="pl-PL"/>
        </w:rPr>
        <w:t>3. Stosowane przez Wykonawcę środki myjąco-czyszczące muszą posiadać aktualne atesty lub certyfikaty dopuszczające je do stosowania na rynku UE i na polskim lub inne dokumenty potwierdzające stosowanie rozwiązań równoważnych. Wykonawca będzie stosował do sprzątania wyłącznie preparaty dopuszczone do stosowania na terenie UE, w tym na terenie Polski, które posiadają odpowiednie atesty i przeznaczone są do czyszczenia danego rodzaju powierzchni oraz nie drażnią oczu, dróg oddechowych i nie utrudniają pracy i</w:t>
      </w:r>
      <w:r w:rsidR="004343E8" w:rsidRPr="000010BF">
        <w:rPr>
          <w:rFonts w:ascii="Verdana" w:hAnsi="Verdana"/>
          <w:sz w:val="20"/>
          <w:szCs w:val="20"/>
          <w:lang w:eastAsia="pl-PL"/>
        </w:rPr>
        <w:t> </w:t>
      </w:r>
      <w:r w:rsidRPr="000010BF">
        <w:rPr>
          <w:rFonts w:ascii="Verdana" w:hAnsi="Verdana"/>
          <w:sz w:val="20"/>
          <w:szCs w:val="20"/>
          <w:lang w:eastAsia="pl-PL"/>
        </w:rPr>
        <w:t xml:space="preserve">przebywania ludzi w obiekcie, zgodnie z ustawą z dnia 25 lutego 2011 r. o substancjach chemicznych i ich mieszaninach (Dz. U. 2020 r., poz. 2289 z </w:t>
      </w:r>
      <w:proofErr w:type="spellStart"/>
      <w:r w:rsidRPr="000010BF">
        <w:rPr>
          <w:rFonts w:ascii="Verdana" w:hAnsi="Verdana"/>
          <w:sz w:val="20"/>
          <w:szCs w:val="20"/>
          <w:lang w:eastAsia="pl-PL"/>
        </w:rPr>
        <w:t>późn</w:t>
      </w:r>
      <w:proofErr w:type="spellEnd"/>
      <w:r w:rsidRPr="000010BF">
        <w:rPr>
          <w:rFonts w:ascii="Verdana" w:hAnsi="Verdana"/>
          <w:sz w:val="20"/>
          <w:szCs w:val="20"/>
          <w:lang w:eastAsia="pl-PL"/>
        </w:rPr>
        <w:t xml:space="preserve">. zm.). W przypadku używania niewłaściwych środków Wykonawca </w:t>
      </w:r>
      <w:r w:rsidRPr="000010BF">
        <w:rPr>
          <w:rFonts w:ascii="Verdana" w:hAnsi="Verdana"/>
          <w:sz w:val="20"/>
          <w:szCs w:val="20"/>
          <w:lang w:eastAsia="pl-PL"/>
        </w:rPr>
        <w:lastRenderedPageBreak/>
        <w:t xml:space="preserve">zobowiązany jest do ich natychmiastowej zmiany. Wszelkie szkody powstałe w wyniku usuwania – stosowania nieodpowiednich środków i materiałów obciążają wyłącznie Wykonawcę. </w:t>
      </w:r>
    </w:p>
    <w:p w14:paraId="4AF171E2" w14:textId="37014A88" w:rsidR="002811CE" w:rsidRPr="000010BF" w:rsidRDefault="002811CE" w:rsidP="004343E8">
      <w:pPr>
        <w:autoSpaceDE w:val="0"/>
        <w:autoSpaceDN w:val="0"/>
        <w:adjustRightInd w:val="0"/>
        <w:spacing w:after="179" w:line="240" w:lineRule="auto"/>
        <w:jc w:val="both"/>
        <w:rPr>
          <w:rFonts w:ascii="Verdana" w:hAnsi="Verdana"/>
          <w:sz w:val="20"/>
          <w:szCs w:val="20"/>
          <w:lang w:eastAsia="pl-PL"/>
        </w:rPr>
      </w:pPr>
      <w:r w:rsidRPr="000010BF">
        <w:rPr>
          <w:rFonts w:ascii="Verdana" w:hAnsi="Verdana"/>
          <w:sz w:val="20"/>
          <w:szCs w:val="20"/>
          <w:lang w:eastAsia="pl-PL"/>
        </w:rPr>
        <w:t xml:space="preserve">4. Zamawiający zastrzega sobie prawo kontroli środków </w:t>
      </w:r>
      <w:r w:rsidR="005F74EF" w:rsidRPr="000010BF">
        <w:rPr>
          <w:rFonts w:ascii="Verdana" w:hAnsi="Verdana"/>
          <w:sz w:val="20"/>
          <w:szCs w:val="20"/>
          <w:lang w:eastAsia="pl-PL"/>
        </w:rPr>
        <w:t xml:space="preserve">i urządzeń </w:t>
      </w:r>
      <w:r w:rsidRPr="000010BF">
        <w:rPr>
          <w:rFonts w:ascii="Verdana" w:hAnsi="Verdana"/>
          <w:sz w:val="20"/>
          <w:szCs w:val="20"/>
          <w:lang w:eastAsia="pl-PL"/>
        </w:rPr>
        <w:t>używanych do wykonywania usługi, w</w:t>
      </w:r>
      <w:r w:rsidR="005F74EF" w:rsidRPr="000010BF">
        <w:rPr>
          <w:rFonts w:ascii="Verdana" w:hAnsi="Verdana"/>
          <w:sz w:val="20"/>
          <w:szCs w:val="20"/>
          <w:lang w:eastAsia="pl-PL"/>
        </w:rPr>
        <w:t> </w:t>
      </w:r>
      <w:r w:rsidRPr="000010BF">
        <w:rPr>
          <w:rFonts w:ascii="Verdana" w:hAnsi="Verdana"/>
          <w:sz w:val="20"/>
          <w:szCs w:val="20"/>
          <w:lang w:eastAsia="pl-PL"/>
        </w:rPr>
        <w:t xml:space="preserve">przypadku stwierdzenia, iż zastosowane środki </w:t>
      </w:r>
      <w:r w:rsidR="005F74EF" w:rsidRPr="000010BF">
        <w:rPr>
          <w:rFonts w:ascii="Verdana" w:hAnsi="Verdana"/>
          <w:sz w:val="20"/>
          <w:szCs w:val="20"/>
          <w:lang w:eastAsia="pl-PL"/>
        </w:rPr>
        <w:t xml:space="preserve">i urządzenia </w:t>
      </w:r>
      <w:r w:rsidRPr="000010BF">
        <w:rPr>
          <w:rFonts w:ascii="Verdana" w:hAnsi="Verdana"/>
          <w:sz w:val="20"/>
          <w:szCs w:val="20"/>
          <w:lang w:eastAsia="pl-PL"/>
        </w:rPr>
        <w:t>nie spełniają opisanych w</w:t>
      </w:r>
      <w:r w:rsidR="003A2CAC">
        <w:rPr>
          <w:rFonts w:ascii="Verdana" w:hAnsi="Verdana"/>
          <w:sz w:val="20"/>
          <w:szCs w:val="20"/>
          <w:lang w:eastAsia="pl-PL"/>
        </w:rPr>
        <w:t> </w:t>
      </w:r>
      <w:r w:rsidRPr="000010BF">
        <w:rPr>
          <w:rFonts w:ascii="Verdana" w:hAnsi="Verdana"/>
          <w:sz w:val="20"/>
          <w:szCs w:val="20"/>
          <w:lang w:eastAsia="pl-PL"/>
        </w:rPr>
        <w:t xml:space="preserve">SWZ wymagań, Zamawiający będzie żądał zmiany, a w przypadku nie zastosowania się przez Wykonawcę do niniejszego żądania, zamawiający ma prawo odstąpić od umowy z wyłącznej winy Wykonawcy. </w:t>
      </w:r>
    </w:p>
    <w:p w14:paraId="5049AF1F" w14:textId="32269C81" w:rsidR="002811CE" w:rsidRPr="000010BF" w:rsidRDefault="002811CE" w:rsidP="004343E8">
      <w:pPr>
        <w:autoSpaceDE w:val="0"/>
        <w:autoSpaceDN w:val="0"/>
        <w:adjustRightInd w:val="0"/>
        <w:spacing w:after="179" w:line="240" w:lineRule="auto"/>
        <w:jc w:val="both"/>
        <w:rPr>
          <w:rFonts w:ascii="Verdana" w:hAnsi="Verdana"/>
          <w:sz w:val="20"/>
          <w:szCs w:val="20"/>
          <w:lang w:eastAsia="pl-PL"/>
        </w:rPr>
      </w:pPr>
      <w:r w:rsidRPr="000010BF">
        <w:rPr>
          <w:rFonts w:ascii="Verdana" w:hAnsi="Verdana"/>
          <w:sz w:val="20"/>
          <w:szCs w:val="20"/>
          <w:lang w:eastAsia="pl-PL"/>
        </w:rPr>
        <w:t>5. Wykonawca przyjmuje do wiadomości, że szacunkowa ilość serwisów może ulec zmianie, w</w:t>
      </w:r>
      <w:r w:rsidR="003A2CAC">
        <w:rPr>
          <w:rFonts w:ascii="Verdana" w:hAnsi="Verdana"/>
          <w:sz w:val="20"/>
          <w:szCs w:val="20"/>
          <w:lang w:eastAsia="pl-PL"/>
        </w:rPr>
        <w:t> </w:t>
      </w:r>
      <w:r w:rsidRPr="000010BF">
        <w:rPr>
          <w:rFonts w:ascii="Verdana" w:hAnsi="Verdana"/>
          <w:sz w:val="20"/>
          <w:szCs w:val="20"/>
          <w:lang w:eastAsia="pl-PL"/>
        </w:rPr>
        <w:t>szczególności w przypadku przerwy w funkcjonowaniu Parku Wodnego Częstochowa, spowodowanej m.in. wymaganiami technologicznymi (przerwa technologiczna), modernizacją, remontem lub awarią, zamknięciem obiektu z</w:t>
      </w:r>
      <w:r w:rsidR="004343E8" w:rsidRPr="000010BF">
        <w:rPr>
          <w:rFonts w:ascii="Verdana" w:hAnsi="Verdana"/>
          <w:sz w:val="20"/>
          <w:szCs w:val="20"/>
          <w:lang w:eastAsia="pl-PL"/>
        </w:rPr>
        <w:t> </w:t>
      </w:r>
      <w:r w:rsidRPr="000010BF">
        <w:rPr>
          <w:rFonts w:ascii="Verdana" w:hAnsi="Verdana"/>
          <w:sz w:val="20"/>
          <w:szCs w:val="20"/>
          <w:lang w:eastAsia="pl-PL"/>
        </w:rPr>
        <w:t xml:space="preserve">powodu stanu ogłoszenia epidemicznego itp. </w:t>
      </w:r>
    </w:p>
    <w:p w14:paraId="099589A8" w14:textId="514D5EDB" w:rsidR="002811CE" w:rsidRPr="000010BF" w:rsidRDefault="002811CE" w:rsidP="004343E8">
      <w:pPr>
        <w:autoSpaceDE w:val="0"/>
        <w:autoSpaceDN w:val="0"/>
        <w:adjustRightInd w:val="0"/>
        <w:spacing w:after="179" w:line="240" w:lineRule="auto"/>
        <w:jc w:val="both"/>
        <w:rPr>
          <w:rFonts w:ascii="Verdana" w:hAnsi="Verdana"/>
          <w:sz w:val="20"/>
          <w:szCs w:val="20"/>
          <w:lang w:eastAsia="pl-PL"/>
        </w:rPr>
      </w:pPr>
      <w:r w:rsidRPr="000010BF">
        <w:rPr>
          <w:rFonts w:ascii="Verdana" w:hAnsi="Verdana"/>
          <w:sz w:val="20"/>
          <w:szCs w:val="20"/>
          <w:lang w:eastAsia="pl-PL"/>
        </w:rPr>
        <w:t>6. Wykonawca jest zobowiązany do wyposażenia pracowników w estetyczną jednolitą odzież ochronną dostosowaną do środowiska pracy z napisem serwis porządkowy z identyfikatorem umieszczonym w</w:t>
      </w:r>
      <w:r w:rsidR="004343E8" w:rsidRPr="000010BF">
        <w:rPr>
          <w:rFonts w:ascii="Verdana" w:hAnsi="Verdana"/>
          <w:sz w:val="20"/>
          <w:szCs w:val="20"/>
          <w:lang w:eastAsia="pl-PL"/>
        </w:rPr>
        <w:t> </w:t>
      </w:r>
      <w:r w:rsidRPr="000010BF">
        <w:rPr>
          <w:rFonts w:ascii="Verdana" w:hAnsi="Verdana"/>
          <w:sz w:val="20"/>
          <w:szCs w:val="20"/>
          <w:lang w:eastAsia="pl-PL"/>
        </w:rPr>
        <w:t xml:space="preserve">widocznym miejscu oraz obuwie przeznaczone wyłącznie do pracy na hali basenowej z zakazem wychodzenia na zewnątrz obiektu w tym obuwiu. </w:t>
      </w:r>
    </w:p>
    <w:p w14:paraId="60026297" w14:textId="5765514C" w:rsidR="002811CE" w:rsidRPr="000010BF" w:rsidRDefault="002811CE" w:rsidP="004343E8">
      <w:pPr>
        <w:autoSpaceDE w:val="0"/>
        <w:autoSpaceDN w:val="0"/>
        <w:adjustRightInd w:val="0"/>
        <w:spacing w:after="0" w:line="240" w:lineRule="auto"/>
        <w:jc w:val="both"/>
        <w:rPr>
          <w:rFonts w:ascii="Verdana" w:hAnsi="Verdana"/>
          <w:sz w:val="20"/>
          <w:szCs w:val="20"/>
          <w:lang w:eastAsia="pl-PL"/>
        </w:rPr>
      </w:pPr>
      <w:r w:rsidRPr="000010BF">
        <w:rPr>
          <w:rFonts w:ascii="Verdana" w:hAnsi="Verdana"/>
          <w:sz w:val="20"/>
          <w:szCs w:val="20"/>
          <w:lang w:eastAsia="pl-PL"/>
        </w:rPr>
        <w:t>7. Wykonawca na swój koszt i swoim staraniem zobowiązany jest do przeszkolenia zatrudnionych przez siebie pracowników przed przystąpieniem do pracy - zarówno w zakresie organizacji pracy, przestrzegania przepisów bhp, technologii, obsługi maszyn i urządzeń oraz stosowania środków (w tym chemicznych) służących wykonywaniu usługi, pracownicy muszą posiadać aktualne na dzień wykonywania usługi orzeczenie lekarskie dla celów sanitarno-epidemiologicznych. Wykonawca na wezwanie Zamawiającego przedłoży stosowny dokument potwierdzający przeszkolenie zatrudnianego przez siebie personelu w</w:t>
      </w:r>
      <w:r w:rsidR="004343E8" w:rsidRPr="000010BF">
        <w:rPr>
          <w:rFonts w:ascii="Verdana" w:hAnsi="Verdana"/>
          <w:sz w:val="20"/>
          <w:szCs w:val="20"/>
          <w:lang w:eastAsia="pl-PL"/>
        </w:rPr>
        <w:t> </w:t>
      </w:r>
      <w:r w:rsidRPr="000010BF">
        <w:rPr>
          <w:rFonts w:ascii="Verdana" w:hAnsi="Verdana"/>
          <w:sz w:val="20"/>
          <w:szCs w:val="20"/>
          <w:lang w:eastAsia="pl-PL"/>
        </w:rPr>
        <w:t>powyższym zakresie.</w:t>
      </w:r>
      <w:r w:rsidR="004343E8" w:rsidRPr="000010BF">
        <w:rPr>
          <w:rFonts w:ascii="Verdana" w:hAnsi="Verdana"/>
          <w:sz w:val="20"/>
          <w:szCs w:val="20"/>
          <w:lang w:eastAsia="pl-PL"/>
        </w:rPr>
        <w:tab/>
      </w:r>
      <w:r w:rsidRPr="000010BF">
        <w:rPr>
          <w:rFonts w:ascii="Verdana" w:hAnsi="Verdana"/>
          <w:sz w:val="20"/>
          <w:szCs w:val="20"/>
          <w:lang w:eastAsia="pl-PL"/>
        </w:rPr>
        <w:t xml:space="preserve"> </w:t>
      </w:r>
      <w:r w:rsidRPr="000010BF">
        <w:rPr>
          <w:rFonts w:ascii="Verdana" w:hAnsi="Verdana"/>
          <w:sz w:val="20"/>
          <w:szCs w:val="20"/>
          <w:lang w:eastAsia="pl-PL"/>
        </w:rPr>
        <w:br/>
      </w:r>
    </w:p>
    <w:p w14:paraId="7E42D81E" w14:textId="5538E897" w:rsidR="002811CE" w:rsidRPr="000010BF" w:rsidRDefault="002811CE" w:rsidP="004343E8">
      <w:pPr>
        <w:autoSpaceDE w:val="0"/>
        <w:autoSpaceDN w:val="0"/>
        <w:adjustRightInd w:val="0"/>
        <w:spacing w:after="0" w:line="240" w:lineRule="auto"/>
        <w:jc w:val="both"/>
        <w:rPr>
          <w:rFonts w:ascii="Verdana" w:hAnsi="Verdana"/>
          <w:lang w:eastAsia="pl-PL"/>
        </w:rPr>
      </w:pPr>
      <w:r w:rsidRPr="000010BF">
        <w:rPr>
          <w:rFonts w:ascii="Verdana" w:hAnsi="Verdana"/>
          <w:sz w:val="20"/>
          <w:szCs w:val="20"/>
          <w:lang w:eastAsia="pl-PL"/>
        </w:rPr>
        <w:t xml:space="preserve">8. Kontrolę stanu czystości Parku Wodnego </w:t>
      </w:r>
      <w:r w:rsidR="005F74EF" w:rsidRPr="000010BF">
        <w:rPr>
          <w:rFonts w:ascii="Verdana" w:hAnsi="Verdana"/>
          <w:sz w:val="20"/>
          <w:szCs w:val="20"/>
          <w:lang w:eastAsia="pl-PL"/>
        </w:rPr>
        <w:t xml:space="preserve">oraz używanych środków czystości </w:t>
      </w:r>
      <w:r w:rsidR="00384890" w:rsidRPr="000010BF">
        <w:rPr>
          <w:rFonts w:ascii="Verdana" w:hAnsi="Verdana"/>
          <w:sz w:val="20"/>
          <w:szCs w:val="20"/>
          <w:lang w:eastAsia="pl-PL"/>
        </w:rPr>
        <w:t>i</w:t>
      </w:r>
      <w:r w:rsidR="005F74EF" w:rsidRPr="000010BF">
        <w:rPr>
          <w:rFonts w:ascii="Verdana" w:hAnsi="Verdana"/>
          <w:sz w:val="20"/>
          <w:szCs w:val="20"/>
          <w:lang w:eastAsia="pl-PL"/>
        </w:rPr>
        <w:t xml:space="preserve"> urządzeń </w:t>
      </w:r>
      <w:r w:rsidRPr="000010BF">
        <w:rPr>
          <w:rFonts w:ascii="Verdana" w:hAnsi="Verdana"/>
          <w:sz w:val="20"/>
          <w:szCs w:val="20"/>
          <w:lang w:eastAsia="pl-PL"/>
        </w:rPr>
        <w:t>wykonywać będzie wyznaczony Pracownik Zamawiającego raz w tygodniu, w obecności Koordynatora Wykonawcy, od godz. 08.</w:t>
      </w:r>
      <w:r w:rsidR="005F74EF" w:rsidRPr="000010BF">
        <w:rPr>
          <w:rFonts w:ascii="Verdana" w:hAnsi="Verdana"/>
          <w:sz w:val="20"/>
          <w:szCs w:val="20"/>
          <w:lang w:eastAsia="pl-PL"/>
        </w:rPr>
        <w:t>3</w:t>
      </w:r>
      <w:r w:rsidRPr="000010BF">
        <w:rPr>
          <w:rFonts w:ascii="Verdana" w:hAnsi="Verdana"/>
          <w:sz w:val="20"/>
          <w:szCs w:val="20"/>
          <w:lang w:eastAsia="pl-PL"/>
        </w:rPr>
        <w:t>0 do godz. 0</w:t>
      </w:r>
      <w:r w:rsidR="005F74EF" w:rsidRPr="000010BF">
        <w:rPr>
          <w:rFonts w:ascii="Verdana" w:hAnsi="Verdana"/>
          <w:sz w:val="20"/>
          <w:szCs w:val="20"/>
          <w:lang w:eastAsia="pl-PL"/>
        </w:rPr>
        <w:t>9</w:t>
      </w:r>
      <w:r w:rsidRPr="000010BF">
        <w:rPr>
          <w:rFonts w:ascii="Verdana" w:hAnsi="Verdana"/>
          <w:sz w:val="20"/>
          <w:szCs w:val="20"/>
          <w:lang w:eastAsia="pl-PL"/>
        </w:rPr>
        <w:t>.</w:t>
      </w:r>
      <w:r w:rsidR="005F74EF" w:rsidRPr="000010BF">
        <w:rPr>
          <w:rFonts w:ascii="Verdana" w:hAnsi="Verdana"/>
          <w:sz w:val="20"/>
          <w:szCs w:val="20"/>
          <w:lang w:eastAsia="pl-PL"/>
        </w:rPr>
        <w:t>0</w:t>
      </w:r>
      <w:r w:rsidRPr="000010BF">
        <w:rPr>
          <w:rFonts w:ascii="Verdana" w:hAnsi="Verdana"/>
          <w:sz w:val="20"/>
          <w:szCs w:val="20"/>
          <w:lang w:eastAsia="pl-PL"/>
        </w:rPr>
        <w:t>0. Z każdej kontroli sporządzany będzie protokół, który będzie uwzględniał wszelkie uwagi Zamawiającego i Wykonawcy dotyczące stanu czystości obiektu.</w:t>
      </w:r>
      <w:r w:rsidRPr="000010BF">
        <w:rPr>
          <w:rFonts w:ascii="Verdana" w:hAnsi="Verdana"/>
          <w:lang w:eastAsia="pl-PL"/>
        </w:rPr>
        <w:t xml:space="preserve"> </w:t>
      </w:r>
    </w:p>
    <w:p w14:paraId="0E256CCC" w14:textId="77777777" w:rsidR="002811CE" w:rsidRDefault="002811CE" w:rsidP="00B877C5">
      <w:pPr>
        <w:spacing w:after="119"/>
        <w:ind w:left="1448" w:right="1001"/>
        <w:rPr>
          <w:rFonts w:ascii="Verdana" w:hAnsi="Verdana" w:cs="Verdana"/>
          <w:sz w:val="20"/>
        </w:rPr>
      </w:pPr>
    </w:p>
    <w:p w14:paraId="7E821B59" w14:textId="49643C84" w:rsidR="00B877C5" w:rsidRPr="00BC7A48" w:rsidRDefault="00B877C5" w:rsidP="00BC7A48">
      <w:pPr>
        <w:numPr>
          <w:ilvl w:val="0"/>
          <w:numId w:val="14"/>
        </w:numPr>
        <w:suppressAutoHyphens/>
        <w:spacing w:after="131" w:line="252" w:lineRule="auto"/>
        <w:ind w:left="426" w:right="788" w:hanging="426"/>
        <w:rPr>
          <w:rFonts w:ascii="Verdana" w:hAnsi="Verdana" w:cs="Verdana"/>
          <w:sz w:val="20"/>
        </w:rPr>
      </w:pPr>
      <w:r>
        <w:rPr>
          <w:rFonts w:ascii="Verdana" w:hAnsi="Verdana" w:cs="Verdana"/>
          <w:sz w:val="20"/>
          <w:u w:color="000000"/>
        </w:rPr>
        <w:t xml:space="preserve">3. </w:t>
      </w:r>
      <w:r>
        <w:rPr>
          <w:rFonts w:ascii="Verdana" w:hAnsi="Verdana" w:cs="Verdana"/>
          <w:sz w:val="20"/>
          <w:u w:val="single" w:color="000000"/>
        </w:rPr>
        <w:t>WYPOSAŻENIE OBJĘTE ZAMÓWIENIEM :</w:t>
      </w:r>
      <w:r>
        <w:rPr>
          <w:rFonts w:ascii="Verdana" w:hAnsi="Verdana" w:cs="Verdana"/>
          <w:sz w:val="20"/>
        </w:rPr>
        <w:t xml:space="preserve"> </w:t>
      </w:r>
      <w:r w:rsidR="00323EA1">
        <w:rPr>
          <w:rFonts w:ascii="Verdana" w:hAnsi="Verdana" w:cs="Verdana"/>
          <w:sz w:val="20"/>
        </w:rPr>
        <w:tab/>
      </w:r>
      <w:r w:rsidR="00323EA1">
        <w:rPr>
          <w:rFonts w:ascii="Verdana" w:hAnsi="Verdana" w:cs="Verdana"/>
          <w:sz w:val="20"/>
        </w:rPr>
        <w:br/>
        <w:t xml:space="preserve">             </w:t>
      </w:r>
      <w:r w:rsidRPr="00323EA1">
        <w:rPr>
          <w:rFonts w:ascii="Verdana" w:hAnsi="Verdana" w:cs="Verdana"/>
          <w:sz w:val="20"/>
        </w:rPr>
        <w:t xml:space="preserve"> 1) Kosze na </w:t>
      </w:r>
      <w:r w:rsidRPr="00BC7A48">
        <w:rPr>
          <w:rFonts w:ascii="Verdana" w:hAnsi="Verdana" w:cs="Verdana"/>
          <w:sz w:val="20"/>
        </w:rPr>
        <w:t>śmieci: 3</w:t>
      </w:r>
      <w:r w:rsidR="00BC7A48">
        <w:rPr>
          <w:rFonts w:ascii="Verdana" w:hAnsi="Verdana" w:cs="Verdana"/>
          <w:sz w:val="20"/>
        </w:rPr>
        <w:t>8</w:t>
      </w:r>
      <w:r w:rsidRPr="00BC7A48">
        <w:rPr>
          <w:rFonts w:ascii="Verdana" w:hAnsi="Verdana" w:cs="Verdana"/>
          <w:sz w:val="20"/>
        </w:rPr>
        <w:t xml:space="preserve"> szt. x </w:t>
      </w:r>
      <w:r w:rsidR="00BC7A48" w:rsidRPr="00BC7A48">
        <w:rPr>
          <w:rFonts w:ascii="Verdana" w:hAnsi="Verdana" w:cs="Verdana"/>
          <w:sz w:val="20"/>
        </w:rPr>
        <w:t>25</w:t>
      </w:r>
      <w:r w:rsidRPr="00BC7A48">
        <w:rPr>
          <w:rFonts w:ascii="Verdana" w:hAnsi="Verdana" w:cs="Verdana"/>
          <w:sz w:val="20"/>
        </w:rPr>
        <w:t xml:space="preserve"> L,</w:t>
      </w:r>
      <w:r w:rsidR="00BC7A48" w:rsidRPr="00BC7A48">
        <w:rPr>
          <w:rFonts w:ascii="Verdana" w:hAnsi="Verdana" w:cs="Verdana"/>
          <w:sz w:val="20"/>
        </w:rPr>
        <w:t xml:space="preserve"> </w:t>
      </w:r>
      <w:r w:rsidRPr="00BC7A48">
        <w:rPr>
          <w:rFonts w:ascii="Verdana" w:hAnsi="Verdana" w:cs="Verdana"/>
          <w:sz w:val="20"/>
        </w:rPr>
        <w:t>1</w:t>
      </w:r>
      <w:r w:rsidR="00BC7A48" w:rsidRPr="00BC7A48">
        <w:rPr>
          <w:rFonts w:ascii="Verdana" w:hAnsi="Verdana" w:cs="Verdana"/>
          <w:sz w:val="20"/>
        </w:rPr>
        <w:t>0</w:t>
      </w:r>
      <w:r w:rsidRPr="00BC7A48">
        <w:rPr>
          <w:rFonts w:ascii="Verdana" w:hAnsi="Verdana" w:cs="Verdana"/>
          <w:sz w:val="20"/>
        </w:rPr>
        <w:t xml:space="preserve"> szt. x 5 L, </w:t>
      </w:r>
      <w:r w:rsidR="00BC7A48" w:rsidRPr="00BC7A48">
        <w:rPr>
          <w:rFonts w:ascii="Verdana" w:hAnsi="Verdana" w:cs="Verdana"/>
          <w:sz w:val="20"/>
        </w:rPr>
        <w:t>4</w:t>
      </w:r>
      <w:r w:rsidRPr="00BC7A48">
        <w:rPr>
          <w:rFonts w:ascii="Verdana" w:hAnsi="Verdana" w:cs="Verdana"/>
          <w:sz w:val="20"/>
        </w:rPr>
        <w:t xml:space="preserve"> szt. x </w:t>
      </w:r>
      <w:r w:rsidR="00BC7A48" w:rsidRPr="00BC7A48">
        <w:rPr>
          <w:rFonts w:ascii="Verdana" w:hAnsi="Verdana" w:cs="Verdana"/>
          <w:sz w:val="20"/>
        </w:rPr>
        <w:t>50</w:t>
      </w:r>
      <w:r w:rsidRPr="00BC7A48">
        <w:rPr>
          <w:rFonts w:ascii="Verdana" w:hAnsi="Verdana" w:cs="Verdana"/>
          <w:sz w:val="20"/>
        </w:rPr>
        <w:t xml:space="preserve"> L</w:t>
      </w:r>
      <w:r w:rsidR="00BC7A48" w:rsidRPr="00BC7A48">
        <w:rPr>
          <w:rFonts w:ascii="Verdana" w:hAnsi="Verdana" w:cs="Verdana"/>
          <w:sz w:val="20"/>
        </w:rPr>
        <w:t>;</w:t>
      </w:r>
    </w:p>
    <w:p w14:paraId="099984EC" w14:textId="77777777" w:rsidR="00B877C5" w:rsidRDefault="00B877C5" w:rsidP="00B877C5">
      <w:pPr>
        <w:spacing w:after="0"/>
        <w:ind w:left="1597" w:right="15"/>
        <w:rPr>
          <w:rFonts w:ascii="Verdana" w:hAnsi="Verdana" w:cs="Verdana"/>
          <w:sz w:val="20"/>
        </w:rPr>
      </w:pPr>
      <w:r>
        <w:rPr>
          <w:rFonts w:ascii="Verdana" w:hAnsi="Verdana" w:cs="Verdana"/>
          <w:sz w:val="20"/>
        </w:rPr>
        <w:t xml:space="preserve">Do obowiązków Wykonawcy należeć będzie uzupełnianie wkładów o odpowiednich rozmiarach; </w:t>
      </w:r>
    </w:p>
    <w:p w14:paraId="618D17F1" w14:textId="77777777" w:rsidR="00B877C5" w:rsidRDefault="00B877C5" w:rsidP="00EE2D9D">
      <w:pPr>
        <w:numPr>
          <w:ilvl w:val="2"/>
          <w:numId w:val="15"/>
        </w:numPr>
        <w:suppressAutoHyphens/>
        <w:spacing w:after="0" w:line="240" w:lineRule="auto"/>
        <w:ind w:left="1688" w:hanging="360"/>
        <w:jc w:val="both"/>
        <w:rPr>
          <w:rFonts w:ascii="Verdana" w:hAnsi="Verdana" w:cs="Verdana"/>
          <w:sz w:val="20"/>
        </w:rPr>
      </w:pPr>
      <w:r>
        <w:rPr>
          <w:rFonts w:ascii="Verdana" w:hAnsi="Verdana" w:cs="Verdana"/>
          <w:sz w:val="20"/>
        </w:rPr>
        <w:t xml:space="preserve">2) Dozowniki do mydła, obudowa z tworzywa w kolorze białym, poj. 1 L – 28 szt. – do obowiązków Wykonawcy należeć będzie uzupełnianie mydła, mycie ich z zewnątrz;  </w:t>
      </w:r>
    </w:p>
    <w:p w14:paraId="7CDC59F4" w14:textId="77777777" w:rsidR="00B877C5" w:rsidRDefault="00B877C5" w:rsidP="00EE2D9D">
      <w:pPr>
        <w:numPr>
          <w:ilvl w:val="2"/>
          <w:numId w:val="15"/>
        </w:numPr>
        <w:suppressAutoHyphens/>
        <w:spacing w:after="0" w:line="240" w:lineRule="auto"/>
        <w:ind w:left="1688" w:right="-15" w:hanging="360"/>
        <w:jc w:val="both"/>
        <w:rPr>
          <w:rFonts w:ascii="Verdana" w:hAnsi="Verdana" w:cs="Verdana"/>
          <w:sz w:val="20"/>
        </w:rPr>
      </w:pPr>
      <w:r>
        <w:rPr>
          <w:rFonts w:ascii="Verdana" w:hAnsi="Verdana" w:cs="Verdana"/>
          <w:sz w:val="20"/>
        </w:rPr>
        <w:t xml:space="preserve">3) Pojemniki na ręczniki papierowe, obudowa z tworzywa sztucznego w kolorze białym – 15 szt. – do obowiązków Wykonawcy należeć będzie uzupełnianie wkładu, mycie ich z zewnątrz;  </w:t>
      </w:r>
    </w:p>
    <w:p w14:paraId="2C73EAF1" w14:textId="7B67569F" w:rsidR="00B877C5" w:rsidRDefault="00B877C5" w:rsidP="00EE2D9D">
      <w:pPr>
        <w:numPr>
          <w:ilvl w:val="2"/>
          <w:numId w:val="15"/>
        </w:numPr>
        <w:suppressAutoHyphens/>
        <w:spacing w:after="0" w:line="240" w:lineRule="auto"/>
        <w:ind w:left="1688" w:right="30" w:hanging="360"/>
        <w:jc w:val="both"/>
        <w:rPr>
          <w:rFonts w:ascii="Verdana" w:hAnsi="Verdana" w:cs="Verdana"/>
          <w:sz w:val="20"/>
          <w:u w:val="single" w:color="000000"/>
        </w:rPr>
      </w:pPr>
      <w:r>
        <w:rPr>
          <w:rFonts w:ascii="Verdana" w:hAnsi="Verdana" w:cs="Verdana"/>
          <w:sz w:val="20"/>
        </w:rPr>
        <w:t>4) Pojemniki na papier toaletowy na duże role, obudowa z tworzywa sztucznego w</w:t>
      </w:r>
      <w:r w:rsidR="00323EA1">
        <w:rPr>
          <w:rFonts w:ascii="Verdana" w:hAnsi="Verdana" w:cs="Verdana"/>
          <w:sz w:val="20"/>
        </w:rPr>
        <w:t> </w:t>
      </w:r>
      <w:r>
        <w:rPr>
          <w:rFonts w:ascii="Verdana" w:hAnsi="Verdana" w:cs="Verdana"/>
          <w:sz w:val="20"/>
        </w:rPr>
        <w:t xml:space="preserve">kolorze białym – 11 szt. – do obowiązków Wykonawcy należeć będzie uzupełnianie wkładu, mycie ich z zewnątrz. </w:t>
      </w:r>
    </w:p>
    <w:p w14:paraId="7608D86B" w14:textId="77777777" w:rsidR="00B877C5" w:rsidRDefault="00B877C5" w:rsidP="00B877C5">
      <w:pPr>
        <w:spacing w:after="0" w:line="252" w:lineRule="auto"/>
        <w:ind w:left="1287" w:right="-30" w:hanging="10"/>
        <w:rPr>
          <w:rFonts w:ascii="Verdana" w:hAnsi="Verdana" w:cs="Verdana"/>
          <w:sz w:val="20"/>
        </w:rPr>
      </w:pPr>
      <w:r>
        <w:rPr>
          <w:rFonts w:ascii="Verdana" w:hAnsi="Verdana" w:cs="Verdana"/>
          <w:sz w:val="20"/>
          <w:u w:val="single" w:color="000000"/>
        </w:rPr>
        <w:t xml:space="preserve">Uwaga: </w:t>
      </w:r>
      <w:r>
        <w:rPr>
          <w:rFonts w:ascii="Verdana" w:hAnsi="Verdana" w:cs="Verdana"/>
          <w:sz w:val="20"/>
          <w:u w:val="single"/>
        </w:rPr>
        <w:t>mydło w płynie, ręczniki papierowe, papier toaletowy, odświeżacze powietrza, płyn do dezynfekcji rąk zabezpiecza Zamawiający</w:t>
      </w:r>
    </w:p>
    <w:p w14:paraId="4C637BE7" w14:textId="77777777" w:rsidR="00B877C5" w:rsidRDefault="00B877C5" w:rsidP="00B877C5">
      <w:pPr>
        <w:spacing w:after="4" w:line="252" w:lineRule="auto"/>
        <w:ind w:left="1287" w:right="788" w:hanging="10"/>
        <w:rPr>
          <w:rFonts w:ascii="Verdana" w:hAnsi="Verdana" w:cs="Verdana"/>
          <w:sz w:val="20"/>
        </w:rPr>
      </w:pPr>
    </w:p>
    <w:p w14:paraId="1F9530A6" w14:textId="77777777" w:rsidR="00B877C5" w:rsidRDefault="00B877C5" w:rsidP="00B877C5">
      <w:pPr>
        <w:spacing w:after="4" w:line="252" w:lineRule="auto"/>
        <w:ind w:left="1287" w:right="788" w:hanging="10"/>
        <w:rPr>
          <w:rFonts w:ascii="Verdana" w:hAnsi="Verdana" w:cs="Verdana"/>
          <w:sz w:val="20"/>
        </w:rPr>
      </w:pPr>
    </w:p>
    <w:p w14:paraId="39782114" w14:textId="77777777" w:rsidR="00B877C5" w:rsidRDefault="00B877C5" w:rsidP="00EE2D9D">
      <w:pPr>
        <w:numPr>
          <w:ilvl w:val="0"/>
          <w:numId w:val="23"/>
        </w:numPr>
        <w:tabs>
          <w:tab w:val="clear" w:pos="0"/>
          <w:tab w:val="num" w:pos="720"/>
        </w:tabs>
        <w:suppressAutoHyphens/>
        <w:spacing w:after="0" w:line="252" w:lineRule="auto"/>
        <w:ind w:left="850" w:firstLine="0"/>
        <w:rPr>
          <w:rFonts w:ascii="Verdana" w:hAnsi="Verdana" w:cs="Verdana"/>
          <w:sz w:val="20"/>
        </w:rPr>
      </w:pPr>
      <w:r>
        <w:rPr>
          <w:rFonts w:ascii="Verdana" w:hAnsi="Verdana" w:cs="Verdana"/>
          <w:sz w:val="20"/>
          <w:u w:val="single"/>
        </w:rPr>
        <w:t>Wykaz pomieszczeń Parku Wodnego Częstochowa</w:t>
      </w:r>
    </w:p>
    <w:p w14:paraId="5099CEC3" w14:textId="77777777" w:rsidR="00B877C5" w:rsidRDefault="00B877C5" w:rsidP="00B877C5">
      <w:pPr>
        <w:spacing w:after="0" w:line="252" w:lineRule="auto"/>
        <w:ind w:left="850"/>
        <w:rPr>
          <w:rFonts w:ascii="Verdana" w:hAnsi="Verdana" w:cs="Verdana"/>
          <w:sz w:val="20"/>
        </w:rPr>
      </w:pPr>
    </w:p>
    <w:p w14:paraId="379DE828" w14:textId="77777777" w:rsidR="00B877C5" w:rsidRDefault="00B877C5" w:rsidP="00B877C5">
      <w:pPr>
        <w:autoSpaceDE w:val="0"/>
        <w:spacing w:after="0" w:line="252" w:lineRule="auto"/>
        <w:rPr>
          <w:rFonts w:ascii="DejaVuSansCondensed" w:eastAsia="DejaVuSansCondensed" w:hAnsi="DejaVuSansCondensed" w:cs="DejaVuSansCondensed"/>
          <w:sz w:val="20"/>
        </w:rPr>
      </w:pPr>
      <w:r>
        <w:rPr>
          <w:rFonts w:ascii="Verdana" w:eastAsia="DejaVuSansCondensed" w:hAnsi="Verdana" w:cs="Verdana"/>
          <w:sz w:val="20"/>
          <w:shd w:val="clear" w:color="auto" w:fill="FFFF66"/>
        </w:rPr>
        <w:t>Pomieszczenia zaznaczone na żółto nie są objęte umową</w:t>
      </w:r>
    </w:p>
    <w:p w14:paraId="3FE00DCA" w14:textId="77777777" w:rsidR="00B877C5" w:rsidRDefault="00B877C5" w:rsidP="00B877C5">
      <w:pPr>
        <w:autoSpaceDE w:val="0"/>
        <w:rPr>
          <w:rFonts w:ascii="DejaVuSansCondensed" w:eastAsia="DejaVuSansCondensed" w:hAnsi="DejaVuSansCondensed" w:cs="DejaVuSansCondensed"/>
          <w:sz w:val="20"/>
        </w:rPr>
      </w:pPr>
    </w:p>
    <w:p w14:paraId="2175671B" w14:textId="77777777" w:rsidR="007D2EC2" w:rsidRDefault="007D2EC2" w:rsidP="00B877C5">
      <w:pPr>
        <w:autoSpaceDE w:val="0"/>
        <w:spacing w:after="0"/>
        <w:rPr>
          <w:rFonts w:ascii="Verdana" w:eastAsia="DejaVuSansCondensed" w:hAnsi="Verdana" w:cs="Verdana"/>
          <w:sz w:val="20"/>
        </w:rPr>
      </w:pPr>
    </w:p>
    <w:p w14:paraId="117DCE42" w14:textId="71BAAC6B" w:rsidR="00B877C5" w:rsidRDefault="00B877C5" w:rsidP="00B877C5">
      <w:pPr>
        <w:autoSpaceDE w:val="0"/>
        <w:spacing w:after="0"/>
        <w:rPr>
          <w:rFonts w:ascii="Verdana" w:eastAsia="DejaVuSansCondensed" w:hAnsi="Verdana" w:cs="Verdana"/>
          <w:sz w:val="20"/>
        </w:rPr>
      </w:pPr>
      <w:r>
        <w:rPr>
          <w:rFonts w:ascii="Verdana" w:eastAsia="DejaVuSansCondensed" w:hAnsi="Verdana" w:cs="Verdana"/>
          <w:sz w:val="20"/>
        </w:rPr>
        <w:lastRenderedPageBreak/>
        <w:t>POZIOM -1 (PODZIEMIE)</w:t>
      </w:r>
    </w:p>
    <w:p w14:paraId="225E8595" w14:textId="77777777" w:rsidR="00B877C5" w:rsidRDefault="00B877C5" w:rsidP="00B877C5">
      <w:pPr>
        <w:autoSpaceDE w:val="0"/>
        <w:spacing w:after="0"/>
        <w:rPr>
          <w:rFonts w:ascii="Verdana" w:eastAsia="DejaVuSansCondensed" w:hAnsi="Verdana" w:cs="Verdana"/>
          <w:sz w:val="20"/>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720"/>
        <w:gridCol w:w="1605"/>
        <w:gridCol w:w="3345"/>
        <w:gridCol w:w="1500"/>
        <w:gridCol w:w="2522"/>
      </w:tblGrid>
      <w:tr w:rsidR="00B877C5" w14:paraId="5D57AA4F" w14:textId="77777777" w:rsidTr="008906B5">
        <w:tc>
          <w:tcPr>
            <w:tcW w:w="720" w:type="dxa"/>
            <w:tcBorders>
              <w:top w:val="single" w:sz="1" w:space="0" w:color="000000"/>
              <w:left w:val="single" w:sz="1" w:space="0" w:color="000000"/>
              <w:bottom w:val="single" w:sz="1" w:space="0" w:color="000000"/>
            </w:tcBorders>
            <w:shd w:val="clear" w:color="auto" w:fill="auto"/>
          </w:tcPr>
          <w:p w14:paraId="1F37632C"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lp.</w:t>
            </w:r>
          </w:p>
        </w:tc>
        <w:tc>
          <w:tcPr>
            <w:tcW w:w="1605" w:type="dxa"/>
            <w:tcBorders>
              <w:top w:val="single" w:sz="1" w:space="0" w:color="000000"/>
              <w:left w:val="single" w:sz="1" w:space="0" w:color="000000"/>
              <w:bottom w:val="single" w:sz="1" w:space="0" w:color="000000"/>
            </w:tcBorders>
            <w:shd w:val="clear" w:color="auto" w:fill="auto"/>
          </w:tcPr>
          <w:p w14:paraId="2AE451B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Nr pomieszczenia</w:t>
            </w:r>
          </w:p>
        </w:tc>
        <w:tc>
          <w:tcPr>
            <w:tcW w:w="3345" w:type="dxa"/>
            <w:tcBorders>
              <w:top w:val="single" w:sz="1" w:space="0" w:color="000000"/>
              <w:left w:val="single" w:sz="1" w:space="0" w:color="000000"/>
              <w:bottom w:val="single" w:sz="1" w:space="0" w:color="000000"/>
            </w:tcBorders>
            <w:shd w:val="clear" w:color="auto" w:fill="auto"/>
          </w:tcPr>
          <w:p w14:paraId="1420E029"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Nazwa pomieszczenia</w:t>
            </w:r>
          </w:p>
        </w:tc>
        <w:tc>
          <w:tcPr>
            <w:tcW w:w="1500" w:type="dxa"/>
            <w:tcBorders>
              <w:top w:val="single" w:sz="1" w:space="0" w:color="000000"/>
              <w:left w:val="single" w:sz="1" w:space="0" w:color="000000"/>
              <w:bottom w:val="single" w:sz="1" w:space="0" w:color="000000"/>
            </w:tcBorders>
            <w:shd w:val="clear" w:color="auto" w:fill="auto"/>
          </w:tcPr>
          <w:p w14:paraId="4C443B38"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Powierzchnia w m</w:t>
            </w:r>
            <w:r>
              <w:rPr>
                <w:rFonts w:ascii="Verdana" w:eastAsia="DejaVuSansCondensed" w:hAnsi="Verdana" w:cs="Verdana"/>
                <w:vertAlign w:val="superscript"/>
              </w:rPr>
              <w:t>2</w:t>
            </w:r>
          </w:p>
        </w:tc>
        <w:tc>
          <w:tcPr>
            <w:tcW w:w="2522" w:type="dxa"/>
            <w:tcBorders>
              <w:top w:val="single" w:sz="1" w:space="0" w:color="000000"/>
              <w:left w:val="single" w:sz="1" w:space="0" w:color="000000"/>
              <w:bottom w:val="single" w:sz="1" w:space="0" w:color="000000"/>
              <w:right w:val="single" w:sz="1" w:space="0" w:color="000000"/>
            </w:tcBorders>
            <w:shd w:val="clear" w:color="auto" w:fill="auto"/>
          </w:tcPr>
          <w:p w14:paraId="70A0A144" w14:textId="77777777" w:rsidR="00B877C5" w:rsidRDefault="00B877C5" w:rsidP="008906B5">
            <w:pPr>
              <w:pStyle w:val="Zawartotabeli"/>
              <w:jc w:val="center"/>
            </w:pPr>
            <w:r>
              <w:rPr>
                <w:rFonts w:ascii="Verdana" w:eastAsia="DejaVuSansCondensed" w:hAnsi="Verdana" w:cs="Verdana"/>
              </w:rPr>
              <w:t>Materiał na podłogach/ścianach</w:t>
            </w:r>
          </w:p>
        </w:tc>
      </w:tr>
      <w:tr w:rsidR="00B877C5" w14:paraId="63002948" w14:textId="77777777" w:rsidTr="008906B5">
        <w:tc>
          <w:tcPr>
            <w:tcW w:w="720" w:type="dxa"/>
            <w:tcBorders>
              <w:left w:val="single" w:sz="1" w:space="0" w:color="000000"/>
              <w:bottom w:val="single" w:sz="1" w:space="0" w:color="000000"/>
            </w:tcBorders>
            <w:shd w:val="clear" w:color="auto" w:fill="auto"/>
          </w:tcPr>
          <w:p w14:paraId="072D753D"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1</w:t>
            </w:r>
          </w:p>
        </w:tc>
        <w:tc>
          <w:tcPr>
            <w:tcW w:w="1605" w:type="dxa"/>
            <w:tcBorders>
              <w:left w:val="single" w:sz="1" w:space="0" w:color="000000"/>
              <w:bottom w:val="single" w:sz="1" w:space="0" w:color="000000"/>
            </w:tcBorders>
            <w:shd w:val="clear" w:color="auto" w:fill="auto"/>
          </w:tcPr>
          <w:p w14:paraId="75F76525"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-1.1 </w:t>
            </w:r>
          </w:p>
        </w:tc>
        <w:tc>
          <w:tcPr>
            <w:tcW w:w="3345" w:type="dxa"/>
            <w:tcBorders>
              <w:left w:val="single" w:sz="1" w:space="0" w:color="000000"/>
              <w:bottom w:val="single" w:sz="1" w:space="0" w:color="000000"/>
            </w:tcBorders>
            <w:shd w:val="clear" w:color="auto" w:fill="auto"/>
          </w:tcPr>
          <w:p w14:paraId="2EF0414A"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GARAŻ PODZIEMNY </w:t>
            </w:r>
          </w:p>
        </w:tc>
        <w:tc>
          <w:tcPr>
            <w:tcW w:w="1500" w:type="dxa"/>
            <w:tcBorders>
              <w:left w:val="single" w:sz="1" w:space="0" w:color="000000"/>
              <w:bottom w:val="single" w:sz="1" w:space="0" w:color="000000"/>
            </w:tcBorders>
            <w:shd w:val="clear" w:color="auto" w:fill="auto"/>
          </w:tcPr>
          <w:p w14:paraId="52058FAB"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1289.48</w:t>
            </w:r>
          </w:p>
        </w:tc>
        <w:tc>
          <w:tcPr>
            <w:tcW w:w="2522" w:type="dxa"/>
            <w:tcBorders>
              <w:left w:val="single" w:sz="1" w:space="0" w:color="000000"/>
              <w:bottom w:val="single" w:sz="1" w:space="0" w:color="000000"/>
              <w:right w:val="single" w:sz="1" w:space="0" w:color="000000"/>
            </w:tcBorders>
            <w:shd w:val="clear" w:color="auto" w:fill="auto"/>
          </w:tcPr>
          <w:p w14:paraId="3A658084" w14:textId="77777777" w:rsidR="00B877C5" w:rsidRDefault="00B877C5" w:rsidP="008906B5">
            <w:pPr>
              <w:autoSpaceDE w:val="0"/>
              <w:spacing w:after="0"/>
            </w:pPr>
            <w:r>
              <w:rPr>
                <w:rFonts w:ascii="Verdana" w:eastAsia="DejaVuSansCondensed" w:hAnsi="Verdana" w:cs="Verdana"/>
                <w:sz w:val="20"/>
                <w:shd w:val="clear" w:color="auto" w:fill="FFFF66"/>
              </w:rPr>
              <w:t>BU / L, BS, F2, F3</w:t>
            </w:r>
          </w:p>
        </w:tc>
      </w:tr>
      <w:tr w:rsidR="00B877C5" w14:paraId="58DD5484" w14:textId="77777777" w:rsidTr="008906B5">
        <w:tc>
          <w:tcPr>
            <w:tcW w:w="720" w:type="dxa"/>
            <w:tcBorders>
              <w:left w:val="single" w:sz="1" w:space="0" w:color="000000"/>
              <w:bottom w:val="single" w:sz="1" w:space="0" w:color="000000"/>
            </w:tcBorders>
            <w:shd w:val="clear" w:color="auto" w:fill="auto"/>
          </w:tcPr>
          <w:p w14:paraId="183CAD7D"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2</w:t>
            </w:r>
          </w:p>
        </w:tc>
        <w:tc>
          <w:tcPr>
            <w:tcW w:w="1605" w:type="dxa"/>
            <w:tcBorders>
              <w:left w:val="single" w:sz="1" w:space="0" w:color="000000"/>
              <w:bottom w:val="single" w:sz="1" w:space="0" w:color="000000"/>
            </w:tcBorders>
            <w:shd w:val="clear" w:color="auto" w:fill="auto"/>
          </w:tcPr>
          <w:p w14:paraId="6AD85153"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w:t>
            </w:r>
          </w:p>
        </w:tc>
        <w:tc>
          <w:tcPr>
            <w:tcW w:w="3345" w:type="dxa"/>
            <w:tcBorders>
              <w:left w:val="single" w:sz="1" w:space="0" w:color="000000"/>
              <w:bottom w:val="single" w:sz="1" w:space="0" w:color="000000"/>
            </w:tcBorders>
            <w:shd w:val="clear" w:color="auto" w:fill="auto"/>
          </w:tcPr>
          <w:p w14:paraId="07B4D0D8"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WENTYLATORNIA </w:t>
            </w:r>
          </w:p>
        </w:tc>
        <w:tc>
          <w:tcPr>
            <w:tcW w:w="1500" w:type="dxa"/>
            <w:tcBorders>
              <w:left w:val="single" w:sz="1" w:space="0" w:color="000000"/>
              <w:bottom w:val="single" w:sz="1" w:space="0" w:color="000000"/>
            </w:tcBorders>
            <w:shd w:val="clear" w:color="auto" w:fill="auto"/>
          </w:tcPr>
          <w:p w14:paraId="3EBCB354"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114.26</w:t>
            </w:r>
          </w:p>
        </w:tc>
        <w:tc>
          <w:tcPr>
            <w:tcW w:w="2522" w:type="dxa"/>
            <w:tcBorders>
              <w:left w:val="single" w:sz="1" w:space="0" w:color="000000"/>
              <w:bottom w:val="single" w:sz="1" w:space="0" w:color="000000"/>
              <w:right w:val="single" w:sz="1" w:space="0" w:color="000000"/>
            </w:tcBorders>
            <w:shd w:val="clear" w:color="auto" w:fill="auto"/>
          </w:tcPr>
          <w:p w14:paraId="68387495" w14:textId="77777777" w:rsidR="00B877C5" w:rsidRDefault="00B877C5" w:rsidP="008906B5">
            <w:pPr>
              <w:autoSpaceDE w:val="0"/>
              <w:spacing w:after="0"/>
            </w:pPr>
            <w:r>
              <w:rPr>
                <w:rFonts w:ascii="Verdana" w:eastAsia="DejaVuSansCondensed" w:hAnsi="Verdana" w:cs="Verdana"/>
                <w:sz w:val="20"/>
                <w:shd w:val="clear" w:color="auto" w:fill="FFFF66"/>
              </w:rPr>
              <w:t xml:space="preserve">FP1 / BS, T1 </w:t>
            </w:r>
          </w:p>
        </w:tc>
      </w:tr>
      <w:tr w:rsidR="00B877C5" w14:paraId="3AA30EB7" w14:textId="77777777" w:rsidTr="008906B5">
        <w:tc>
          <w:tcPr>
            <w:tcW w:w="720" w:type="dxa"/>
            <w:tcBorders>
              <w:left w:val="single" w:sz="1" w:space="0" w:color="000000"/>
              <w:bottom w:val="single" w:sz="1" w:space="0" w:color="000000"/>
            </w:tcBorders>
            <w:shd w:val="clear" w:color="auto" w:fill="auto"/>
          </w:tcPr>
          <w:p w14:paraId="3E00245E"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w:t>
            </w:r>
          </w:p>
        </w:tc>
        <w:tc>
          <w:tcPr>
            <w:tcW w:w="1605" w:type="dxa"/>
            <w:tcBorders>
              <w:left w:val="single" w:sz="1" w:space="0" w:color="000000"/>
              <w:bottom w:val="single" w:sz="1" w:space="0" w:color="000000"/>
            </w:tcBorders>
            <w:shd w:val="clear" w:color="auto" w:fill="auto"/>
          </w:tcPr>
          <w:p w14:paraId="268010E1"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-1.3 </w:t>
            </w:r>
          </w:p>
        </w:tc>
        <w:tc>
          <w:tcPr>
            <w:tcW w:w="3345" w:type="dxa"/>
            <w:tcBorders>
              <w:left w:val="single" w:sz="1" w:space="0" w:color="000000"/>
              <w:bottom w:val="single" w:sz="1" w:space="0" w:color="000000"/>
            </w:tcBorders>
            <w:shd w:val="clear" w:color="auto" w:fill="auto"/>
          </w:tcPr>
          <w:p w14:paraId="1A143C57"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POMIESZCZENIE TECHNICZNE </w:t>
            </w:r>
          </w:p>
        </w:tc>
        <w:tc>
          <w:tcPr>
            <w:tcW w:w="1500" w:type="dxa"/>
            <w:tcBorders>
              <w:left w:val="single" w:sz="1" w:space="0" w:color="000000"/>
              <w:bottom w:val="single" w:sz="1" w:space="0" w:color="000000"/>
            </w:tcBorders>
            <w:shd w:val="clear" w:color="auto" w:fill="auto"/>
          </w:tcPr>
          <w:p w14:paraId="155B9CB7"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36.56</w:t>
            </w:r>
          </w:p>
        </w:tc>
        <w:tc>
          <w:tcPr>
            <w:tcW w:w="2522" w:type="dxa"/>
            <w:tcBorders>
              <w:left w:val="single" w:sz="1" w:space="0" w:color="000000"/>
              <w:bottom w:val="single" w:sz="1" w:space="0" w:color="000000"/>
              <w:right w:val="single" w:sz="1" w:space="0" w:color="000000"/>
            </w:tcBorders>
            <w:shd w:val="clear" w:color="auto" w:fill="auto"/>
          </w:tcPr>
          <w:p w14:paraId="7697DA6A" w14:textId="77777777" w:rsidR="00B877C5" w:rsidRDefault="00B877C5" w:rsidP="008906B5">
            <w:pPr>
              <w:autoSpaceDE w:val="0"/>
              <w:spacing w:after="0"/>
            </w:pPr>
            <w:r>
              <w:rPr>
                <w:rFonts w:ascii="Verdana" w:eastAsia="DejaVuSansCondensed" w:hAnsi="Verdana" w:cs="Verdana"/>
                <w:sz w:val="20"/>
                <w:shd w:val="clear" w:color="auto" w:fill="FFFF66"/>
              </w:rPr>
              <w:t xml:space="preserve">FP1 / BS, T1 </w:t>
            </w:r>
          </w:p>
        </w:tc>
      </w:tr>
      <w:tr w:rsidR="00B877C5" w14:paraId="030C2493" w14:textId="77777777" w:rsidTr="008906B5">
        <w:tc>
          <w:tcPr>
            <w:tcW w:w="720" w:type="dxa"/>
            <w:tcBorders>
              <w:left w:val="single" w:sz="1" w:space="0" w:color="000000"/>
              <w:bottom w:val="single" w:sz="1" w:space="0" w:color="000000"/>
            </w:tcBorders>
            <w:shd w:val="clear" w:color="auto" w:fill="auto"/>
          </w:tcPr>
          <w:p w14:paraId="1C786636"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w:t>
            </w:r>
          </w:p>
        </w:tc>
        <w:tc>
          <w:tcPr>
            <w:tcW w:w="1605" w:type="dxa"/>
            <w:tcBorders>
              <w:left w:val="single" w:sz="1" w:space="0" w:color="000000"/>
              <w:bottom w:val="single" w:sz="1" w:space="0" w:color="000000"/>
            </w:tcBorders>
            <w:shd w:val="clear" w:color="auto" w:fill="auto"/>
          </w:tcPr>
          <w:p w14:paraId="51F5F664"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 xml:space="preserve">-1.4 </w:t>
            </w:r>
          </w:p>
        </w:tc>
        <w:tc>
          <w:tcPr>
            <w:tcW w:w="3345" w:type="dxa"/>
            <w:tcBorders>
              <w:left w:val="single" w:sz="1" w:space="0" w:color="000000"/>
              <w:bottom w:val="single" w:sz="1" w:space="0" w:color="000000"/>
            </w:tcBorders>
            <w:shd w:val="clear" w:color="auto" w:fill="auto"/>
          </w:tcPr>
          <w:p w14:paraId="63FA2CD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PRZEDSIONEK </w:t>
            </w:r>
          </w:p>
        </w:tc>
        <w:tc>
          <w:tcPr>
            <w:tcW w:w="1500" w:type="dxa"/>
            <w:tcBorders>
              <w:left w:val="single" w:sz="1" w:space="0" w:color="000000"/>
              <w:bottom w:val="single" w:sz="1" w:space="0" w:color="000000"/>
            </w:tcBorders>
            <w:shd w:val="clear" w:color="auto" w:fill="auto"/>
          </w:tcPr>
          <w:p w14:paraId="0F9673F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13.72</w:t>
            </w:r>
          </w:p>
        </w:tc>
        <w:tc>
          <w:tcPr>
            <w:tcW w:w="2522" w:type="dxa"/>
            <w:tcBorders>
              <w:left w:val="single" w:sz="1" w:space="0" w:color="000000"/>
              <w:bottom w:val="single" w:sz="1" w:space="0" w:color="000000"/>
              <w:right w:val="single" w:sz="1" w:space="0" w:color="000000"/>
            </w:tcBorders>
            <w:shd w:val="clear" w:color="auto" w:fill="auto"/>
          </w:tcPr>
          <w:p w14:paraId="19EBB85A" w14:textId="77777777" w:rsidR="00B877C5" w:rsidRDefault="00B877C5" w:rsidP="008906B5">
            <w:pPr>
              <w:autoSpaceDE w:val="0"/>
              <w:spacing w:after="0"/>
            </w:pPr>
            <w:r>
              <w:rPr>
                <w:rFonts w:ascii="Verdana" w:eastAsia="DejaVuSansCondensed" w:hAnsi="Verdana" w:cs="Verdana"/>
                <w:sz w:val="20"/>
              </w:rPr>
              <w:t xml:space="preserve">G1 / F1 </w:t>
            </w:r>
          </w:p>
        </w:tc>
      </w:tr>
      <w:tr w:rsidR="00B877C5" w14:paraId="3FFB2B78" w14:textId="77777777" w:rsidTr="008906B5">
        <w:tc>
          <w:tcPr>
            <w:tcW w:w="720" w:type="dxa"/>
            <w:tcBorders>
              <w:left w:val="single" w:sz="1" w:space="0" w:color="000000"/>
              <w:bottom w:val="single" w:sz="1" w:space="0" w:color="000000"/>
            </w:tcBorders>
            <w:shd w:val="clear" w:color="auto" w:fill="auto"/>
          </w:tcPr>
          <w:p w14:paraId="03E3C0A5"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5</w:t>
            </w:r>
          </w:p>
        </w:tc>
        <w:tc>
          <w:tcPr>
            <w:tcW w:w="1605" w:type="dxa"/>
            <w:tcBorders>
              <w:left w:val="single" w:sz="1" w:space="0" w:color="000000"/>
              <w:bottom w:val="single" w:sz="1" w:space="0" w:color="000000"/>
            </w:tcBorders>
            <w:shd w:val="clear" w:color="auto" w:fill="auto"/>
          </w:tcPr>
          <w:p w14:paraId="536237FC"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-1.5</w:t>
            </w:r>
          </w:p>
        </w:tc>
        <w:tc>
          <w:tcPr>
            <w:tcW w:w="3345" w:type="dxa"/>
            <w:tcBorders>
              <w:left w:val="single" w:sz="1" w:space="0" w:color="000000"/>
              <w:bottom w:val="single" w:sz="1" w:space="0" w:color="000000"/>
            </w:tcBorders>
            <w:shd w:val="clear" w:color="auto" w:fill="auto"/>
          </w:tcPr>
          <w:p w14:paraId="7A0A984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KOMUNIKACJA</w:t>
            </w:r>
          </w:p>
        </w:tc>
        <w:tc>
          <w:tcPr>
            <w:tcW w:w="1500" w:type="dxa"/>
            <w:tcBorders>
              <w:left w:val="single" w:sz="1" w:space="0" w:color="000000"/>
              <w:bottom w:val="single" w:sz="1" w:space="0" w:color="000000"/>
            </w:tcBorders>
            <w:shd w:val="clear" w:color="auto" w:fill="auto"/>
          </w:tcPr>
          <w:p w14:paraId="0381A3C2"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40.33</w:t>
            </w:r>
          </w:p>
        </w:tc>
        <w:tc>
          <w:tcPr>
            <w:tcW w:w="2522" w:type="dxa"/>
            <w:tcBorders>
              <w:left w:val="single" w:sz="1" w:space="0" w:color="000000"/>
              <w:bottom w:val="single" w:sz="1" w:space="0" w:color="000000"/>
              <w:right w:val="single" w:sz="1" w:space="0" w:color="000000"/>
            </w:tcBorders>
            <w:shd w:val="clear" w:color="auto" w:fill="auto"/>
          </w:tcPr>
          <w:p w14:paraId="1F73FE9A" w14:textId="77777777" w:rsidR="00B877C5" w:rsidRDefault="00B877C5" w:rsidP="008906B5">
            <w:pPr>
              <w:autoSpaceDE w:val="0"/>
              <w:spacing w:after="0"/>
            </w:pPr>
            <w:r>
              <w:rPr>
                <w:rFonts w:ascii="Verdana" w:eastAsia="DejaVuSansCondensed" w:hAnsi="Verdana" w:cs="Verdana"/>
                <w:sz w:val="20"/>
              </w:rPr>
              <w:t xml:space="preserve">G1 / F1 </w:t>
            </w:r>
          </w:p>
        </w:tc>
      </w:tr>
      <w:tr w:rsidR="00B877C5" w14:paraId="3ADC2CBC" w14:textId="77777777" w:rsidTr="008906B5">
        <w:tc>
          <w:tcPr>
            <w:tcW w:w="720" w:type="dxa"/>
            <w:tcBorders>
              <w:left w:val="single" w:sz="1" w:space="0" w:color="000000"/>
              <w:bottom w:val="single" w:sz="1" w:space="0" w:color="000000"/>
            </w:tcBorders>
            <w:shd w:val="clear" w:color="auto" w:fill="auto"/>
          </w:tcPr>
          <w:p w14:paraId="21BF660C"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6</w:t>
            </w:r>
          </w:p>
        </w:tc>
        <w:tc>
          <w:tcPr>
            <w:tcW w:w="1605" w:type="dxa"/>
            <w:tcBorders>
              <w:left w:val="single" w:sz="1" w:space="0" w:color="000000"/>
              <w:bottom w:val="single" w:sz="1" w:space="0" w:color="000000"/>
            </w:tcBorders>
            <w:shd w:val="clear" w:color="auto" w:fill="auto"/>
          </w:tcPr>
          <w:p w14:paraId="46BAB0D4"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-1.6</w:t>
            </w:r>
          </w:p>
        </w:tc>
        <w:tc>
          <w:tcPr>
            <w:tcW w:w="3345" w:type="dxa"/>
            <w:tcBorders>
              <w:left w:val="single" w:sz="1" w:space="0" w:color="000000"/>
              <w:bottom w:val="single" w:sz="1" w:space="0" w:color="000000"/>
            </w:tcBorders>
            <w:shd w:val="clear" w:color="auto" w:fill="auto"/>
          </w:tcPr>
          <w:p w14:paraId="031E8006"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MAGAZYN </w:t>
            </w:r>
          </w:p>
        </w:tc>
        <w:tc>
          <w:tcPr>
            <w:tcW w:w="1500" w:type="dxa"/>
            <w:tcBorders>
              <w:left w:val="single" w:sz="1" w:space="0" w:color="000000"/>
              <w:bottom w:val="single" w:sz="1" w:space="0" w:color="000000"/>
            </w:tcBorders>
            <w:shd w:val="clear" w:color="auto" w:fill="auto"/>
          </w:tcPr>
          <w:p w14:paraId="442212D6"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18.56</w:t>
            </w:r>
          </w:p>
        </w:tc>
        <w:tc>
          <w:tcPr>
            <w:tcW w:w="2522" w:type="dxa"/>
            <w:tcBorders>
              <w:left w:val="single" w:sz="1" w:space="0" w:color="000000"/>
              <w:bottom w:val="single" w:sz="1" w:space="0" w:color="000000"/>
              <w:right w:val="single" w:sz="1" w:space="0" w:color="000000"/>
            </w:tcBorders>
            <w:shd w:val="clear" w:color="auto" w:fill="auto"/>
          </w:tcPr>
          <w:p w14:paraId="6A397F79"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BS </w:t>
            </w:r>
          </w:p>
        </w:tc>
      </w:tr>
      <w:tr w:rsidR="00B877C5" w14:paraId="416766E6" w14:textId="77777777" w:rsidTr="008906B5">
        <w:tc>
          <w:tcPr>
            <w:tcW w:w="720" w:type="dxa"/>
            <w:tcBorders>
              <w:left w:val="single" w:sz="1" w:space="0" w:color="000000"/>
              <w:bottom w:val="single" w:sz="1" w:space="0" w:color="000000"/>
            </w:tcBorders>
            <w:shd w:val="clear" w:color="auto" w:fill="auto"/>
          </w:tcPr>
          <w:p w14:paraId="2BACF1BA"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7</w:t>
            </w:r>
          </w:p>
        </w:tc>
        <w:tc>
          <w:tcPr>
            <w:tcW w:w="1605" w:type="dxa"/>
            <w:tcBorders>
              <w:left w:val="single" w:sz="1" w:space="0" w:color="000000"/>
              <w:bottom w:val="single" w:sz="1" w:space="0" w:color="000000"/>
            </w:tcBorders>
            <w:shd w:val="clear" w:color="auto" w:fill="auto"/>
          </w:tcPr>
          <w:p w14:paraId="24C246B6"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-1.7 </w:t>
            </w:r>
          </w:p>
        </w:tc>
        <w:tc>
          <w:tcPr>
            <w:tcW w:w="3345" w:type="dxa"/>
            <w:tcBorders>
              <w:left w:val="single" w:sz="1" w:space="0" w:color="000000"/>
              <w:bottom w:val="single" w:sz="1" w:space="0" w:color="000000"/>
            </w:tcBorders>
            <w:shd w:val="clear" w:color="auto" w:fill="auto"/>
          </w:tcPr>
          <w:p w14:paraId="4C1F7B4C"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PODBASENIE</w:t>
            </w:r>
          </w:p>
        </w:tc>
        <w:tc>
          <w:tcPr>
            <w:tcW w:w="1500" w:type="dxa"/>
            <w:tcBorders>
              <w:left w:val="single" w:sz="1" w:space="0" w:color="000000"/>
              <w:bottom w:val="single" w:sz="1" w:space="0" w:color="000000"/>
            </w:tcBorders>
            <w:shd w:val="clear" w:color="auto" w:fill="auto"/>
          </w:tcPr>
          <w:p w14:paraId="6ECA01E0"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809.63</w:t>
            </w:r>
          </w:p>
        </w:tc>
        <w:tc>
          <w:tcPr>
            <w:tcW w:w="2522" w:type="dxa"/>
            <w:tcBorders>
              <w:left w:val="single" w:sz="1" w:space="0" w:color="000000"/>
              <w:bottom w:val="single" w:sz="1" w:space="0" w:color="000000"/>
              <w:right w:val="single" w:sz="1" w:space="0" w:color="000000"/>
            </w:tcBorders>
            <w:shd w:val="clear" w:color="auto" w:fill="auto"/>
          </w:tcPr>
          <w:p w14:paraId="56B6E476" w14:textId="77777777" w:rsidR="00B877C5" w:rsidRDefault="00B877C5" w:rsidP="008906B5">
            <w:pPr>
              <w:autoSpaceDE w:val="0"/>
              <w:spacing w:after="0"/>
            </w:pPr>
            <w:r>
              <w:rPr>
                <w:rFonts w:ascii="Verdana" w:eastAsia="DejaVuSansCondensed" w:hAnsi="Verdana" w:cs="Verdana"/>
                <w:sz w:val="20"/>
                <w:shd w:val="clear" w:color="auto" w:fill="FFFF66"/>
              </w:rPr>
              <w:t xml:space="preserve">FP1 / BS, T1 </w:t>
            </w:r>
          </w:p>
        </w:tc>
      </w:tr>
      <w:tr w:rsidR="00B877C5" w14:paraId="534D3AED" w14:textId="77777777" w:rsidTr="008906B5">
        <w:tc>
          <w:tcPr>
            <w:tcW w:w="720" w:type="dxa"/>
            <w:tcBorders>
              <w:left w:val="single" w:sz="1" w:space="0" w:color="000000"/>
              <w:bottom w:val="single" w:sz="1" w:space="0" w:color="000000"/>
            </w:tcBorders>
            <w:shd w:val="clear" w:color="auto" w:fill="auto"/>
          </w:tcPr>
          <w:p w14:paraId="36E34BD7"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8</w:t>
            </w:r>
          </w:p>
        </w:tc>
        <w:tc>
          <w:tcPr>
            <w:tcW w:w="1605" w:type="dxa"/>
            <w:tcBorders>
              <w:left w:val="single" w:sz="1" w:space="0" w:color="000000"/>
              <w:bottom w:val="single" w:sz="1" w:space="0" w:color="000000"/>
            </w:tcBorders>
            <w:shd w:val="clear" w:color="auto" w:fill="auto"/>
          </w:tcPr>
          <w:p w14:paraId="48E1391E"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 xml:space="preserve">-1.8 </w:t>
            </w:r>
          </w:p>
        </w:tc>
        <w:tc>
          <w:tcPr>
            <w:tcW w:w="3345" w:type="dxa"/>
            <w:tcBorders>
              <w:left w:val="single" w:sz="1" w:space="0" w:color="000000"/>
              <w:bottom w:val="single" w:sz="1" w:space="0" w:color="000000"/>
            </w:tcBorders>
            <w:shd w:val="clear" w:color="auto" w:fill="auto"/>
          </w:tcPr>
          <w:p w14:paraId="03590EB7"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KORYTARZ </w:t>
            </w:r>
          </w:p>
        </w:tc>
        <w:tc>
          <w:tcPr>
            <w:tcW w:w="1500" w:type="dxa"/>
            <w:tcBorders>
              <w:left w:val="single" w:sz="1" w:space="0" w:color="000000"/>
              <w:bottom w:val="single" w:sz="1" w:space="0" w:color="000000"/>
            </w:tcBorders>
            <w:shd w:val="clear" w:color="auto" w:fill="auto"/>
          </w:tcPr>
          <w:p w14:paraId="0A963BA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13.74</w:t>
            </w:r>
          </w:p>
        </w:tc>
        <w:tc>
          <w:tcPr>
            <w:tcW w:w="2522" w:type="dxa"/>
            <w:tcBorders>
              <w:left w:val="single" w:sz="1" w:space="0" w:color="000000"/>
              <w:bottom w:val="single" w:sz="1" w:space="0" w:color="000000"/>
              <w:right w:val="single" w:sz="1" w:space="0" w:color="000000"/>
            </w:tcBorders>
            <w:shd w:val="clear" w:color="auto" w:fill="auto"/>
          </w:tcPr>
          <w:p w14:paraId="407B3FD9" w14:textId="77777777" w:rsidR="00B877C5" w:rsidRDefault="00B877C5" w:rsidP="008906B5">
            <w:pPr>
              <w:autoSpaceDE w:val="0"/>
              <w:spacing w:after="0"/>
            </w:pPr>
            <w:r>
              <w:rPr>
                <w:rFonts w:ascii="Verdana" w:eastAsia="DejaVuSansCondensed" w:hAnsi="Verdana" w:cs="Verdana"/>
                <w:sz w:val="20"/>
              </w:rPr>
              <w:t xml:space="preserve">FP1 / BS, T1 </w:t>
            </w:r>
          </w:p>
        </w:tc>
      </w:tr>
      <w:tr w:rsidR="00B877C5" w14:paraId="7CCAA423" w14:textId="77777777" w:rsidTr="008906B5">
        <w:tc>
          <w:tcPr>
            <w:tcW w:w="720" w:type="dxa"/>
            <w:tcBorders>
              <w:left w:val="single" w:sz="1" w:space="0" w:color="000000"/>
              <w:bottom w:val="single" w:sz="1" w:space="0" w:color="000000"/>
            </w:tcBorders>
            <w:shd w:val="clear" w:color="auto" w:fill="auto"/>
          </w:tcPr>
          <w:p w14:paraId="54DA80CB"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9</w:t>
            </w:r>
          </w:p>
        </w:tc>
        <w:tc>
          <w:tcPr>
            <w:tcW w:w="1605" w:type="dxa"/>
            <w:tcBorders>
              <w:left w:val="single" w:sz="1" w:space="0" w:color="000000"/>
              <w:bottom w:val="single" w:sz="1" w:space="0" w:color="000000"/>
            </w:tcBorders>
            <w:shd w:val="clear" w:color="auto" w:fill="auto"/>
          </w:tcPr>
          <w:p w14:paraId="5D8BDEC2"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-1.8A</w:t>
            </w:r>
          </w:p>
        </w:tc>
        <w:tc>
          <w:tcPr>
            <w:tcW w:w="3345" w:type="dxa"/>
            <w:tcBorders>
              <w:left w:val="single" w:sz="1" w:space="0" w:color="000000"/>
              <w:bottom w:val="single" w:sz="1" w:space="0" w:color="000000"/>
            </w:tcBorders>
            <w:shd w:val="clear" w:color="auto" w:fill="auto"/>
          </w:tcPr>
          <w:p w14:paraId="59EDB1B6"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MAGAZYN</w:t>
            </w:r>
          </w:p>
        </w:tc>
        <w:tc>
          <w:tcPr>
            <w:tcW w:w="1500" w:type="dxa"/>
            <w:tcBorders>
              <w:left w:val="single" w:sz="1" w:space="0" w:color="000000"/>
              <w:bottom w:val="single" w:sz="1" w:space="0" w:color="000000"/>
            </w:tcBorders>
            <w:shd w:val="clear" w:color="auto" w:fill="auto"/>
          </w:tcPr>
          <w:p w14:paraId="0EC768EA"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8.67</w:t>
            </w:r>
          </w:p>
        </w:tc>
        <w:tc>
          <w:tcPr>
            <w:tcW w:w="2522" w:type="dxa"/>
            <w:tcBorders>
              <w:left w:val="single" w:sz="1" w:space="0" w:color="000000"/>
              <w:bottom w:val="single" w:sz="1" w:space="0" w:color="000000"/>
              <w:right w:val="single" w:sz="1" w:space="0" w:color="000000"/>
            </w:tcBorders>
            <w:shd w:val="clear" w:color="auto" w:fill="auto"/>
          </w:tcPr>
          <w:p w14:paraId="13108BAA" w14:textId="77777777" w:rsidR="00B877C5" w:rsidRDefault="00B877C5" w:rsidP="008906B5">
            <w:pPr>
              <w:autoSpaceDE w:val="0"/>
              <w:spacing w:after="0"/>
            </w:pPr>
            <w:r>
              <w:rPr>
                <w:rFonts w:ascii="Verdana" w:eastAsia="DejaVuSansCondensed" w:hAnsi="Verdana" w:cs="Verdana"/>
                <w:sz w:val="20"/>
                <w:shd w:val="clear" w:color="auto" w:fill="FFFF66"/>
              </w:rPr>
              <w:t xml:space="preserve">FP1 / BS, T1 </w:t>
            </w:r>
          </w:p>
        </w:tc>
      </w:tr>
      <w:tr w:rsidR="00B877C5" w14:paraId="733E1808" w14:textId="77777777" w:rsidTr="008906B5">
        <w:tc>
          <w:tcPr>
            <w:tcW w:w="720" w:type="dxa"/>
            <w:tcBorders>
              <w:left w:val="single" w:sz="1" w:space="0" w:color="000000"/>
              <w:bottom w:val="single" w:sz="1" w:space="0" w:color="000000"/>
            </w:tcBorders>
            <w:shd w:val="clear" w:color="auto" w:fill="auto"/>
          </w:tcPr>
          <w:p w14:paraId="0507D971"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10</w:t>
            </w:r>
          </w:p>
        </w:tc>
        <w:tc>
          <w:tcPr>
            <w:tcW w:w="1605" w:type="dxa"/>
            <w:tcBorders>
              <w:left w:val="single" w:sz="1" w:space="0" w:color="000000"/>
              <w:bottom w:val="single" w:sz="1" w:space="0" w:color="000000"/>
            </w:tcBorders>
            <w:shd w:val="clear" w:color="auto" w:fill="auto"/>
          </w:tcPr>
          <w:p w14:paraId="192D67F2"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-1.9</w:t>
            </w:r>
          </w:p>
        </w:tc>
        <w:tc>
          <w:tcPr>
            <w:tcW w:w="3345" w:type="dxa"/>
            <w:tcBorders>
              <w:left w:val="single" w:sz="1" w:space="0" w:color="000000"/>
              <w:bottom w:val="single" w:sz="1" w:space="0" w:color="000000"/>
            </w:tcBorders>
            <w:shd w:val="clear" w:color="auto" w:fill="auto"/>
          </w:tcPr>
          <w:p w14:paraId="7DF9629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PRZEDSIONEK WINDY </w:t>
            </w:r>
          </w:p>
        </w:tc>
        <w:tc>
          <w:tcPr>
            <w:tcW w:w="1500" w:type="dxa"/>
            <w:tcBorders>
              <w:left w:val="single" w:sz="1" w:space="0" w:color="000000"/>
              <w:bottom w:val="single" w:sz="1" w:space="0" w:color="000000"/>
            </w:tcBorders>
            <w:shd w:val="clear" w:color="auto" w:fill="auto"/>
          </w:tcPr>
          <w:p w14:paraId="6349079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3.45</w:t>
            </w:r>
          </w:p>
        </w:tc>
        <w:tc>
          <w:tcPr>
            <w:tcW w:w="2522" w:type="dxa"/>
            <w:tcBorders>
              <w:left w:val="single" w:sz="1" w:space="0" w:color="000000"/>
              <w:bottom w:val="single" w:sz="1" w:space="0" w:color="000000"/>
              <w:right w:val="single" w:sz="1" w:space="0" w:color="000000"/>
            </w:tcBorders>
            <w:shd w:val="clear" w:color="auto" w:fill="auto"/>
          </w:tcPr>
          <w:p w14:paraId="03B5DF24" w14:textId="77777777" w:rsidR="00B877C5" w:rsidRDefault="00B877C5" w:rsidP="008906B5">
            <w:pPr>
              <w:autoSpaceDE w:val="0"/>
              <w:spacing w:after="0"/>
            </w:pPr>
            <w:r>
              <w:rPr>
                <w:rFonts w:ascii="Verdana" w:eastAsia="DejaVuSansCondensed" w:hAnsi="Verdana" w:cs="Verdana"/>
                <w:sz w:val="20"/>
              </w:rPr>
              <w:t xml:space="preserve">G1 / F1 </w:t>
            </w:r>
          </w:p>
        </w:tc>
      </w:tr>
      <w:tr w:rsidR="00B877C5" w14:paraId="49DEA939" w14:textId="77777777" w:rsidTr="008906B5">
        <w:tc>
          <w:tcPr>
            <w:tcW w:w="720" w:type="dxa"/>
            <w:tcBorders>
              <w:left w:val="single" w:sz="1" w:space="0" w:color="000000"/>
              <w:bottom w:val="single" w:sz="1" w:space="0" w:color="000000"/>
            </w:tcBorders>
            <w:shd w:val="clear" w:color="auto" w:fill="auto"/>
          </w:tcPr>
          <w:p w14:paraId="302CCE56"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11</w:t>
            </w:r>
          </w:p>
        </w:tc>
        <w:tc>
          <w:tcPr>
            <w:tcW w:w="1605" w:type="dxa"/>
            <w:tcBorders>
              <w:left w:val="single" w:sz="1" w:space="0" w:color="000000"/>
              <w:bottom w:val="single" w:sz="1" w:space="0" w:color="000000"/>
            </w:tcBorders>
            <w:shd w:val="clear" w:color="auto" w:fill="auto"/>
          </w:tcPr>
          <w:p w14:paraId="41F49494"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-1.10</w:t>
            </w:r>
          </w:p>
        </w:tc>
        <w:tc>
          <w:tcPr>
            <w:tcW w:w="3345" w:type="dxa"/>
            <w:tcBorders>
              <w:left w:val="single" w:sz="1" w:space="0" w:color="000000"/>
              <w:bottom w:val="single" w:sz="1" w:space="0" w:color="000000"/>
            </w:tcBorders>
            <w:shd w:val="clear" w:color="auto" w:fill="auto"/>
          </w:tcPr>
          <w:p w14:paraId="5EF4DBB6"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SZATNIA RATOWNIKÓW</w:t>
            </w:r>
          </w:p>
        </w:tc>
        <w:tc>
          <w:tcPr>
            <w:tcW w:w="1500" w:type="dxa"/>
            <w:tcBorders>
              <w:left w:val="single" w:sz="1" w:space="0" w:color="000000"/>
              <w:bottom w:val="single" w:sz="1" w:space="0" w:color="000000"/>
            </w:tcBorders>
            <w:shd w:val="clear" w:color="auto" w:fill="auto"/>
          </w:tcPr>
          <w:p w14:paraId="729DCF2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13.99</w:t>
            </w:r>
          </w:p>
        </w:tc>
        <w:tc>
          <w:tcPr>
            <w:tcW w:w="2522" w:type="dxa"/>
            <w:tcBorders>
              <w:left w:val="single" w:sz="1" w:space="0" w:color="000000"/>
              <w:bottom w:val="single" w:sz="1" w:space="0" w:color="000000"/>
              <w:right w:val="single" w:sz="1" w:space="0" w:color="000000"/>
            </w:tcBorders>
            <w:shd w:val="clear" w:color="auto" w:fill="auto"/>
          </w:tcPr>
          <w:p w14:paraId="2B21C711" w14:textId="77777777" w:rsidR="00B877C5" w:rsidRDefault="00B877C5" w:rsidP="008906B5">
            <w:pPr>
              <w:autoSpaceDE w:val="0"/>
              <w:spacing w:after="0"/>
            </w:pPr>
            <w:r>
              <w:rPr>
                <w:rFonts w:ascii="Verdana" w:eastAsia="DejaVuSansCondensed" w:hAnsi="Verdana" w:cs="Verdana"/>
                <w:sz w:val="20"/>
              </w:rPr>
              <w:t xml:space="preserve">FP1 / BS, T1 </w:t>
            </w:r>
          </w:p>
        </w:tc>
      </w:tr>
      <w:tr w:rsidR="00B877C5" w14:paraId="7C57DD3C" w14:textId="77777777" w:rsidTr="008906B5">
        <w:tc>
          <w:tcPr>
            <w:tcW w:w="720" w:type="dxa"/>
            <w:tcBorders>
              <w:left w:val="single" w:sz="1" w:space="0" w:color="000000"/>
              <w:bottom w:val="single" w:sz="1" w:space="0" w:color="000000"/>
            </w:tcBorders>
            <w:shd w:val="clear" w:color="auto" w:fill="auto"/>
          </w:tcPr>
          <w:p w14:paraId="7E0EC592"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12</w:t>
            </w:r>
          </w:p>
        </w:tc>
        <w:tc>
          <w:tcPr>
            <w:tcW w:w="1605" w:type="dxa"/>
            <w:tcBorders>
              <w:left w:val="single" w:sz="1" w:space="0" w:color="000000"/>
              <w:bottom w:val="single" w:sz="1" w:space="0" w:color="000000"/>
            </w:tcBorders>
            <w:shd w:val="clear" w:color="auto" w:fill="auto"/>
          </w:tcPr>
          <w:p w14:paraId="17BE7863"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-1.11</w:t>
            </w:r>
          </w:p>
        </w:tc>
        <w:tc>
          <w:tcPr>
            <w:tcW w:w="3345" w:type="dxa"/>
            <w:tcBorders>
              <w:left w:val="single" w:sz="1" w:space="0" w:color="000000"/>
              <w:bottom w:val="single" w:sz="1" w:space="0" w:color="000000"/>
            </w:tcBorders>
            <w:shd w:val="clear" w:color="auto" w:fill="auto"/>
          </w:tcPr>
          <w:p w14:paraId="011D3BAB"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KOMUNIKACJA </w:t>
            </w:r>
          </w:p>
        </w:tc>
        <w:tc>
          <w:tcPr>
            <w:tcW w:w="1500" w:type="dxa"/>
            <w:tcBorders>
              <w:left w:val="single" w:sz="1" w:space="0" w:color="000000"/>
              <w:bottom w:val="single" w:sz="1" w:space="0" w:color="000000"/>
            </w:tcBorders>
            <w:shd w:val="clear" w:color="auto" w:fill="auto"/>
          </w:tcPr>
          <w:p w14:paraId="5986D075"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24.29</w:t>
            </w:r>
          </w:p>
        </w:tc>
        <w:tc>
          <w:tcPr>
            <w:tcW w:w="2522" w:type="dxa"/>
            <w:tcBorders>
              <w:left w:val="single" w:sz="1" w:space="0" w:color="000000"/>
              <w:bottom w:val="single" w:sz="1" w:space="0" w:color="000000"/>
              <w:right w:val="single" w:sz="1" w:space="0" w:color="000000"/>
            </w:tcBorders>
            <w:shd w:val="clear" w:color="auto" w:fill="auto"/>
          </w:tcPr>
          <w:p w14:paraId="23F80155" w14:textId="77777777" w:rsidR="00B877C5" w:rsidRDefault="00B877C5" w:rsidP="008906B5">
            <w:pPr>
              <w:autoSpaceDE w:val="0"/>
              <w:spacing w:after="0"/>
            </w:pPr>
            <w:r>
              <w:rPr>
                <w:rFonts w:ascii="Verdana" w:eastAsia="DejaVuSansCondensed" w:hAnsi="Verdana" w:cs="Verdana"/>
                <w:sz w:val="20"/>
                <w:shd w:val="clear" w:color="auto" w:fill="FFFF66"/>
              </w:rPr>
              <w:t xml:space="preserve">FP1 / F1 </w:t>
            </w:r>
          </w:p>
        </w:tc>
      </w:tr>
      <w:tr w:rsidR="00B877C5" w14:paraId="55F7D59D" w14:textId="77777777" w:rsidTr="008906B5">
        <w:tc>
          <w:tcPr>
            <w:tcW w:w="720" w:type="dxa"/>
            <w:tcBorders>
              <w:left w:val="single" w:sz="1" w:space="0" w:color="000000"/>
              <w:bottom w:val="single" w:sz="1" w:space="0" w:color="000000"/>
            </w:tcBorders>
            <w:shd w:val="clear" w:color="auto" w:fill="auto"/>
          </w:tcPr>
          <w:p w14:paraId="51CF5250"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13</w:t>
            </w:r>
          </w:p>
        </w:tc>
        <w:tc>
          <w:tcPr>
            <w:tcW w:w="1605" w:type="dxa"/>
            <w:tcBorders>
              <w:left w:val="single" w:sz="1" w:space="0" w:color="000000"/>
              <w:bottom w:val="single" w:sz="1" w:space="0" w:color="000000"/>
            </w:tcBorders>
            <w:shd w:val="clear" w:color="auto" w:fill="auto"/>
          </w:tcPr>
          <w:p w14:paraId="1995A94C"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-1.11A</w:t>
            </w:r>
          </w:p>
        </w:tc>
        <w:tc>
          <w:tcPr>
            <w:tcW w:w="3345" w:type="dxa"/>
            <w:tcBorders>
              <w:left w:val="single" w:sz="1" w:space="0" w:color="000000"/>
              <w:bottom w:val="single" w:sz="1" w:space="0" w:color="000000"/>
            </w:tcBorders>
            <w:shd w:val="clear" w:color="auto" w:fill="auto"/>
          </w:tcPr>
          <w:p w14:paraId="1D8C811C"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KOMINIKACJA </w:t>
            </w:r>
          </w:p>
        </w:tc>
        <w:tc>
          <w:tcPr>
            <w:tcW w:w="1500" w:type="dxa"/>
            <w:tcBorders>
              <w:left w:val="single" w:sz="1" w:space="0" w:color="000000"/>
              <w:bottom w:val="single" w:sz="1" w:space="0" w:color="000000"/>
            </w:tcBorders>
            <w:shd w:val="clear" w:color="auto" w:fill="auto"/>
          </w:tcPr>
          <w:p w14:paraId="3241C100"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14.49 </w:t>
            </w:r>
          </w:p>
        </w:tc>
        <w:tc>
          <w:tcPr>
            <w:tcW w:w="2522" w:type="dxa"/>
            <w:tcBorders>
              <w:left w:val="single" w:sz="1" w:space="0" w:color="000000"/>
              <w:bottom w:val="single" w:sz="1" w:space="0" w:color="000000"/>
              <w:right w:val="single" w:sz="1" w:space="0" w:color="000000"/>
            </w:tcBorders>
            <w:shd w:val="clear" w:color="auto" w:fill="auto"/>
          </w:tcPr>
          <w:p w14:paraId="1F95EED3" w14:textId="77777777" w:rsidR="00B877C5" w:rsidRDefault="00B877C5" w:rsidP="008906B5">
            <w:pPr>
              <w:autoSpaceDE w:val="0"/>
              <w:spacing w:after="0"/>
            </w:pPr>
            <w:r>
              <w:rPr>
                <w:rFonts w:ascii="Verdana" w:eastAsia="DejaVuSansCondensed" w:hAnsi="Verdana" w:cs="Verdana"/>
                <w:sz w:val="20"/>
                <w:shd w:val="clear" w:color="auto" w:fill="FFFF66"/>
              </w:rPr>
              <w:t xml:space="preserve">FP1 / F1 </w:t>
            </w:r>
          </w:p>
        </w:tc>
      </w:tr>
      <w:tr w:rsidR="00B877C5" w14:paraId="335C7F46" w14:textId="77777777" w:rsidTr="008906B5">
        <w:tc>
          <w:tcPr>
            <w:tcW w:w="720" w:type="dxa"/>
            <w:tcBorders>
              <w:left w:val="single" w:sz="1" w:space="0" w:color="000000"/>
              <w:bottom w:val="single" w:sz="1" w:space="0" w:color="000000"/>
            </w:tcBorders>
            <w:shd w:val="clear" w:color="auto" w:fill="auto"/>
          </w:tcPr>
          <w:p w14:paraId="1FCAD462"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14</w:t>
            </w:r>
          </w:p>
        </w:tc>
        <w:tc>
          <w:tcPr>
            <w:tcW w:w="1605" w:type="dxa"/>
            <w:tcBorders>
              <w:left w:val="single" w:sz="1" w:space="0" w:color="000000"/>
              <w:bottom w:val="single" w:sz="1" w:space="0" w:color="000000"/>
            </w:tcBorders>
            <w:shd w:val="clear" w:color="auto" w:fill="auto"/>
          </w:tcPr>
          <w:p w14:paraId="4342801A"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-1.12</w:t>
            </w:r>
          </w:p>
        </w:tc>
        <w:tc>
          <w:tcPr>
            <w:tcW w:w="3345" w:type="dxa"/>
            <w:tcBorders>
              <w:left w:val="single" w:sz="1" w:space="0" w:color="000000"/>
              <w:bottom w:val="single" w:sz="1" w:space="0" w:color="000000"/>
            </w:tcBorders>
            <w:shd w:val="clear" w:color="auto" w:fill="auto"/>
          </w:tcPr>
          <w:p w14:paraId="693950BE"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POMIESZCZENI SOCJALNE PRACOWNIKÓW GASRONOMII</w:t>
            </w:r>
          </w:p>
        </w:tc>
        <w:tc>
          <w:tcPr>
            <w:tcW w:w="1500" w:type="dxa"/>
            <w:tcBorders>
              <w:left w:val="single" w:sz="1" w:space="0" w:color="000000"/>
              <w:bottom w:val="single" w:sz="1" w:space="0" w:color="000000"/>
            </w:tcBorders>
            <w:shd w:val="clear" w:color="auto" w:fill="auto"/>
          </w:tcPr>
          <w:p w14:paraId="56DB670F"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7.90</w:t>
            </w:r>
          </w:p>
        </w:tc>
        <w:tc>
          <w:tcPr>
            <w:tcW w:w="2522" w:type="dxa"/>
            <w:tcBorders>
              <w:left w:val="single" w:sz="1" w:space="0" w:color="000000"/>
              <w:bottom w:val="single" w:sz="1" w:space="0" w:color="000000"/>
              <w:right w:val="single" w:sz="1" w:space="0" w:color="000000"/>
            </w:tcBorders>
            <w:shd w:val="clear" w:color="auto" w:fill="auto"/>
          </w:tcPr>
          <w:p w14:paraId="3A0D82B7" w14:textId="77777777" w:rsidR="00B877C5" w:rsidRDefault="00B877C5" w:rsidP="008906B5">
            <w:pPr>
              <w:autoSpaceDE w:val="0"/>
              <w:spacing w:after="0"/>
            </w:pPr>
            <w:r>
              <w:rPr>
                <w:rFonts w:ascii="Verdana" w:eastAsia="DejaVuSansCondensed" w:hAnsi="Verdana" w:cs="Verdana"/>
                <w:sz w:val="20"/>
                <w:shd w:val="clear" w:color="auto" w:fill="FFFF00"/>
              </w:rPr>
              <w:t xml:space="preserve">G1 / SG3, F1 </w:t>
            </w:r>
          </w:p>
        </w:tc>
      </w:tr>
      <w:tr w:rsidR="00B877C5" w14:paraId="22E1FE4C" w14:textId="77777777" w:rsidTr="008906B5">
        <w:tc>
          <w:tcPr>
            <w:tcW w:w="720" w:type="dxa"/>
            <w:tcBorders>
              <w:left w:val="single" w:sz="1" w:space="0" w:color="000000"/>
              <w:bottom w:val="single" w:sz="1" w:space="0" w:color="000000"/>
            </w:tcBorders>
            <w:shd w:val="clear" w:color="auto" w:fill="auto"/>
          </w:tcPr>
          <w:p w14:paraId="7E8B5D45"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15</w:t>
            </w:r>
          </w:p>
        </w:tc>
        <w:tc>
          <w:tcPr>
            <w:tcW w:w="1605" w:type="dxa"/>
            <w:tcBorders>
              <w:left w:val="single" w:sz="1" w:space="0" w:color="000000"/>
              <w:bottom w:val="single" w:sz="1" w:space="0" w:color="000000"/>
            </w:tcBorders>
            <w:shd w:val="clear" w:color="auto" w:fill="auto"/>
          </w:tcPr>
          <w:p w14:paraId="43860CCA"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-1.13</w:t>
            </w:r>
          </w:p>
        </w:tc>
        <w:tc>
          <w:tcPr>
            <w:tcW w:w="3345" w:type="dxa"/>
            <w:tcBorders>
              <w:left w:val="single" w:sz="1" w:space="0" w:color="000000"/>
              <w:bottom w:val="single" w:sz="1" w:space="0" w:color="000000"/>
            </w:tcBorders>
            <w:shd w:val="clear" w:color="auto" w:fill="auto"/>
          </w:tcPr>
          <w:p w14:paraId="08A56A71"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WĘZEŁ SANITARNY PRACOWNIKÓW GASTRONOMII</w:t>
            </w:r>
          </w:p>
        </w:tc>
        <w:tc>
          <w:tcPr>
            <w:tcW w:w="1500" w:type="dxa"/>
            <w:tcBorders>
              <w:left w:val="single" w:sz="1" w:space="0" w:color="000000"/>
              <w:bottom w:val="single" w:sz="1" w:space="0" w:color="000000"/>
            </w:tcBorders>
            <w:shd w:val="clear" w:color="auto" w:fill="auto"/>
          </w:tcPr>
          <w:p w14:paraId="4CF12859"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6.23</w:t>
            </w:r>
          </w:p>
        </w:tc>
        <w:tc>
          <w:tcPr>
            <w:tcW w:w="2522" w:type="dxa"/>
            <w:tcBorders>
              <w:left w:val="single" w:sz="1" w:space="0" w:color="000000"/>
              <w:bottom w:val="single" w:sz="1" w:space="0" w:color="000000"/>
              <w:right w:val="single" w:sz="1" w:space="0" w:color="000000"/>
            </w:tcBorders>
            <w:shd w:val="clear" w:color="auto" w:fill="auto"/>
          </w:tcPr>
          <w:p w14:paraId="5AA5BA1E" w14:textId="77777777" w:rsidR="00B877C5" w:rsidRDefault="00B877C5" w:rsidP="008906B5">
            <w:pPr>
              <w:autoSpaceDE w:val="0"/>
              <w:spacing w:after="0"/>
            </w:pPr>
            <w:r>
              <w:rPr>
                <w:rFonts w:ascii="Verdana" w:eastAsia="DejaVuSansCondensed" w:hAnsi="Verdana" w:cs="Verdana"/>
                <w:sz w:val="20"/>
                <w:shd w:val="clear" w:color="auto" w:fill="FFFF00"/>
              </w:rPr>
              <w:t xml:space="preserve">G1 / SG2, SG1, F1 </w:t>
            </w:r>
          </w:p>
        </w:tc>
      </w:tr>
      <w:tr w:rsidR="00B877C5" w14:paraId="2EF56D04" w14:textId="77777777" w:rsidTr="008906B5">
        <w:tc>
          <w:tcPr>
            <w:tcW w:w="720" w:type="dxa"/>
            <w:tcBorders>
              <w:left w:val="single" w:sz="1" w:space="0" w:color="000000"/>
              <w:bottom w:val="single" w:sz="1" w:space="0" w:color="000000"/>
            </w:tcBorders>
            <w:shd w:val="clear" w:color="auto" w:fill="auto"/>
          </w:tcPr>
          <w:p w14:paraId="52E56494"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16</w:t>
            </w:r>
          </w:p>
        </w:tc>
        <w:tc>
          <w:tcPr>
            <w:tcW w:w="1605" w:type="dxa"/>
            <w:tcBorders>
              <w:left w:val="single" w:sz="1" w:space="0" w:color="000000"/>
              <w:bottom w:val="single" w:sz="1" w:space="0" w:color="000000"/>
            </w:tcBorders>
            <w:shd w:val="clear" w:color="auto" w:fill="auto"/>
          </w:tcPr>
          <w:p w14:paraId="455059BB"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-1.14</w:t>
            </w:r>
          </w:p>
        </w:tc>
        <w:tc>
          <w:tcPr>
            <w:tcW w:w="3345" w:type="dxa"/>
            <w:tcBorders>
              <w:left w:val="single" w:sz="1" w:space="0" w:color="000000"/>
              <w:bottom w:val="single" w:sz="1" w:space="0" w:color="000000"/>
            </w:tcBorders>
            <w:shd w:val="clear" w:color="auto" w:fill="auto"/>
          </w:tcPr>
          <w:p w14:paraId="368F3E37"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MAGAZYN </w:t>
            </w:r>
          </w:p>
        </w:tc>
        <w:tc>
          <w:tcPr>
            <w:tcW w:w="1500" w:type="dxa"/>
            <w:tcBorders>
              <w:left w:val="single" w:sz="1" w:space="0" w:color="000000"/>
              <w:bottom w:val="single" w:sz="1" w:space="0" w:color="000000"/>
            </w:tcBorders>
            <w:shd w:val="clear" w:color="auto" w:fill="auto"/>
          </w:tcPr>
          <w:p w14:paraId="3052914F"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13.65 </w:t>
            </w:r>
          </w:p>
        </w:tc>
        <w:tc>
          <w:tcPr>
            <w:tcW w:w="2522" w:type="dxa"/>
            <w:tcBorders>
              <w:left w:val="single" w:sz="1" w:space="0" w:color="000000"/>
              <w:bottom w:val="single" w:sz="1" w:space="0" w:color="000000"/>
              <w:right w:val="single" w:sz="1" w:space="0" w:color="000000"/>
            </w:tcBorders>
            <w:shd w:val="clear" w:color="auto" w:fill="auto"/>
          </w:tcPr>
          <w:p w14:paraId="6A9D488E" w14:textId="77777777" w:rsidR="00B877C5" w:rsidRDefault="00B877C5" w:rsidP="008906B5">
            <w:pPr>
              <w:autoSpaceDE w:val="0"/>
              <w:spacing w:after="0"/>
            </w:pPr>
            <w:r>
              <w:rPr>
                <w:rFonts w:ascii="Verdana" w:eastAsia="DejaVuSansCondensed" w:hAnsi="Verdana" w:cs="Verdana"/>
                <w:sz w:val="20"/>
                <w:shd w:val="clear" w:color="auto" w:fill="FFFF00"/>
              </w:rPr>
              <w:t xml:space="preserve">FP1 / SG1, F1 </w:t>
            </w:r>
          </w:p>
        </w:tc>
      </w:tr>
      <w:tr w:rsidR="00B877C5" w14:paraId="6E914D41" w14:textId="77777777" w:rsidTr="008906B5">
        <w:tc>
          <w:tcPr>
            <w:tcW w:w="720" w:type="dxa"/>
            <w:tcBorders>
              <w:left w:val="single" w:sz="1" w:space="0" w:color="000000"/>
              <w:bottom w:val="single" w:sz="1" w:space="0" w:color="000000"/>
            </w:tcBorders>
            <w:shd w:val="clear" w:color="auto" w:fill="auto"/>
          </w:tcPr>
          <w:p w14:paraId="18640ED8"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17</w:t>
            </w:r>
          </w:p>
        </w:tc>
        <w:tc>
          <w:tcPr>
            <w:tcW w:w="1605" w:type="dxa"/>
            <w:tcBorders>
              <w:left w:val="single" w:sz="1" w:space="0" w:color="000000"/>
              <w:bottom w:val="single" w:sz="1" w:space="0" w:color="000000"/>
            </w:tcBorders>
            <w:shd w:val="clear" w:color="auto" w:fill="auto"/>
          </w:tcPr>
          <w:p w14:paraId="519A2685"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-1.15</w:t>
            </w:r>
          </w:p>
        </w:tc>
        <w:tc>
          <w:tcPr>
            <w:tcW w:w="3345" w:type="dxa"/>
            <w:tcBorders>
              <w:left w:val="single" w:sz="1" w:space="0" w:color="000000"/>
              <w:bottom w:val="single" w:sz="1" w:space="0" w:color="000000"/>
            </w:tcBorders>
            <w:shd w:val="clear" w:color="auto" w:fill="auto"/>
          </w:tcPr>
          <w:p w14:paraId="21C4A30C"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MAGAZYN </w:t>
            </w:r>
          </w:p>
        </w:tc>
        <w:tc>
          <w:tcPr>
            <w:tcW w:w="1500" w:type="dxa"/>
            <w:tcBorders>
              <w:left w:val="single" w:sz="1" w:space="0" w:color="000000"/>
              <w:bottom w:val="single" w:sz="1" w:space="0" w:color="000000"/>
            </w:tcBorders>
            <w:shd w:val="clear" w:color="auto" w:fill="auto"/>
          </w:tcPr>
          <w:p w14:paraId="0FAFB7F6"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12.76</w:t>
            </w:r>
          </w:p>
        </w:tc>
        <w:tc>
          <w:tcPr>
            <w:tcW w:w="2522" w:type="dxa"/>
            <w:tcBorders>
              <w:left w:val="single" w:sz="1" w:space="0" w:color="000000"/>
              <w:bottom w:val="single" w:sz="1" w:space="0" w:color="000000"/>
              <w:right w:val="single" w:sz="1" w:space="0" w:color="000000"/>
            </w:tcBorders>
            <w:shd w:val="clear" w:color="auto" w:fill="auto"/>
          </w:tcPr>
          <w:p w14:paraId="63311F79" w14:textId="77777777" w:rsidR="00B877C5" w:rsidRDefault="00B877C5" w:rsidP="008906B5">
            <w:pPr>
              <w:autoSpaceDE w:val="0"/>
              <w:spacing w:after="0"/>
            </w:pPr>
            <w:r>
              <w:rPr>
                <w:rFonts w:ascii="Verdana" w:eastAsia="DejaVuSansCondensed" w:hAnsi="Verdana" w:cs="Verdana"/>
                <w:sz w:val="20"/>
                <w:shd w:val="clear" w:color="auto" w:fill="FFFF00"/>
              </w:rPr>
              <w:t xml:space="preserve">FP1 / SG1, F1 </w:t>
            </w:r>
          </w:p>
        </w:tc>
      </w:tr>
      <w:tr w:rsidR="00B877C5" w14:paraId="7C499F58" w14:textId="77777777" w:rsidTr="008906B5">
        <w:tc>
          <w:tcPr>
            <w:tcW w:w="720" w:type="dxa"/>
            <w:tcBorders>
              <w:left w:val="single" w:sz="1" w:space="0" w:color="000000"/>
              <w:bottom w:val="single" w:sz="1" w:space="0" w:color="000000"/>
            </w:tcBorders>
            <w:shd w:val="clear" w:color="auto" w:fill="auto"/>
          </w:tcPr>
          <w:p w14:paraId="574DB0D2"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18</w:t>
            </w:r>
          </w:p>
        </w:tc>
        <w:tc>
          <w:tcPr>
            <w:tcW w:w="1605" w:type="dxa"/>
            <w:tcBorders>
              <w:left w:val="single" w:sz="1" w:space="0" w:color="000000"/>
              <w:bottom w:val="single" w:sz="1" w:space="0" w:color="000000"/>
            </w:tcBorders>
            <w:shd w:val="clear" w:color="auto" w:fill="auto"/>
          </w:tcPr>
          <w:p w14:paraId="5A854C04"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-1.16</w:t>
            </w:r>
          </w:p>
        </w:tc>
        <w:tc>
          <w:tcPr>
            <w:tcW w:w="3345" w:type="dxa"/>
            <w:tcBorders>
              <w:left w:val="single" w:sz="1" w:space="0" w:color="000000"/>
              <w:bottom w:val="single" w:sz="1" w:space="0" w:color="000000"/>
            </w:tcBorders>
            <w:shd w:val="clear" w:color="auto" w:fill="auto"/>
          </w:tcPr>
          <w:p w14:paraId="46C22C97"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CHŁODNIA </w:t>
            </w:r>
          </w:p>
        </w:tc>
        <w:tc>
          <w:tcPr>
            <w:tcW w:w="1500" w:type="dxa"/>
            <w:tcBorders>
              <w:left w:val="single" w:sz="1" w:space="0" w:color="000000"/>
              <w:bottom w:val="single" w:sz="1" w:space="0" w:color="000000"/>
            </w:tcBorders>
            <w:shd w:val="clear" w:color="auto" w:fill="auto"/>
          </w:tcPr>
          <w:p w14:paraId="22356F5B"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19.17</w:t>
            </w:r>
          </w:p>
        </w:tc>
        <w:tc>
          <w:tcPr>
            <w:tcW w:w="2522" w:type="dxa"/>
            <w:tcBorders>
              <w:left w:val="single" w:sz="1" w:space="0" w:color="000000"/>
              <w:bottom w:val="single" w:sz="1" w:space="0" w:color="000000"/>
              <w:right w:val="single" w:sz="1" w:space="0" w:color="000000"/>
            </w:tcBorders>
            <w:shd w:val="clear" w:color="auto" w:fill="auto"/>
          </w:tcPr>
          <w:p w14:paraId="76FDA902" w14:textId="77777777" w:rsidR="00B877C5" w:rsidRDefault="00B877C5" w:rsidP="008906B5">
            <w:pPr>
              <w:autoSpaceDE w:val="0"/>
              <w:spacing w:after="0"/>
            </w:pPr>
            <w:r>
              <w:rPr>
                <w:rFonts w:ascii="Verdana" w:eastAsia="DejaVuSansCondensed" w:hAnsi="Verdana" w:cs="Verdana"/>
                <w:sz w:val="20"/>
                <w:shd w:val="clear" w:color="auto" w:fill="FFFF00"/>
              </w:rPr>
              <w:t xml:space="preserve">FP1 / SG1, F1 </w:t>
            </w:r>
          </w:p>
        </w:tc>
      </w:tr>
      <w:tr w:rsidR="00B877C5" w14:paraId="5B29BC75" w14:textId="77777777" w:rsidTr="008906B5">
        <w:tc>
          <w:tcPr>
            <w:tcW w:w="720" w:type="dxa"/>
            <w:tcBorders>
              <w:left w:val="single" w:sz="1" w:space="0" w:color="000000"/>
              <w:bottom w:val="single" w:sz="1" w:space="0" w:color="000000"/>
            </w:tcBorders>
            <w:shd w:val="clear" w:color="auto" w:fill="auto"/>
          </w:tcPr>
          <w:p w14:paraId="2F72E948"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19</w:t>
            </w:r>
          </w:p>
        </w:tc>
        <w:tc>
          <w:tcPr>
            <w:tcW w:w="1605" w:type="dxa"/>
            <w:tcBorders>
              <w:left w:val="single" w:sz="1" w:space="0" w:color="000000"/>
              <w:bottom w:val="single" w:sz="1" w:space="0" w:color="000000"/>
            </w:tcBorders>
            <w:shd w:val="clear" w:color="auto" w:fill="auto"/>
          </w:tcPr>
          <w:p w14:paraId="666C41CD"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-1.17</w:t>
            </w:r>
          </w:p>
        </w:tc>
        <w:tc>
          <w:tcPr>
            <w:tcW w:w="3345" w:type="dxa"/>
            <w:tcBorders>
              <w:left w:val="single" w:sz="1" w:space="0" w:color="000000"/>
              <w:bottom w:val="single" w:sz="1" w:space="0" w:color="000000"/>
            </w:tcBorders>
            <w:shd w:val="clear" w:color="auto" w:fill="auto"/>
          </w:tcPr>
          <w:p w14:paraId="62253CB9"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POMIESZCZENIE PORZĄDKOWE </w:t>
            </w:r>
          </w:p>
        </w:tc>
        <w:tc>
          <w:tcPr>
            <w:tcW w:w="1500" w:type="dxa"/>
            <w:tcBorders>
              <w:left w:val="single" w:sz="1" w:space="0" w:color="000000"/>
              <w:bottom w:val="single" w:sz="1" w:space="0" w:color="000000"/>
            </w:tcBorders>
            <w:shd w:val="clear" w:color="auto" w:fill="auto"/>
          </w:tcPr>
          <w:p w14:paraId="49976A96"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3.96</w:t>
            </w:r>
          </w:p>
        </w:tc>
        <w:tc>
          <w:tcPr>
            <w:tcW w:w="2522" w:type="dxa"/>
            <w:tcBorders>
              <w:left w:val="single" w:sz="1" w:space="0" w:color="000000"/>
              <w:bottom w:val="single" w:sz="1" w:space="0" w:color="000000"/>
              <w:right w:val="single" w:sz="1" w:space="0" w:color="000000"/>
            </w:tcBorders>
            <w:shd w:val="clear" w:color="auto" w:fill="auto"/>
          </w:tcPr>
          <w:p w14:paraId="50E0CD1D" w14:textId="77777777" w:rsidR="00B877C5" w:rsidRDefault="00B877C5" w:rsidP="008906B5">
            <w:pPr>
              <w:autoSpaceDE w:val="0"/>
              <w:spacing w:after="0"/>
            </w:pPr>
            <w:r>
              <w:rPr>
                <w:rFonts w:ascii="Verdana" w:eastAsia="DejaVuSansCondensed" w:hAnsi="Verdana" w:cs="Verdana"/>
                <w:sz w:val="20"/>
                <w:shd w:val="clear" w:color="auto" w:fill="FFFF00"/>
              </w:rPr>
              <w:t xml:space="preserve">G2 / SG1, F1 </w:t>
            </w:r>
          </w:p>
        </w:tc>
      </w:tr>
      <w:tr w:rsidR="00B877C5" w14:paraId="18CA380B" w14:textId="77777777" w:rsidTr="008906B5">
        <w:tc>
          <w:tcPr>
            <w:tcW w:w="720" w:type="dxa"/>
            <w:tcBorders>
              <w:left w:val="single" w:sz="1" w:space="0" w:color="000000"/>
              <w:bottom w:val="single" w:sz="1" w:space="0" w:color="000000"/>
            </w:tcBorders>
            <w:shd w:val="clear" w:color="auto" w:fill="auto"/>
          </w:tcPr>
          <w:p w14:paraId="6B2FB60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20</w:t>
            </w:r>
          </w:p>
        </w:tc>
        <w:tc>
          <w:tcPr>
            <w:tcW w:w="1605" w:type="dxa"/>
            <w:tcBorders>
              <w:left w:val="single" w:sz="1" w:space="0" w:color="000000"/>
              <w:bottom w:val="single" w:sz="1" w:space="0" w:color="000000"/>
            </w:tcBorders>
            <w:shd w:val="clear" w:color="auto" w:fill="auto"/>
          </w:tcPr>
          <w:p w14:paraId="20684A53"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-1.18</w:t>
            </w:r>
          </w:p>
        </w:tc>
        <w:tc>
          <w:tcPr>
            <w:tcW w:w="3345" w:type="dxa"/>
            <w:tcBorders>
              <w:left w:val="single" w:sz="1" w:space="0" w:color="000000"/>
              <w:bottom w:val="single" w:sz="1" w:space="0" w:color="000000"/>
            </w:tcBorders>
            <w:shd w:val="clear" w:color="auto" w:fill="auto"/>
          </w:tcPr>
          <w:p w14:paraId="5BF802C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KOMUNIKACJA </w:t>
            </w:r>
          </w:p>
        </w:tc>
        <w:tc>
          <w:tcPr>
            <w:tcW w:w="1500" w:type="dxa"/>
            <w:tcBorders>
              <w:left w:val="single" w:sz="1" w:space="0" w:color="000000"/>
              <w:bottom w:val="single" w:sz="1" w:space="0" w:color="000000"/>
            </w:tcBorders>
            <w:shd w:val="clear" w:color="auto" w:fill="auto"/>
          </w:tcPr>
          <w:p w14:paraId="548F881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16.57</w:t>
            </w:r>
          </w:p>
        </w:tc>
        <w:tc>
          <w:tcPr>
            <w:tcW w:w="2522" w:type="dxa"/>
            <w:tcBorders>
              <w:left w:val="single" w:sz="1" w:space="0" w:color="000000"/>
              <w:bottom w:val="single" w:sz="1" w:space="0" w:color="000000"/>
              <w:right w:val="single" w:sz="1" w:space="0" w:color="000000"/>
            </w:tcBorders>
            <w:shd w:val="clear" w:color="auto" w:fill="auto"/>
          </w:tcPr>
          <w:p w14:paraId="21641D71" w14:textId="77777777" w:rsidR="00B877C5" w:rsidRDefault="00B877C5" w:rsidP="008906B5">
            <w:pPr>
              <w:autoSpaceDE w:val="0"/>
              <w:spacing w:after="0"/>
            </w:pPr>
            <w:r>
              <w:rPr>
                <w:rFonts w:ascii="Verdana" w:eastAsia="DejaVuSansCondensed" w:hAnsi="Verdana" w:cs="Verdana"/>
                <w:sz w:val="20"/>
              </w:rPr>
              <w:t xml:space="preserve">FP1 / F1 </w:t>
            </w:r>
          </w:p>
        </w:tc>
      </w:tr>
      <w:tr w:rsidR="00B877C5" w14:paraId="569B5239" w14:textId="77777777" w:rsidTr="008906B5">
        <w:tc>
          <w:tcPr>
            <w:tcW w:w="720" w:type="dxa"/>
            <w:tcBorders>
              <w:left w:val="single" w:sz="1" w:space="0" w:color="000000"/>
              <w:bottom w:val="single" w:sz="1" w:space="0" w:color="000000"/>
            </w:tcBorders>
            <w:shd w:val="clear" w:color="auto" w:fill="auto"/>
          </w:tcPr>
          <w:p w14:paraId="20D4B61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21</w:t>
            </w:r>
          </w:p>
        </w:tc>
        <w:tc>
          <w:tcPr>
            <w:tcW w:w="1605" w:type="dxa"/>
            <w:tcBorders>
              <w:left w:val="single" w:sz="1" w:space="0" w:color="000000"/>
              <w:bottom w:val="single" w:sz="1" w:space="0" w:color="000000"/>
            </w:tcBorders>
            <w:shd w:val="clear" w:color="auto" w:fill="auto"/>
          </w:tcPr>
          <w:p w14:paraId="1B5B789D"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-1.18A</w:t>
            </w:r>
          </w:p>
        </w:tc>
        <w:tc>
          <w:tcPr>
            <w:tcW w:w="3345" w:type="dxa"/>
            <w:tcBorders>
              <w:left w:val="single" w:sz="1" w:space="0" w:color="000000"/>
              <w:bottom w:val="single" w:sz="1" w:space="0" w:color="000000"/>
            </w:tcBorders>
            <w:shd w:val="clear" w:color="auto" w:fill="auto"/>
          </w:tcPr>
          <w:p w14:paraId="1F2EDF1A"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KOMUNIKACJA </w:t>
            </w:r>
          </w:p>
        </w:tc>
        <w:tc>
          <w:tcPr>
            <w:tcW w:w="1500" w:type="dxa"/>
            <w:tcBorders>
              <w:left w:val="single" w:sz="1" w:space="0" w:color="000000"/>
              <w:bottom w:val="single" w:sz="1" w:space="0" w:color="000000"/>
            </w:tcBorders>
            <w:shd w:val="clear" w:color="auto" w:fill="auto"/>
          </w:tcPr>
          <w:p w14:paraId="6431A78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35.60</w:t>
            </w:r>
          </w:p>
        </w:tc>
        <w:tc>
          <w:tcPr>
            <w:tcW w:w="2522" w:type="dxa"/>
            <w:tcBorders>
              <w:left w:val="single" w:sz="1" w:space="0" w:color="000000"/>
              <w:bottom w:val="single" w:sz="1" w:space="0" w:color="000000"/>
              <w:right w:val="single" w:sz="1" w:space="0" w:color="000000"/>
            </w:tcBorders>
            <w:shd w:val="clear" w:color="auto" w:fill="auto"/>
          </w:tcPr>
          <w:p w14:paraId="5FF50A5C" w14:textId="77777777" w:rsidR="00B877C5" w:rsidRDefault="00B877C5" w:rsidP="008906B5">
            <w:pPr>
              <w:autoSpaceDE w:val="0"/>
              <w:spacing w:after="0"/>
            </w:pPr>
            <w:r>
              <w:rPr>
                <w:rFonts w:ascii="Verdana" w:eastAsia="DejaVuSansCondensed" w:hAnsi="Verdana" w:cs="Verdana"/>
                <w:sz w:val="20"/>
              </w:rPr>
              <w:t xml:space="preserve">FP1 / F1 </w:t>
            </w:r>
          </w:p>
        </w:tc>
      </w:tr>
      <w:tr w:rsidR="00B877C5" w14:paraId="445E8066" w14:textId="77777777" w:rsidTr="008906B5">
        <w:tc>
          <w:tcPr>
            <w:tcW w:w="720" w:type="dxa"/>
            <w:tcBorders>
              <w:left w:val="single" w:sz="1" w:space="0" w:color="000000"/>
              <w:bottom w:val="single" w:sz="1" w:space="0" w:color="000000"/>
            </w:tcBorders>
            <w:shd w:val="clear" w:color="auto" w:fill="auto"/>
          </w:tcPr>
          <w:p w14:paraId="1FAE36A4"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22</w:t>
            </w:r>
          </w:p>
        </w:tc>
        <w:tc>
          <w:tcPr>
            <w:tcW w:w="1605" w:type="dxa"/>
            <w:tcBorders>
              <w:left w:val="single" w:sz="1" w:space="0" w:color="000000"/>
              <w:bottom w:val="single" w:sz="1" w:space="0" w:color="000000"/>
            </w:tcBorders>
            <w:shd w:val="clear" w:color="auto" w:fill="auto"/>
          </w:tcPr>
          <w:p w14:paraId="7972F490"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-1.19</w:t>
            </w:r>
          </w:p>
        </w:tc>
        <w:tc>
          <w:tcPr>
            <w:tcW w:w="3345" w:type="dxa"/>
            <w:tcBorders>
              <w:left w:val="single" w:sz="1" w:space="0" w:color="000000"/>
              <w:bottom w:val="single" w:sz="1" w:space="0" w:color="000000"/>
            </w:tcBorders>
            <w:shd w:val="clear" w:color="auto" w:fill="auto"/>
          </w:tcPr>
          <w:p w14:paraId="4A1D20FD"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SZATNIA PRACOWNIKÓW GASTRONOMII </w:t>
            </w:r>
          </w:p>
        </w:tc>
        <w:tc>
          <w:tcPr>
            <w:tcW w:w="1500" w:type="dxa"/>
            <w:tcBorders>
              <w:left w:val="single" w:sz="1" w:space="0" w:color="000000"/>
              <w:bottom w:val="single" w:sz="1" w:space="0" w:color="000000"/>
            </w:tcBorders>
            <w:shd w:val="clear" w:color="auto" w:fill="auto"/>
          </w:tcPr>
          <w:p w14:paraId="5A875A4F"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11.15</w:t>
            </w:r>
          </w:p>
        </w:tc>
        <w:tc>
          <w:tcPr>
            <w:tcW w:w="2522" w:type="dxa"/>
            <w:tcBorders>
              <w:left w:val="single" w:sz="1" w:space="0" w:color="000000"/>
              <w:bottom w:val="single" w:sz="1" w:space="0" w:color="000000"/>
              <w:right w:val="single" w:sz="1" w:space="0" w:color="000000"/>
            </w:tcBorders>
            <w:shd w:val="clear" w:color="auto" w:fill="auto"/>
          </w:tcPr>
          <w:p w14:paraId="15A05EB8" w14:textId="77777777" w:rsidR="00B877C5" w:rsidRDefault="00B877C5" w:rsidP="008906B5">
            <w:pPr>
              <w:autoSpaceDE w:val="0"/>
              <w:spacing w:after="0"/>
            </w:pPr>
            <w:r>
              <w:rPr>
                <w:rFonts w:ascii="Verdana" w:eastAsia="DejaVuSansCondensed" w:hAnsi="Verdana" w:cs="Verdana"/>
                <w:sz w:val="20"/>
                <w:shd w:val="clear" w:color="auto" w:fill="FFFF00"/>
              </w:rPr>
              <w:t xml:space="preserve">G1 / SG1, SG2, F1 </w:t>
            </w:r>
          </w:p>
        </w:tc>
      </w:tr>
      <w:tr w:rsidR="00B877C5" w14:paraId="0CADB5DB" w14:textId="77777777" w:rsidTr="008906B5">
        <w:tc>
          <w:tcPr>
            <w:tcW w:w="720" w:type="dxa"/>
            <w:tcBorders>
              <w:left w:val="single" w:sz="1" w:space="0" w:color="000000"/>
              <w:bottom w:val="single" w:sz="1" w:space="0" w:color="000000"/>
            </w:tcBorders>
            <w:shd w:val="clear" w:color="auto" w:fill="auto"/>
          </w:tcPr>
          <w:p w14:paraId="7870B4CC"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23</w:t>
            </w:r>
          </w:p>
        </w:tc>
        <w:tc>
          <w:tcPr>
            <w:tcW w:w="1605" w:type="dxa"/>
            <w:tcBorders>
              <w:left w:val="single" w:sz="1" w:space="0" w:color="000000"/>
              <w:bottom w:val="single" w:sz="1" w:space="0" w:color="000000"/>
            </w:tcBorders>
            <w:shd w:val="clear" w:color="auto" w:fill="auto"/>
          </w:tcPr>
          <w:p w14:paraId="16D4FDF5"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-1.20</w:t>
            </w:r>
          </w:p>
        </w:tc>
        <w:tc>
          <w:tcPr>
            <w:tcW w:w="3345" w:type="dxa"/>
            <w:tcBorders>
              <w:left w:val="single" w:sz="1" w:space="0" w:color="000000"/>
              <w:bottom w:val="single" w:sz="1" w:space="0" w:color="000000"/>
            </w:tcBorders>
            <w:shd w:val="clear" w:color="auto" w:fill="auto"/>
          </w:tcPr>
          <w:p w14:paraId="041F5F9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POMIESZCZENIE SOCJALNE </w:t>
            </w:r>
          </w:p>
        </w:tc>
        <w:tc>
          <w:tcPr>
            <w:tcW w:w="1500" w:type="dxa"/>
            <w:tcBorders>
              <w:left w:val="single" w:sz="1" w:space="0" w:color="000000"/>
              <w:bottom w:val="single" w:sz="1" w:space="0" w:color="000000"/>
            </w:tcBorders>
            <w:shd w:val="clear" w:color="auto" w:fill="auto"/>
          </w:tcPr>
          <w:p w14:paraId="42A4126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9.67</w:t>
            </w:r>
          </w:p>
        </w:tc>
        <w:tc>
          <w:tcPr>
            <w:tcW w:w="2522" w:type="dxa"/>
            <w:tcBorders>
              <w:left w:val="single" w:sz="1" w:space="0" w:color="000000"/>
              <w:bottom w:val="single" w:sz="1" w:space="0" w:color="000000"/>
              <w:right w:val="single" w:sz="1" w:space="0" w:color="000000"/>
            </w:tcBorders>
            <w:shd w:val="clear" w:color="auto" w:fill="auto"/>
          </w:tcPr>
          <w:p w14:paraId="2B62E9BD" w14:textId="77777777" w:rsidR="00B877C5" w:rsidRDefault="00B877C5" w:rsidP="008906B5">
            <w:pPr>
              <w:autoSpaceDE w:val="0"/>
              <w:spacing w:after="0"/>
            </w:pPr>
            <w:r>
              <w:rPr>
                <w:rFonts w:ascii="Verdana" w:eastAsia="DejaVuSansCondensed" w:hAnsi="Verdana" w:cs="Verdana"/>
                <w:sz w:val="20"/>
              </w:rPr>
              <w:t xml:space="preserve">G1 / SG3, F1 </w:t>
            </w:r>
          </w:p>
        </w:tc>
      </w:tr>
      <w:tr w:rsidR="00B877C5" w14:paraId="7FE1EEA3" w14:textId="77777777" w:rsidTr="008906B5">
        <w:tc>
          <w:tcPr>
            <w:tcW w:w="720" w:type="dxa"/>
            <w:tcBorders>
              <w:left w:val="single" w:sz="1" w:space="0" w:color="000000"/>
              <w:bottom w:val="single" w:sz="1" w:space="0" w:color="000000"/>
            </w:tcBorders>
            <w:shd w:val="clear" w:color="auto" w:fill="auto"/>
          </w:tcPr>
          <w:p w14:paraId="7F263CE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24</w:t>
            </w:r>
          </w:p>
        </w:tc>
        <w:tc>
          <w:tcPr>
            <w:tcW w:w="1605" w:type="dxa"/>
            <w:tcBorders>
              <w:left w:val="single" w:sz="1" w:space="0" w:color="000000"/>
              <w:bottom w:val="single" w:sz="1" w:space="0" w:color="000000"/>
            </w:tcBorders>
            <w:shd w:val="clear" w:color="auto" w:fill="auto"/>
          </w:tcPr>
          <w:p w14:paraId="78FAE8B7"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-1.21</w:t>
            </w:r>
          </w:p>
        </w:tc>
        <w:tc>
          <w:tcPr>
            <w:tcW w:w="3345" w:type="dxa"/>
            <w:tcBorders>
              <w:left w:val="single" w:sz="1" w:space="0" w:color="000000"/>
              <w:bottom w:val="single" w:sz="1" w:space="0" w:color="000000"/>
            </w:tcBorders>
            <w:shd w:val="clear" w:color="auto" w:fill="auto"/>
          </w:tcPr>
          <w:p w14:paraId="4CBEB847"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SZATNIA DLA PRACOWNIKÓW WYKONAWCY </w:t>
            </w:r>
          </w:p>
        </w:tc>
        <w:tc>
          <w:tcPr>
            <w:tcW w:w="1500" w:type="dxa"/>
            <w:tcBorders>
              <w:left w:val="single" w:sz="1" w:space="0" w:color="000000"/>
              <w:bottom w:val="single" w:sz="1" w:space="0" w:color="000000"/>
            </w:tcBorders>
            <w:shd w:val="clear" w:color="auto" w:fill="auto"/>
          </w:tcPr>
          <w:p w14:paraId="4BB0691D"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22.31</w:t>
            </w:r>
          </w:p>
        </w:tc>
        <w:tc>
          <w:tcPr>
            <w:tcW w:w="2522" w:type="dxa"/>
            <w:tcBorders>
              <w:left w:val="single" w:sz="1" w:space="0" w:color="000000"/>
              <w:bottom w:val="single" w:sz="1" w:space="0" w:color="000000"/>
              <w:right w:val="single" w:sz="1" w:space="0" w:color="000000"/>
            </w:tcBorders>
            <w:shd w:val="clear" w:color="auto" w:fill="auto"/>
          </w:tcPr>
          <w:p w14:paraId="49BD57E6" w14:textId="77777777" w:rsidR="00B877C5" w:rsidRDefault="00B877C5" w:rsidP="008906B5">
            <w:pPr>
              <w:autoSpaceDE w:val="0"/>
              <w:spacing w:after="0"/>
            </w:pPr>
            <w:r>
              <w:rPr>
                <w:rFonts w:ascii="Verdana" w:eastAsia="DejaVuSansCondensed" w:hAnsi="Verdana" w:cs="Verdana"/>
                <w:sz w:val="20"/>
              </w:rPr>
              <w:t xml:space="preserve">G1 / SG1, SG2, F1 </w:t>
            </w:r>
          </w:p>
        </w:tc>
      </w:tr>
      <w:tr w:rsidR="00B877C5" w14:paraId="71DCB2BD" w14:textId="77777777" w:rsidTr="008906B5">
        <w:tc>
          <w:tcPr>
            <w:tcW w:w="720" w:type="dxa"/>
            <w:tcBorders>
              <w:left w:val="single" w:sz="1" w:space="0" w:color="000000"/>
              <w:bottom w:val="single" w:sz="1" w:space="0" w:color="000000"/>
            </w:tcBorders>
            <w:shd w:val="clear" w:color="auto" w:fill="auto"/>
          </w:tcPr>
          <w:p w14:paraId="198CEC7C"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25</w:t>
            </w:r>
          </w:p>
        </w:tc>
        <w:tc>
          <w:tcPr>
            <w:tcW w:w="1605" w:type="dxa"/>
            <w:tcBorders>
              <w:left w:val="single" w:sz="1" w:space="0" w:color="000000"/>
              <w:bottom w:val="single" w:sz="1" w:space="0" w:color="000000"/>
            </w:tcBorders>
            <w:shd w:val="clear" w:color="auto" w:fill="auto"/>
          </w:tcPr>
          <w:p w14:paraId="4E5921E5"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-1.21A</w:t>
            </w:r>
          </w:p>
        </w:tc>
        <w:tc>
          <w:tcPr>
            <w:tcW w:w="3345" w:type="dxa"/>
            <w:tcBorders>
              <w:left w:val="single" w:sz="1" w:space="0" w:color="000000"/>
              <w:bottom w:val="single" w:sz="1" w:space="0" w:color="000000"/>
            </w:tcBorders>
            <w:shd w:val="clear" w:color="auto" w:fill="auto"/>
          </w:tcPr>
          <w:p w14:paraId="4C7627A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WĘZEŁ SANITARNY PRACOWNIKÓW WYKONAWCY „DAMSKA” </w:t>
            </w:r>
          </w:p>
        </w:tc>
        <w:tc>
          <w:tcPr>
            <w:tcW w:w="1500" w:type="dxa"/>
            <w:tcBorders>
              <w:left w:val="single" w:sz="1" w:space="0" w:color="000000"/>
              <w:bottom w:val="single" w:sz="1" w:space="0" w:color="000000"/>
            </w:tcBorders>
            <w:shd w:val="clear" w:color="auto" w:fill="auto"/>
          </w:tcPr>
          <w:p w14:paraId="6BDC2D3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7.44</w:t>
            </w:r>
          </w:p>
        </w:tc>
        <w:tc>
          <w:tcPr>
            <w:tcW w:w="2522" w:type="dxa"/>
            <w:tcBorders>
              <w:left w:val="single" w:sz="1" w:space="0" w:color="000000"/>
              <w:bottom w:val="single" w:sz="1" w:space="0" w:color="000000"/>
              <w:right w:val="single" w:sz="1" w:space="0" w:color="000000"/>
            </w:tcBorders>
            <w:shd w:val="clear" w:color="auto" w:fill="auto"/>
          </w:tcPr>
          <w:p w14:paraId="78BFD1B3" w14:textId="77777777" w:rsidR="00B877C5" w:rsidRDefault="00B877C5" w:rsidP="008906B5">
            <w:pPr>
              <w:autoSpaceDE w:val="0"/>
              <w:spacing w:after="0"/>
            </w:pPr>
            <w:r>
              <w:rPr>
                <w:rFonts w:ascii="Verdana" w:eastAsia="DejaVuSansCondensed" w:hAnsi="Verdana" w:cs="Verdana"/>
                <w:sz w:val="20"/>
              </w:rPr>
              <w:t xml:space="preserve">G1 / SG1, SG2, F1 </w:t>
            </w:r>
          </w:p>
        </w:tc>
      </w:tr>
      <w:tr w:rsidR="00B877C5" w14:paraId="4DA8BC7B" w14:textId="77777777" w:rsidTr="008906B5">
        <w:tc>
          <w:tcPr>
            <w:tcW w:w="720" w:type="dxa"/>
            <w:tcBorders>
              <w:left w:val="single" w:sz="1" w:space="0" w:color="000000"/>
              <w:bottom w:val="single" w:sz="1" w:space="0" w:color="000000"/>
            </w:tcBorders>
            <w:shd w:val="clear" w:color="auto" w:fill="auto"/>
          </w:tcPr>
          <w:p w14:paraId="3AC20076"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26</w:t>
            </w:r>
          </w:p>
        </w:tc>
        <w:tc>
          <w:tcPr>
            <w:tcW w:w="1605" w:type="dxa"/>
            <w:tcBorders>
              <w:left w:val="single" w:sz="1" w:space="0" w:color="000000"/>
              <w:bottom w:val="single" w:sz="1" w:space="0" w:color="000000"/>
            </w:tcBorders>
            <w:shd w:val="clear" w:color="auto" w:fill="auto"/>
          </w:tcPr>
          <w:p w14:paraId="3F9875D3"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-1.21B</w:t>
            </w:r>
          </w:p>
        </w:tc>
        <w:tc>
          <w:tcPr>
            <w:tcW w:w="3345" w:type="dxa"/>
            <w:tcBorders>
              <w:left w:val="single" w:sz="1" w:space="0" w:color="000000"/>
              <w:bottom w:val="single" w:sz="1" w:space="0" w:color="000000"/>
            </w:tcBorders>
            <w:shd w:val="clear" w:color="auto" w:fill="auto"/>
          </w:tcPr>
          <w:p w14:paraId="56ECFA0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WĘZEŁ SANITARNY PRACOWNIKÓW WYKONAWCY „MĘSKA”</w:t>
            </w:r>
          </w:p>
        </w:tc>
        <w:tc>
          <w:tcPr>
            <w:tcW w:w="1500" w:type="dxa"/>
            <w:tcBorders>
              <w:left w:val="single" w:sz="1" w:space="0" w:color="000000"/>
              <w:bottom w:val="single" w:sz="1" w:space="0" w:color="000000"/>
            </w:tcBorders>
            <w:shd w:val="clear" w:color="auto" w:fill="auto"/>
          </w:tcPr>
          <w:p w14:paraId="5C40478A"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7.51</w:t>
            </w:r>
          </w:p>
        </w:tc>
        <w:tc>
          <w:tcPr>
            <w:tcW w:w="2522" w:type="dxa"/>
            <w:tcBorders>
              <w:left w:val="single" w:sz="1" w:space="0" w:color="000000"/>
              <w:bottom w:val="single" w:sz="1" w:space="0" w:color="000000"/>
              <w:right w:val="single" w:sz="1" w:space="0" w:color="000000"/>
            </w:tcBorders>
            <w:shd w:val="clear" w:color="auto" w:fill="auto"/>
          </w:tcPr>
          <w:p w14:paraId="29055C0A" w14:textId="77777777" w:rsidR="00B877C5" w:rsidRDefault="00B877C5" w:rsidP="008906B5">
            <w:pPr>
              <w:autoSpaceDE w:val="0"/>
              <w:spacing w:after="0"/>
            </w:pPr>
            <w:r>
              <w:rPr>
                <w:rFonts w:ascii="Verdana" w:eastAsia="DejaVuSansCondensed" w:hAnsi="Verdana" w:cs="Verdana"/>
                <w:sz w:val="20"/>
              </w:rPr>
              <w:t xml:space="preserve">G1 / SG1, SG2, F1 </w:t>
            </w:r>
          </w:p>
        </w:tc>
      </w:tr>
      <w:tr w:rsidR="00B877C5" w14:paraId="33E38E87" w14:textId="77777777" w:rsidTr="008906B5">
        <w:tc>
          <w:tcPr>
            <w:tcW w:w="720" w:type="dxa"/>
            <w:tcBorders>
              <w:left w:val="single" w:sz="1" w:space="0" w:color="000000"/>
              <w:bottom w:val="single" w:sz="1" w:space="0" w:color="000000"/>
            </w:tcBorders>
            <w:shd w:val="clear" w:color="auto" w:fill="auto"/>
          </w:tcPr>
          <w:p w14:paraId="5D539426"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27</w:t>
            </w:r>
          </w:p>
        </w:tc>
        <w:tc>
          <w:tcPr>
            <w:tcW w:w="1605" w:type="dxa"/>
            <w:tcBorders>
              <w:left w:val="single" w:sz="1" w:space="0" w:color="000000"/>
              <w:bottom w:val="single" w:sz="1" w:space="0" w:color="000000"/>
            </w:tcBorders>
            <w:shd w:val="clear" w:color="auto" w:fill="auto"/>
          </w:tcPr>
          <w:p w14:paraId="6A674AFF"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-1.22</w:t>
            </w:r>
          </w:p>
        </w:tc>
        <w:tc>
          <w:tcPr>
            <w:tcW w:w="3345" w:type="dxa"/>
            <w:tcBorders>
              <w:left w:val="single" w:sz="1" w:space="0" w:color="000000"/>
              <w:bottom w:val="single" w:sz="1" w:space="0" w:color="000000"/>
            </w:tcBorders>
            <w:shd w:val="clear" w:color="auto" w:fill="auto"/>
          </w:tcPr>
          <w:p w14:paraId="17B506A2"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KLATKA SCHODOWA </w:t>
            </w:r>
          </w:p>
        </w:tc>
        <w:tc>
          <w:tcPr>
            <w:tcW w:w="1500" w:type="dxa"/>
            <w:tcBorders>
              <w:left w:val="single" w:sz="1" w:space="0" w:color="000000"/>
              <w:bottom w:val="single" w:sz="1" w:space="0" w:color="000000"/>
            </w:tcBorders>
            <w:shd w:val="clear" w:color="auto" w:fill="auto"/>
          </w:tcPr>
          <w:p w14:paraId="16CC4135"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14.84</w:t>
            </w:r>
          </w:p>
        </w:tc>
        <w:tc>
          <w:tcPr>
            <w:tcW w:w="2522" w:type="dxa"/>
            <w:tcBorders>
              <w:left w:val="single" w:sz="1" w:space="0" w:color="000000"/>
              <w:bottom w:val="single" w:sz="1" w:space="0" w:color="000000"/>
              <w:right w:val="single" w:sz="1" w:space="0" w:color="000000"/>
            </w:tcBorders>
            <w:shd w:val="clear" w:color="auto" w:fill="auto"/>
          </w:tcPr>
          <w:p w14:paraId="34EE4541" w14:textId="77777777" w:rsidR="00B877C5" w:rsidRDefault="00B877C5" w:rsidP="008906B5">
            <w:pPr>
              <w:autoSpaceDE w:val="0"/>
              <w:spacing w:after="0"/>
            </w:pPr>
            <w:r>
              <w:rPr>
                <w:rFonts w:ascii="Verdana" w:eastAsia="DejaVuSansCondensed" w:hAnsi="Verdana" w:cs="Verdana"/>
                <w:sz w:val="20"/>
              </w:rPr>
              <w:t xml:space="preserve">G1 / F1 </w:t>
            </w:r>
          </w:p>
        </w:tc>
      </w:tr>
      <w:tr w:rsidR="00B877C5" w14:paraId="50250622" w14:textId="77777777" w:rsidTr="008906B5">
        <w:tc>
          <w:tcPr>
            <w:tcW w:w="720" w:type="dxa"/>
            <w:tcBorders>
              <w:left w:val="single" w:sz="1" w:space="0" w:color="000000"/>
              <w:bottom w:val="single" w:sz="1" w:space="0" w:color="000000"/>
            </w:tcBorders>
            <w:shd w:val="clear" w:color="auto" w:fill="auto"/>
          </w:tcPr>
          <w:p w14:paraId="3BDFA88F"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28</w:t>
            </w:r>
          </w:p>
        </w:tc>
        <w:tc>
          <w:tcPr>
            <w:tcW w:w="1605" w:type="dxa"/>
            <w:tcBorders>
              <w:left w:val="single" w:sz="1" w:space="0" w:color="000000"/>
              <w:bottom w:val="single" w:sz="1" w:space="0" w:color="000000"/>
            </w:tcBorders>
            <w:shd w:val="clear" w:color="auto" w:fill="auto"/>
          </w:tcPr>
          <w:p w14:paraId="0E5255C9"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-1.23</w:t>
            </w:r>
          </w:p>
        </w:tc>
        <w:tc>
          <w:tcPr>
            <w:tcW w:w="3345" w:type="dxa"/>
            <w:tcBorders>
              <w:left w:val="single" w:sz="1" w:space="0" w:color="000000"/>
              <w:bottom w:val="single" w:sz="1" w:space="0" w:color="000000"/>
            </w:tcBorders>
            <w:shd w:val="clear" w:color="auto" w:fill="auto"/>
          </w:tcPr>
          <w:p w14:paraId="07B1BFB6"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POMIESZCZENIE TECHNIKA </w:t>
            </w:r>
          </w:p>
        </w:tc>
        <w:tc>
          <w:tcPr>
            <w:tcW w:w="1500" w:type="dxa"/>
            <w:tcBorders>
              <w:left w:val="single" w:sz="1" w:space="0" w:color="000000"/>
              <w:bottom w:val="single" w:sz="1" w:space="0" w:color="000000"/>
            </w:tcBorders>
            <w:shd w:val="clear" w:color="auto" w:fill="auto"/>
          </w:tcPr>
          <w:p w14:paraId="49146BBA"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19.87</w:t>
            </w:r>
          </w:p>
        </w:tc>
        <w:tc>
          <w:tcPr>
            <w:tcW w:w="2522" w:type="dxa"/>
            <w:tcBorders>
              <w:left w:val="single" w:sz="1" w:space="0" w:color="000000"/>
              <w:bottom w:val="single" w:sz="1" w:space="0" w:color="000000"/>
              <w:right w:val="single" w:sz="1" w:space="0" w:color="000000"/>
            </w:tcBorders>
            <w:shd w:val="clear" w:color="auto" w:fill="auto"/>
          </w:tcPr>
          <w:p w14:paraId="2F75AAC5"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w:t>
            </w:r>
          </w:p>
        </w:tc>
      </w:tr>
      <w:tr w:rsidR="00B877C5" w14:paraId="641E932D" w14:textId="77777777" w:rsidTr="008906B5">
        <w:tc>
          <w:tcPr>
            <w:tcW w:w="720" w:type="dxa"/>
            <w:tcBorders>
              <w:left w:val="single" w:sz="1" w:space="0" w:color="000000"/>
              <w:bottom w:val="single" w:sz="1" w:space="0" w:color="000000"/>
            </w:tcBorders>
            <w:shd w:val="clear" w:color="auto" w:fill="auto"/>
          </w:tcPr>
          <w:p w14:paraId="37691387"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29</w:t>
            </w:r>
          </w:p>
        </w:tc>
        <w:tc>
          <w:tcPr>
            <w:tcW w:w="1605" w:type="dxa"/>
            <w:tcBorders>
              <w:left w:val="single" w:sz="1" w:space="0" w:color="000000"/>
              <w:bottom w:val="single" w:sz="1" w:space="0" w:color="000000"/>
            </w:tcBorders>
            <w:shd w:val="clear" w:color="auto" w:fill="auto"/>
          </w:tcPr>
          <w:p w14:paraId="551EFF54"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-1.23A</w:t>
            </w:r>
          </w:p>
        </w:tc>
        <w:tc>
          <w:tcPr>
            <w:tcW w:w="3345" w:type="dxa"/>
            <w:tcBorders>
              <w:left w:val="single" w:sz="1" w:space="0" w:color="000000"/>
              <w:bottom w:val="single" w:sz="1" w:space="0" w:color="000000"/>
            </w:tcBorders>
            <w:shd w:val="clear" w:color="auto" w:fill="auto"/>
          </w:tcPr>
          <w:p w14:paraId="213618D4"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WĘZEŁ SANITARNY</w:t>
            </w:r>
          </w:p>
        </w:tc>
        <w:tc>
          <w:tcPr>
            <w:tcW w:w="1500" w:type="dxa"/>
            <w:tcBorders>
              <w:left w:val="single" w:sz="1" w:space="0" w:color="000000"/>
              <w:bottom w:val="single" w:sz="1" w:space="0" w:color="000000"/>
            </w:tcBorders>
            <w:shd w:val="clear" w:color="auto" w:fill="auto"/>
          </w:tcPr>
          <w:p w14:paraId="3363324A"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4.54</w:t>
            </w:r>
          </w:p>
        </w:tc>
        <w:tc>
          <w:tcPr>
            <w:tcW w:w="2522" w:type="dxa"/>
            <w:tcBorders>
              <w:left w:val="single" w:sz="1" w:space="0" w:color="000000"/>
              <w:bottom w:val="single" w:sz="1" w:space="0" w:color="000000"/>
              <w:right w:val="single" w:sz="1" w:space="0" w:color="000000"/>
            </w:tcBorders>
            <w:shd w:val="clear" w:color="auto" w:fill="auto"/>
          </w:tcPr>
          <w:p w14:paraId="7F8D2057" w14:textId="77777777" w:rsidR="00B877C5" w:rsidRDefault="00B877C5" w:rsidP="008906B5">
            <w:pPr>
              <w:autoSpaceDE w:val="0"/>
              <w:spacing w:after="0"/>
            </w:pPr>
            <w:r>
              <w:rPr>
                <w:rFonts w:ascii="Verdana" w:eastAsia="DejaVuSansCondensed" w:hAnsi="Verdana" w:cs="Verdana"/>
                <w:sz w:val="20"/>
                <w:shd w:val="clear" w:color="auto" w:fill="FFFF66"/>
              </w:rPr>
              <w:t xml:space="preserve">G1 / SG1, SG2, F1 </w:t>
            </w:r>
          </w:p>
        </w:tc>
      </w:tr>
      <w:tr w:rsidR="00B877C5" w14:paraId="1F46218A" w14:textId="77777777" w:rsidTr="008906B5">
        <w:tc>
          <w:tcPr>
            <w:tcW w:w="720" w:type="dxa"/>
            <w:tcBorders>
              <w:left w:val="single" w:sz="1" w:space="0" w:color="000000"/>
              <w:bottom w:val="single" w:sz="1" w:space="0" w:color="000000"/>
            </w:tcBorders>
            <w:shd w:val="clear" w:color="auto" w:fill="auto"/>
          </w:tcPr>
          <w:p w14:paraId="04012302"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lastRenderedPageBreak/>
              <w:t>30</w:t>
            </w:r>
          </w:p>
        </w:tc>
        <w:tc>
          <w:tcPr>
            <w:tcW w:w="1605" w:type="dxa"/>
            <w:tcBorders>
              <w:left w:val="single" w:sz="1" w:space="0" w:color="000000"/>
              <w:bottom w:val="single" w:sz="1" w:space="0" w:color="000000"/>
            </w:tcBorders>
            <w:shd w:val="clear" w:color="auto" w:fill="auto"/>
          </w:tcPr>
          <w:p w14:paraId="3AA8A84B"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-1.24</w:t>
            </w:r>
          </w:p>
        </w:tc>
        <w:tc>
          <w:tcPr>
            <w:tcW w:w="3345" w:type="dxa"/>
            <w:tcBorders>
              <w:left w:val="single" w:sz="1" w:space="0" w:color="000000"/>
              <w:bottom w:val="single" w:sz="1" w:space="0" w:color="000000"/>
            </w:tcBorders>
            <w:shd w:val="clear" w:color="auto" w:fill="auto"/>
          </w:tcPr>
          <w:p w14:paraId="734D114C"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WARSZTAT </w:t>
            </w:r>
          </w:p>
        </w:tc>
        <w:tc>
          <w:tcPr>
            <w:tcW w:w="1500" w:type="dxa"/>
            <w:tcBorders>
              <w:left w:val="single" w:sz="1" w:space="0" w:color="000000"/>
              <w:bottom w:val="single" w:sz="1" w:space="0" w:color="000000"/>
            </w:tcBorders>
            <w:shd w:val="clear" w:color="auto" w:fill="auto"/>
          </w:tcPr>
          <w:p w14:paraId="6E9D7875"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21.05</w:t>
            </w:r>
          </w:p>
        </w:tc>
        <w:tc>
          <w:tcPr>
            <w:tcW w:w="2522" w:type="dxa"/>
            <w:tcBorders>
              <w:left w:val="single" w:sz="1" w:space="0" w:color="000000"/>
              <w:bottom w:val="single" w:sz="1" w:space="0" w:color="000000"/>
              <w:right w:val="single" w:sz="1" w:space="0" w:color="000000"/>
            </w:tcBorders>
            <w:shd w:val="clear" w:color="auto" w:fill="auto"/>
          </w:tcPr>
          <w:p w14:paraId="2A23176B"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w:t>
            </w:r>
          </w:p>
        </w:tc>
      </w:tr>
      <w:tr w:rsidR="00B877C5" w14:paraId="1CE6B4F2" w14:textId="77777777" w:rsidTr="008906B5">
        <w:tc>
          <w:tcPr>
            <w:tcW w:w="720" w:type="dxa"/>
            <w:tcBorders>
              <w:left w:val="single" w:sz="1" w:space="0" w:color="000000"/>
              <w:bottom w:val="single" w:sz="1" w:space="0" w:color="000000"/>
            </w:tcBorders>
            <w:shd w:val="clear" w:color="auto" w:fill="auto"/>
          </w:tcPr>
          <w:p w14:paraId="6081716A"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31</w:t>
            </w:r>
          </w:p>
        </w:tc>
        <w:tc>
          <w:tcPr>
            <w:tcW w:w="1605" w:type="dxa"/>
            <w:tcBorders>
              <w:left w:val="single" w:sz="1" w:space="0" w:color="000000"/>
              <w:bottom w:val="single" w:sz="1" w:space="0" w:color="000000"/>
            </w:tcBorders>
            <w:shd w:val="clear" w:color="auto" w:fill="auto"/>
          </w:tcPr>
          <w:p w14:paraId="60E8D7E2"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-1.25</w:t>
            </w:r>
          </w:p>
        </w:tc>
        <w:tc>
          <w:tcPr>
            <w:tcW w:w="3345" w:type="dxa"/>
            <w:tcBorders>
              <w:left w:val="single" w:sz="1" w:space="0" w:color="000000"/>
              <w:bottom w:val="single" w:sz="1" w:space="0" w:color="000000"/>
            </w:tcBorders>
            <w:shd w:val="clear" w:color="auto" w:fill="auto"/>
          </w:tcPr>
          <w:p w14:paraId="5FAED3EA"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PRZYŁĄCZE WODY/HYDROFORNIA </w:t>
            </w:r>
          </w:p>
        </w:tc>
        <w:tc>
          <w:tcPr>
            <w:tcW w:w="1500" w:type="dxa"/>
            <w:tcBorders>
              <w:left w:val="single" w:sz="1" w:space="0" w:color="000000"/>
              <w:bottom w:val="single" w:sz="1" w:space="0" w:color="000000"/>
            </w:tcBorders>
            <w:shd w:val="clear" w:color="auto" w:fill="auto"/>
          </w:tcPr>
          <w:p w14:paraId="5104978A"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13.89</w:t>
            </w:r>
          </w:p>
        </w:tc>
        <w:tc>
          <w:tcPr>
            <w:tcW w:w="2522" w:type="dxa"/>
            <w:tcBorders>
              <w:left w:val="single" w:sz="1" w:space="0" w:color="000000"/>
              <w:bottom w:val="single" w:sz="1" w:space="0" w:color="000000"/>
              <w:right w:val="single" w:sz="1" w:space="0" w:color="000000"/>
            </w:tcBorders>
            <w:shd w:val="clear" w:color="auto" w:fill="auto"/>
          </w:tcPr>
          <w:p w14:paraId="383679AD"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BS </w:t>
            </w:r>
          </w:p>
        </w:tc>
      </w:tr>
      <w:tr w:rsidR="00B877C5" w14:paraId="7401AE66" w14:textId="77777777" w:rsidTr="008906B5">
        <w:tc>
          <w:tcPr>
            <w:tcW w:w="720" w:type="dxa"/>
            <w:tcBorders>
              <w:left w:val="single" w:sz="1" w:space="0" w:color="000000"/>
              <w:bottom w:val="single" w:sz="1" w:space="0" w:color="000000"/>
            </w:tcBorders>
            <w:shd w:val="clear" w:color="auto" w:fill="auto"/>
          </w:tcPr>
          <w:p w14:paraId="59B86C3F"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32</w:t>
            </w:r>
          </w:p>
        </w:tc>
        <w:tc>
          <w:tcPr>
            <w:tcW w:w="1605" w:type="dxa"/>
            <w:tcBorders>
              <w:left w:val="single" w:sz="1" w:space="0" w:color="000000"/>
              <w:bottom w:val="single" w:sz="1" w:space="0" w:color="000000"/>
            </w:tcBorders>
            <w:shd w:val="clear" w:color="auto" w:fill="auto"/>
          </w:tcPr>
          <w:p w14:paraId="131D9FE8"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-1.26</w:t>
            </w:r>
          </w:p>
        </w:tc>
        <w:tc>
          <w:tcPr>
            <w:tcW w:w="3345" w:type="dxa"/>
            <w:tcBorders>
              <w:left w:val="single" w:sz="1" w:space="0" w:color="000000"/>
              <w:bottom w:val="single" w:sz="1" w:space="0" w:color="000000"/>
            </w:tcBorders>
            <w:shd w:val="clear" w:color="auto" w:fill="auto"/>
          </w:tcPr>
          <w:p w14:paraId="728C33C9"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WYMIENNIKOWNIA </w:t>
            </w:r>
          </w:p>
        </w:tc>
        <w:tc>
          <w:tcPr>
            <w:tcW w:w="1500" w:type="dxa"/>
            <w:tcBorders>
              <w:left w:val="single" w:sz="1" w:space="0" w:color="000000"/>
              <w:bottom w:val="single" w:sz="1" w:space="0" w:color="000000"/>
            </w:tcBorders>
            <w:shd w:val="clear" w:color="auto" w:fill="auto"/>
          </w:tcPr>
          <w:p w14:paraId="07ABA22E"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30.20</w:t>
            </w:r>
          </w:p>
        </w:tc>
        <w:tc>
          <w:tcPr>
            <w:tcW w:w="2522" w:type="dxa"/>
            <w:tcBorders>
              <w:left w:val="single" w:sz="1" w:space="0" w:color="000000"/>
              <w:bottom w:val="single" w:sz="1" w:space="0" w:color="000000"/>
              <w:right w:val="single" w:sz="1" w:space="0" w:color="000000"/>
            </w:tcBorders>
            <w:shd w:val="clear" w:color="auto" w:fill="auto"/>
          </w:tcPr>
          <w:p w14:paraId="5E797170"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BS </w:t>
            </w:r>
          </w:p>
        </w:tc>
      </w:tr>
      <w:tr w:rsidR="00B877C5" w14:paraId="7773C1AE" w14:textId="77777777" w:rsidTr="008906B5">
        <w:tc>
          <w:tcPr>
            <w:tcW w:w="720" w:type="dxa"/>
            <w:tcBorders>
              <w:left w:val="single" w:sz="1" w:space="0" w:color="000000"/>
              <w:bottom w:val="single" w:sz="1" w:space="0" w:color="000000"/>
            </w:tcBorders>
            <w:shd w:val="clear" w:color="auto" w:fill="auto"/>
          </w:tcPr>
          <w:p w14:paraId="7F8C81A7"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33</w:t>
            </w:r>
          </w:p>
        </w:tc>
        <w:tc>
          <w:tcPr>
            <w:tcW w:w="1605" w:type="dxa"/>
            <w:tcBorders>
              <w:left w:val="single" w:sz="1" w:space="0" w:color="000000"/>
              <w:bottom w:val="single" w:sz="1" w:space="0" w:color="000000"/>
            </w:tcBorders>
            <w:shd w:val="clear" w:color="auto" w:fill="auto"/>
          </w:tcPr>
          <w:p w14:paraId="4C56D496"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-1.27</w:t>
            </w:r>
          </w:p>
        </w:tc>
        <w:tc>
          <w:tcPr>
            <w:tcW w:w="3345" w:type="dxa"/>
            <w:tcBorders>
              <w:left w:val="single" w:sz="1" w:space="0" w:color="000000"/>
              <w:bottom w:val="single" w:sz="1" w:space="0" w:color="000000"/>
            </w:tcBorders>
            <w:shd w:val="clear" w:color="auto" w:fill="auto"/>
          </w:tcPr>
          <w:p w14:paraId="3A264E24"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KOGENERATOR </w:t>
            </w:r>
          </w:p>
        </w:tc>
        <w:tc>
          <w:tcPr>
            <w:tcW w:w="1500" w:type="dxa"/>
            <w:tcBorders>
              <w:left w:val="single" w:sz="1" w:space="0" w:color="000000"/>
              <w:bottom w:val="single" w:sz="1" w:space="0" w:color="000000"/>
            </w:tcBorders>
            <w:shd w:val="clear" w:color="auto" w:fill="auto"/>
          </w:tcPr>
          <w:p w14:paraId="6A909823"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63.42</w:t>
            </w:r>
          </w:p>
        </w:tc>
        <w:tc>
          <w:tcPr>
            <w:tcW w:w="2522" w:type="dxa"/>
            <w:tcBorders>
              <w:left w:val="single" w:sz="1" w:space="0" w:color="000000"/>
              <w:bottom w:val="single" w:sz="1" w:space="0" w:color="000000"/>
              <w:right w:val="single" w:sz="1" w:space="0" w:color="000000"/>
            </w:tcBorders>
            <w:shd w:val="clear" w:color="auto" w:fill="auto"/>
          </w:tcPr>
          <w:p w14:paraId="4829677B"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BS </w:t>
            </w:r>
          </w:p>
        </w:tc>
      </w:tr>
      <w:tr w:rsidR="00B877C5" w14:paraId="498D24E5" w14:textId="77777777" w:rsidTr="008906B5">
        <w:tc>
          <w:tcPr>
            <w:tcW w:w="720" w:type="dxa"/>
            <w:tcBorders>
              <w:left w:val="single" w:sz="1" w:space="0" w:color="000000"/>
              <w:bottom w:val="single" w:sz="1" w:space="0" w:color="000000"/>
            </w:tcBorders>
            <w:shd w:val="clear" w:color="auto" w:fill="auto"/>
          </w:tcPr>
          <w:p w14:paraId="2EDA34E9"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34</w:t>
            </w:r>
          </w:p>
        </w:tc>
        <w:tc>
          <w:tcPr>
            <w:tcW w:w="1605" w:type="dxa"/>
            <w:tcBorders>
              <w:left w:val="single" w:sz="1" w:space="0" w:color="000000"/>
              <w:bottom w:val="single" w:sz="1" w:space="0" w:color="000000"/>
            </w:tcBorders>
            <w:shd w:val="clear" w:color="auto" w:fill="auto"/>
          </w:tcPr>
          <w:p w14:paraId="042C9C80"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-1.28</w:t>
            </w:r>
          </w:p>
        </w:tc>
        <w:tc>
          <w:tcPr>
            <w:tcW w:w="3345" w:type="dxa"/>
            <w:tcBorders>
              <w:left w:val="single" w:sz="1" w:space="0" w:color="000000"/>
              <w:bottom w:val="single" w:sz="1" w:space="0" w:color="000000"/>
            </w:tcBorders>
            <w:shd w:val="clear" w:color="auto" w:fill="auto"/>
          </w:tcPr>
          <w:p w14:paraId="3E7C8369"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POMIESZCZENIE TECHNICZNE </w:t>
            </w:r>
          </w:p>
        </w:tc>
        <w:tc>
          <w:tcPr>
            <w:tcW w:w="1500" w:type="dxa"/>
            <w:tcBorders>
              <w:left w:val="single" w:sz="1" w:space="0" w:color="000000"/>
              <w:bottom w:val="single" w:sz="1" w:space="0" w:color="000000"/>
            </w:tcBorders>
            <w:shd w:val="clear" w:color="auto" w:fill="auto"/>
          </w:tcPr>
          <w:p w14:paraId="49CA33BA"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6.41</w:t>
            </w:r>
          </w:p>
        </w:tc>
        <w:tc>
          <w:tcPr>
            <w:tcW w:w="2522" w:type="dxa"/>
            <w:tcBorders>
              <w:left w:val="single" w:sz="1" w:space="0" w:color="000000"/>
              <w:bottom w:val="single" w:sz="1" w:space="0" w:color="000000"/>
              <w:right w:val="single" w:sz="1" w:space="0" w:color="000000"/>
            </w:tcBorders>
            <w:shd w:val="clear" w:color="auto" w:fill="auto"/>
          </w:tcPr>
          <w:p w14:paraId="6D2F4594"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w:t>
            </w:r>
          </w:p>
        </w:tc>
      </w:tr>
      <w:tr w:rsidR="00B877C5" w14:paraId="6CD0BB9E" w14:textId="77777777" w:rsidTr="008906B5">
        <w:tc>
          <w:tcPr>
            <w:tcW w:w="720" w:type="dxa"/>
            <w:tcBorders>
              <w:left w:val="single" w:sz="1" w:space="0" w:color="000000"/>
              <w:bottom w:val="single" w:sz="1" w:space="0" w:color="000000"/>
            </w:tcBorders>
            <w:shd w:val="clear" w:color="auto" w:fill="auto"/>
          </w:tcPr>
          <w:p w14:paraId="46CD2ED9"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35</w:t>
            </w:r>
          </w:p>
        </w:tc>
        <w:tc>
          <w:tcPr>
            <w:tcW w:w="1605" w:type="dxa"/>
            <w:tcBorders>
              <w:left w:val="single" w:sz="1" w:space="0" w:color="000000"/>
              <w:bottom w:val="single" w:sz="1" w:space="0" w:color="000000"/>
            </w:tcBorders>
            <w:shd w:val="clear" w:color="auto" w:fill="auto"/>
          </w:tcPr>
          <w:p w14:paraId="488B0383"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-1.29</w:t>
            </w:r>
          </w:p>
        </w:tc>
        <w:tc>
          <w:tcPr>
            <w:tcW w:w="3345" w:type="dxa"/>
            <w:tcBorders>
              <w:left w:val="single" w:sz="1" w:space="0" w:color="000000"/>
              <w:bottom w:val="single" w:sz="1" w:space="0" w:color="000000"/>
            </w:tcBorders>
            <w:shd w:val="clear" w:color="auto" w:fill="auto"/>
          </w:tcPr>
          <w:p w14:paraId="181299C6"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PRZEDSIONEK CHEMII BASENOWENOWEJ</w:t>
            </w:r>
          </w:p>
        </w:tc>
        <w:tc>
          <w:tcPr>
            <w:tcW w:w="1500" w:type="dxa"/>
            <w:tcBorders>
              <w:left w:val="single" w:sz="1" w:space="0" w:color="000000"/>
              <w:bottom w:val="single" w:sz="1" w:space="0" w:color="000000"/>
            </w:tcBorders>
            <w:shd w:val="clear" w:color="auto" w:fill="auto"/>
          </w:tcPr>
          <w:p w14:paraId="1CA20AF6"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4.92 </w:t>
            </w:r>
          </w:p>
        </w:tc>
        <w:tc>
          <w:tcPr>
            <w:tcW w:w="2522" w:type="dxa"/>
            <w:tcBorders>
              <w:left w:val="single" w:sz="1" w:space="0" w:color="000000"/>
              <w:bottom w:val="single" w:sz="1" w:space="0" w:color="000000"/>
              <w:right w:val="single" w:sz="1" w:space="0" w:color="000000"/>
            </w:tcBorders>
            <w:shd w:val="clear" w:color="auto" w:fill="auto"/>
          </w:tcPr>
          <w:p w14:paraId="0F8B4487" w14:textId="77777777" w:rsidR="00B877C5" w:rsidRDefault="00B877C5" w:rsidP="008906B5">
            <w:pPr>
              <w:autoSpaceDE w:val="0"/>
              <w:spacing w:after="0"/>
            </w:pPr>
            <w:r>
              <w:rPr>
                <w:rFonts w:ascii="Verdana" w:eastAsia="DejaVuSansCondensed" w:hAnsi="Verdana" w:cs="Verdana"/>
                <w:sz w:val="20"/>
                <w:shd w:val="clear" w:color="auto" w:fill="FFFF66"/>
              </w:rPr>
              <w:t xml:space="preserve">FP1 / SG4 </w:t>
            </w:r>
          </w:p>
        </w:tc>
      </w:tr>
      <w:tr w:rsidR="00B877C5" w14:paraId="52232237" w14:textId="77777777" w:rsidTr="008906B5">
        <w:tc>
          <w:tcPr>
            <w:tcW w:w="720" w:type="dxa"/>
            <w:tcBorders>
              <w:left w:val="single" w:sz="1" w:space="0" w:color="000000"/>
              <w:bottom w:val="single" w:sz="1" w:space="0" w:color="000000"/>
            </w:tcBorders>
            <w:shd w:val="clear" w:color="auto" w:fill="auto"/>
          </w:tcPr>
          <w:p w14:paraId="1EBA8EAB"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36</w:t>
            </w:r>
          </w:p>
        </w:tc>
        <w:tc>
          <w:tcPr>
            <w:tcW w:w="1605" w:type="dxa"/>
            <w:tcBorders>
              <w:left w:val="single" w:sz="1" w:space="0" w:color="000000"/>
              <w:bottom w:val="single" w:sz="1" w:space="0" w:color="000000"/>
            </w:tcBorders>
            <w:shd w:val="clear" w:color="auto" w:fill="auto"/>
          </w:tcPr>
          <w:p w14:paraId="75FFE9BE"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-1.30</w:t>
            </w:r>
          </w:p>
        </w:tc>
        <w:tc>
          <w:tcPr>
            <w:tcW w:w="3345" w:type="dxa"/>
            <w:tcBorders>
              <w:left w:val="single" w:sz="1" w:space="0" w:color="000000"/>
              <w:bottom w:val="single" w:sz="1" w:space="0" w:color="000000"/>
            </w:tcBorders>
            <w:shd w:val="clear" w:color="auto" w:fill="auto"/>
          </w:tcPr>
          <w:p w14:paraId="75B723FE"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PODCHLORYN </w:t>
            </w:r>
          </w:p>
        </w:tc>
        <w:tc>
          <w:tcPr>
            <w:tcW w:w="1500" w:type="dxa"/>
            <w:tcBorders>
              <w:left w:val="single" w:sz="1" w:space="0" w:color="000000"/>
              <w:bottom w:val="single" w:sz="1" w:space="0" w:color="000000"/>
            </w:tcBorders>
            <w:shd w:val="clear" w:color="auto" w:fill="auto"/>
          </w:tcPr>
          <w:p w14:paraId="0DECBECA"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10.96</w:t>
            </w:r>
          </w:p>
        </w:tc>
        <w:tc>
          <w:tcPr>
            <w:tcW w:w="2522" w:type="dxa"/>
            <w:tcBorders>
              <w:left w:val="single" w:sz="1" w:space="0" w:color="000000"/>
              <w:bottom w:val="single" w:sz="1" w:space="0" w:color="000000"/>
              <w:right w:val="single" w:sz="1" w:space="0" w:color="000000"/>
            </w:tcBorders>
            <w:shd w:val="clear" w:color="auto" w:fill="auto"/>
          </w:tcPr>
          <w:p w14:paraId="4E5FF411" w14:textId="77777777" w:rsidR="00B877C5" w:rsidRDefault="00B877C5" w:rsidP="008906B5">
            <w:pPr>
              <w:autoSpaceDE w:val="0"/>
              <w:spacing w:after="0"/>
            </w:pPr>
            <w:r>
              <w:rPr>
                <w:rFonts w:ascii="Verdana" w:eastAsia="DejaVuSansCondensed" w:hAnsi="Verdana" w:cs="Verdana"/>
                <w:sz w:val="20"/>
                <w:shd w:val="clear" w:color="auto" w:fill="FFFF66"/>
              </w:rPr>
              <w:t xml:space="preserve">FP1 / SG4 </w:t>
            </w:r>
          </w:p>
        </w:tc>
      </w:tr>
      <w:tr w:rsidR="00B877C5" w14:paraId="58AA7444" w14:textId="77777777" w:rsidTr="008906B5">
        <w:tc>
          <w:tcPr>
            <w:tcW w:w="720" w:type="dxa"/>
            <w:tcBorders>
              <w:left w:val="single" w:sz="1" w:space="0" w:color="000000"/>
              <w:bottom w:val="single" w:sz="1" w:space="0" w:color="000000"/>
            </w:tcBorders>
            <w:shd w:val="clear" w:color="auto" w:fill="auto"/>
          </w:tcPr>
          <w:p w14:paraId="28E4835B"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37</w:t>
            </w:r>
          </w:p>
        </w:tc>
        <w:tc>
          <w:tcPr>
            <w:tcW w:w="1605" w:type="dxa"/>
            <w:tcBorders>
              <w:left w:val="single" w:sz="1" w:space="0" w:color="000000"/>
              <w:bottom w:val="single" w:sz="1" w:space="0" w:color="000000"/>
            </w:tcBorders>
            <w:shd w:val="clear" w:color="auto" w:fill="auto"/>
          </w:tcPr>
          <w:p w14:paraId="618FF8B2"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-1.31</w:t>
            </w:r>
          </w:p>
        </w:tc>
        <w:tc>
          <w:tcPr>
            <w:tcW w:w="3345" w:type="dxa"/>
            <w:tcBorders>
              <w:left w:val="single" w:sz="1" w:space="0" w:color="000000"/>
              <w:bottom w:val="single" w:sz="1" w:space="0" w:color="000000"/>
            </w:tcBorders>
            <w:shd w:val="clear" w:color="auto" w:fill="auto"/>
          </w:tcPr>
          <w:p w14:paraId="6B44BF2B"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KOAGULANT</w:t>
            </w:r>
          </w:p>
        </w:tc>
        <w:tc>
          <w:tcPr>
            <w:tcW w:w="1500" w:type="dxa"/>
            <w:tcBorders>
              <w:left w:val="single" w:sz="1" w:space="0" w:color="000000"/>
              <w:bottom w:val="single" w:sz="1" w:space="0" w:color="000000"/>
            </w:tcBorders>
            <w:shd w:val="clear" w:color="auto" w:fill="auto"/>
          </w:tcPr>
          <w:p w14:paraId="4766D426"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 8.03 </w:t>
            </w:r>
          </w:p>
        </w:tc>
        <w:tc>
          <w:tcPr>
            <w:tcW w:w="2522" w:type="dxa"/>
            <w:tcBorders>
              <w:left w:val="single" w:sz="1" w:space="0" w:color="000000"/>
              <w:bottom w:val="single" w:sz="1" w:space="0" w:color="000000"/>
              <w:right w:val="single" w:sz="1" w:space="0" w:color="000000"/>
            </w:tcBorders>
            <w:shd w:val="clear" w:color="auto" w:fill="auto"/>
          </w:tcPr>
          <w:p w14:paraId="4EE595A3" w14:textId="77777777" w:rsidR="00B877C5" w:rsidRDefault="00B877C5" w:rsidP="008906B5">
            <w:pPr>
              <w:autoSpaceDE w:val="0"/>
              <w:spacing w:after="0"/>
            </w:pPr>
            <w:r>
              <w:rPr>
                <w:rFonts w:ascii="Verdana" w:eastAsia="DejaVuSansCondensed" w:hAnsi="Verdana" w:cs="Verdana"/>
                <w:sz w:val="20"/>
                <w:shd w:val="clear" w:color="auto" w:fill="FFFF66"/>
              </w:rPr>
              <w:t xml:space="preserve">FP1 / SG4 </w:t>
            </w:r>
          </w:p>
        </w:tc>
      </w:tr>
      <w:tr w:rsidR="00B877C5" w14:paraId="5E7EEACA" w14:textId="77777777" w:rsidTr="008906B5">
        <w:tc>
          <w:tcPr>
            <w:tcW w:w="720" w:type="dxa"/>
            <w:tcBorders>
              <w:left w:val="single" w:sz="1" w:space="0" w:color="000000"/>
              <w:bottom w:val="single" w:sz="1" w:space="0" w:color="000000"/>
            </w:tcBorders>
            <w:shd w:val="clear" w:color="auto" w:fill="auto"/>
          </w:tcPr>
          <w:p w14:paraId="1E3B3DAE"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38</w:t>
            </w:r>
          </w:p>
        </w:tc>
        <w:tc>
          <w:tcPr>
            <w:tcW w:w="1605" w:type="dxa"/>
            <w:tcBorders>
              <w:left w:val="single" w:sz="1" w:space="0" w:color="000000"/>
              <w:bottom w:val="single" w:sz="1" w:space="0" w:color="000000"/>
            </w:tcBorders>
            <w:shd w:val="clear" w:color="auto" w:fill="auto"/>
          </w:tcPr>
          <w:p w14:paraId="61BA020B"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-1.32</w:t>
            </w:r>
          </w:p>
        </w:tc>
        <w:tc>
          <w:tcPr>
            <w:tcW w:w="3345" w:type="dxa"/>
            <w:tcBorders>
              <w:left w:val="single" w:sz="1" w:space="0" w:color="000000"/>
              <w:bottom w:val="single" w:sz="1" w:space="0" w:color="000000"/>
            </w:tcBorders>
            <w:shd w:val="clear" w:color="auto" w:fill="auto"/>
          </w:tcPr>
          <w:p w14:paraId="37ED44ED"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KOREKTOR PH</w:t>
            </w:r>
          </w:p>
        </w:tc>
        <w:tc>
          <w:tcPr>
            <w:tcW w:w="1500" w:type="dxa"/>
            <w:tcBorders>
              <w:left w:val="single" w:sz="1" w:space="0" w:color="000000"/>
              <w:bottom w:val="single" w:sz="1" w:space="0" w:color="000000"/>
            </w:tcBorders>
            <w:shd w:val="clear" w:color="auto" w:fill="auto"/>
          </w:tcPr>
          <w:p w14:paraId="247A0547"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6.64</w:t>
            </w:r>
          </w:p>
        </w:tc>
        <w:tc>
          <w:tcPr>
            <w:tcW w:w="2522" w:type="dxa"/>
            <w:tcBorders>
              <w:left w:val="single" w:sz="1" w:space="0" w:color="000000"/>
              <w:bottom w:val="single" w:sz="1" w:space="0" w:color="000000"/>
              <w:right w:val="single" w:sz="1" w:space="0" w:color="000000"/>
            </w:tcBorders>
            <w:shd w:val="clear" w:color="auto" w:fill="auto"/>
          </w:tcPr>
          <w:p w14:paraId="78292BB6" w14:textId="77777777" w:rsidR="00B877C5" w:rsidRDefault="00B877C5" w:rsidP="008906B5">
            <w:pPr>
              <w:autoSpaceDE w:val="0"/>
              <w:spacing w:after="0"/>
            </w:pPr>
            <w:r>
              <w:rPr>
                <w:rFonts w:ascii="Verdana" w:eastAsia="DejaVuSansCondensed" w:hAnsi="Verdana" w:cs="Verdana"/>
                <w:sz w:val="20"/>
                <w:shd w:val="clear" w:color="auto" w:fill="FFFF66"/>
              </w:rPr>
              <w:t xml:space="preserve">FP1 / SG4 </w:t>
            </w:r>
          </w:p>
        </w:tc>
      </w:tr>
      <w:tr w:rsidR="00B877C5" w14:paraId="150ED888" w14:textId="77777777" w:rsidTr="008906B5">
        <w:tc>
          <w:tcPr>
            <w:tcW w:w="720" w:type="dxa"/>
            <w:tcBorders>
              <w:left w:val="single" w:sz="1" w:space="0" w:color="000000"/>
              <w:bottom w:val="single" w:sz="1" w:space="0" w:color="000000"/>
            </w:tcBorders>
            <w:shd w:val="clear" w:color="auto" w:fill="auto"/>
          </w:tcPr>
          <w:p w14:paraId="46022305"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39</w:t>
            </w:r>
          </w:p>
        </w:tc>
        <w:tc>
          <w:tcPr>
            <w:tcW w:w="1605" w:type="dxa"/>
            <w:tcBorders>
              <w:left w:val="single" w:sz="1" w:space="0" w:color="000000"/>
              <w:bottom w:val="single" w:sz="1" w:space="0" w:color="000000"/>
            </w:tcBorders>
            <w:shd w:val="clear" w:color="auto" w:fill="auto"/>
          </w:tcPr>
          <w:p w14:paraId="5B065646"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-1.34</w:t>
            </w:r>
          </w:p>
        </w:tc>
        <w:tc>
          <w:tcPr>
            <w:tcW w:w="3345" w:type="dxa"/>
            <w:tcBorders>
              <w:left w:val="single" w:sz="1" w:space="0" w:color="000000"/>
              <w:bottom w:val="single" w:sz="1" w:space="0" w:color="000000"/>
            </w:tcBorders>
            <w:shd w:val="clear" w:color="auto" w:fill="auto"/>
          </w:tcPr>
          <w:p w14:paraId="1D28A502"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ROZDZIELNIA RŚN</w:t>
            </w:r>
          </w:p>
        </w:tc>
        <w:tc>
          <w:tcPr>
            <w:tcW w:w="1500" w:type="dxa"/>
            <w:tcBorders>
              <w:left w:val="single" w:sz="1" w:space="0" w:color="000000"/>
              <w:bottom w:val="single" w:sz="1" w:space="0" w:color="000000"/>
            </w:tcBorders>
            <w:shd w:val="clear" w:color="auto" w:fill="auto"/>
          </w:tcPr>
          <w:p w14:paraId="3B4EEE95"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7.33</w:t>
            </w:r>
          </w:p>
        </w:tc>
        <w:tc>
          <w:tcPr>
            <w:tcW w:w="2522" w:type="dxa"/>
            <w:tcBorders>
              <w:left w:val="single" w:sz="1" w:space="0" w:color="000000"/>
              <w:bottom w:val="single" w:sz="1" w:space="0" w:color="000000"/>
              <w:right w:val="single" w:sz="1" w:space="0" w:color="000000"/>
            </w:tcBorders>
            <w:shd w:val="clear" w:color="auto" w:fill="auto"/>
          </w:tcPr>
          <w:p w14:paraId="5E238E16"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F2 </w:t>
            </w:r>
          </w:p>
        </w:tc>
      </w:tr>
      <w:tr w:rsidR="00B877C5" w14:paraId="289AAAF2" w14:textId="77777777" w:rsidTr="008906B5">
        <w:tc>
          <w:tcPr>
            <w:tcW w:w="720" w:type="dxa"/>
            <w:tcBorders>
              <w:left w:val="single" w:sz="1" w:space="0" w:color="000000"/>
              <w:bottom w:val="single" w:sz="1" w:space="0" w:color="000000"/>
            </w:tcBorders>
            <w:shd w:val="clear" w:color="auto" w:fill="auto"/>
          </w:tcPr>
          <w:p w14:paraId="75959A84"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40</w:t>
            </w:r>
          </w:p>
        </w:tc>
        <w:tc>
          <w:tcPr>
            <w:tcW w:w="1605" w:type="dxa"/>
            <w:tcBorders>
              <w:left w:val="single" w:sz="1" w:space="0" w:color="000000"/>
              <w:bottom w:val="single" w:sz="1" w:space="0" w:color="000000"/>
            </w:tcBorders>
            <w:shd w:val="clear" w:color="auto" w:fill="auto"/>
          </w:tcPr>
          <w:p w14:paraId="0755B43D"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-1.35</w:t>
            </w:r>
          </w:p>
        </w:tc>
        <w:tc>
          <w:tcPr>
            <w:tcW w:w="3345" w:type="dxa"/>
            <w:tcBorders>
              <w:left w:val="single" w:sz="1" w:space="0" w:color="000000"/>
              <w:bottom w:val="single" w:sz="1" w:space="0" w:color="000000"/>
            </w:tcBorders>
            <w:shd w:val="clear" w:color="auto" w:fill="auto"/>
          </w:tcPr>
          <w:p w14:paraId="7DF04C6B"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ROZDZIELNIA KT </w:t>
            </w:r>
          </w:p>
        </w:tc>
        <w:tc>
          <w:tcPr>
            <w:tcW w:w="1500" w:type="dxa"/>
            <w:tcBorders>
              <w:left w:val="single" w:sz="1" w:space="0" w:color="000000"/>
              <w:bottom w:val="single" w:sz="1" w:space="0" w:color="000000"/>
            </w:tcBorders>
            <w:shd w:val="clear" w:color="auto" w:fill="auto"/>
          </w:tcPr>
          <w:p w14:paraId="06B090EC"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6.75</w:t>
            </w:r>
          </w:p>
        </w:tc>
        <w:tc>
          <w:tcPr>
            <w:tcW w:w="2522" w:type="dxa"/>
            <w:tcBorders>
              <w:left w:val="single" w:sz="1" w:space="0" w:color="000000"/>
              <w:bottom w:val="single" w:sz="1" w:space="0" w:color="000000"/>
              <w:right w:val="single" w:sz="1" w:space="0" w:color="000000"/>
            </w:tcBorders>
            <w:shd w:val="clear" w:color="auto" w:fill="auto"/>
          </w:tcPr>
          <w:p w14:paraId="3EB45E83"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F2 </w:t>
            </w:r>
          </w:p>
        </w:tc>
      </w:tr>
      <w:tr w:rsidR="00B877C5" w14:paraId="5B877FAD" w14:textId="77777777" w:rsidTr="008906B5">
        <w:tc>
          <w:tcPr>
            <w:tcW w:w="720" w:type="dxa"/>
            <w:tcBorders>
              <w:left w:val="single" w:sz="1" w:space="0" w:color="000000"/>
              <w:bottom w:val="single" w:sz="1" w:space="0" w:color="000000"/>
            </w:tcBorders>
            <w:shd w:val="clear" w:color="auto" w:fill="auto"/>
          </w:tcPr>
          <w:p w14:paraId="509CDA35"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41</w:t>
            </w:r>
          </w:p>
        </w:tc>
        <w:tc>
          <w:tcPr>
            <w:tcW w:w="1605" w:type="dxa"/>
            <w:tcBorders>
              <w:left w:val="single" w:sz="1" w:space="0" w:color="000000"/>
              <w:bottom w:val="single" w:sz="1" w:space="0" w:color="000000"/>
            </w:tcBorders>
            <w:shd w:val="clear" w:color="auto" w:fill="auto"/>
          </w:tcPr>
          <w:p w14:paraId="2C6C0A5B"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-1.36</w:t>
            </w:r>
          </w:p>
        </w:tc>
        <w:tc>
          <w:tcPr>
            <w:tcW w:w="3345" w:type="dxa"/>
            <w:tcBorders>
              <w:left w:val="single" w:sz="1" w:space="0" w:color="000000"/>
              <w:bottom w:val="single" w:sz="1" w:space="0" w:color="000000"/>
            </w:tcBorders>
            <w:shd w:val="clear" w:color="auto" w:fill="auto"/>
          </w:tcPr>
          <w:p w14:paraId="47D61C80"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ROZDZIELNIA RNN </w:t>
            </w:r>
          </w:p>
        </w:tc>
        <w:tc>
          <w:tcPr>
            <w:tcW w:w="1500" w:type="dxa"/>
            <w:tcBorders>
              <w:left w:val="single" w:sz="1" w:space="0" w:color="000000"/>
              <w:bottom w:val="single" w:sz="1" w:space="0" w:color="000000"/>
            </w:tcBorders>
            <w:shd w:val="clear" w:color="auto" w:fill="auto"/>
          </w:tcPr>
          <w:p w14:paraId="7C10335D"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25.80</w:t>
            </w:r>
          </w:p>
        </w:tc>
        <w:tc>
          <w:tcPr>
            <w:tcW w:w="2522" w:type="dxa"/>
            <w:tcBorders>
              <w:left w:val="single" w:sz="1" w:space="0" w:color="000000"/>
              <w:bottom w:val="single" w:sz="1" w:space="0" w:color="000000"/>
              <w:right w:val="single" w:sz="1" w:space="0" w:color="000000"/>
            </w:tcBorders>
            <w:shd w:val="clear" w:color="auto" w:fill="auto"/>
          </w:tcPr>
          <w:p w14:paraId="148F60F6" w14:textId="77777777" w:rsidR="00B877C5" w:rsidRDefault="00B877C5" w:rsidP="008906B5">
            <w:pPr>
              <w:autoSpaceDE w:val="0"/>
              <w:spacing w:after="0"/>
            </w:pPr>
            <w:r>
              <w:rPr>
                <w:rFonts w:ascii="Verdana" w:eastAsia="DejaVuSansCondensed" w:hAnsi="Verdana" w:cs="Verdana"/>
                <w:sz w:val="20"/>
                <w:shd w:val="clear" w:color="auto" w:fill="FFFF66"/>
              </w:rPr>
              <w:t xml:space="preserve">FP1 / T1, F2 </w:t>
            </w:r>
          </w:p>
        </w:tc>
      </w:tr>
      <w:tr w:rsidR="00B877C5" w14:paraId="1D4D7C21" w14:textId="77777777" w:rsidTr="008906B5">
        <w:tc>
          <w:tcPr>
            <w:tcW w:w="720" w:type="dxa"/>
            <w:tcBorders>
              <w:left w:val="single" w:sz="1" w:space="0" w:color="000000"/>
              <w:bottom w:val="single" w:sz="1" w:space="0" w:color="000000"/>
            </w:tcBorders>
            <w:shd w:val="clear" w:color="auto" w:fill="auto"/>
          </w:tcPr>
          <w:p w14:paraId="783A0688"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42</w:t>
            </w:r>
          </w:p>
        </w:tc>
        <w:tc>
          <w:tcPr>
            <w:tcW w:w="1605" w:type="dxa"/>
            <w:tcBorders>
              <w:left w:val="single" w:sz="1" w:space="0" w:color="000000"/>
              <w:bottom w:val="single" w:sz="1" w:space="0" w:color="000000"/>
            </w:tcBorders>
            <w:shd w:val="clear" w:color="auto" w:fill="auto"/>
          </w:tcPr>
          <w:p w14:paraId="651984D1"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 xml:space="preserve">W1 </w:t>
            </w:r>
          </w:p>
        </w:tc>
        <w:tc>
          <w:tcPr>
            <w:tcW w:w="3345" w:type="dxa"/>
            <w:tcBorders>
              <w:left w:val="single" w:sz="1" w:space="0" w:color="000000"/>
              <w:bottom w:val="single" w:sz="1" w:space="0" w:color="000000"/>
            </w:tcBorders>
            <w:shd w:val="clear" w:color="auto" w:fill="auto"/>
          </w:tcPr>
          <w:p w14:paraId="1F09380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WINDA </w:t>
            </w:r>
          </w:p>
        </w:tc>
        <w:tc>
          <w:tcPr>
            <w:tcW w:w="1500" w:type="dxa"/>
            <w:tcBorders>
              <w:left w:val="single" w:sz="1" w:space="0" w:color="000000"/>
              <w:bottom w:val="single" w:sz="1" w:space="0" w:color="000000"/>
            </w:tcBorders>
            <w:shd w:val="clear" w:color="auto" w:fill="auto"/>
          </w:tcPr>
          <w:p w14:paraId="3FB7C9F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2.79</w:t>
            </w:r>
          </w:p>
        </w:tc>
        <w:tc>
          <w:tcPr>
            <w:tcW w:w="2522" w:type="dxa"/>
            <w:tcBorders>
              <w:left w:val="single" w:sz="1" w:space="0" w:color="000000"/>
              <w:bottom w:val="single" w:sz="1" w:space="0" w:color="000000"/>
              <w:right w:val="single" w:sz="1" w:space="0" w:color="000000"/>
            </w:tcBorders>
            <w:shd w:val="clear" w:color="auto" w:fill="auto"/>
          </w:tcPr>
          <w:p w14:paraId="08CC3658" w14:textId="77777777" w:rsidR="00B877C5" w:rsidRDefault="00B877C5" w:rsidP="008906B5">
            <w:pPr>
              <w:autoSpaceDE w:val="0"/>
              <w:spacing w:after="0"/>
            </w:pPr>
            <w:r>
              <w:rPr>
                <w:rFonts w:ascii="Verdana" w:eastAsia="DejaVuSansCondensed" w:hAnsi="Verdana" w:cs="Verdana"/>
                <w:sz w:val="20"/>
              </w:rPr>
              <w:t xml:space="preserve">FABRYCZNA </w:t>
            </w:r>
          </w:p>
        </w:tc>
      </w:tr>
      <w:tr w:rsidR="00B877C5" w14:paraId="770A017C" w14:textId="77777777" w:rsidTr="008906B5">
        <w:tc>
          <w:tcPr>
            <w:tcW w:w="720" w:type="dxa"/>
            <w:tcBorders>
              <w:left w:val="single" w:sz="1" w:space="0" w:color="000000"/>
              <w:bottom w:val="single" w:sz="1" w:space="0" w:color="000000"/>
            </w:tcBorders>
            <w:shd w:val="clear" w:color="auto" w:fill="auto"/>
          </w:tcPr>
          <w:p w14:paraId="409FAD45"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43</w:t>
            </w:r>
          </w:p>
        </w:tc>
        <w:tc>
          <w:tcPr>
            <w:tcW w:w="1605" w:type="dxa"/>
            <w:tcBorders>
              <w:left w:val="single" w:sz="1" w:space="0" w:color="000000"/>
              <w:bottom w:val="single" w:sz="1" w:space="0" w:color="000000"/>
            </w:tcBorders>
            <w:shd w:val="clear" w:color="auto" w:fill="auto"/>
          </w:tcPr>
          <w:p w14:paraId="48C6FB25"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W2 </w:t>
            </w:r>
          </w:p>
        </w:tc>
        <w:tc>
          <w:tcPr>
            <w:tcW w:w="3345" w:type="dxa"/>
            <w:tcBorders>
              <w:left w:val="single" w:sz="1" w:space="0" w:color="000000"/>
              <w:bottom w:val="single" w:sz="1" w:space="0" w:color="000000"/>
            </w:tcBorders>
            <w:shd w:val="clear" w:color="auto" w:fill="auto"/>
          </w:tcPr>
          <w:p w14:paraId="149D946F"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WINDA</w:t>
            </w:r>
          </w:p>
        </w:tc>
        <w:tc>
          <w:tcPr>
            <w:tcW w:w="1500" w:type="dxa"/>
            <w:tcBorders>
              <w:left w:val="single" w:sz="1" w:space="0" w:color="000000"/>
              <w:bottom w:val="single" w:sz="1" w:space="0" w:color="000000"/>
            </w:tcBorders>
            <w:shd w:val="clear" w:color="auto" w:fill="auto"/>
          </w:tcPr>
          <w:p w14:paraId="7C541F91"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1.39 </w:t>
            </w:r>
          </w:p>
        </w:tc>
        <w:tc>
          <w:tcPr>
            <w:tcW w:w="2522" w:type="dxa"/>
            <w:tcBorders>
              <w:left w:val="single" w:sz="1" w:space="0" w:color="000000"/>
              <w:bottom w:val="single" w:sz="1" w:space="0" w:color="000000"/>
              <w:right w:val="single" w:sz="1" w:space="0" w:color="000000"/>
            </w:tcBorders>
            <w:shd w:val="clear" w:color="auto" w:fill="auto"/>
          </w:tcPr>
          <w:p w14:paraId="424BF530" w14:textId="77777777" w:rsidR="00B877C5" w:rsidRDefault="00B877C5" w:rsidP="008906B5">
            <w:pPr>
              <w:autoSpaceDE w:val="0"/>
              <w:spacing w:after="0"/>
            </w:pPr>
            <w:r>
              <w:rPr>
                <w:rFonts w:ascii="Verdana" w:eastAsia="DejaVuSansCondensed" w:hAnsi="Verdana" w:cs="Verdana"/>
                <w:sz w:val="20"/>
                <w:shd w:val="clear" w:color="auto" w:fill="FFFF00"/>
              </w:rPr>
              <w:t>FABRYCZNA</w:t>
            </w:r>
          </w:p>
        </w:tc>
      </w:tr>
    </w:tbl>
    <w:p w14:paraId="55E7E416" w14:textId="77777777" w:rsidR="00B877C5" w:rsidRDefault="00B877C5" w:rsidP="00B877C5">
      <w:pPr>
        <w:autoSpaceDE w:val="0"/>
        <w:spacing w:after="0"/>
        <w:rPr>
          <w:rFonts w:ascii="Verdana" w:eastAsia="DejaVuSansCondensed" w:hAnsi="Verdana" w:cs="Verdana"/>
          <w:sz w:val="20"/>
        </w:rPr>
      </w:pPr>
      <w:r>
        <w:rPr>
          <w:rFonts w:ascii="Verdana" w:eastAsia="DejaVuSansCondensed" w:hAnsi="Verdana" w:cs="Verdana"/>
          <w:sz w:val="20"/>
        </w:rPr>
        <w:t>POZIOM 1 (PARTER)</w:t>
      </w:r>
    </w:p>
    <w:p w14:paraId="3C260B84" w14:textId="77777777" w:rsidR="00B877C5" w:rsidRDefault="00B877C5" w:rsidP="00B877C5">
      <w:pPr>
        <w:autoSpaceDE w:val="0"/>
        <w:spacing w:after="0"/>
        <w:rPr>
          <w:rFonts w:ascii="Verdana" w:eastAsia="DejaVuSansCondensed" w:hAnsi="Verdana" w:cs="Verdana"/>
          <w:sz w:val="20"/>
        </w:rPr>
      </w:pPr>
    </w:p>
    <w:p w14:paraId="1A949388" w14:textId="77777777" w:rsidR="00B877C5" w:rsidRDefault="00B877C5" w:rsidP="00B877C5">
      <w:pPr>
        <w:autoSpaceDE w:val="0"/>
        <w:spacing w:after="0"/>
        <w:rPr>
          <w:rFonts w:ascii="Verdana" w:eastAsia="DejaVuSansCondensed" w:hAnsi="Verdana" w:cs="Verdana"/>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2"/>
        <w:gridCol w:w="1613"/>
        <w:gridCol w:w="3343"/>
        <w:gridCol w:w="1491"/>
        <w:gridCol w:w="2453"/>
      </w:tblGrid>
      <w:tr w:rsidR="00B877C5" w14:paraId="3B19D0BB" w14:textId="77777777" w:rsidTr="008906B5">
        <w:tc>
          <w:tcPr>
            <w:tcW w:w="702" w:type="dxa"/>
            <w:tcBorders>
              <w:top w:val="single" w:sz="1" w:space="0" w:color="000000"/>
              <w:left w:val="single" w:sz="1" w:space="0" w:color="000000"/>
              <w:bottom w:val="single" w:sz="1" w:space="0" w:color="000000"/>
            </w:tcBorders>
            <w:shd w:val="clear" w:color="auto" w:fill="auto"/>
          </w:tcPr>
          <w:p w14:paraId="50EC944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lp.</w:t>
            </w:r>
          </w:p>
        </w:tc>
        <w:tc>
          <w:tcPr>
            <w:tcW w:w="1613" w:type="dxa"/>
            <w:tcBorders>
              <w:top w:val="single" w:sz="1" w:space="0" w:color="000000"/>
              <w:left w:val="single" w:sz="1" w:space="0" w:color="000000"/>
              <w:bottom w:val="single" w:sz="1" w:space="0" w:color="000000"/>
            </w:tcBorders>
            <w:shd w:val="clear" w:color="auto" w:fill="auto"/>
          </w:tcPr>
          <w:p w14:paraId="1F02749E"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Nr pomieszczenia</w:t>
            </w:r>
          </w:p>
        </w:tc>
        <w:tc>
          <w:tcPr>
            <w:tcW w:w="3343" w:type="dxa"/>
            <w:tcBorders>
              <w:top w:val="single" w:sz="1" w:space="0" w:color="000000"/>
              <w:left w:val="single" w:sz="1" w:space="0" w:color="000000"/>
              <w:bottom w:val="single" w:sz="1" w:space="0" w:color="000000"/>
            </w:tcBorders>
            <w:shd w:val="clear" w:color="auto" w:fill="auto"/>
          </w:tcPr>
          <w:p w14:paraId="3C4083A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Nazwa pomieszczenia</w:t>
            </w:r>
          </w:p>
        </w:tc>
        <w:tc>
          <w:tcPr>
            <w:tcW w:w="1491" w:type="dxa"/>
            <w:tcBorders>
              <w:top w:val="single" w:sz="1" w:space="0" w:color="000000"/>
              <w:left w:val="single" w:sz="1" w:space="0" w:color="000000"/>
              <w:bottom w:val="single" w:sz="1" w:space="0" w:color="000000"/>
            </w:tcBorders>
            <w:shd w:val="clear" w:color="auto" w:fill="auto"/>
          </w:tcPr>
          <w:p w14:paraId="1208591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Powierzchnia w m</w:t>
            </w:r>
            <w:r>
              <w:rPr>
                <w:rFonts w:ascii="Verdana" w:eastAsia="DejaVuSansCondensed" w:hAnsi="Verdana" w:cs="Verdana"/>
                <w:vertAlign w:val="superscript"/>
              </w:rPr>
              <w:t>2</w:t>
            </w:r>
          </w:p>
        </w:tc>
        <w:tc>
          <w:tcPr>
            <w:tcW w:w="2453" w:type="dxa"/>
            <w:tcBorders>
              <w:top w:val="single" w:sz="1" w:space="0" w:color="000000"/>
              <w:left w:val="single" w:sz="1" w:space="0" w:color="000000"/>
              <w:bottom w:val="single" w:sz="1" w:space="0" w:color="000000"/>
              <w:right w:val="single" w:sz="1" w:space="0" w:color="000000"/>
            </w:tcBorders>
            <w:shd w:val="clear" w:color="auto" w:fill="auto"/>
          </w:tcPr>
          <w:p w14:paraId="654FA27F" w14:textId="77777777" w:rsidR="00B877C5" w:rsidRDefault="00B877C5" w:rsidP="008906B5">
            <w:pPr>
              <w:pStyle w:val="Zawartotabeli"/>
              <w:jc w:val="center"/>
            </w:pPr>
            <w:r>
              <w:rPr>
                <w:rFonts w:ascii="Verdana" w:eastAsia="DejaVuSansCondensed" w:hAnsi="Verdana" w:cs="Verdana"/>
              </w:rPr>
              <w:t>Materiał na podłogach/ścianach</w:t>
            </w:r>
          </w:p>
        </w:tc>
      </w:tr>
      <w:tr w:rsidR="00B877C5" w14:paraId="68676E71" w14:textId="77777777" w:rsidTr="008906B5">
        <w:tc>
          <w:tcPr>
            <w:tcW w:w="702" w:type="dxa"/>
            <w:tcBorders>
              <w:left w:val="single" w:sz="1" w:space="0" w:color="000000"/>
              <w:bottom w:val="single" w:sz="1" w:space="0" w:color="000000"/>
            </w:tcBorders>
            <w:shd w:val="clear" w:color="auto" w:fill="auto"/>
          </w:tcPr>
          <w:p w14:paraId="686973AB"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w:t>
            </w:r>
          </w:p>
        </w:tc>
        <w:tc>
          <w:tcPr>
            <w:tcW w:w="1613" w:type="dxa"/>
            <w:tcBorders>
              <w:left w:val="single" w:sz="1" w:space="0" w:color="000000"/>
              <w:bottom w:val="single" w:sz="1" w:space="0" w:color="000000"/>
            </w:tcBorders>
            <w:shd w:val="clear" w:color="auto" w:fill="auto"/>
          </w:tcPr>
          <w:p w14:paraId="308749E1"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0.01</w:t>
            </w:r>
          </w:p>
        </w:tc>
        <w:tc>
          <w:tcPr>
            <w:tcW w:w="3343" w:type="dxa"/>
            <w:tcBorders>
              <w:left w:val="single" w:sz="1" w:space="0" w:color="000000"/>
              <w:bottom w:val="single" w:sz="1" w:space="0" w:color="000000"/>
            </w:tcBorders>
            <w:shd w:val="clear" w:color="auto" w:fill="auto"/>
          </w:tcPr>
          <w:p w14:paraId="5129FFA6"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STREFA KASOWA </w:t>
            </w:r>
          </w:p>
        </w:tc>
        <w:tc>
          <w:tcPr>
            <w:tcW w:w="1491" w:type="dxa"/>
            <w:tcBorders>
              <w:left w:val="single" w:sz="1" w:space="0" w:color="000000"/>
              <w:bottom w:val="single" w:sz="1" w:space="0" w:color="000000"/>
            </w:tcBorders>
            <w:shd w:val="clear" w:color="auto" w:fill="auto"/>
          </w:tcPr>
          <w:p w14:paraId="53416503" w14:textId="77777777" w:rsidR="00B877C5" w:rsidRDefault="00B877C5" w:rsidP="008906B5">
            <w:pPr>
              <w:pStyle w:val="Zawartotabeli"/>
              <w:jc w:val="left"/>
              <w:rPr>
                <w:rFonts w:ascii="Verdana" w:eastAsia="DejaVuSansCondensed" w:hAnsi="Verdana" w:cs="Verdana"/>
              </w:rPr>
            </w:pPr>
            <w:r>
              <w:rPr>
                <w:rFonts w:ascii="Verdana" w:eastAsia="DejaVuSansCondensed" w:hAnsi="Verdana" w:cs="Verdana"/>
              </w:rPr>
              <w:t>260.05</w:t>
            </w:r>
          </w:p>
        </w:tc>
        <w:tc>
          <w:tcPr>
            <w:tcW w:w="2453" w:type="dxa"/>
            <w:tcBorders>
              <w:left w:val="single" w:sz="1" w:space="0" w:color="000000"/>
              <w:bottom w:val="single" w:sz="1" w:space="0" w:color="000000"/>
              <w:right w:val="single" w:sz="1" w:space="0" w:color="000000"/>
            </w:tcBorders>
            <w:shd w:val="clear" w:color="auto" w:fill="auto"/>
          </w:tcPr>
          <w:p w14:paraId="0ECCF88A" w14:textId="77777777" w:rsidR="00B877C5" w:rsidRDefault="00B877C5" w:rsidP="008906B5">
            <w:pPr>
              <w:pStyle w:val="Zawartotabeli"/>
              <w:jc w:val="left"/>
              <w:rPr>
                <w:rFonts w:ascii="Verdana" w:eastAsia="DejaVuSansCondensed" w:hAnsi="Verdana" w:cs="Verdana"/>
              </w:rPr>
            </w:pPr>
            <w:r>
              <w:rPr>
                <w:rFonts w:ascii="Verdana" w:eastAsia="DejaVuSansCondensed" w:hAnsi="Verdana" w:cs="Verdana"/>
              </w:rPr>
              <w:t>P1 / BS, S1, S2, O1, F1,</w:t>
            </w:r>
          </w:p>
        </w:tc>
      </w:tr>
      <w:tr w:rsidR="00B877C5" w14:paraId="4BB4D177" w14:textId="77777777" w:rsidTr="008906B5">
        <w:tc>
          <w:tcPr>
            <w:tcW w:w="702" w:type="dxa"/>
            <w:tcBorders>
              <w:left w:val="single" w:sz="1" w:space="0" w:color="000000"/>
              <w:bottom w:val="single" w:sz="1" w:space="0" w:color="000000"/>
            </w:tcBorders>
            <w:shd w:val="clear" w:color="auto" w:fill="auto"/>
          </w:tcPr>
          <w:p w14:paraId="6304DA9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w:t>
            </w:r>
          </w:p>
        </w:tc>
        <w:tc>
          <w:tcPr>
            <w:tcW w:w="1613" w:type="dxa"/>
            <w:tcBorders>
              <w:left w:val="single" w:sz="1" w:space="0" w:color="000000"/>
              <w:bottom w:val="single" w:sz="1" w:space="0" w:color="000000"/>
            </w:tcBorders>
            <w:shd w:val="clear" w:color="auto" w:fill="auto"/>
          </w:tcPr>
          <w:p w14:paraId="4C4392A6"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0.02</w:t>
            </w:r>
          </w:p>
        </w:tc>
        <w:tc>
          <w:tcPr>
            <w:tcW w:w="3343" w:type="dxa"/>
            <w:tcBorders>
              <w:left w:val="single" w:sz="1" w:space="0" w:color="000000"/>
              <w:bottom w:val="single" w:sz="1" w:space="0" w:color="000000"/>
            </w:tcBorders>
            <w:shd w:val="clear" w:color="auto" w:fill="auto"/>
          </w:tcPr>
          <w:p w14:paraId="575DCD6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SCHODY </w:t>
            </w:r>
          </w:p>
        </w:tc>
        <w:tc>
          <w:tcPr>
            <w:tcW w:w="1491" w:type="dxa"/>
            <w:tcBorders>
              <w:left w:val="single" w:sz="1" w:space="0" w:color="000000"/>
              <w:bottom w:val="single" w:sz="1" w:space="0" w:color="000000"/>
            </w:tcBorders>
            <w:shd w:val="clear" w:color="auto" w:fill="auto"/>
          </w:tcPr>
          <w:p w14:paraId="449F011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42.70</w:t>
            </w:r>
          </w:p>
        </w:tc>
        <w:tc>
          <w:tcPr>
            <w:tcW w:w="2453" w:type="dxa"/>
            <w:tcBorders>
              <w:left w:val="single" w:sz="1" w:space="0" w:color="000000"/>
              <w:bottom w:val="single" w:sz="1" w:space="0" w:color="000000"/>
              <w:right w:val="single" w:sz="1" w:space="0" w:color="000000"/>
            </w:tcBorders>
            <w:shd w:val="clear" w:color="auto" w:fill="auto"/>
          </w:tcPr>
          <w:p w14:paraId="22F9295E" w14:textId="77777777" w:rsidR="00B877C5" w:rsidRDefault="00B877C5" w:rsidP="008906B5">
            <w:pPr>
              <w:autoSpaceDE w:val="0"/>
              <w:spacing w:after="0"/>
            </w:pPr>
            <w:r>
              <w:rPr>
                <w:rFonts w:ascii="Verdana" w:eastAsia="DejaVuSansCondensed" w:hAnsi="Verdana" w:cs="Verdana"/>
                <w:sz w:val="20"/>
              </w:rPr>
              <w:t xml:space="preserve">P1, P2 / BS, S1, S2, </w:t>
            </w:r>
          </w:p>
        </w:tc>
      </w:tr>
      <w:tr w:rsidR="00B877C5" w14:paraId="2EC3BE1A" w14:textId="77777777" w:rsidTr="008906B5">
        <w:tc>
          <w:tcPr>
            <w:tcW w:w="702" w:type="dxa"/>
            <w:tcBorders>
              <w:left w:val="single" w:sz="1" w:space="0" w:color="000000"/>
              <w:bottom w:val="single" w:sz="1" w:space="0" w:color="000000"/>
            </w:tcBorders>
            <w:shd w:val="clear" w:color="auto" w:fill="auto"/>
          </w:tcPr>
          <w:p w14:paraId="72D4A5A8"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3</w:t>
            </w:r>
          </w:p>
        </w:tc>
        <w:tc>
          <w:tcPr>
            <w:tcW w:w="1613" w:type="dxa"/>
            <w:tcBorders>
              <w:left w:val="single" w:sz="1" w:space="0" w:color="000000"/>
              <w:bottom w:val="single" w:sz="1" w:space="0" w:color="000000"/>
            </w:tcBorders>
            <w:shd w:val="clear" w:color="auto" w:fill="auto"/>
          </w:tcPr>
          <w:p w14:paraId="62E41FA8"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0.03</w:t>
            </w:r>
          </w:p>
        </w:tc>
        <w:tc>
          <w:tcPr>
            <w:tcW w:w="3343" w:type="dxa"/>
            <w:tcBorders>
              <w:left w:val="single" w:sz="1" w:space="0" w:color="000000"/>
              <w:bottom w:val="single" w:sz="1" w:space="0" w:color="000000"/>
            </w:tcBorders>
            <w:shd w:val="clear" w:color="auto" w:fill="auto"/>
          </w:tcPr>
          <w:p w14:paraId="649F5329"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SKLEP </w:t>
            </w:r>
          </w:p>
        </w:tc>
        <w:tc>
          <w:tcPr>
            <w:tcW w:w="1491" w:type="dxa"/>
            <w:tcBorders>
              <w:left w:val="single" w:sz="1" w:space="0" w:color="000000"/>
              <w:bottom w:val="single" w:sz="1" w:space="0" w:color="000000"/>
            </w:tcBorders>
            <w:shd w:val="clear" w:color="auto" w:fill="auto"/>
          </w:tcPr>
          <w:p w14:paraId="4F4631A6"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15.51</w:t>
            </w:r>
          </w:p>
        </w:tc>
        <w:tc>
          <w:tcPr>
            <w:tcW w:w="2453" w:type="dxa"/>
            <w:tcBorders>
              <w:left w:val="single" w:sz="1" w:space="0" w:color="000000"/>
              <w:bottom w:val="single" w:sz="1" w:space="0" w:color="000000"/>
              <w:right w:val="single" w:sz="1" w:space="0" w:color="000000"/>
            </w:tcBorders>
            <w:shd w:val="clear" w:color="auto" w:fill="auto"/>
          </w:tcPr>
          <w:p w14:paraId="52EB7A68" w14:textId="77777777" w:rsidR="00B877C5" w:rsidRDefault="00B877C5" w:rsidP="008906B5">
            <w:pPr>
              <w:autoSpaceDE w:val="0"/>
              <w:spacing w:after="0"/>
            </w:pPr>
            <w:r>
              <w:rPr>
                <w:rFonts w:ascii="Verdana" w:eastAsia="DejaVuSansCondensed" w:hAnsi="Verdana" w:cs="Verdana"/>
                <w:sz w:val="20"/>
                <w:shd w:val="clear" w:color="auto" w:fill="FFFF00"/>
              </w:rPr>
              <w:t xml:space="preserve">P1 / F1, O1 </w:t>
            </w:r>
          </w:p>
        </w:tc>
      </w:tr>
      <w:tr w:rsidR="00B877C5" w14:paraId="7D0DD983" w14:textId="77777777" w:rsidTr="008906B5">
        <w:tc>
          <w:tcPr>
            <w:tcW w:w="702" w:type="dxa"/>
            <w:tcBorders>
              <w:left w:val="single" w:sz="1" w:space="0" w:color="000000"/>
              <w:bottom w:val="single" w:sz="1" w:space="0" w:color="000000"/>
            </w:tcBorders>
            <w:shd w:val="clear" w:color="auto" w:fill="auto"/>
          </w:tcPr>
          <w:p w14:paraId="2660A88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w:t>
            </w:r>
          </w:p>
        </w:tc>
        <w:tc>
          <w:tcPr>
            <w:tcW w:w="1613" w:type="dxa"/>
            <w:tcBorders>
              <w:left w:val="single" w:sz="1" w:space="0" w:color="000000"/>
              <w:bottom w:val="single" w:sz="1" w:space="0" w:color="000000"/>
            </w:tcBorders>
            <w:shd w:val="clear" w:color="auto" w:fill="auto"/>
          </w:tcPr>
          <w:p w14:paraId="652D84DA"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0.04</w:t>
            </w:r>
          </w:p>
        </w:tc>
        <w:tc>
          <w:tcPr>
            <w:tcW w:w="3343" w:type="dxa"/>
            <w:tcBorders>
              <w:left w:val="single" w:sz="1" w:space="0" w:color="000000"/>
              <w:bottom w:val="single" w:sz="1" w:space="0" w:color="000000"/>
            </w:tcBorders>
            <w:shd w:val="clear" w:color="auto" w:fill="auto"/>
          </w:tcPr>
          <w:p w14:paraId="1E4E822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KLATKA SCHODOWA </w:t>
            </w:r>
          </w:p>
        </w:tc>
        <w:tc>
          <w:tcPr>
            <w:tcW w:w="1491" w:type="dxa"/>
            <w:tcBorders>
              <w:left w:val="single" w:sz="1" w:space="0" w:color="000000"/>
              <w:bottom w:val="single" w:sz="1" w:space="0" w:color="000000"/>
            </w:tcBorders>
            <w:shd w:val="clear" w:color="auto" w:fill="auto"/>
          </w:tcPr>
          <w:p w14:paraId="44E4D02A"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14.84</w:t>
            </w:r>
          </w:p>
        </w:tc>
        <w:tc>
          <w:tcPr>
            <w:tcW w:w="2453" w:type="dxa"/>
            <w:tcBorders>
              <w:left w:val="single" w:sz="1" w:space="0" w:color="000000"/>
              <w:bottom w:val="single" w:sz="1" w:space="0" w:color="000000"/>
              <w:right w:val="single" w:sz="1" w:space="0" w:color="000000"/>
            </w:tcBorders>
            <w:shd w:val="clear" w:color="auto" w:fill="auto"/>
          </w:tcPr>
          <w:p w14:paraId="1912B09B" w14:textId="77777777" w:rsidR="00B877C5" w:rsidRDefault="00B877C5" w:rsidP="008906B5">
            <w:pPr>
              <w:autoSpaceDE w:val="0"/>
              <w:spacing w:after="0"/>
            </w:pPr>
            <w:r>
              <w:rPr>
                <w:rFonts w:ascii="Verdana" w:eastAsia="DejaVuSansCondensed" w:hAnsi="Verdana" w:cs="Verdana"/>
                <w:sz w:val="20"/>
              </w:rPr>
              <w:t xml:space="preserve">G1, G2 / F1 </w:t>
            </w:r>
          </w:p>
        </w:tc>
      </w:tr>
      <w:tr w:rsidR="00B877C5" w14:paraId="2AD00F71" w14:textId="77777777" w:rsidTr="008906B5">
        <w:tc>
          <w:tcPr>
            <w:tcW w:w="702" w:type="dxa"/>
            <w:tcBorders>
              <w:left w:val="single" w:sz="1" w:space="0" w:color="000000"/>
              <w:bottom w:val="single" w:sz="1" w:space="0" w:color="000000"/>
            </w:tcBorders>
            <w:shd w:val="clear" w:color="auto" w:fill="auto"/>
          </w:tcPr>
          <w:p w14:paraId="175E6111"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5</w:t>
            </w:r>
          </w:p>
        </w:tc>
        <w:tc>
          <w:tcPr>
            <w:tcW w:w="1613" w:type="dxa"/>
            <w:tcBorders>
              <w:left w:val="single" w:sz="1" w:space="0" w:color="000000"/>
              <w:bottom w:val="single" w:sz="1" w:space="0" w:color="000000"/>
            </w:tcBorders>
            <w:shd w:val="clear" w:color="auto" w:fill="auto"/>
          </w:tcPr>
          <w:p w14:paraId="1ABE8100"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0.05</w:t>
            </w:r>
          </w:p>
        </w:tc>
        <w:tc>
          <w:tcPr>
            <w:tcW w:w="3343" w:type="dxa"/>
            <w:tcBorders>
              <w:left w:val="single" w:sz="1" w:space="0" w:color="000000"/>
              <w:bottom w:val="single" w:sz="1" w:space="0" w:color="000000"/>
            </w:tcBorders>
            <w:shd w:val="clear" w:color="auto" w:fill="auto"/>
          </w:tcPr>
          <w:p w14:paraId="19679CD7"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MONITORING </w:t>
            </w:r>
          </w:p>
        </w:tc>
        <w:tc>
          <w:tcPr>
            <w:tcW w:w="1491" w:type="dxa"/>
            <w:tcBorders>
              <w:left w:val="single" w:sz="1" w:space="0" w:color="000000"/>
              <w:bottom w:val="single" w:sz="1" w:space="0" w:color="000000"/>
            </w:tcBorders>
            <w:shd w:val="clear" w:color="auto" w:fill="auto"/>
          </w:tcPr>
          <w:p w14:paraId="36F8B4A7"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17.68</w:t>
            </w:r>
          </w:p>
        </w:tc>
        <w:tc>
          <w:tcPr>
            <w:tcW w:w="2453" w:type="dxa"/>
            <w:tcBorders>
              <w:left w:val="single" w:sz="1" w:space="0" w:color="000000"/>
              <w:bottom w:val="single" w:sz="1" w:space="0" w:color="000000"/>
              <w:right w:val="single" w:sz="1" w:space="0" w:color="000000"/>
            </w:tcBorders>
            <w:shd w:val="clear" w:color="auto" w:fill="auto"/>
          </w:tcPr>
          <w:p w14:paraId="7E374E9E" w14:textId="77777777" w:rsidR="00B877C5" w:rsidRDefault="00B877C5" w:rsidP="008906B5">
            <w:pPr>
              <w:autoSpaceDE w:val="0"/>
              <w:spacing w:after="0"/>
            </w:pPr>
            <w:r>
              <w:rPr>
                <w:rFonts w:ascii="Verdana" w:eastAsia="DejaVuSansCondensed" w:hAnsi="Verdana" w:cs="Verdana"/>
                <w:sz w:val="20"/>
                <w:shd w:val="clear" w:color="auto" w:fill="FFFF66"/>
              </w:rPr>
              <w:t xml:space="preserve">W1 / F2 </w:t>
            </w:r>
          </w:p>
        </w:tc>
      </w:tr>
      <w:tr w:rsidR="00B877C5" w14:paraId="33475D99" w14:textId="77777777" w:rsidTr="008906B5">
        <w:tc>
          <w:tcPr>
            <w:tcW w:w="702" w:type="dxa"/>
            <w:tcBorders>
              <w:left w:val="single" w:sz="1" w:space="0" w:color="000000"/>
              <w:bottom w:val="single" w:sz="1" w:space="0" w:color="000000"/>
            </w:tcBorders>
            <w:shd w:val="clear" w:color="auto" w:fill="auto"/>
          </w:tcPr>
          <w:p w14:paraId="0AED2843"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6</w:t>
            </w:r>
          </w:p>
        </w:tc>
        <w:tc>
          <w:tcPr>
            <w:tcW w:w="1613" w:type="dxa"/>
            <w:tcBorders>
              <w:left w:val="single" w:sz="1" w:space="0" w:color="000000"/>
              <w:bottom w:val="single" w:sz="1" w:space="0" w:color="000000"/>
            </w:tcBorders>
            <w:shd w:val="clear" w:color="auto" w:fill="auto"/>
          </w:tcPr>
          <w:p w14:paraId="472E4D62"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0.06</w:t>
            </w:r>
          </w:p>
        </w:tc>
        <w:tc>
          <w:tcPr>
            <w:tcW w:w="3343" w:type="dxa"/>
            <w:tcBorders>
              <w:left w:val="single" w:sz="1" w:space="0" w:color="000000"/>
              <w:bottom w:val="single" w:sz="1" w:space="0" w:color="000000"/>
            </w:tcBorders>
            <w:shd w:val="clear" w:color="auto" w:fill="auto"/>
          </w:tcPr>
          <w:p w14:paraId="565B878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ZAPLECZE SOCJALNE KAS </w:t>
            </w:r>
          </w:p>
        </w:tc>
        <w:tc>
          <w:tcPr>
            <w:tcW w:w="1491" w:type="dxa"/>
            <w:tcBorders>
              <w:left w:val="single" w:sz="1" w:space="0" w:color="000000"/>
              <w:bottom w:val="single" w:sz="1" w:space="0" w:color="000000"/>
            </w:tcBorders>
            <w:shd w:val="clear" w:color="auto" w:fill="auto"/>
          </w:tcPr>
          <w:p w14:paraId="106B71E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10.82</w:t>
            </w:r>
          </w:p>
        </w:tc>
        <w:tc>
          <w:tcPr>
            <w:tcW w:w="2453" w:type="dxa"/>
            <w:tcBorders>
              <w:left w:val="single" w:sz="1" w:space="0" w:color="000000"/>
              <w:bottom w:val="single" w:sz="1" w:space="0" w:color="000000"/>
              <w:right w:val="single" w:sz="1" w:space="0" w:color="000000"/>
            </w:tcBorders>
            <w:shd w:val="clear" w:color="auto" w:fill="auto"/>
          </w:tcPr>
          <w:p w14:paraId="04FE852A" w14:textId="77777777" w:rsidR="00B877C5" w:rsidRDefault="00B877C5" w:rsidP="008906B5">
            <w:pPr>
              <w:autoSpaceDE w:val="0"/>
              <w:spacing w:after="0"/>
            </w:pPr>
            <w:r>
              <w:rPr>
                <w:rFonts w:ascii="Verdana" w:eastAsia="DejaVuSansCondensed" w:hAnsi="Verdana" w:cs="Verdana"/>
                <w:sz w:val="20"/>
              </w:rPr>
              <w:t xml:space="preserve">G1 / SG3, F2 </w:t>
            </w:r>
          </w:p>
        </w:tc>
      </w:tr>
      <w:tr w:rsidR="00B877C5" w14:paraId="4D3D6E41" w14:textId="77777777" w:rsidTr="008906B5">
        <w:tc>
          <w:tcPr>
            <w:tcW w:w="702" w:type="dxa"/>
            <w:tcBorders>
              <w:left w:val="single" w:sz="1" w:space="0" w:color="000000"/>
              <w:bottom w:val="single" w:sz="1" w:space="0" w:color="000000"/>
            </w:tcBorders>
            <w:shd w:val="clear" w:color="auto" w:fill="auto"/>
          </w:tcPr>
          <w:p w14:paraId="53DE790B"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7</w:t>
            </w:r>
          </w:p>
        </w:tc>
        <w:tc>
          <w:tcPr>
            <w:tcW w:w="1613" w:type="dxa"/>
            <w:tcBorders>
              <w:left w:val="single" w:sz="1" w:space="0" w:color="000000"/>
              <w:bottom w:val="single" w:sz="1" w:space="0" w:color="000000"/>
            </w:tcBorders>
            <w:shd w:val="clear" w:color="auto" w:fill="auto"/>
          </w:tcPr>
          <w:p w14:paraId="18D67942"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0.06A</w:t>
            </w:r>
          </w:p>
        </w:tc>
        <w:tc>
          <w:tcPr>
            <w:tcW w:w="3343" w:type="dxa"/>
            <w:tcBorders>
              <w:left w:val="single" w:sz="1" w:space="0" w:color="000000"/>
              <w:bottom w:val="single" w:sz="1" w:space="0" w:color="000000"/>
            </w:tcBorders>
            <w:shd w:val="clear" w:color="auto" w:fill="auto"/>
          </w:tcPr>
          <w:p w14:paraId="76F69FC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WC KAS</w:t>
            </w:r>
          </w:p>
        </w:tc>
        <w:tc>
          <w:tcPr>
            <w:tcW w:w="1491" w:type="dxa"/>
            <w:tcBorders>
              <w:left w:val="single" w:sz="1" w:space="0" w:color="000000"/>
              <w:bottom w:val="single" w:sz="1" w:space="0" w:color="000000"/>
            </w:tcBorders>
            <w:shd w:val="clear" w:color="auto" w:fill="auto"/>
          </w:tcPr>
          <w:p w14:paraId="6E5CAE72"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3.84 </w:t>
            </w:r>
          </w:p>
        </w:tc>
        <w:tc>
          <w:tcPr>
            <w:tcW w:w="2453" w:type="dxa"/>
            <w:tcBorders>
              <w:left w:val="single" w:sz="1" w:space="0" w:color="000000"/>
              <w:bottom w:val="single" w:sz="1" w:space="0" w:color="000000"/>
              <w:right w:val="single" w:sz="1" w:space="0" w:color="000000"/>
            </w:tcBorders>
            <w:shd w:val="clear" w:color="auto" w:fill="auto"/>
          </w:tcPr>
          <w:p w14:paraId="749D2FBD" w14:textId="77777777" w:rsidR="00B877C5" w:rsidRDefault="00B877C5" w:rsidP="008906B5">
            <w:pPr>
              <w:autoSpaceDE w:val="0"/>
              <w:spacing w:after="0"/>
            </w:pPr>
            <w:r>
              <w:rPr>
                <w:rFonts w:ascii="Verdana" w:eastAsia="DejaVuSansCondensed" w:hAnsi="Verdana" w:cs="Verdana"/>
                <w:sz w:val="20"/>
              </w:rPr>
              <w:t xml:space="preserve">G1 / SG1, SG2, F2 </w:t>
            </w:r>
          </w:p>
        </w:tc>
      </w:tr>
      <w:tr w:rsidR="00B877C5" w14:paraId="42E0EA89" w14:textId="77777777" w:rsidTr="008906B5">
        <w:tc>
          <w:tcPr>
            <w:tcW w:w="702" w:type="dxa"/>
            <w:tcBorders>
              <w:left w:val="single" w:sz="1" w:space="0" w:color="000000"/>
              <w:bottom w:val="single" w:sz="1" w:space="0" w:color="000000"/>
            </w:tcBorders>
            <w:shd w:val="clear" w:color="auto" w:fill="auto"/>
          </w:tcPr>
          <w:p w14:paraId="48BB928C"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8</w:t>
            </w:r>
          </w:p>
        </w:tc>
        <w:tc>
          <w:tcPr>
            <w:tcW w:w="1613" w:type="dxa"/>
            <w:tcBorders>
              <w:left w:val="single" w:sz="1" w:space="0" w:color="000000"/>
              <w:bottom w:val="single" w:sz="1" w:space="0" w:color="000000"/>
            </w:tcBorders>
            <w:shd w:val="clear" w:color="auto" w:fill="auto"/>
          </w:tcPr>
          <w:p w14:paraId="5EF1E404"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0.07</w:t>
            </w:r>
          </w:p>
        </w:tc>
        <w:tc>
          <w:tcPr>
            <w:tcW w:w="3343" w:type="dxa"/>
            <w:tcBorders>
              <w:left w:val="single" w:sz="1" w:space="0" w:color="000000"/>
              <w:bottom w:val="single" w:sz="1" w:space="0" w:color="000000"/>
            </w:tcBorders>
            <w:shd w:val="clear" w:color="auto" w:fill="auto"/>
          </w:tcPr>
          <w:p w14:paraId="00C56185"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ZESPÓŁ SZATNIOWY Z PRZEBIERALNIAMI </w:t>
            </w:r>
          </w:p>
        </w:tc>
        <w:tc>
          <w:tcPr>
            <w:tcW w:w="1491" w:type="dxa"/>
            <w:tcBorders>
              <w:left w:val="single" w:sz="1" w:space="0" w:color="000000"/>
              <w:bottom w:val="single" w:sz="1" w:space="0" w:color="000000"/>
            </w:tcBorders>
            <w:shd w:val="clear" w:color="auto" w:fill="auto"/>
          </w:tcPr>
          <w:p w14:paraId="2F3AECA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375.55</w:t>
            </w:r>
          </w:p>
        </w:tc>
        <w:tc>
          <w:tcPr>
            <w:tcW w:w="2453" w:type="dxa"/>
            <w:tcBorders>
              <w:left w:val="single" w:sz="1" w:space="0" w:color="000000"/>
              <w:bottom w:val="single" w:sz="1" w:space="0" w:color="000000"/>
              <w:right w:val="single" w:sz="1" w:space="0" w:color="000000"/>
            </w:tcBorders>
            <w:shd w:val="clear" w:color="auto" w:fill="auto"/>
          </w:tcPr>
          <w:p w14:paraId="0295AB7F" w14:textId="77777777" w:rsidR="00B877C5" w:rsidRDefault="00B877C5" w:rsidP="008906B5">
            <w:pPr>
              <w:autoSpaceDE w:val="0"/>
              <w:spacing w:after="0"/>
            </w:pPr>
            <w:r>
              <w:rPr>
                <w:rFonts w:ascii="Verdana" w:eastAsia="DejaVuSansCondensed" w:hAnsi="Verdana" w:cs="Verdana"/>
                <w:sz w:val="20"/>
              </w:rPr>
              <w:t xml:space="preserve">P1 / S1, S2, BS, F1 </w:t>
            </w:r>
          </w:p>
        </w:tc>
      </w:tr>
      <w:tr w:rsidR="00B877C5" w14:paraId="2F444D00" w14:textId="77777777" w:rsidTr="008906B5">
        <w:tc>
          <w:tcPr>
            <w:tcW w:w="702" w:type="dxa"/>
            <w:tcBorders>
              <w:left w:val="single" w:sz="1" w:space="0" w:color="000000"/>
              <w:bottom w:val="single" w:sz="1" w:space="0" w:color="000000"/>
            </w:tcBorders>
            <w:shd w:val="clear" w:color="auto" w:fill="auto"/>
          </w:tcPr>
          <w:p w14:paraId="49925F3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9</w:t>
            </w:r>
          </w:p>
        </w:tc>
        <w:tc>
          <w:tcPr>
            <w:tcW w:w="1613" w:type="dxa"/>
            <w:tcBorders>
              <w:left w:val="single" w:sz="1" w:space="0" w:color="000000"/>
              <w:bottom w:val="single" w:sz="1" w:space="0" w:color="000000"/>
            </w:tcBorders>
            <w:shd w:val="clear" w:color="auto" w:fill="auto"/>
          </w:tcPr>
          <w:p w14:paraId="0F5C17E1"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0.08A</w:t>
            </w:r>
          </w:p>
        </w:tc>
        <w:tc>
          <w:tcPr>
            <w:tcW w:w="3343" w:type="dxa"/>
            <w:tcBorders>
              <w:left w:val="single" w:sz="1" w:space="0" w:color="000000"/>
              <w:bottom w:val="single" w:sz="1" w:space="0" w:color="000000"/>
            </w:tcBorders>
            <w:shd w:val="clear" w:color="auto" w:fill="auto"/>
          </w:tcPr>
          <w:p w14:paraId="5B0CC41D"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SZATNIA </w:t>
            </w:r>
          </w:p>
        </w:tc>
        <w:tc>
          <w:tcPr>
            <w:tcW w:w="1491" w:type="dxa"/>
            <w:tcBorders>
              <w:left w:val="single" w:sz="1" w:space="0" w:color="000000"/>
              <w:bottom w:val="single" w:sz="1" w:space="0" w:color="000000"/>
            </w:tcBorders>
            <w:shd w:val="clear" w:color="auto" w:fill="auto"/>
          </w:tcPr>
          <w:p w14:paraId="13CC8147"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21.15</w:t>
            </w:r>
          </w:p>
        </w:tc>
        <w:tc>
          <w:tcPr>
            <w:tcW w:w="2453" w:type="dxa"/>
            <w:tcBorders>
              <w:left w:val="single" w:sz="1" w:space="0" w:color="000000"/>
              <w:bottom w:val="single" w:sz="1" w:space="0" w:color="000000"/>
              <w:right w:val="single" w:sz="1" w:space="0" w:color="000000"/>
            </w:tcBorders>
            <w:shd w:val="clear" w:color="auto" w:fill="auto"/>
          </w:tcPr>
          <w:p w14:paraId="2788341F" w14:textId="77777777" w:rsidR="00B877C5" w:rsidRDefault="00B877C5" w:rsidP="008906B5">
            <w:pPr>
              <w:autoSpaceDE w:val="0"/>
              <w:spacing w:after="0"/>
            </w:pPr>
            <w:r>
              <w:rPr>
                <w:rFonts w:ascii="Verdana" w:eastAsia="DejaVuSansCondensed" w:hAnsi="Verdana" w:cs="Verdana"/>
                <w:sz w:val="20"/>
              </w:rPr>
              <w:t xml:space="preserve">P1 / S1, F1, BS </w:t>
            </w:r>
          </w:p>
        </w:tc>
      </w:tr>
      <w:tr w:rsidR="00B877C5" w14:paraId="399E684C" w14:textId="77777777" w:rsidTr="008906B5">
        <w:tc>
          <w:tcPr>
            <w:tcW w:w="702" w:type="dxa"/>
            <w:tcBorders>
              <w:left w:val="single" w:sz="1" w:space="0" w:color="000000"/>
              <w:bottom w:val="single" w:sz="1" w:space="0" w:color="000000"/>
            </w:tcBorders>
            <w:shd w:val="clear" w:color="auto" w:fill="auto"/>
          </w:tcPr>
          <w:p w14:paraId="6A4AB44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10</w:t>
            </w:r>
          </w:p>
        </w:tc>
        <w:tc>
          <w:tcPr>
            <w:tcW w:w="1613" w:type="dxa"/>
            <w:tcBorders>
              <w:left w:val="single" w:sz="1" w:space="0" w:color="000000"/>
              <w:bottom w:val="single" w:sz="1" w:space="0" w:color="000000"/>
            </w:tcBorders>
            <w:shd w:val="clear" w:color="auto" w:fill="auto"/>
          </w:tcPr>
          <w:p w14:paraId="4EF2888B"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0.08B</w:t>
            </w:r>
          </w:p>
        </w:tc>
        <w:tc>
          <w:tcPr>
            <w:tcW w:w="3343" w:type="dxa"/>
            <w:tcBorders>
              <w:left w:val="single" w:sz="1" w:space="0" w:color="000000"/>
              <w:bottom w:val="single" w:sz="1" w:space="0" w:color="000000"/>
            </w:tcBorders>
            <w:shd w:val="clear" w:color="auto" w:fill="auto"/>
          </w:tcPr>
          <w:p w14:paraId="496D0F4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SZATNIA </w:t>
            </w:r>
          </w:p>
        </w:tc>
        <w:tc>
          <w:tcPr>
            <w:tcW w:w="1491" w:type="dxa"/>
            <w:tcBorders>
              <w:left w:val="single" w:sz="1" w:space="0" w:color="000000"/>
              <w:bottom w:val="single" w:sz="1" w:space="0" w:color="000000"/>
            </w:tcBorders>
            <w:shd w:val="clear" w:color="auto" w:fill="auto"/>
          </w:tcPr>
          <w:p w14:paraId="77F07F1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16.57</w:t>
            </w:r>
          </w:p>
        </w:tc>
        <w:tc>
          <w:tcPr>
            <w:tcW w:w="2453" w:type="dxa"/>
            <w:tcBorders>
              <w:left w:val="single" w:sz="1" w:space="0" w:color="000000"/>
              <w:bottom w:val="single" w:sz="1" w:space="0" w:color="000000"/>
              <w:right w:val="single" w:sz="1" w:space="0" w:color="000000"/>
            </w:tcBorders>
            <w:shd w:val="clear" w:color="auto" w:fill="auto"/>
          </w:tcPr>
          <w:p w14:paraId="6047B2AC" w14:textId="77777777" w:rsidR="00B877C5" w:rsidRDefault="00B877C5" w:rsidP="008906B5">
            <w:pPr>
              <w:autoSpaceDE w:val="0"/>
              <w:spacing w:after="0"/>
            </w:pPr>
            <w:r>
              <w:rPr>
                <w:rFonts w:ascii="Verdana" w:eastAsia="DejaVuSansCondensed" w:hAnsi="Verdana" w:cs="Verdana"/>
                <w:sz w:val="20"/>
              </w:rPr>
              <w:t xml:space="preserve">P1 / S1, F1, BS </w:t>
            </w:r>
          </w:p>
        </w:tc>
      </w:tr>
      <w:tr w:rsidR="00B877C5" w14:paraId="7A39D814" w14:textId="77777777" w:rsidTr="008906B5">
        <w:tc>
          <w:tcPr>
            <w:tcW w:w="702" w:type="dxa"/>
            <w:tcBorders>
              <w:left w:val="single" w:sz="1" w:space="0" w:color="000000"/>
              <w:bottom w:val="single" w:sz="1" w:space="0" w:color="000000"/>
            </w:tcBorders>
            <w:shd w:val="clear" w:color="auto" w:fill="auto"/>
          </w:tcPr>
          <w:p w14:paraId="0D13F019"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11</w:t>
            </w:r>
          </w:p>
        </w:tc>
        <w:tc>
          <w:tcPr>
            <w:tcW w:w="1613" w:type="dxa"/>
            <w:tcBorders>
              <w:left w:val="single" w:sz="1" w:space="0" w:color="000000"/>
              <w:bottom w:val="single" w:sz="1" w:space="0" w:color="000000"/>
            </w:tcBorders>
            <w:shd w:val="clear" w:color="auto" w:fill="auto"/>
          </w:tcPr>
          <w:p w14:paraId="50EEA34E"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0.09</w:t>
            </w:r>
          </w:p>
        </w:tc>
        <w:tc>
          <w:tcPr>
            <w:tcW w:w="3343" w:type="dxa"/>
            <w:tcBorders>
              <w:left w:val="single" w:sz="1" w:space="0" w:color="000000"/>
              <w:bottom w:val="single" w:sz="1" w:space="0" w:color="000000"/>
            </w:tcBorders>
            <w:shd w:val="clear" w:color="auto" w:fill="auto"/>
          </w:tcPr>
          <w:p w14:paraId="6DFBD85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POMIESZCZENIE PORZĄDKOWE</w:t>
            </w:r>
          </w:p>
        </w:tc>
        <w:tc>
          <w:tcPr>
            <w:tcW w:w="1491" w:type="dxa"/>
            <w:tcBorders>
              <w:left w:val="single" w:sz="1" w:space="0" w:color="000000"/>
              <w:bottom w:val="single" w:sz="1" w:space="0" w:color="000000"/>
            </w:tcBorders>
            <w:shd w:val="clear" w:color="auto" w:fill="auto"/>
          </w:tcPr>
          <w:p w14:paraId="71A6E50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4.36</w:t>
            </w:r>
          </w:p>
        </w:tc>
        <w:tc>
          <w:tcPr>
            <w:tcW w:w="2453" w:type="dxa"/>
            <w:tcBorders>
              <w:left w:val="single" w:sz="1" w:space="0" w:color="000000"/>
              <w:bottom w:val="single" w:sz="1" w:space="0" w:color="000000"/>
              <w:right w:val="single" w:sz="1" w:space="0" w:color="000000"/>
            </w:tcBorders>
            <w:shd w:val="clear" w:color="auto" w:fill="auto"/>
          </w:tcPr>
          <w:p w14:paraId="2AAE427F" w14:textId="77777777" w:rsidR="00B877C5" w:rsidRDefault="00B877C5" w:rsidP="008906B5">
            <w:pPr>
              <w:autoSpaceDE w:val="0"/>
              <w:spacing w:after="0"/>
            </w:pPr>
            <w:r>
              <w:rPr>
                <w:rFonts w:ascii="Verdana" w:eastAsia="DejaVuSansCondensed" w:hAnsi="Verdana" w:cs="Verdana"/>
                <w:sz w:val="20"/>
              </w:rPr>
              <w:t xml:space="preserve">G2 / SG1, F1 </w:t>
            </w:r>
          </w:p>
        </w:tc>
      </w:tr>
      <w:tr w:rsidR="00B877C5" w14:paraId="2C214A5E" w14:textId="77777777" w:rsidTr="008906B5">
        <w:tc>
          <w:tcPr>
            <w:tcW w:w="702" w:type="dxa"/>
            <w:tcBorders>
              <w:left w:val="single" w:sz="1" w:space="0" w:color="000000"/>
              <w:bottom w:val="single" w:sz="1" w:space="0" w:color="000000"/>
            </w:tcBorders>
            <w:shd w:val="clear" w:color="auto" w:fill="auto"/>
          </w:tcPr>
          <w:p w14:paraId="18235E38"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12</w:t>
            </w:r>
          </w:p>
        </w:tc>
        <w:tc>
          <w:tcPr>
            <w:tcW w:w="1613" w:type="dxa"/>
            <w:tcBorders>
              <w:left w:val="single" w:sz="1" w:space="0" w:color="000000"/>
              <w:bottom w:val="single" w:sz="1" w:space="0" w:color="000000"/>
            </w:tcBorders>
            <w:shd w:val="clear" w:color="auto" w:fill="auto"/>
          </w:tcPr>
          <w:p w14:paraId="1FE25400"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0.10</w:t>
            </w:r>
          </w:p>
        </w:tc>
        <w:tc>
          <w:tcPr>
            <w:tcW w:w="3343" w:type="dxa"/>
            <w:tcBorders>
              <w:left w:val="single" w:sz="1" w:space="0" w:color="000000"/>
              <w:bottom w:val="single" w:sz="1" w:space="0" w:color="000000"/>
            </w:tcBorders>
            <w:shd w:val="clear" w:color="auto" w:fill="auto"/>
          </w:tcPr>
          <w:p w14:paraId="48BD4CA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KLATKA SCHODOWA </w:t>
            </w:r>
          </w:p>
        </w:tc>
        <w:tc>
          <w:tcPr>
            <w:tcW w:w="1491" w:type="dxa"/>
            <w:tcBorders>
              <w:left w:val="single" w:sz="1" w:space="0" w:color="000000"/>
              <w:bottom w:val="single" w:sz="1" w:space="0" w:color="000000"/>
            </w:tcBorders>
            <w:shd w:val="clear" w:color="auto" w:fill="auto"/>
          </w:tcPr>
          <w:p w14:paraId="21339065"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16.96</w:t>
            </w:r>
          </w:p>
        </w:tc>
        <w:tc>
          <w:tcPr>
            <w:tcW w:w="2453" w:type="dxa"/>
            <w:tcBorders>
              <w:left w:val="single" w:sz="1" w:space="0" w:color="000000"/>
              <w:bottom w:val="single" w:sz="1" w:space="0" w:color="000000"/>
              <w:right w:val="single" w:sz="1" w:space="0" w:color="000000"/>
            </w:tcBorders>
            <w:shd w:val="clear" w:color="auto" w:fill="auto"/>
          </w:tcPr>
          <w:p w14:paraId="52373CB8" w14:textId="77777777" w:rsidR="00B877C5" w:rsidRDefault="00B877C5" w:rsidP="008906B5">
            <w:pPr>
              <w:autoSpaceDE w:val="0"/>
              <w:spacing w:after="0"/>
            </w:pPr>
            <w:r>
              <w:rPr>
                <w:rFonts w:ascii="Verdana" w:eastAsia="DejaVuSansCondensed" w:hAnsi="Verdana" w:cs="Verdana"/>
                <w:sz w:val="20"/>
              </w:rPr>
              <w:t xml:space="preserve">P1, P2 / F1 </w:t>
            </w:r>
          </w:p>
        </w:tc>
      </w:tr>
      <w:tr w:rsidR="00B877C5" w14:paraId="572BE5F0" w14:textId="77777777" w:rsidTr="008906B5">
        <w:tc>
          <w:tcPr>
            <w:tcW w:w="702" w:type="dxa"/>
            <w:tcBorders>
              <w:left w:val="single" w:sz="1" w:space="0" w:color="000000"/>
              <w:bottom w:val="single" w:sz="1" w:space="0" w:color="000000"/>
            </w:tcBorders>
            <w:shd w:val="clear" w:color="auto" w:fill="auto"/>
          </w:tcPr>
          <w:p w14:paraId="142EC4B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13</w:t>
            </w:r>
          </w:p>
        </w:tc>
        <w:tc>
          <w:tcPr>
            <w:tcW w:w="1613" w:type="dxa"/>
            <w:tcBorders>
              <w:left w:val="single" w:sz="1" w:space="0" w:color="000000"/>
              <w:bottom w:val="single" w:sz="1" w:space="0" w:color="000000"/>
            </w:tcBorders>
            <w:shd w:val="clear" w:color="auto" w:fill="auto"/>
          </w:tcPr>
          <w:p w14:paraId="613DDF79"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0.11A</w:t>
            </w:r>
          </w:p>
        </w:tc>
        <w:tc>
          <w:tcPr>
            <w:tcW w:w="3343" w:type="dxa"/>
            <w:tcBorders>
              <w:left w:val="single" w:sz="1" w:space="0" w:color="000000"/>
              <w:bottom w:val="single" w:sz="1" w:space="0" w:color="000000"/>
            </w:tcBorders>
            <w:shd w:val="clear" w:color="auto" w:fill="auto"/>
          </w:tcPr>
          <w:p w14:paraId="1DB2FEE0"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ZAPLECZE SANITARNE DAMSKIE </w:t>
            </w:r>
          </w:p>
        </w:tc>
        <w:tc>
          <w:tcPr>
            <w:tcW w:w="1491" w:type="dxa"/>
            <w:tcBorders>
              <w:left w:val="single" w:sz="1" w:space="0" w:color="000000"/>
              <w:bottom w:val="single" w:sz="1" w:space="0" w:color="000000"/>
            </w:tcBorders>
            <w:shd w:val="clear" w:color="auto" w:fill="auto"/>
          </w:tcPr>
          <w:p w14:paraId="76E889A6"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53.51</w:t>
            </w:r>
          </w:p>
        </w:tc>
        <w:tc>
          <w:tcPr>
            <w:tcW w:w="2453" w:type="dxa"/>
            <w:tcBorders>
              <w:left w:val="single" w:sz="1" w:space="0" w:color="000000"/>
              <w:bottom w:val="single" w:sz="1" w:space="0" w:color="000000"/>
              <w:right w:val="single" w:sz="1" w:space="0" w:color="000000"/>
            </w:tcBorders>
            <w:shd w:val="clear" w:color="auto" w:fill="auto"/>
          </w:tcPr>
          <w:p w14:paraId="51F5A0F0" w14:textId="77777777" w:rsidR="00B877C5" w:rsidRDefault="00B877C5" w:rsidP="008906B5">
            <w:pPr>
              <w:autoSpaceDE w:val="0"/>
              <w:spacing w:after="0"/>
            </w:pPr>
            <w:r>
              <w:rPr>
                <w:rFonts w:ascii="Verdana" w:eastAsia="DejaVuSansCondensed" w:hAnsi="Verdana" w:cs="Verdana"/>
                <w:sz w:val="20"/>
              </w:rPr>
              <w:t xml:space="preserve">P1, P3 / S1, S2, ME4 </w:t>
            </w:r>
          </w:p>
        </w:tc>
      </w:tr>
      <w:tr w:rsidR="00B877C5" w14:paraId="079A0B05" w14:textId="77777777" w:rsidTr="008906B5">
        <w:tc>
          <w:tcPr>
            <w:tcW w:w="702" w:type="dxa"/>
            <w:tcBorders>
              <w:left w:val="single" w:sz="1" w:space="0" w:color="000000"/>
              <w:bottom w:val="single" w:sz="1" w:space="0" w:color="000000"/>
            </w:tcBorders>
            <w:shd w:val="clear" w:color="auto" w:fill="auto"/>
          </w:tcPr>
          <w:p w14:paraId="4A20FE5B"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14</w:t>
            </w:r>
          </w:p>
        </w:tc>
        <w:tc>
          <w:tcPr>
            <w:tcW w:w="1613" w:type="dxa"/>
            <w:tcBorders>
              <w:left w:val="single" w:sz="1" w:space="0" w:color="000000"/>
              <w:bottom w:val="single" w:sz="1" w:space="0" w:color="000000"/>
            </w:tcBorders>
            <w:shd w:val="clear" w:color="auto" w:fill="auto"/>
          </w:tcPr>
          <w:p w14:paraId="6ECABE8D"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0.11B</w:t>
            </w:r>
          </w:p>
        </w:tc>
        <w:tc>
          <w:tcPr>
            <w:tcW w:w="3343" w:type="dxa"/>
            <w:tcBorders>
              <w:left w:val="single" w:sz="1" w:space="0" w:color="000000"/>
              <w:bottom w:val="single" w:sz="1" w:space="0" w:color="000000"/>
            </w:tcBorders>
            <w:shd w:val="clear" w:color="auto" w:fill="auto"/>
          </w:tcPr>
          <w:p w14:paraId="72FD0ABA"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ZAPLECZE SANITARNE MĘSKIE </w:t>
            </w:r>
          </w:p>
        </w:tc>
        <w:tc>
          <w:tcPr>
            <w:tcW w:w="1491" w:type="dxa"/>
            <w:tcBorders>
              <w:left w:val="single" w:sz="1" w:space="0" w:color="000000"/>
              <w:bottom w:val="single" w:sz="1" w:space="0" w:color="000000"/>
            </w:tcBorders>
            <w:shd w:val="clear" w:color="auto" w:fill="auto"/>
          </w:tcPr>
          <w:p w14:paraId="709163C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50.54</w:t>
            </w:r>
          </w:p>
        </w:tc>
        <w:tc>
          <w:tcPr>
            <w:tcW w:w="2453" w:type="dxa"/>
            <w:tcBorders>
              <w:left w:val="single" w:sz="1" w:space="0" w:color="000000"/>
              <w:bottom w:val="single" w:sz="1" w:space="0" w:color="000000"/>
              <w:right w:val="single" w:sz="1" w:space="0" w:color="000000"/>
            </w:tcBorders>
            <w:shd w:val="clear" w:color="auto" w:fill="auto"/>
          </w:tcPr>
          <w:p w14:paraId="14AE8E69" w14:textId="77777777" w:rsidR="00B877C5" w:rsidRDefault="00B877C5" w:rsidP="008906B5">
            <w:pPr>
              <w:autoSpaceDE w:val="0"/>
              <w:spacing w:after="0"/>
            </w:pPr>
            <w:r>
              <w:rPr>
                <w:rFonts w:ascii="Verdana" w:eastAsia="DejaVuSansCondensed" w:hAnsi="Verdana" w:cs="Verdana"/>
                <w:sz w:val="20"/>
              </w:rPr>
              <w:t xml:space="preserve">P2, P3 / S1, S3, ME3 </w:t>
            </w:r>
          </w:p>
        </w:tc>
      </w:tr>
      <w:tr w:rsidR="00B877C5" w14:paraId="4BDFCFE5" w14:textId="77777777" w:rsidTr="008906B5">
        <w:tc>
          <w:tcPr>
            <w:tcW w:w="702" w:type="dxa"/>
            <w:tcBorders>
              <w:left w:val="single" w:sz="1" w:space="0" w:color="000000"/>
              <w:bottom w:val="single" w:sz="1" w:space="0" w:color="000000"/>
            </w:tcBorders>
            <w:shd w:val="clear" w:color="auto" w:fill="auto"/>
          </w:tcPr>
          <w:p w14:paraId="3BA56D1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15</w:t>
            </w:r>
          </w:p>
        </w:tc>
        <w:tc>
          <w:tcPr>
            <w:tcW w:w="1613" w:type="dxa"/>
            <w:tcBorders>
              <w:left w:val="single" w:sz="1" w:space="0" w:color="000000"/>
              <w:bottom w:val="single" w:sz="1" w:space="0" w:color="000000"/>
            </w:tcBorders>
            <w:shd w:val="clear" w:color="auto" w:fill="auto"/>
          </w:tcPr>
          <w:p w14:paraId="545821D7"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0.12</w:t>
            </w:r>
          </w:p>
        </w:tc>
        <w:tc>
          <w:tcPr>
            <w:tcW w:w="3343" w:type="dxa"/>
            <w:tcBorders>
              <w:left w:val="single" w:sz="1" w:space="0" w:color="000000"/>
              <w:bottom w:val="single" w:sz="1" w:space="0" w:color="000000"/>
            </w:tcBorders>
            <w:shd w:val="clear" w:color="auto" w:fill="auto"/>
          </w:tcPr>
          <w:p w14:paraId="54171E4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POMIESZCZENIE 1 POMOCY</w:t>
            </w:r>
          </w:p>
        </w:tc>
        <w:tc>
          <w:tcPr>
            <w:tcW w:w="1491" w:type="dxa"/>
            <w:tcBorders>
              <w:left w:val="single" w:sz="1" w:space="0" w:color="000000"/>
              <w:bottom w:val="single" w:sz="1" w:space="0" w:color="000000"/>
            </w:tcBorders>
            <w:shd w:val="clear" w:color="auto" w:fill="auto"/>
          </w:tcPr>
          <w:p w14:paraId="15F2711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9.52</w:t>
            </w:r>
          </w:p>
        </w:tc>
        <w:tc>
          <w:tcPr>
            <w:tcW w:w="2453" w:type="dxa"/>
            <w:tcBorders>
              <w:left w:val="single" w:sz="1" w:space="0" w:color="000000"/>
              <w:bottom w:val="single" w:sz="1" w:space="0" w:color="000000"/>
              <w:right w:val="single" w:sz="1" w:space="0" w:color="000000"/>
            </w:tcBorders>
            <w:shd w:val="clear" w:color="auto" w:fill="auto"/>
          </w:tcPr>
          <w:p w14:paraId="10E8BE79" w14:textId="77777777" w:rsidR="00B877C5" w:rsidRDefault="00B877C5" w:rsidP="008906B5">
            <w:pPr>
              <w:autoSpaceDE w:val="0"/>
              <w:spacing w:after="0"/>
            </w:pPr>
            <w:r>
              <w:rPr>
                <w:rFonts w:ascii="Verdana" w:eastAsia="DejaVuSansCondensed" w:hAnsi="Verdana" w:cs="Verdana"/>
                <w:sz w:val="20"/>
              </w:rPr>
              <w:t xml:space="preserve">G1 / F1 </w:t>
            </w:r>
          </w:p>
        </w:tc>
      </w:tr>
      <w:tr w:rsidR="00B877C5" w14:paraId="61290E4C" w14:textId="77777777" w:rsidTr="008906B5">
        <w:tc>
          <w:tcPr>
            <w:tcW w:w="702" w:type="dxa"/>
            <w:tcBorders>
              <w:left w:val="single" w:sz="1" w:space="0" w:color="000000"/>
              <w:bottom w:val="single" w:sz="1" w:space="0" w:color="000000"/>
            </w:tcBorders>
            <w:shd w:val="clear" w:color="auto" w:fill="auto"/>
          </w:tcPr>
          <w:p w14:paraId="643756E9"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16</w:t>
            </w:r>
          </w:p>
        </w:tc>
        <w:tc>
          <w:tcPr>
            <w:tcW w:w="1613" w:type="dxa"/>
            <w:tcBorders>
              <w:left w:val="single" w:sz="1" w:space="0" w:color="000000"/>
              <w:bottom w:val="single" w:sz="1" w:space="0" w:color="000000"/>
            </w:tcBorders>
            <w:shd w:val="clear" w:color="auto" w:fill="auto"/>
          </w:tcPr>
          <w:p w14:paraId="3A0E16DD"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0.13</w:t>
            </w:r>
          </w:p>
        </w:tc>
        <w:tc>
          <w:tcPr>
            <w:tcW w:w="3343" w:type="dxa"/>
            <w:tcBorders>
              <w:left w:val="single" w:sz="1" w:space="0" w:color="000000"/>
              <w:bottom w:val="single" w:sz="1" w:space="0" w:color="000000"/>
            </w:tcBorders>
            <w:shd w:val="clear" w:color="auto" w:fill="auto"/>
          </w:tcPr>
          <w:p w14:paraId="498FFD8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RATOWNIK </w:t>
            </w:r>
          </w:p>
        </w:tc>
        <w:tc>
          <w:tcPr>
            <w:tcW w:w="1491" w:type="dxa"/>
            <w:tcBorders>
              <w:left w:val="single" w:sz="1" w:space="0" w:color="000000"/>
              <w:bottom w:val="single" w:sz="1" w:space="0" w:color="000000"/>
            </w:tcBorders>
            <w:shd w:val="clear" w:color="auto" w:fill="auto"/>
          </w:tcPr>
          <w:p w14:paraId="33FE8E7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11.19</w:t>
            </w:r>
          </w:p>
        </w:tc>
        <w:tc>
          <w:tcPr>
            <w:tcW w:w="2453" w:type="dxa"/>
            <w:tcBorders>
              <w:left w:val="single" w:sz="1" w:space="0" w:color="000000"/>
              <w:bottom w:val="single" w:sz="1" w:space="0" w:color="000000"/>
              <w:right w:val="single" w:sz="1" w:space="0" w:color="000000"/>
            </w:tcBorders>
            <w:shd w:val="clear" w:color="auto" w:fill="auto"/>
          </w:tcPr>
          <w:p w14:paraId="47AD5F2D" w14:textId="77777777" w:rsidR="00B877C5" w:rsidRDefault="00B877C5" w:rsidP="008906B5">
            <w:pPr>
              <w:autoSpaceDE w:val="0"/>
              <w:spacing w:after="0"/>
            </w:pPr>
            <w:r>
              <w:rPr>
                <w:rFonts w:ascii="Verdana" w:eastAsia="DejaVuSansCondensed" w:hAnsi="Verdana" w:cs="Verdana"/>
                <w:sz w:val="20"/>
              </w:rPr>
              <w:t xml:space="preserve">P1 / F1, S2 </w:t>
            </w:r>
          </w:p>
        </w:tc>
      </w:tr>
      <w:tr w:rsidR="00B877C5" w14:paraId="4038E592" w14:textId="77777777" w:rsidTr="008906B5">
        <w:tc>
          <w:tcPr>
            <w:tcW w:w="702" w:type="dxa"/>
            <w:tcBorders>
              <w:left w:val="single" w:sz="1" w:space="0" w:color="000000"/>
              <w:bottom w:val="single" w:sz="1" w:space="0" w:color="000000"/>
            </w:tcBorders>
            <w:shd w:val="clear" w:color="auto" w:fill="auto"/>
          </w:tcPr>
          <w:p w14:paraId="7F16685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lastRenderedPageBreak/>
              <w:t>17</w:t>
            </w:r>
          </w:p>
        </w:tc>
        <w:tc>
          <w:tcPr>
            <w:tcW w:w="1613" w:type="dxa"/>
            <w:tcBorders>
              <w:left w:val="single" w:sz="1" w:space="0" w:color="000000"/>
              <w:bottom w:val="single" w:sz="1" w:space="0" w:color="000000"/>
            </w:tcBorders>
            <w:shd w:val="clear" w:color="auto" w:fill="auto"/>
          </w:tcPr>
          <w:p w14:paraId="19AE305F"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0.14</w:t>
            </w:r>
          </w:p>
        </w:tc>
        <w:tc>
          <w:tcPr>
            <w:tcW w:w="3343" w:type="dxa"/>
            <w:tcBorders>
              <w:left w:val="single" w:sz="1" w:space="0" w:color="000000"/>
              <w:bottom w:val="single" w:sz="1" w:space="0" w:color="000000"/>
            </w:tcBorders>
            <w:shd w:val="clear" w:color="auto" w:fill="auto"/>
          </w:tcPr>
          <w:p w14:paraId="4A8260BD"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SZATNIA KASJEREK </w:t>
            </w:r>
          </w:p>
        </w:tc>
        <w:tc>
          <w:tcPr>
            <w:tcW w:w="1491" w:type="dxa"/>
            <w:tcBorders>
              <w:left w:val="single" w:sz="1" w:space="0" w:color="000000"/>
              <w:bottom w:val="single" w:sz="1" w:space="0" w:color="000000"/>
            </w:tcBorders>
            <w:shd w:val="clear" w:color="auto" w:fill="auto"/>
          </w:tcPr>
          <w:p w14:paraId="06C5FD4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12.24</w:t>
            </w:r>
          </w:p>
        </w:tc>
        <w:tc>
          <w:tcPr>
            <w:tcW w:w="2453" w:type="dxa"/>
            <w:tcBorders>
              <w:left w:val="single" w:sz="1" w:space="0" w:color="000000"/>
              <w:bottom w:val="single" w:sz="1" w:space="0" w:color="000000"/>
              <w:right w:val="single" w:sz="1" w:space="0" w:color="000000"/>
            </w:tcBorders>
            <w:shd w:val="clear" w:color="auto" w:fill="auto"/>
          </w:tcPr>
          <w:p w14:paraId="7492D66C" w14:textId="77777777" w:rsidR="00B877C5" w:rsidRDefault="00B877C5" w:rsidP="008906B5">
            <w:pPr>
              <w:autoSpaceDE w:val="0"/>
              <w:spacing w:after="0"/>
            </w:pPr>
            <w:r>
              <w:rPr>
                <w:rFonts w:ascii="Verdana" w:eastAsia="DejaVuSansCondensed" w:hAnsi="Verdana" w:cs="Verdana"/>
                <w:sz w:val="20"/>
              </w:rPr>
              <w:t xml:space="preserve">P1 / F1 </w:t>
            </w:r>
          </w:p>
        </w:tc>
      </w:tr>
      <w:tr w:rsidR="00B877C5" w14:paraId="62C6EDC7" w14:textId="77777777" w:rsidTr="008906B5">
        <w:tc>
          <w:tcPr>
            <w:tcW w:w="702" w:type="dxa"/>
            <w:tcBorders>
              <w:left w:val="single" w:sz="1" w:space="0" w:color="000000"/>
              <w:bottom w:val="single" w:sz="1" w:space="0" w:color="000000"/>
            </w:tcBorders>
            <w:shd w:val="clear" w:color="auto" w:fill="auto"/>
          </w:tcPr>
          <w:p w14:paraId="61CBE116"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18</w:t>
            </w:r>
          </w:p>
        </w:tc>
        <w:tc>
          <w:tcPr>
            <w:tcW w:w="1613" w:type="dxa"/>
            <w:tcBorders>
              <w:left w:val="single" w:sz="1" w:space="0" w:color="000000"/>
              <w:bottom w:val="single" w:sz="1" w:space="0" w:color="000000"/>
            </w:tcBorders>
            <w:shd w:val="clear" w:color="auto" w:fill="auto"/>
          </w:tcPr>
          <w:p w14:paraId="6586FB08"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0.15</w:t>
            </w:r>
          </w:p>
        </w:tc>
        <w:tc>
          <w:tcPr>
            <w:tcW w:w="3343" w:type="dxa"/>
            <w:tcBorders>
              <w:left w:val="single" w:sz="1" w:space="0" w:color="000000"/>
              <w:bottom w:val="single" w:sz="1" w:space="0" w:color="000000"/>
            </w:tcBorders>
            <w:shd w:val="clear" w:color="auto" w:fill="auto"/>
          </w:tcPr>
          <w:p w14:paraId="06594D4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MAGAZYN RATOWNIKOW </w:t>
            </w:r>
          </w:p>
        </w:tc>
        <w:tc>
          <w:tcPr>
            <w:tcW w:w="1491" w:type="dxa"/>
            <w:tcBorders>
              <w:left w:val="single" w:sz="1" w:space="0" w:color="000000"/>
              <w:bottom w:val="single" w:sz="1" w:space="0" w:color="000000"/>
            </w:tcBorders>
            <w:shd w:val="clear" w:color="auto" w:fill="auto"/>
          </w:tcPr>
          <w:p w14:paraId="2AF681C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5.45</w:t>
            </w:r>
          </w:p>
        </w:tc>
        <w:tc>
          <w:tcPr>
            <w:tcW w:w="2453" w:type="dxa"/>
            <w:tcBorders>
              <w:left w:val="single" w:sz="1" w:space="0" w:color="000000"/>
              <w:bottom w:val="single" w:sz="1" w:space="0" w:color="000000"/>
              <w:right w:val="single" w:sz="1" w:space="0" w:color="000000"/>
            </w:tcBorders>
            <w:shd w:val="clear" w:color="auto" w:fill="auto"/>
          </w:tcPr>
          <w:p w14:paraId="4DDE4341" w14:textId="77777777" w:rsidR="00B877C5" w:rsidRDefault="00B877C5" w:rsidP="008906B5">
            <w:pPr>
              <w:autoSpaceDE w:val="0"/>
              <w:spacing w:after="0"/>
            </w:pPr>
            <w:r>
              <w:rPr>
                <w:rFonts w:ascii="Verdana" w:eastAsia="DejaVuSansCondensed" w:hAnsi="Verdana" w:cs="Verdana"/>
                <w:sz w:val="20"/>
              </w:rPr>
              <w:t xml:space="preserve">G1 / SG2, F1 </w:t>
            </w:r>
          </w:p>
        </w:tc>
      </w:tr>
      <w:tr w:rsidR="00B877C5" w14:paraId="7187D041" w14:textId="77777777" w:rsidTr="008906B5">
        <w:tc>
          <w:tcPr>
            <w:tcW w:w="702" w:type="dxa"/>
            <w:tcBorders>
              <w:left w:val="single" w:sz="1" w:space="0" w:color="000000"/>
              <w:bottom w:val="single" w:sz="1" w:space="0" w:color="000000"/>
            </w:tcBorders>
            <w:shd w:val="clear" w:color="auto" w:fill="auto"/>
          </w:tcPr>
          <w:p w14:paraId="049CCAFB"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19</w:t>
            </w:r>
          </w:p>
        </w:tc>
        <w:tc>
          <w:tcPr>
            <w:tcW w:w="1613" w:type="dxa"/>
            <w:tcBorders>
              <w:left w:val="single" w:sz="1" w:space="0" w:color="000000"/>
              <w:bottom w:val="single" w:sz="1" w:space="0" w:color="000000"/>
            </w:tcBorders>
            <w:shd w:val="clear" w:color="auto" w:fill="auto"/>
          </w:tcPr>
          <w:p w14:paraId="0E23B0F0"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0.16</w:t>
            </w:r>
          </w:p>
        </w:tc>
        <w:tc>
          <w:tcPr>
            <w:tcW w:w="3343" w:type="dxa"/>
            <w:tcBorders>
              <w:left w:val="single" w:sz="1" w:space="0" w:color="000000"/>
              <w:bottom w:val="single" w:sz="1" w:space="0" w:color="000000"/>
            </w:tcBorders>
            <w:shd w:val="clear" w:color="auto" w:fill="auto"/>
          </w:tcPr>
          <w:p w14:paraId="0A47B20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SANITARIATY RATOWNIKOW </w:t>
            </w:r>
          </w:p>
        </w:tc>
        <w:tc>
          <w:tcPr>
            <w:tcW w:w="1491" w:type="dxa"/>
            <w:tcBorders>
              <w:left w:val="single" w:sz="1" w:space="0" w:color="000000"/>
              <w:bottom w:val="single" w:sz="1" w:space="0" w:color="000000"/>
            </w:tcBorders>
            <w:shd w:val="clear" w:color="auto" w:fill="auto"/>
          </w:tcPr>
          <w:p w14:paraId="7B86151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7.00</w:t>
            </w:r>
          </w:p>
        </w:tc>
        <w:tc>
          <w:tcPr>
            <w:tcW w:w="2453" w:type="dxa"/>
            <w:tcBorders>
              <w:left w:val="single" w:sz="1" w:space="0" w:color="000000"/>
              <w:bottom w:val="single" w:sz="1" w:space="0" w:color="000000"/>
              <w:right w:val="single" w:sz="1" w:space="0" w:color="000000"/>
            </w:tcBorders>
            <w:shd w:val="clear" w:color="auto" w:fill="auto"/>
          </w:tcPr>
          <w:p w14:paraId="61E38C3C" w14:textId="77777777" w:rsidR="00B877C5" w:rsidRDefault="00B877C5" w:rsidP="008906B5">
            <w:pPr>
              <w:autoSpaceDE w:val="0"/>
              <w:spacing w:after="0"/>
            </w:pPr>
            <w:r>
              <w:rPr>
                <w:rFonts w:ascii="Verdana" w:eastAsia="DejaVuSansCondensed" w:hAnsi="Verdana" w:cs="Verdana"/>
                <w:sz w:val="20"/>
              </w:rPr>
              <w:t xml:space="preserve">G1 / SG1, SG2, F1 </w:t>
            </w:r>
          </w:p>
        </w:tc>
      </w:tr>
      <w:tr w:rsidR="00B877C5" w:rsidRPr="001A4C1E" w14:paraId="1165247E" w14:textId="77777777" w:rsidTr="008906B5">
        <w:tc>
          <w:tcPr>
            <w:tcW w:w="702" w:type="dxa"/>
            <w:tcBorders>
              <w:left w:val="single" w:sz="1" w:space="0" w:color="000000"/>
              <w:bottom w:val="single" w:sz="1" w:space="0" w:color="000000"/>
            </w:tcBorders>
            <w:shd w:val="clear" w:color="auto" w:fill="auto"/>
          </w:tcPr>
          <w:p w14:paraId="024D547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20</w:t>
            </w:r>
          </w:p>
        </w:tc>
        <w:tc>
          <w:tcPr>
            <w:tcW w:w="1613" w:type="dxa"/>
            <w:tcBorders>
              <w:left w:val="single" w:sz="1" w:space="0" w:color="000000"/>
              <w:bottom w:val="single" w:sz="1" w:space="0" w:color="000000"/>
            </w:tcBorders>
            <w:shd w:val="clear" w:color="auto" w:fill="auto"/>
          </w:tcPr>
          <w:p w14:paraId="6BAEF116"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0.17</w:t>
            </w:r>
          </w:p>
        </w:tc>
        <w:tc>
          <w:tcPr>
            <w:tcW w:w="3343" w:type="dxa"/>
            <w:tcBorders>
              <w:left w:val="single" w:sz="1" w:space="0" w:color="000000"/>
              <w:bottom w:val="single" w:sz="1" w:space="0" w:color="000000"/>
            </w:tcBorders>
            <w:shd w:val="clear" w:color="auto" w:fill="auto"/>
          </w:tcPr>
          <w:p w14:paraId="3163C33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HALA BASENOWA </w:t>
            </w:r>
          </w:p>
        </w:tc>
        <w:tc>
          <w:tcPr>
            <w:tcW w:w="1491" w:type="dxa"/>
            <w:tcBorders>
              <w:left w:val="single" w:sz="1" w:space="0" w:color="000000"/>
              <w:bottom w:val="single" w:sz="1" w:space="0" w:color="000000"/>
            </w:tcBorders>
            <w:shd w:val="clear" w:color="auto" w:fill="auto"/>
          </w:tcPr>
          <w:p w14:paraId="5B4601CE" w14:textId="77777777" w:rsidR="00B877C5" w:rsidRDefault="00B877C5" w:rsidP="008906B5">
            <w:pPr>
              <w:pStyle w:val="Zawartotabeli"/>
              <w:jc w:val="left"/>
              <w:rPr>
                <w:rFonts w:ascii="Verdana" w:eastAsia="DejaVuSansCondensed" w:hAnsi="Verdana" w:cs="Verdana"/>
              </w:rPr>
            </w:pPr>
            <w:r>
              <w:rPr>
                <w:rFonts w:ascii="Verdana" w:eastAsia="DejaVuSansCondensed" w:hAnsi="Verdana" w:cs="Verdana"/>
              </w:rPr>
              <w:t>1764.73</w:t>
            </w:r>
          </w:p>
        </w:tc>
        <w:tc>
          <w:tcPr>
            <w:tcW w:w="2453" w:type="dxa"/>
            <w:tcBorders>
              <w:left w:val="single" w:sz="1" w:space="0" w:color="000000"/>
              <w:bottom w:val="single" w:sz="1" w:space="0" w:color="000000"/>
              <w:right w:val="single" w:sz="1" w:space="0" w:color="000000"/>
            </w:tcBorders>
            <w:shd w:val="clear" w:color="auto" w:fill="auto"/>
          </w:tcPr>
          <w:p w14:paraId="27C02556" w14:textId="77777777" w:rsidR="00B877C5" w:rsidRPr="008906B5" w:rsidRDefault="00B877C5" w:rsidP="008906B5">
            <w:pPr>
              <w:pStyle w:val="Zawartotabeli"/>
              <w:jc w:val="left"/>
              <w:rPr>
                <w:lang w:val="en-US"/>
              </w:rPr>
            </w:pPr>
            <w:r w:rsidRPr="008906B5">
              <w:rPr>
                <w:rFonts w:ascii="Verdana" w:eastAsia="DejaVuSansCondensed" w:hAnsi="Verdana" w:cs="Verdana"/>
                <w:lang w:val="en-US"/>
              </w:rPr>
              <w:t>P1, P2, P3, M1, G1 / S1, S2, S3, BS, F1</w:t>
            </w:r>
          </w:p>
        </w:tc>
      </w:tr>
      <w:tr w:rsidR="00B877C5" w14:paraId="39FAD4CE" w14:textId="77777777" w:rsidTr="008906B5">
        <w:tc>
          <w:tcPr>
            <w:tcW w:w="702" w:type="dxa"/>
            <w:tcBorders>
              <w:left w:val="single" w:sz="1" w:space="0" w:color="000000"/>
              <w:bottom w:val="single" w:sz="1" w:space="0" w:color="000000"/>
            </w:tcBorders>
            <w:shd w:val="clear" w:color="auto" w:fill="auto"/>
          </w:tcPr>
          <w:p w14:paraId="7035BDD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21</w:t>
            </w:r>
          </w:p>
        </w:tc>
        <w:tc>
          <w:tcPr>
            <w:tcW w:w="1613" w:type="dxa"/>
            <w:tcBorders>
              <w:left w:val="single" w:sz="1" w:space="0" w:color="000000"/>
              <w:bottom w:val="single" w:sz="1" w:space="0" w:color="000000"/>
            </w:tcBorders>
            <w:shd w:val="clear" w:color="auto" w:fill="auto"/>
          </w:tcPr>
          <w:p w14:paraId="58C14A5B"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0.19</w:t>
            </w:r>
          </w:p>
        </w:tc>
        <w:tc>
          <w:tcPr>
            <w:tcW w:w="3343" w:type="dxa"/>
            <w:tcBorders>
              <w:left w:val="single" w:sz="1" w:space="0" w:color="000000"/>
              <w:bottom w:val="single" w:sz="1" w:space="0" w:color="000000"/>
            </w:tcBorders>
            <w:shd w:val="clear" w:color="auto" w:fill="auto"/>
          </w:tcPr>
          <w:p w14:paraId="0A4E7022"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POKÓJ RODZICA Z DZIECKIEM</w:t>
            </w:r>
          </w:p>
        </w:tc>
        <w:tc>
          <w:tcPr>
            <w:tcW w:w="1491" w:type="dxa"/>
            <w:tcBorders>
              <w:left w:val="single" w:sz="1" w:space="0" w:color="000000"/>
              <w:bottom w:val="single" w:sz="1" w:space="0" w:color="000000"/>
            </w:tcBorders>
            <w:shd w:val="clear" w:color="auto" w:fill="auto"/>
          </w:tcPr>
          <w:p w14:paraId="7E30917A"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7.95</w:t>
            </w:r>
          </w:p>
        </w:tc>
        <w:tc>
          <w:tcPr>
            <w:tcW w:w="2453" w:type="dxa"/>
            <w:tcBorders>
              <w:left w:val="single" w:sz="1" w:space="0" w:color="000000"/>
              <w:bottom w:val="single" w:sz="1" w:space="0" w:color="000000"/>
              <w:right w:val="single" w:sz="1" w:space="0" w:color="000000"/>
            </w:tcBorders>
            <w:shd w:val="clear" w:color="auto" w:fill="auto"/>
          </w:tcPr>
          <w:p w14:paraId="284A0050" w14:textId="77777777" w:rsidR="00B877C5" w:rsidRDefault="00B877C5" w:rsidP="008906B5">
            <w:pPr>
              <w:autoSpaceDE w:val="0"/>
              <w:spacing w:after="0"/>
            </w:pPr>
            <w:r>
              <w:rPr>
                <w:rFonts w:ascii="Verdana" w:eastAsia="DejaVuSansCondensed" w:hAnsi="Verdana" w:cs="Verdana"/>
                <w:sz w:val="20"/>
              </w:rPr>
              <w:t xml:space="preserve">P1 / ME3 </w:t>
            </w:r>
          </w:p>
        </w:tc>
      </w:tr>
      <w:tr w:rsidR="00B877C5" w14:paraId="67ABB07A" w14:textId="77777777" w:rsidTr="008906B5">
        <w:tc>
          <w:tcPr>
            <w:tcW w:w="702" w:type="dxa"/>
            <w:tcBorders>
              <w:left w:val="single" w:sz="1" w:space="0" w:color="000000"/>
              <w:bottom w:val="single" w:sz="1" w:space="0" w:color="000000"/>
            </w:tcBorders>
            <w:shd w:val="clear" w:color="auto" w:fill="auto"/>
          </w:tcPr>
          <w:p w14:paraId="66C2B135"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22</w:t>
            </w:r>
          </w:p>
        </w:tc>
        <w:tc>
          <w:tcPr>
            <w:tcW w:w="1613" w:type="dxa"/>
            <w:tcBorders>
              <w:left w:val="single" w:sz="1" w:space="0" w:color="000000"/>
              <w:bottom w:val="single" w:sz="1" w:space="0" w:color="000000"/>
            </w:tcBorders>
            <w:shd w:val="clear" w:color="auto" w:fill="auto"/>
          </w:tcPr>
          <w:p w14:paraId="56153E4E"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0.20</w:t>
            </w:r>
          </w:p>
        </w:tc>
        <w:tc>
          <w:tcPr>
            <w:tcW w:w="3343" w:type="dxa"/>
            <w:tcBorders>
              <w:left w:val="single" w:sz="1" w:space="0" w:color="000000"/>
              <w:bottom w:val="single" w:sz="1" w:space="0" w:color="000000"/>
            </w:tcBorders>
            <w:shd w:val="clear" w:color="auto" w:fill="auto"/>
          </w:tcPr>
          <w:p w14:paraId="08042070"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POMIESZCZENIE PORZĄDKOWE </w:t>
            </w:r>
          </w:p>
        </w:tc>
        <w:tc>
          <w:tcPr>
            <w:tcW w:w="1491" w:type="dxa"/>
            <w:tcBorders>
              <w:left w:val="single" w:sz="1" w:space="0" w:color="000000"/>
              <w:bottom w:val="single" w:sz="1" w:space="0" w:color="000000"/>
            </w:tcBorders>
            <w:shd w:val="clear" w:color="auto" w:fill="auto"/>
          </w:tcPr>
          <w:p w14:paraId="215D23F5"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10.07</w:t>
            </w:r>
          </w:p>
        </w:tc>
        <w:tc>
          <w:tcPr>
            <w:tcW w:w="2453" w:type="dxa"/>
            <w:tcBorders>
              <w:left w:val="single" w:sz="1" w:space="0" w:color="000000"/>
              <w:bottom w:val="single" w:sz="1" w:space="0" w:color="000000"/>
              <w:right w:val="single" w:sz="1" w:space="0" w:color="000000"/>
            </w:tcBorders>
            <w:shd w:val="clear" w:color="auto" w:fill="auto"/>
          </w:tcPr>
          <w:p w14:paraId="0D393B7C" w14:textId="77777777" w:rsidR="00B877C5" w:rsidRDefault="00B877C5" w:rsidP="008906B5">
            <w:pPr>
              <w:autoSpaceDE w:val="0"/>
              <w:spacing w:after="0"/>
            </w:pPr>
            <w:r>
              <w:rPr>
                <w:rFonts w:ascii="Verdana" w:eastAsia="DejaVuSansCondensed" w:hAnsi="Verdana" w:cs="Verdana"/>
                <w:sz w:val="20"/>
              </w:rPr>
              <w:t xml:space="preserve">G1 / SG1, F2 </w:t>
            </w:r>
          </w:p>
        </w:tc>
      </w:tr>
      <w:tr w:rsidR="00B877C5" w14:paraId="3FB445D0" w14:textId="77777777" w:rsidTr="008906B5">
        <w:tc>
          <w:tcPr>
            <w:tcW w:w="702" w:type="dxa"/>
            <w:tcBorders>
              <w:left w:val="single" w:sz="1" w:space="0" w:color="000000"/>
              <w:bottom w:val="single" w:sz="1" w:space="0" w:color="000000"/>
            </w:tcBorders>
            <w:shd w:val="clear" w:color="auto" w:fill="auto"/>
          </w:tcPr>
          <w:p w14:paraId="409E2D82"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23</w:t>
            </w:r>
          </w:p>
        </w:tc>
        <w:tc>
          <w:tcPr>
            <w:tcW w:w="1613" w:type="dxa"/>
            <w:tcBorders>
              <w:left w:val="single" w:sz="1" w:space="0" w:color="000000"/>
              <w:bottom w:val="single" w:sz="1" w:space="0" w:color="000000"/>
            </w:tcBorders>
            <w:shd w:val="clear" w:color="auto" w:fill="auto"/>
          </w:tcPr>
          <w:p w14:paraId="0F44B15E"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0.21</w:t>
            </w:r>
          </w:p>
        </w:tc>
        <w:tc>
          <w:tcPr>
            <w:tcW w:w="3343" w:type="dxa"/>
            <w:tcBorders>
              <w:left w:val="single" w:sz="1" w:space="0" w:color="000000"/>
              <w:bottom w:val="single" w:sz="1" w:space="0" w:color="000000"/>
            </w:tcBorders>
            <w:shd w:val="clear" w:color="auto" w:fill="auto"/>
          </w:tcPr>
          <w:p w14:paraId="59550E2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SCHODY</w:t>
            </w:r>
          </w:p>
        </w:tc>
        <w:tc>
          <w:tcPr>
            <w:tcW w:w="1491" w:type="dxa"/>
            <w:tcBorders>
              <w:left w:val="single" w:sz="1" w:space="0" w:color="000000"/>
              <w:bottom w:val="single" w:sz="1" w:space="0" w:color="000000"/>
            </w:tcBorders>
            <w:shd w:val="clear" w:color="auto" w:fill="auto"/>
          </w:tcPr>
          <w:p w14:paraId="2F0CF86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3.12</w:t>
            </w:r>
          </w:p>
        </w:tc>
        <w:tc>
          <w:tcPr>
            <w:tcW w:w="2453" w:type="dxa"/>
            <w:tcBorders>
              <w:left w:val="single" w:sz="1" w:space="0" w:color="000000"/>
              <w:bottom w:val="single" w:sz="1" w:space="0" w:color="000000"/>
              <w:right w:val="single" w:sz="1" w:space="0" w:color="000000"/>
            </w:tcBorders>
            <w:shd w:val="clear" w:color="auto" w:fill="auto"/>
          </w:tcPr>
          <w:p w14:paraId="1FA2B2DB" w14:textId="77777777" w:rsidR="00B877C5" w:rsidRDefault="00B877C5" w:rsidP="008906B5">
            <w:pPr>
              <w:autoSpaceDE w:val="0"/>
              <w:spacing w:after="0"/>
            </w:pPr>
            <w:r>
              <w:rPr>
                <w:rFonts w:ascii="Verdana" w:eastAsia="DejaVuSansCondensed" w:hAnsi="Verdana" w:cs="Verdana"/>
                <w:sz w:val="20"/>
              </w:rPr>
              <w:t xml:space="preserve">P2 / S2, F1 </w:t>
            </w:r>
          </w:p>
        </w:tc>
      </w:tr>
      <w:tr w:rsidR="00B877C5" w14:paraId="4D6ADB41" w14:textId="77777777" w:rsidTr="008906B5">
        <w:tc>
          <w:tcPr>
            <w:tcW w:w="702" w:type="dxa"/>
            <w:tcBorders>
              <w:left w:val="single" w:sz="1" w:space="0" w:color="000000"/>
              <w:bottom w:val="single" w:sz="1" w:space="0" w:color="000000"/>
            </w:tcBorders>
            <w:shd w:val="clear" w:color="auto" w:fill="auto"/>
          </w:tcPr>
          <w:p w14:paraId="01E716A1"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24</w:t>
            </w:r>
          </w:p>
        </w:tc>
        <w:tc>
          <w:tcPr>
            <w:tcW w:w="1613" w:type="dxa"/>
            <w:tcBorders>
              <w:left w:val="single" w:sz="1" w:space="0" w:color="000000"/>
              <w:bottom w:val="single" w:sz="1" w:space="0" w:color="000000"/>
            </w:tcBorders>
            <w:shd w:val="clear" w:color="auto" w:fill="auto"/>
          </w:tcPr>
          <w:p w14:paraId="195BDEB4"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0.22</w:t>
            </w:r>
          </w:p>
        </w:tc>
        <w:tc>
          <w:tcPr>
            <w:tcW w:w="3343" w:type="dxa"/>
            <w:tcBorders>
              <w:left w:val="single" w:sz="1" w:space="0" w:color="000000"/>
              <w:bottom w:val="single" w:sz="1" w:space="0" w:color="000000"/>
            </w:tcBorders>
            <w:shd w:val="clear" w:color="auto" w:fill="auto"/>
          </w:tcPr>
          <w:p w14:paraId="747B6C6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KOMUNIKACJA </w:t>
            </w:r>
          </w:p>
        </w:tc>
        <w:tc>
          <w:tcPr>
            <w:tcW w:w="1491" w:type="dxa"/>
            <w:tcBorders>
              <w:left w:val="single" w:sz="1" w:space="0" w:color="000000"/>
              <w:bottom w:val="single" w:sz="1" w:space="0" w:color="000000"/>
            </w:tcBorders>
            <w:shd w:val="clear" w:color="auto" w:fill="auto"/>
          </w:tcPr>
          <w:p w14:paraId="3DFB2B3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25.26</w:t>
            </w:r>
          </w:p>
        </w:tc>
        <w:tc>
          <w:tcPr>
            <w:tcW w:w="2453" w:type="dxa"/>
            <w:tcBorders>
              <w:left w:val="single" w:sz="1" w:space="0" w:color="000000"/>
              <w:bottom w:val="single" w:sz="1" w:space="0" w:color="000000"/>
              <w:right w:val="single" w:sz="1" w:space="0" w:color="000000"/>
            </w:tcBorders>
            <w:shd w:val="clear" w:color="auto" w:fill="auto"/>
          </w:tcPr>
          <w:p w14:paraId="67B60857" w14:textId="77777777" w:rsidR="00B877C5" w:rsidRDefault="00B877C5" w:rsidP="008906B5">
            <w:pPr>
              <w:autoSpaceDE w:val="0"/>
              <w:spacing w:after="0"/>
            </w:pPr>
            <w:r>
              <w:rPr>
                <w:rFonts w:ascii="Verdana" w:eastAsia="DejaVuSansCondensed" w:hAnsi="Verdana" w:cs="Verdana"/>
                <w:sz w:val="20"/>
              </w:rPr>
              <w:t xml:space="preserve">P1 / S2, S3 </w:t>
            </w:r>
          </w:p>
        </w:tc>
      </w:tr>
      <w:tr w:rsidR="00B877C5" w14:paraId="7CE1E6F7" w14:textId="77777777" w:rsidTr="008906B5">
        <w:tc>
          <w:tcPr>
            <w:tcW w:w="702" w:type="dxa"/>
            <w:tcBorders>
              <w:left w:val="single" w:sz="1" w:space="0" w:color="000000"/>
              <w:bottom w:val="single" w:sz="1" w:space="0" w:color="000000"/>
            </w:tcBorders>
            <w:shd w:val="clear" w:color="auto" w:fill="auto"/>
          </w:tcPr>
          <w:p w14:paraId="176A2AC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25</w:t>
            </w:r>
          </w:p>
        </w:tc>
        <w:tc>
          <w:tcPr>
            <w:tcW w:w="1613" w:type="dxa"/>
            <w:tcBorders>
              <w:left w:val="single" w:sz="1" w:space="0" w:color="000000"/>
              <w:bottom w:val="single" w:sz="1" w:space="0" w:color="000000"/>
            </w:tcBorders>
            <w:shd w:val="clear" w:color="auto" w:fill="auto"/>
          </w:tcPr>
          <w:p w14:paraId="5EF8BA4F"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W1</w:t>
            </w:r>
          </w:p>
        </w:tc>
        <w:tc>
          <w:tcPr>
            <w:tcW w:w="3343" w:type="dxa"/>
            <w:tcBorders>
              <w:left w:val="single" w:sz="1" w:space="0" w:color="000000"/>
              <w:bottom w:val="single" w:sz="1" w:space="0" w:color="000000"/>
            </w:tcBorders>
            <w:shd w:val="clear" w:color="auto" w:fill="auto"/>
          </w:tcPr>
          <w:p w14:paraId="07105F9D"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WINDA</w:t>
            </w:r>
          </w:p>
        </w:tc>
        <w:tc>
          <w:tcPr>
            <w:tcW w:w="1491" w:type="dxa"/>
            <w:tcBorders>
              <w:left w:val="single" w:sz="1" w:space="0" w:color="000000"/>
              <w:bottom w:val="single" w:sz="1" w:space="0" w:color="000000"/>
            </w:tcBorders>
            <w:shd w:val="clear" w:color="auto" w:fill="auto"/>
          </w:tcPr>
          <w:p w14:paraId="1A30C7A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2.80 </w:t>
            </w:r>
          </w:p>
        </w:tc>
        <w:tc>
          <w:tcPr>
            <w:tcW w:w="2453" w:type="dxa"/>
            <w:tcBorders>
              <w:left w:val="single" w:sz="1" w:space="0" w:color="000000"/>
              <w:bottom w:val="single" w:sz="1" w:space="0" w:color="000000"/>
              <w:right w:val="single" w:sz="1" w:space="0" w:color="000000"/>
            </w:tcBorders>
            <w:shd w:val="clear" w:color="auto" w:fill="auto"/>
          </w:tcPr>
          <w:p w14:paraId="5C672ACD" w14:textId="77777777" w:rsidR="00B877C5" w:rsidRDefault="00B877C5" w:rsidP="008906B5">
            <w:pPr>
              <w:autoSpaceDE w:val="0"/>
              <w:spacing w:after="0"/>
            </w:pPr>
            <w:r>
              <w:rPr>
                <w:rFonts w:ascii="Verdana" w:eastAsia="DejaVuSansCondensed" w:hAnsi="Verdana" w:cs="Verdana"/>
                <w:sz w:val="20"/>
              </w:rPr>
              <w:t>FABRYCZNA</w:t>
            </w:r>
          </w:p>
        </w:tc>
      </w:tr>
      <w:tr w:rsidR="00B877C5" w14:paraId="0DD6CB29" w14:textId="77777777" w:rsidTr="008906B5">
        <w:tc>
          <w:tcPr>
            <w:tcW w:w="702" w:type="dxa"/>
            <w:tcBorders>
              <w:left w:val="single" w:sz="1" w:space="0" w:color="000000"/>
              <w:bottom w:val="single" w:sz="1" w:space="0" w:color="000000"/>
            </w:tcBorders>
            <w:shd w:val="clear" w:color="auto" w:fill="auto"/>
          </w:tcPr>
          <w:p w14:paraId="01669289"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26</w:t>
            </w:r>
          </w:p>
        </w:tc>
        <w:tc>
          <w:tcPr>
            <w:tcW w:w="1613" w:type="dxa"/>
            <w:tcBorders>
              <w:left w:val="single" w:sz="1" w:space="0" w:color="000000"/>
              <w:bottom w:val="single" w:sz="1" w:space="0" w:color="000000"/>
            </w:tcBorders>
            <w:shd w:val="clear" w:color="auto" w:fill="auto"/>
          </w:tcPr>
          <w:p w14:paraId="57104E89"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W2</w:t>
            </w:r>
          </w:p>
        </w:tc>
        <w:tc>
          <w:tcPr>
            <w:tcW w:w="3343" w:type="dxa"/>
            <w:tcBorders>
              <w:left w:val="single" w:sz="1" w:space="0" w:color="000000"/>
              <w:bottom w:val="single" w:sz="1" w:space="0" w:color="000000"/>
            </w:tcBorders>
            <w:shd w:val="clear" w:color="auto" w:fill="auto"/>
          </w:tcPr>
          <w:p w14:paraId="27A1C386"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WINDA </w:t>
            </w:r>
          </w:p>
        </w:tc>
        <w:tc>
          <w:tcPr>
            <w:tcW w:w="1491" w:type="dxa"/>
            <w:tcBorders>
              <w:left w:val="single" w:sz="1" w:space="0" w:color="000000"/>
              <w:bottom w:val="single" w:sz="1" w:space="0" w:color="000000"/>
            </w:tcBorders>
            <w:shd w:val="clear" w:color="auto" w:fill="auto"/>
          </w:tcPr>
          <w:p w14:paraId="03D6C440"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1.39</w:t>
            </w:r>
          </w:p>
        </w:tc>
        <w:tc>
          <w:tcPr>
            <w:tcW w:w="2453" w:type="dxa"/>
            <w:tcBorders>
              <w:left w:val="single" w:sz="1" w:space="0" w:color="000000"/>
              <w:bottom w:val="single" w:sz="1" w:space="0" w:color="000000"/>
              <w:right w:val="single" w:sz="1" w:space="0" w:color="000000"/>
            </w:tcBorders>
            <w:shd w:val="clear" w:color="auto" w:fill="auto"/>
          </w:tcPr>
          <w:p w14:paraId="6133732F" w14:textId="77777777" w:rsidR="00B877C5" w:rsidRDefault="00B877C5" w:rsidP="008906B5">
            <w:pPr>
              <w:autoSpaceDE w:val="0"/>
              <w:spacing w:after="0"/>
            </w:pPr>
            <w:r>
              <w:rPr>
                <w:rFonts w:ascii="Verdana" w:eastAsia="DejaVuSansCondensed" w:hAnsi="Verdana" w:cs="Verdana"/>
                <w:sz w:val="20"/>
                <w:shd w:val="clear" w:color="auto" w:fill="FFFF00"/>
              </w:rPr>
              <w:t>FABRYCZNA</w:t>
            </w:r>
          </w:p>
        </w:tc>
      </w:tr>
      <w:tr w:rsidR="00B877C5" w14:paraId="36D6F295" w14:textId="77777777" w:rsidTr="008906B5">
        <w:tc>
          <w:tcPr>
            <w:tcW w:w="702" w:type="dxa"/>
            <w:tcBorders>
              <w:left w:val="single" w:sz="1" w:space="0" w:color="000000"/>
              <w:bottom w:val="single" w:sz="1" w:space="0" w:color="000000"/>
            </w:tcBorders>
            <w:shd w:val="clear" w:color="auto" w:fill="auto"/>
          </w:tcPr>
          <w:p w14:paraId="043CABC1"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27</w:t>
            </w:r>
          </w:p>
        </w:tc>
        <w:tc>
          <w:tcPr>
            <w:tcW w:w="1613" w:type="dxa"/>
            <w:tcBorders>
              <w:left w:val="single" w:sz="1" w:space="0" w:color="000000"/>
              <w:bottom w:val="single" w:sz="1" w:space="0" w:color="000000"/>
            </w:tcBorders>
            <w:shd w:val="clear" w:color="auto" w:fill="auto"/>
          </w:tcPr>
          <w:p w14:paraId="2695C602"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W3</w:t>
            </w:r>
          </w:p>
        </w:tc>
        <w:tc>
          <w:tcPr>
            <w:tcW w:w="3343" w:type="dxa"/>
            <w:tcBorders>
              <w:left w:val="single" w:sz="1" w:space="0" w:color="000000"/>
              <w:bottom w:val="single" w:sz="1" w:space="0" w:color="000000"/>
            </w:tcBorders>
            <w:shd w:val="clear" w:color="auto" w:fill="auto"/>
          </w:tcPr>
          <w:p w14:paraId="5ADA0BB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WINDA </w:t>
            </w:r>
          </w:p>
        </w:tc>
        <w:tc>
          <w:tcPr>
            <w:tcW w:w="1491" w:type="dxa"/>
            <w:tcBorders>
              <w:left w:val="single" w:sz="1" w:space="0" w:color="000000"/>
              <w:bottom w:val="single" w:sz="1" w:space="0" w:color="000000"/>
            </w:tcBorders>
            <w:shd w:val="clear" w:color="auto" w:fill="auto"/>
          </w:tcPr>
          <w:p w14:paraId="7A009F9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2.19</w:t>
            </w:r>
          </w:p>
        </w:tc>
        <w:tc>
          <w:tcPr>
            <w:tcW w:w="2453" w:type="dxa"/>
            <w:tcBorders>
              <w:left w:val="single" w:sz="1" w:space="0" w:color="000000"/>
              <w:bottom w:val="single" w:sz="1" w:space="0" w:color="000000"/>
              <w:right w:val="single" w:sz="1" w:space="0" w:color="000000"/>
            </w:tcBorders>
            <w:shd w:val="clear" w:color="auto" w:fill="auto"/>
          </w:tcPr>
          <w:p w14:paraId="04F7F0A1" w14:textId="77777777" w:rsidR="00B877C5" w:rsidRDefault="00B877C5" w:rsidP="008906B5">
            <w:pPr>
              <w:autoSpaceDE w:val="0"/>
              <w:spacing w:after="0"/>
            </w:pPr>
            <w:r>
              <w:rPr>
                <w:rFonts w:ascii="Verdana" w:eastAsia="DejaVuSansCondensed" w:hAnsi="Verdana" w:cs="Verdana"/>
                <w:sz w:val="20"/>
              </w:rPr>
              <w:t>FABRYCZNA</w:t>
            </w:r>
          </w:p>
        </w:tc>
      </w:tr>
    </w:tbl>
    <w:p w14:paraId="6F250A67" w14:textId="77777777" w:rsidR="00B877C5" w:rsidRDefault="00B877C5" w:rsidP="00B877C5">
      <w:pPr>
        <w:autoSpaceDE w:val="0"/>
        <w:spacing w:after="0"/>
        <w:rPr>
          <w:rFonts w:ascii="Verdana" w:eastAsia="DejaVuSansCondensed" w:hAnsi="Verdana" w:cs="Verdana"/>
          <w:sz w:val="20"/>
        </w:rPr>
      </w:pPr>
    </w:p>
    <w:p w14:paraId="7B0D0E2C" w14:textId="77777777" w:rsidR="00B877C5" w:rsidRDefault="00B877C5" w:rsidP="00B877C5">
      <w:pPr>
        <w:autoSpaceDE w:val="0"/>
        <w:spacing w:after="0"/>
        <w:rPr>
          <w:rFonts w:ascii="Verdana" w:hAnsi="Verdana" w:cs="Verdana"/>
          <w:sz w:val="20"/>
        </w:rPr>
      </w:pPr>
      <w:r>
        <w:rPr>
          <w:rFonts w:ascii="Verdana" w:eastAsia="DejaVuSansCondensed" w:hAnsi="Verdana" w:cs="Verdana"/>
          <w:sz w:val="20"/>
        </w:rPr>
        <w:t>POZIOM 1 (PIĘTRO)</w:t>
      </w:r>
    </w:p>
    <w:p w14:paraId="3EE59875" w14:textId="77777777" w:rsidR="00B877C5" w:rsidRDefault="00B877C5" w:rsidP="00B877C5">
      <w:pPr>
        <w:autoSpaceDE w:val="0"/>
        <w:spacing w:after="0"/>
        <w:rPr>
          <w:rFonts w:ascii="Verdana" w:hAnsi="Verdana" w:cs="Verdana"/>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2"/>
        <w:gridCol w:w="1613"/>
        <w:gridCol w:w="3343"/>
        <w:gridCol w:w="1491"/>
        <w:gridCol w:w="2438"/>
      </w:tblGrid>
      <w:tr w:rsidR="00B877C5" w14:paraId="079CA10D" w14:textId="77777777" w:rsidTr="008906B5">
        <w:tc>
          <w:tcPr>
            <w:tcW w:w="702" w:type="dxa"/>
            <w:tcBorders>
              <w:top w:val="single" w:sz="1" w:space="0" w:color="000000"/>
              <w:left w:val="single" w:sz="1" w:space="0" w:color="000000"/>
              <w:bottom w:val="single" w:sz="1" w:space="0" w:color="000000"/>
            </w:tcBorders>
            <w:shd w:val="clear" w:color="auto" w:fill="auto"/>
          </w:tcPr>
          <w:p w14:paraId="09169EB1"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lp.</w:t>
            </w:r>
          </w:p>
        </w:tc>
        <w:tc>
          <w:tcPr>
            <w:tcW w:w="1613" w:type="dxa"/>
            <w:tcBorders>
              <w:top w:val="single" w:sz="1" w:space="0" w:color="000000"/>
              <w:left w:val="single" w:sz="1" w:space="0" w:color="000000"/>
              <w:bottom w:val="single" w:sz="1" w:space="0" w:color="000000"/>
            </w:tcBorders>
            <w:shd w:val="clear" w:color="auto" w:fill="auto"/>
          </w:tcPr>
          <w:p w14:paraId="43D2AC2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Nr pomieszczenia</w:t>
            </w:r>
          </w:p>
        </w:tc>
        <w:tc>
          <w:tcPr>
            <w:tcW w:w="3343" w:type="dxa"/>
            <w:tcBorders>
              <w:top w:val="single" w:sz="1" w:space="0" w:color="000000"/>
              <w:left w:val="single" w:sz="1" w:space="0" w:color="000000"/>
              <w:bottom w:val="single" w:sz="1" w:space="0" w:color="000000"/>
            </w:tcBorders>
            <w:shd w:val="clear" w:color="auto" w:fill="auto"/>
          </w:tcPr>
          <w:p w14:paraId="0422B1A1"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Nazwa pomieszczenia</w:t>
            </w:r>
          </w:p>
        </w:tc>
        <w:tc>
          <w:tcPr>
            <w:tcW w:w="1491" w:type="dxa"/>
            <w:tcBorders>
              <w:top w:val="single" w:sz="1" w:space="0" w:color="000000"/>
              <w:left w:val="single" w:sz="1" w:space="0" w:color="000000"/>
              <w:bottom w:val="single" w:sz="1" w:space="0" w:color="000000"/>
            </w:tcBorders>
            <w:shd w:val="clear" w:color="auto" w:fill="auto"/>
          </w:tcPr>
          <w:p w14:paraId="42052B1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Powierzchnia w m</w:t>
            </w:r>
            <w:r>
              <w:rPr>
                <w:rFonts w:ascii="Verdana" w:eastAsia="DejaVuSansCondensed" w:hAnsi="Verdana" w:cs="Verdana"/>
                <w:vertAlign w:val="superscript"/>
              </w:rPr>
              <w:t>2</w:t>
            </w:r>
          </w:p>
        </w:tc>
        <w:tc>
          <w:tcPr>
            <w:tcW w:w="2438" w:type="dxa"/>
            <w:tcBorders>
              <w:top w:val="single" w:sz="1" w:space="0" w:color="000000"/>
              <w:left w:val="single" w:sz="1" w:space="0" w:color="000000"/>
              <w:bottom w:val="single" w:sz="1" w:space="0" w:color="000000"/>
              <w:right w:val="single" w:sz="1" w:space="0" w:color="000000"/>
            </w:tcBorders>
            <w:shd w:val="clear" w:color="auto" w:fill="auto"/>
          </w:tcPr>
          <w:p w14:paraId="5B5283F1" w14:textId="77777777" w:rsidR="00B877C5" w:rsidRDefault="00B877C5" w:rsidP="008906B5">
            <w:pPr>
              <w:pStyle w:val="Zawartotabeli"/>
              <w:jc w:val="center"/>
            </w:pPr>
            <w:r>
              <w:rPr>
                <w:rFonts w:ascii="Verdana" w:eastAsia="DejaVuSansCondensed" w:hAnsi="Verdana" w:cs="Verdana"/>
              </w:rPr>
              <w:t>Materiał na podłogach/ścianach</w:t>
            </w:r>
          </w:p>
        </w:tc>
      </w:tr>
      <w:tr w:rsidR="00B877C5" w14:paraId="7EF11678" w14:textId="77777777" w:rsidTr="008906B5">
        <w:tc>
          <w:tcPr>
            <w:tcW w:w="702" w:type="dxa"/>
            <w:tcBorders>
              <w:left w:val="single" w:sz="1" w:space="0" w:color="000000"/>
              <w:bottom w:val="single" w:sz="1" w:space="0" w:color="000000"/>
            </w:tcBorders>
            <w:shd w:val="clear" w:color="auto" w:fill="auto"/>
          </w:tcPr>
          <w:p w14:paraId="1EDB23C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w:t>
            </w:r>
          </w:p>
        </w:tc>
        <w:tc>
          <w:tcPr>
            <w:tcW w:w="1613" w:type="dxa"/>
            <w:tcBorders>
              <w:left w:val="single" w:sz="1" w:space="0" w:color="000000"/>
              <w:bottom w:val="single" w:sz="1" w:space="0" w:color="000000"/>
            </w:tcBorders>
            <w:shd w:val="clear" w:color="auto" w:fill="auto"/>
          </w:tcPr>
          <w:p w14:paraId="57F92C2A"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1.0</w:t>
            </w:r>
          </w:p>
        </w:tc>
        <w:tc>
          <w:tcPr>
            <w:tcW w:w="3343" w:type="dxa"/>
            <w:tcBorders>
              <w:left w:val="single" w:sz="1" w:space="0" w:color="000000"/>
              <w:bottom w:val="single" w:sz="1" w:space="0" w:color="000000"/>
            </w:tcBorders>
            <w:shd w:val="clear" w:color="auto" w:fill="auto"/>
          </w:tcPr>
          <w:p w14:paraId="0D20260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KOMUNIKACJA </w:t>
            </w:r>
          </w:p>
        </w:tc>
        <w:tc>
          <w:tcPr>
            <w:tcW w:w="1491" w:type="dxa"/>
            <w:tcBorders>
              <w:left w:val="single" w:sz="1" w:space="0" w:color="000000"/>
              <w:bottom w:val="single" w:sz="1" w:space="0" w:color="000000"/>
            </w:tcBorders>
            <w:shd w:val="clear" w:color="auto" w:fill="auto"/>
          </w:tcPr>
          <w:p w14:paraId="2560453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47.08</w:t>
            </w:r>
          </w:p>
        </w:tc>
        <w:tc>
          <w:tcPr>
            <w:tcW w:w="2438" w:type="dxa"/>
            <w:tcBorders>
              <w:left w:val="single" w:sz="1" w:space="0" w:color="000000"/>
              <w:bottom w:val="single" w:sz="1" w:space="0" w:color="000000"/>
              <w:right w:val="single" w:sz="1" w:space="0" w:color="000000"/>
            </w:tcBorders>
            <w:shd w:val="clear" w:color="auto" w:fill="auto"/>
          </w:tcPr>
          <w:p w14:paraId="794C4B49" w14:textId="77777777" w:rsidR="00B877C5" w:rsidRDefault="00B877C5" w:rsidP="008906B5">
            <w:pPr>
              <w:autoSpaceDE w:val="0"/>
              <w:spacing w:after="0"/>
            </w:pPr>
            <w:r>
              <w:rPr>
                <w:rFonts w:ascii="Verdana" w:eastAsia="DejaVuSansCondensed" w:hAnsi="Verdana" w:cs="Verdana"/>
                <w:sz w:val="20"/>
              </w:rPr>
              <w:t xml:space="preserve">P1 / S1, S2, F1, BS </w:t>
            </w:r>
          </w:p>
        </w:tc>
      </w:tr>
      <w:tr w:rsidR="00B877C5" w14:paraId="0ED166E1" w14:textId="77777777" w:rsidTr="008906B5">
        <w:tc>
          <w:tcPr>
            <w:tcW w:w="702" w:type="dxa"/>
            <w:tcBorders>
              <w:left w:val="single" w:sz="1" w:space="0" w:color="000000"/>
              <w:bottom w:val="single" w:sz="1" w:space="0" w:color="000000"/>
            </w:tcBorders>
            <w:shd w:val="clear" w:color="auto" w:fill="auto"/>
          </w:tcPr>
          <w:p w14:paraId="01F7E99E"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w:t>
            </w:r>
          </w:p>
        </w:tc>
        <w:tc>
          <w:tcPr>
            <w:tcW w:w="1613" w:type="dxa"/>
            <w:tcBorders>
              <w:left w:val="single" w:sz="1" w:space="0" w:color="000000"/>
              <w:bottom w:val="single" w:sz="1" w:space="0" w:color="000000"/>
            </w:tcBorders>
            <w:shd w:val="clear" w:color="auto" w:fill="auto"/>
          </w:tcPr>
          <w:p w14:paraId="1EC9F4CB"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1.0A</w:t>
            </w:r>
          </w:p>
        </w:tc>
        <w:tc>
          <w:tcPr>
            <w:tcW w:w="3343" w:type="dxa"/>
            <w:tcBorders>
              <w:left w:val="single" w:sz="1" w:space="0" w:color="000000"/>
              <w:bottom w:val="single" w:sz="1" w:space="0" w:color="000000"/>
            </w:tcBorders>
            <w:shd w:val="clear" w:color="auto" w:fill="auto"/>
          </w:tcPr>
          <w:p w14:paraId="44C0D18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MAGAZYN </w:t>
            </w:r>
          </w:p>
        </w:tc>
        <w:tc>
          <w:tcPr>
            <w:tcW w:w="1491" w:type="dxa"/>
            <w:tcBorders>
              <w:left w:val="single" w:sz="1" w:space="0" w:color="000000"/>
              <w:bottom w:val="single" w:sz="1" w:space="0" w:color="000000"/>
            </w:tcBorders>
            <w:shd w:val="clear" w:color="auto" w:fill="auto"/>
          </w:tcPr>
          <w:p w14:paraId="343351A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5.96</w:t>
            </w:r>
          </w:p>
        </w:tc>
        <w:tc>
          <w:tcPr>
            <w:tcW w:w="2438" w:type="dxa"/>
            <w:tcBorders>
              <w:left w:val="single" w:sz="1" w:space="0" w:color="000000"/>
              <w:bottom w:val="single" w:sz="1" w:space="0" w:color="000000"/>
              <w:right w:val="single" w:sz="1" w:space="0" w:color="000000"/>
            </w:tcBorders>
            <w:shd w:val="clear" w:color="auto" w:fill="auto"/>
          </w:tcPr>
          <w:p w14:paraId="2FD1630B" w14:textId="77777777" w:rsidR="00B877C5" w:rsidRDefault="00B877C5" w:rsidP="008906B5">
            <w:pPr>
              <w:autoSpaceDE w:val="0"/>
              <w:spacing w:after="0"/>
            </w:pPr>
            <w:r>
              <w:rPr>
                <w:rFonts w:ascii="Verdana" w:eastAsia="DejaVuSansCondensed" w:hAnsi="Verdana" w:cs="Verdana"/>
                <w:sz w:val="20"/>
              </w:rPr>
              <w:t xml:space="preserve">G1 / F2 </w:t>
            </w:r>
          </w:p>
        </w:tc>
      </w:tr>
      <w:tr w:rsidR="00B877C5" w14:paraId="2BBFADB6" w14:textId="77777777" w:rsidTr="008906B5">
        <w:tc>
          <w:tcPr>
            <w:tcW w:w="702" w:type="dxa"/>
            <w:tcBorders>
              <w:left w:val="single" w:sz="1" w:space="0" w:color="000000"/>
              <w:bottom w:val="single" w:sz="1" w:space="0" w:color="000000"/>
            </w:tcBorders>
            <w:shd w:val="clear" w:color="auto" w:fill="auto"/>
          </w:tcPr>
          <w:p w14:paraId="12647CF7"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3</w:t>
            </w:r>
          </w:p>
        </w:tc>
        <w:tc>
          <w:tcPr>
            <w:tcW w:w="1613" w:type="dxa"/>
            <w:tcBorders>
              <w:left w:val="single" w:sz="1" w:space="0" w:color="000000"/>
              <w:bottom w:val="single" w:sz="1" w:space="0" w:color="000000"/>
            </w:tcBorders>
            <w:shd w:val="clear" w:color="auto" w:fill="auto"/>
          </w:tcPr>
          <w:p w14:paraId="341ABE30"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1.1</w:t>
            </w:r>
          </w:p>
        </w:tc>
        <w:tc>
          <w:tcPr>
            <w:tcW w:w="3343" w:type="dxa"/>
            <w:tcBorders>
              <w:left w:val="single" w:sz="1" w:space="0" w:color="000000"/>
              <w:bottom w:val="single" w:sz="1" w:space="0" w:color="000000"/>
            </w:tcBorders>
            <w:shd w:val="clear" w:color="auto" w:fill="auto"/>
          </w:tcPr>
          <w:p w14:paraId="00FF0298"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PLAC ZABAW </w:t>
            </w:r>
          </w:p>
        </w:tc>
        <w:tc>
          <w:tcPr>
            <w:tcW w:w="1491" w:type="dxa"/>
            <w:tcBorders>
              <w:left w:val="single" w:sz="1" w:space="0" w:color="000000"/>
              <w:bottom w:val="single" w:sz="1" w:space="0" w:color="000000"/>
            </w:tcBorders>
            <w:shd w:val="clear" w:color="auto" w:fill="auto"/>
          </w:tcPr>
          <w:p w14:paraId="52133BD0"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42.02</w:t>
            </w:r>
          </w:p>
        </w:tc>
        <w:tc>
          <w:tcPr>
            <w:tcW w:w="2438" w:type="dxa"/>
            <w:tcBorders>
              <w:left w:val="single" w:sz="1" w:space="0" w:color="000000"/>
              <w:bottom w:val="single" w:sz="1" w:space="0" w:color="000000"/>
              <w:right w:val="single" w:sz="1" w:space="0" w:color="000000"/>
            </w:tcBorders>
            <w:shd w:val="clear" w:color="auto" w:fill="auto"/>
          </w:tcPr>
          <w:p w14:paraId="46EA760D" w14:textId="77777777" w:rsidR="00B877C5" w:rsidRDefault="00B877C5" w:rsidP="008906B5">
            <w:pPr>
              <w:autoSpaceDE w:val="0"/>
              <w:spacing w:after="0"/>
            </w:pPr>
            <w:r>
              <w:rPr>
                <w:rFonts w:ascii="Verdana" w:eastAsia="DejaVuSansCondensed" w:hAnsi="Verdana" w:cs="Verdana"/>
                <w:sz w:val="20"/>
                <w:shd w:val="clear" w:color="auto" w:fill="FFFF66"/>
              </w:rPr>
              <w:t>P1 / F1, BS</w:t>
            </w:r>
          </w:p>
        </w:tc>
      </w:tr>
      <w:tr w:rsidR="00B877C5" w14:paraId="3DA38700" w14:textId="77777777" w:rsidTr="008906B5">
        <w:tc>
          <w:tcPr>
            <w:tcW w:w="702" w:type="dxa"/>
            <w:tcBorders>
              <w:left w:val="single" w:sz="1" w:space="0" w:color="000000"/>
              <w:bottom w:val="single" w:sz="1" w:space="0" w:color="000000"/>
            </w:tcBorders>
            <w:shd w:val="clear" w:color="auto" w:fill="auto"/>
          </w:tcPr>
          <w:p w14:paraId="7377E28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w:t>
            </w:r>
          </w:p>
        </w:tc>
        <w:tc>
          <w:tcPr>
            <w:tcW w:w="1613" w:type="dxa"/>
            <w:tcBorders>
              <w:left w:val="single" w:sz="1" w:space="0" w:color="000000"/>
              <w:bottom w:val="single" w:sz="1" w:space="0" w:color="000000"/>
            </w:tcBorders>
            <w:shd w:val="clear" w:color="auto" w:fill="auto"/>
          </w:tcPr>
          <w:p w14:paraId="593B2758"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w:t>
            </w:r>
          </w:p>
        </w:tc>
        <w:tc>
          <w:tcPr>
            <w:tcW w:w="3343" w:type="dxa"/>
            <w:tcBorders>
              <w:left w:val="single" w:sz="1" w:space="0" w:color="000000"/>
              <w:bottom w:val="single" w:sz="1" w:space="0" w:color="000000"/>
            </w:tcBorders>
            <w:shd w:val="clear" w:color="auto" w:fill="auto"/>
          </w:tcPr>
          <w:p w14:paraId="4D61390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PODEST STARTOWY </w:t>
            </w:r>
          </w:p>
        </w:tc>
        <w:tc>
          <w:tcPr>
            <w:tcW w:w="1491" w:type="dxa"/>
            <w:tcBorders>
              <w:left w:val="single" w:sz="1" w:space="0" w:color="000000"/>
              <w:bottom w:val="single" w:sz="1" w:space="0" w:color="000000"/>
            </w:tcBorders>
            <w:shd w:val="clear" w:color="auto" w:fill="auto"/>
          </w:tcPr>
          <w:p w14:paraId="25D4B3A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49.83</w:t>
            </w:r>
          </w:p>
        </w:tc>
        <w:tc>
          <w:tcPr>
            <w:tcW w:w="2438" w:type="dxa"/>
            <w:tcBorders>
              <w:left w:val="single" w:sz="1" w:space="0" w:color="000000"/>
              <w:bottom w:val="single" w:sz="1" w:space="0" w:color="000000"/>
              <w:right w:val="single" w:sz="1" w:space="0" w:color="000000"/>
            </w:tcBorders>
            <w:shd w:val="clear" w:color="auto" w:fill="auto"/>
          </w:tcPr>
          <w:p w14:paraId="6BFC0047" w14:textId="77777777" w:rsidR="00B877C5" w:rsidRDefault="00B877C5" w:rsidP="008906B5">
            <w:pPr>
              <w:autoSpaceDE w:val="0"/>
              <w:spacing w:after="0"/>
            </w:pPr>
            <w:r>
              <w:rPr>
                <w:rFonts w:ascii="Verdana" w:eastAsia="DejaVuSansCondensed" w:hAnsi="Verdana" w:cs="Verdana"/>
                <w:sz w:val="20"/>
              </w:rPr>
              <w:t xml:space="preserve">P1 / - </w:t>
            </w:r>
          </w:p>
        </w:tc>
      </w:tr>
      <w:tr w:rsidR="00B877C5" w14:paraId="7D29C05F" w14:textId="77777777" w:rsidTr="008906B5">
        <w:tc>
          <w:tcPr>
            <w:tcW w:w="702" w:type="dxa"/>
            <w:tcBorders>
              <w:left w:val="single" w:sz="1" w:space="0" w:color="000000"/>
              <w:bottom w:val="single" w:sz="1" w:space="0" w:color="000000"/>
            </w:tcBorders>
            <w:shd w:val="clear" w:color="auto" w:fill="auto"/>
          </w:tcPr>
          <w:p w14:paraId="457ED15C"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5</w:t>
            </w:r>
          </w:p>
        </w:tc>
        <w:tc>
          <w:tcPr>
            <w:tcW w:w="1613" w:type="dxa"/>
            <w:tcBorders>
              <w:left w:val="single" w:sz="1" w:space="0" w:color="000000"/>
              <w:bottom w:val="single" w:sz="1" w:space="0" w:color="000000"/>
            </w:tcBorders>
            <w:shd w:val="clear" w:color="auto" w:fill="auto"/>
          </w:tcPr>
          <w:p w14:paraId="2D327F67"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1.3</w:t>
            </w:r>
          </w:p>
        </w:tc>
        <w:tc>
          <w:tcPr>
            <w:tcW w:w="3343" w:type="dxa"/>
            <w:tcBorders>
              <w:left w:val="single" w:sz="1" w:space="0" w:color="000000"/>
              <w:bottom w:val="single" w:sz="1" w:space="0" w:color="000000"/>
            </w:tcBorders>
            <w:shd w:val="clear" w:color="auto" w:fill="auto"/>
          </w:tcPr>
          <w:p w14:paraId="054E691D"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RESTAURACJA CZĘŚĆ MOKRA </w:t>
            </w:r>
          </w:p>
        </w:tc>
        <w:tc>
          <w:tcPr>
            <w:tcW w:w="1491" w:type="dxa"/>
            <w:tcBorders>
              <w:left w:val="single" w:sz="1" w:space="0" w:color="000000"/>
              <w:bottom w:val="single" w:sz="1" w:space="0" w:color="000000"/>
            </w:tcBorders>
            <w:shd w:val="clear" w:color="auto" w:fill="auto"/>
          </w:tcPr>
          <w:p w14:paraId="2C233715"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127.72</w:t>
            </w:r>
          </w:p>
        </w:tc>
        <w:tc>
          <w:tcPr>
            <w:tcW w:w="2438" w:type="dxa"/>
            <w:tcBorders>
              <w:left w:val="single" w:sz="1" w:space="0" w:color="000000"/>
              <w:bottom w:val="single" w:sz="1" w:space="0" w:color="000000"/>
              <w:right w:val="single" w:sz="1" w:space="0" w:color="000000"/>
            </w:tcBorders>
            <w:shd w:val="clear" w:color="auto" w:fill="auto"/>
          </w:tcPr>
          <w:p w14:paraId="5E04E749" w14:textId="77777777" w:rsidR="00B877C5" w:rsidRDefault="00B877C5" w:rsidP="008906B5">
            <w:pPr>
              <w:autoSpaceDE w:val="0"/>
              <w:spacing w:after="0"/>
            </w:pPr>
            <w:r>
              <w:rPr>
                <w:rFonts w:ascii="Verdana" w:eastAsia="DejaVuSansCondensed" w:hAnsi="Verdana" w:cs="Verdana"/>
                <w:sz w:val="20"/>
                <w:shd w:val="clear" w:color="auto" w:fill="FFFF00"/>
              </w:rPr>
              <w:t>P1 / S2, S3</w:t>
            </w:r>
          </w:p>
        </w:tc>
      </w:tr>
      <w:tr w:rsidR="00B877C5" w14:paraId="0497AC4F" w14:textId="77777777" w:rsidTr="008906B5">
        <w:tc>
          <w:tcPr>
            <w:tcW w:w="702" w:type="dxa"/>
            <w:tcBorders>
              <w:left w:val="single" w:sz="1" w:space="0" w:color="000000"/>
              <w:bottom w:val="single" w:sz="1" w:space="0" w:color="000000"/>
            </w:tcBorders>
            <w:shd w:val="clear" w:color="auto" w:fill="auto"/>
          </w:tcPr>
          <w:p w14:paraId="45C5E915"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6</w:t>
            </w:r>
          </w:p>
        </w:tc>
        <w:tc>
          <w:tcPr>
            <w:tcW w:w="1613" w:type="dxa"/>
            <w:tcBorders>
              <w:left w:val="single" w:sz="1" w:space="0" w:color="000000"/>
              <w:bottom w:val="single" w:sz="1" w:space="0" w:color="000000"/>
            </w:tcBorders>
            <w:shd w:val="clear" w:color="auto" w:fill="auto"/>
          </w:tcPr>
          <w:p w14:paraId="548BAC1C"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w:t>
            </w:r>
          </w:p>
        </w:tc>
        <w:tc>
          <w:tcPr>
            <w:tcW w:w="3343" w:type="dxa"/>
            <w:tcBorders>
              <w:left w:val="single" w:sz="1" w:space="0" w:color="000000"/>
              <w:bottom w:val="single" w:sz="1" w:space="0" w:color="000000"/>
            </w:tcBorders>
            <w:shd w:val="clear" w:color="auto" w:fill="auto"/>
          </w:tcPr>
          <w:p w14:paraId="0D56941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KLATKA SCHODOWA </w:t>
            </w:r>
          </w:p>
        </w:tc>
        <w:tc>
          <w:tcPr>
            <w:tcW w:w="1491" w:type="dxa"/>
            <w:tcBorders>
              <w:left w:val="single" w:sz="1" w:space="0" w:color="000000"/>
              <w:bottom w:val="single" w:sz="1" w:space="0" w:color="000000"/>
            </w:tcBorders>
            <w:shd w:val="clear" w:color="auto" w:fill="auto"/>
          </w:tcPr>
          <w:p w14:paraId="4D7B77F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13.18</w:t>
            </w:r>
          </w:p>
        </w:tc>
        <w:tc>
          <w:tcPr>
            <w:tcW w:w="2438" w:type="dxa"/>
            <w:tcBorders>
              <w:left w:val="single" w:sz="1" w:space="0" w:color="000000"/>
              <w:bottom w:val="single" w:sz="1" w:space="0" w:color="000000"/>
              <w:right w:val="single" w:sz="1" w:space="0" w:color="000000"/>
            </w:tcBorders>
            <w:shd w:val="clear" w:color="auto" w:fill="auto"/>
          </w:tcPr>
          <w:p w14:paraId="14B526A1" w14:textId="77777777" w:rsidR="00B877C5" w:rsidRDefault="00B877C5" w:rsidP="008906B5">
            <w:pPr>
              <w:autoSpaceDE w:val="0"/>
              <w:spacing w:after="0"/>
            </w:pPr>
            <w:r>
              <w:rPr>
                <w:rFonts w:ascii="Verdana" w:eastAsia="DejaVuSansCondensed" w:hAnsi="Verdana" w:cs="Verdana"/>
                <w:sz w:val="20"/>
              </w:rPr>
              <w:t xml:space="preserve">G1, G2 / F1 </w:t>
            </w:r>
          </w:p>
        </w:tc>
      </w:tr>
      <w:tr w:rsidR="00B877C5" w14:paraId="0149F278" w14:textId="77777777" w:rsidTr="008906B5">
        <w:tc>
          <w:tcPr>
            <w:tcW w:w="702" w:type="dxa"/>
            <w:tcBorders>
              <w:left w:val="single" w:sz="1" w:space="0" w:color="000000"/>
              <w:bottom w:val="single" w:sz="1" w:space="0" w:color="000000"/>
            </w:tcBorders>
            <w:shd w:val="clear" w:color="auto" w:fill="auto"/>
          </w:tcPr>
          <w:p w14:paraId="49BA008E"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7</w:t>
            </w:r>
          </w:p>
        </w:tc>
        <w:tc>
          <w:tcPr>
            <w:tcW w:w="1613" w:type="dxa"/>
            <w:tcBorders>
              <w:left w:val="single" w:sz="1" w:space="0" w:color="000000"/>
              <w:bottom w:val="single" w:sz="1" w:space="0" w:color="000000"/>
            </w:tcBorders>
            <w:shd w:val="clear" w:color="auto" w:fill="auto"/>
          </w:tcPr>
          <w:p w14:paraId="7FB427B7"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1.5</w:t>
            </w:r>
          </w:p>
        </w:tc>
        <w:tc>
          <w:tcPr>
            <w:tcW w:w="3343" w:type="dxa"/>
            <w:tcBorders>
              <w:left w:val="single" w:sz="1" w:space="0" w:color="000000"/>
              <w:bottom w:val="single" w:sz="1" w:space="0" w:color="000000"/>
            </w:tcBorders>
            <w:shd w:val="clear" w:color="auto" w:fill="auto"/>
          </w:tcPr>
          <w:p w14:paraId="3D649968"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POMIESZCZENIE PORZĄDKOWE </w:t>
            </w:r>
          </w:p>
        </w:tc>
        <w:tc>
          <w:tcPr>
            <w:tcW w:w="1491" w:type="dxa"/>
            <w:tcBorders>
              <w:left w:val="single" w:sz="1" w:space="0" w:color="000000"/>
              <w:bottom w:val="single" w:sz="1" w:space="0" w:color="000000"/>
            </w:tcBorders>
            <w:shd w:val="clear" w:color="auto" w:fill="auto"/>
          </w:tcPr>
          <w:p w14:paraId="575E036C"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2.90</w:t>
            </w:r>
          </w:p>
        </w:tc>
        <w:tc>
          <w:tcPr>
            <w:tcW w:w="2438" w:type="dxa"/>
            <w:tcBorders>
              <w:left w:val="single" w:sz="1" w:space="0" w:color="000000"/>
              <w:bottom w:val="single" w:sz="1" w:space="0" w:color="000000"/>
              <w:right w:val="single" w:sz="1" w:space="0" w:color="000000"/>
            </w:tcBorders>
            <w:shd w:val="clear" w:color="auto" w:fill="auto"/>
          </w:tcPr>
          <w:p w14:paraId="4CB61B81" w14:textId="77777777" w:rsidR="00B877C5" w:rsidRDefault="00B877C5" w:rsidP="008906B5">
            <w:pPr>
              <w:autoSpaceDE w:val="0"/>
              <w:spacing w:after="0"/>
            </w:pPr>
            <w:r>
              <w:rPr>
                <w:rFonts w:ascii="Verdana" w:eastAsia="DejaVuSansCondensed" w:hAnsi="Verdana" w:cs="Verdana"/>
                <w:sz w:val="20"/>
                <w:shd w:val="clear" w:color="auto" w:fill="FFFF00"/>
              </w:rPr>
              <w:t>G1 / G1, SG1, F2</w:t>
            </w:r>
          </w:p>
        </w:tc>
      </w:tr>
      <w:tr w:rsidR="00B877C5" w14:paraId="44CDFEB8" w14:textId="77777777" w:rsidTr="008906B5">
        <w:tc>
          <w:tcPr>
            <w:tcW w:w="702" w:type="dxa"/>
            <w:tcBorders>
              <w:left w:val="single" w:sz="1" w:space="0" w:color="000000"/>
              <w:bottom w:val="single" w:sz="1" w:space="0" w:color="000000"/>
            </w:tcBorders>
            <w:shd w:val="clear" w:color="auto" w:fill="auto"/>
          </w:tcPr>
          <w:p w14:paraId="0CE78777"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8</w:t>
            </w:r>
          </w:p>
        </w:tc>
        <w:tc>
          <w:tcPr>
            <w:tcW w:w="1613" w:type="dxa"/>
            <w:tcBorders>
              <w:left w:val="single" w:sz="1" w:space="0" w:color="000000"/>
              <w:bottom w:val="single" w:sz="1" w:space="0" w:color="000000"/>
            </w:tcBorders>
            <w:shd w:val="clear" w:color="auto" w:fill="auto"/>
          </w:tcPr>
          <w:p w14:paraId="2944979B"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1.6</w:t>
            </w:r>
          </w:p>
        </w:tc>
        <w:tc>
          <w:tcPr>
            <w:tcW w:w="3343" w:type="dxa"/>
            <w:tcBorders>
              <w:left w:val="single" w:sz="1" w:space="0" w:color="000000"/>
              <w:bottom w:val="single" w:sz="1" w:space="0" w:color="000000"/>
            </w:tcBorders>
            <w:shd w:val="clear" w:color="auto" w:fill="auto"/>
          </w:tcPr>
          <w:p w14:paraId="4778DD3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WC MĘSKI </w:t>
            </w:r>
          </w:p>
        </w:tc>
        <w:tc>
          <w:tcPr>
            <w:tcW w:w="1491" w:type="dxa"/>
            <w:tcBorders>
              <w:left w:val="single" w:sz="1" w:space="0" w:color="000000"/>
              <w:bottom w:val="single" w:sz="1" w:space="0" w:color="000000"/>
            </w:tcBorders>
            <w:shd w:val="clear" w:color="auto" w:fill="auto"/>
          </w:tcPr>
          <w:p w14:paraId="02CAE57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11.41</w:t>
            </w:r>
          </w:p>
        </w:tc>
        <w:tc>
          <w:tcPr>
            <w:tcW w:w="2438" w:type="dxa"/>
            <w:tcBorders>
              <w:left w:val="single" w:sz="1" w:space="0" w:color="000000"/>
              <w:bottom w:val="single" w:sz="1" w:space="0" w:color="000000"/>
              <w:right w:val="single" w:sz="1" w:space="0" w:color="000000"/>
            </w:tcBorders>
            <w:shd w:val="clear" w:color="auto" w:fill="auto"/>
          </w:tcPr>
          <w:p w14:paraId="3CD14EEF" w14:textId="77777777" w:rsidR="00B877C5" w:rsidRDefault="00B877C5" w:rsidP="008906B5">
            <w:pPr>
              <w:autoSpaceDE w:val="0"/>
              <w:spacing w:after="0"/>
            </w:pPr>
            <w:r>
              <w:rPr>
                <w:rFonts w:ascii="Verdana" w:eastAsia="DejaVuSansCondensed" w:hAnsi="Verdana" w:cs="Verdana"/>
                <w:sz w:val="20"/>
              </w:rPr>
              <w:t xml:space="preserve">P2 / ME3, S2 </w:t>
            </w:r>
          </w:p>
        </w:tc>
      </w:tr>
      <w:tr w:rsidR="00B877C5" w14:paraId="6753F11B" w14:textId="77777777" w:rsidTr="008906B5">
        <w:tc>
          <w:tcPr>
            <w:tcW w:w="702" w:type="dxa"/>
            <w:tcBorders>
              <w:left w:val="single" w:sz="1" w:space="0" w:color="000000"/>
              <w:bottom w:val="single" w:sz="1" w:space="0" w:color="000000"/>
            </w:tcBorders>
            <w:shd w:val="clear" w:color="auto" w:fill="auto"/>
          </w:tcPr>
          <w:p w14:paraId="2DB1A5CC"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9</w:t>
            </w:r>
          </w:p>
        </w:tc>
        <w:tc>
          <w:tcPr>
            <w:tcW w:w="1613" w:type="dxa"/>
            <w:tcBorders>
              <w:left w:val="single" w:sz="1" w:space="0" w:color="000000"/>
              <w:bottom w:val="single" w:sz="1" w:space="0" w:color="000000"/>
            </w:tcBorders>
            <w:shd w:val="clear" w:color="auto" w:fill="auto"/>
          </w:tcPr>
          <w:p w14:paraId="13324B7E"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1.7</w:t>
            </w:r>
          </w:p>
        </w:tc>
        <w:tc>
          <w:tcPr>
            <w:tcW w:w="3343" w:type="dxa"/>
            <w:tcBorders>
              <w:left w:val="single" w:sz="1" w:space="0" w:color="000000"/>
              <w:bottom w:val="single" w:sz="1" w:space="0" w:color="000000"/>
            </w:tcBorders>
            <w:shd w:val="clear" w:color="auto" w:fill="auto"/>
          </w:tcPr>
          <w:p w14:paraId="0B86E616"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WC DAMSKI </w:t>
            </w:r>
          </w:p>
        </w:tc>
        <w:tc>
          <w:tcPr>
            <w:tcW w:w="1491" w:type="dxa"/>
            <w:tcBorders>
              <w:left w:val="single" w:sz="1" w:space="0" w:color="000000"/>
              <w:bottom w:val="single" w:sz="1" w:space="0" w:color="000000"/>
            </w:tcBorders>
            <w:shd w:val="clear" w:color="auto" w:fill="auto"/>
          </w:tcPr>
          <w:p w14:paraId="51358E2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7.17</w:t>
            </w:r>
          </w:p>
        </w:tc>
        <w:tc>
          <w:tcPr>
            <w:tcW w:w="2438" w:type="dxa"/>
            <w:tcBorders>
              <w:left w:val="single" w:sz="1" w:space="0" w:color="000000"/>
              <w:bottom w:val="single" w:sz="1" w:space="0" w:color="000000"/>
              <w:right w:val="single" w:sz="1" w:space="0" w:color="000000"/>
            </w:tcBorders>
            <w:shd w:val="clear" w:color="auto" w:fill="auto"/>
          </w:tcPr>
          <w:p w14:paraId="0E9AE51B" w14:textId="77777777" w:rsidR="00B877C5" w:rsidRDefault="00B877C5" w:rsidP="008906B5">
            <w:pPr>
              <w:autoSpaceDE w:val="0"/>
              <w:spacing w:after="0"/>
            </w:pPr>
            <w:r>
              <w:rPr>
                <w:rFonts w:ascii="Verdana" w:eastAsia="DejaVuSansCondensed" w:hAnsi="Verdana" w:cs="Verdana"/>
                <w:sz w:val="20"/>
              </w:rPr>
              <w:t xml:space="preserve">P1 / ME4, S1 </w:t>
            </w:r>
          </w:p>
        </w:tc>
      </w:tr>
      <w:tr w:rsidR="00B877C5" w14:paraId="42121113" w14:textId="77777777" w:rsidTr="008906B5">
        <w:tc>
          <w:tcPr>
            <w:tcW w:w="702" w:type="dxa"/>
            <w:tcBorders>
              <w:left w:val="single" w:sz="1" w:space="0" w:color="000000"/>
              <w:bottom w:val="single" w:sz="1" w:space="0" w:color="000000"/>
            </w:tcBorders>
            <w:shd w:val="clear" w:color="auto" w:fill="auto"/>
          </w:tcPr>
          <w:p w14:paraId="1A5590C5"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10</w:t>
            </w:r>
          </w:p>
        </w:tc>
        <w:tc>
          <w:tcPr>
            <w:tcW w:w="1613" w:type="dxa"/>
            <w:tcBorders>
              <w:left w:val="single" w:sz="1" w:space="0" w:color="000000"/>
              <w:bottom w:val="single" w:sz="1" w:space="0" w:color="000000"/>
            </w:tcBorders>
            <w:shd w:val="clear" w:color="auto" w:fill="auto"/>
          </w:tcPr>
          <w:p w14:paraId="5F9FA7FC"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1.8</w:t>
            </w:r>
          </w:p>
        </w:tc>
        <w:tc>
          <w:tcPr>
            <w:tcW w:w="3343" w:type="dxa"/>
            <w:tcBorders>
              <w:left w:val="single" w:sz="1" w:space="0" w:color="000000"/>
              <w:bottom w:val="single" w:sz="1" w:space="0" w:color="000000"/>
            </w:tcBorders>
            <w:shd w:val="clear" w:color="auto" w:fill="auto"/>
          </w:tcPr>
          <w:p w14:paraId="0AFC674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WC ON </w:t>
            </w:r>
          </w:p>
        </w:tc>
        <w:tc>
          <w:tcPr>
            <w:tcW w:w="1491" w:type="dxa"/>
            <w:tcBorders>
              <w:left w:val="single" w:sz="1" w:space="0" w:color="000000"/>
              <w:bottom w:val="single" w:sz="1" w:space="0" w:color="000000"/>
            </w:tcBorders>
            <w:shd w:val="clear" w:color="auto" w:fill="auto"/>
          </w:tcPr>
          <w:p w14:paraId="10121A5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5.26</w:t>
            </w:r>
          </w:p>
        </w:tc>
        <w:tc>
          <w:tcPr>
            <w:tcW w:w="2438" w:type="dxa"/>
            <w:tcBorders>
              <w:left w:val="single" w:sz="1" w:space="0" w:color="000000"/>
              <w:bottom w:val="single" w:sz="1" w:space="0" w:color="000000"/>
              <w:right w:val="single" w:sz="1" w:space="0" w:color="000000"/>
            </w:tcBorders>
            <w:shd w:val="clear" w:color="auto" w:fill="auto"/>
          </w:tcPr>
          <w:p w14:paraId="2189E48F" w14:textId="77777777" w:rsidR="00B877C5" w:rsidRDefault="00B877C5" w:rsidP="008906B5">
            <w:pPr>
              <w:autoSpaceDE w:val="0"/>
              <w:spacing w:after="0"/>
            </w:pPr>
            <w:r>
              <w:rPr>
                <w:rFonts w:ascii="Verdana" w:eastAsia="DejaVuSansCondensed" w:hAnsi="Verdana" w:cs="Verdana"/>
                <w:sz w:val="20"/>
              </w:rPr>
              <w:t xml:space="preserve">P2 / ME3, S2 </w:t>
            </w:r>
          </w:p>
        </w:tc>
      </w:tr>
      <w:tr w:rsidR="00B877C5" w14:paraId="7D8688F5" w14:textId="77777777" w:rsidTr="008906B5">
        <w:tc>
          <w:tcPr>
            <w:tcW w:w="702" w:type="dxa"/>
            <w:tcBorders>
              <w:left w:val="single" w:sz="1" w:space="0" w:color="000000"/>
              <w:bottom w:val="single" w:sz="1" w:space="0" w:color="000000"/>
            </w:tcBorders>
            <w:shd w:val="clear" w:color="auto" w:fill="auto"/>
          </w:tcPr>
          <w:p w14:paraId="4A25D88C"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11</w:t>
            </w:r>
          </w:p>
        </w:tc>
        <w:tc>
          <w:tcPr>
            <w:tcW w:w="1613" w:type="dxa"/>
            <w:tcBorders>
              <w:left w:val="single" w:sz="1" w:space="0" w:color="000000"/>
              <w:bottom w:val="single" w:sz="1" w:space="0" w:color="000000"/>
            </w:tcBorders>
            <w:shd w:val="clear" w:color="auto" w:fill="auto"/>
          </w:tcPr>
          <w:p w14:paraId="28F15A1D"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1.9</w:t>
            </w:r>
          </w:p>
        </w:tc>
        <w:tc>
          <w:tcPr>
            <w:tcW w:w="3343" w:type="dxa"/>
            <w:tcBorders>
              <w:left w:val="single" w:sz="1" w:space="0" w:color="000000"/>
              <w:bottom w:val="single" w:sz="1" w:space="0" w:color="000000"/>
            </w:tcBorders>
            <w:shd w:val="clear" w:color="auto" w:fill="auto"/>
          </w:tcPr>
          <w:p w14:paraId="4E1AC98D"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MAGAZYN </w:t>
            </w:r>
          </w:p>
        </w:tc>
        <w:tc>
          <w:tcPr>
            <w:tcW w:w="1491" w:type="dxa"/>
            <w:tcBorders>
              <w:left w:val="single" w:sz="1" w:space="0" w:color="000000"/>
              <w:bottom w:val="single" w:sz="1" w:space="0" w:color="000000"/>
            </w:tcBorders>
            <w:shd w:val="clear" w:color="auto" w:fill="auto"/>
          </w:tcPr>
          <w:p w14:paraId="74B2F6D8"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7.02</w:t>
            </w:r>
          </w:p>
        </w:tc>
        <w:tc>
          <w:tcPr>
            <w:tcW w:w="2438" w:type="dxa"/>
            <w:tcBorders>
              <w:left w:val="single" w:sz="1" w:space="0" w:color="000000"/>
              <w:bottom w:val="single" w:sz="1" w:space="0" w:color="000000"/>
              <w:right w:val="single" w:sz="1" w:space="0" w:color="000000"/>
            </w:tcBorders>
            <w:shd w:val="clear" w:color="auto" w:fill="auto"/>
          </w:tcPr>
          <w:p w14:paraId="10B4A765" w14:textId="77777777" w:rsidR="00B877C5" w:rsidRDefault="00B877C5" w:rsidP="008906B5">
            <w:pPr>
              <w:autoSpaceDE w:val="0"/>
              <w:spacing w:after="0"/>
            </w:pPr>
            <w:r>
              <w:rPr>
                <w:rFonts w:ascii="Verdana" w:eastAsia="DejaVuSansCondensed" w:hAnsi="Verdana" w:cs="Verdana"/>
                <w:sz w:val="20"/>
                <w:shd w:val="clear" w:color="auto" w:fill="FFFF00"/>
              </w:rPr>
              <w:t>G1 / SG1</w:t>
            </w:r>
          </w:p>
        </w:tc>
      </w:tr>
      <w:tr w:rsidR="00B877C5" w14:paraId="23EF5440" w14:textId="77777777" w:rsidTr="008906B5">
        <w:tc>
          <w:tcPr>
            <w:tcW w:w="702" w:type="dxa"/>
            <w:tcBorders>
              <w:left w:val="single" w:sz="1" w:space="0" w:color="000000"/>
              <w:bottom w:val="single" w:sz="1" w:space="0" w:color="000000"/>
            </w:tcBorders>
            <w:shd w:val="clear" w:color="auto" w:fill="auto"/>
          </w:tcPr>
          <w:p w14:paraId="2D4112D8"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12</w:t>
            </w:r>
          </w:p>
        </w:tc>
        <w:tc>
          <w:tcPr>
            <w:tcW w:w="1613" w:type="dxa"/>
            <w:tcBorders>
              <w:left w:val="single" w:sz="1" w:space="0" w:color="000000"/>
              <w:bottom w:val="single" w:sz="1" w:space="0" w:color="000000"/>
            </w:tcBorders>
            <w:shd w:val="clear" w:color="auto" w:fill="auto"/>
          </w:tcPr>
          <w:p w14:paraId="347CBB6A"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1.10</w:t>
            </w:r>
          </w:p>
        </w:tc>
        <w:tc>
          <w:tcPr>
            <w:tcW w:w="3343" w:type="dxa"/>
            <w:tcBorders>
              <w:left w:val="single" w:sz="1" w:space="0" w:color="000000"/>
              <w:bottom w:val="single" w:sz="1" w:space="0" w:color="000000"/>
            </w:tcBorders>
            <w:shd w:val="clear" w:color="auto" w:fill="auto"/>
          </w:tcPr>
          <w:p w14:paraId="302EAE45"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KUCHNIA </w:t>
            </w:r>
          </w:p>
        </w:tc>
        <w:tc>
          <w:tcPr>
            <w:tcW w:w="1491" w:type="dxa"/>
            <w:tcBorders>
              <w:left w:val="single" w:sz="1" w:space="0" w:color="000000"/>
              <w:bottom w:val="single" w:sz="1" w:space="0" w:color="000000"/>
            </w:tcBorders>
            <w:shd w:val="clear" w:color="auto" w:fill="auto"/>
          </w:tcPr>
          <w:p w14:paraId="09E061F7"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25.83</w:t>
            </w:r>
          </w:p>
        </w:tc>
        <w:tc>
          <w:tcPr>
            <w:tcW w:w="2438" w:type="dxa"/>
            <w:tcBorders>
              <w:left w:val="single" w:sz="1" w:space="0" w:color="000000"/>
              <w:bottom w:val="single" w:sz="1" w:space="0" w:color="000000"/>
              <w:right w:val="single" w:sz="1" w:space="0" w:color="000000"/>
            </w:tcBorders>
            <w:shd w:val="clear" w:color="auto" w:fill="auto"/>
          </w:tcPr>
          <w:p w14:paraId="001AEC7E" w14:textId="77777777" w:rsidR="00B877C5" w:rsidRDefault="00B877C5" w:rsidP="008906B5">
            <w:pPr>
              <w:autoSpaceDE w:val="0"/>
              <w:spacing w:after="0"/>
            </w:pPr>
            <w:r>
              <w:rPr>
                <w:rFonts w:ascii="Verdana" w:eastAsia="DejaVuSansCondensed" w:hAnsi="Verdana" w:cs="Verdana"/>
                <w:sz w:val="20"/>
                <w:shd w:val="clear" w:color="auto" w:fill="FFFF00"/>
              </w:rPr>
              <w:t>G1 / SG3P</w:t>
            </w:r>
          </w:p>
        </w:tc>
      </w:tr>
      <w:tr w:rsidR="00B877C5" w14:paraId="0A586465" w14:textId="77777777" w:rsidTr="008906B5">
        <w:tc>
          <w:tcPr>
            <w:tcW w:w="702" w:type="dxa"/>
            <w:tcBorders>
              <w:left w:val="single" w:sz="1" w:space="0" w:color="000000"/>
              <w:bottom w:val="single" w:sz="1" w:space="0" w:color="000000"/>
            </w:tcBorders>
            <w:shd w:val="clear" w:color="auto" w:fill="auto"/>
          </w:tcPr>
          <w:p w14:paraId="2F7FD0C0"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13</w:t>
            </w:r>
          </w:p>
        </w:tc>
        <w:tc>
          <w:tcPr>
            <w:tcW w:w="1613" w:type="dxa"/>
            <w:tcBorders>
              <w:left w:val="single" w:sz="1" w:space="0" w:color="000000"/>
              <w:bottom w:val="single" w:sz="1" w:space="0" w:color="000000"/>
            </w:tcBorders>
            <w:shd w:val="clear" w:color="auto" w:fill="auto"/>
          </w:tcPr>
          <w:p w14:paraId="55783223"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1.11</w:t>
            </w:r>
          </w:p>
        </w:tc>
        <w:tc>
          <w:tcPr>
            <w:tcW w:w="3343" w:type="dxa"/>
            <w:tcBorders>
              <w:left w:val="single" w:sz="1" w:space="0" w:color="000000"/>
              <w:bottom w:val="single" w:sz="1" w:space="0" w:color="000000"/>
            </w:tcBorders>
            <w:shd w:val="clear" w:color="auto" w:fill="auto"/>
          </w:tcPr>
          <w:p w14:paraId="7F284120"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ROZDZIELNIA KELNERSKA </w:t>
            </w:r>
          </w:p>
        </w:tc>
        <w:tc>
          <w:tcPr>
            <w:tcW w:w="1491" w:type="dxa"/>
            <w:tcBorders>
              <w:left w:val="single" w:sz="1" w:space="0" w:color="000000"/>
              <w:bottom w:val="single" w:sz="1" w:space="0" w:color="000000"/>
            </w:tcBorders>
            <w:shd w:val="clear" w:color="auto" w:fill="auto"/>
          </w:tcPr>
          <w:p w14:paraId="465775B7" w14:textId="77777777" w:rsidR="00B877C5" w:rsidRDefault="00B877C5" w:rsidP="008906B5">
            <w:pPr>
              <w:pStyle w:val="Zawartotabeli"/>
              <w:jc w:val="left"/>
              <w:rPr>
                <w:rFonts w:ascii="Verdana" w:eastAsia="DejaVuSansCondensed" w:hAnsi="Verdana" w:cs="Verdana"/>
                <w:shd w:val="clear" w:color="auto" w:fill="FFFF00"/>
              </w:rPr>
            </w:pPr>
            <w:r>
              <w:rPr>
                <w:rFonts w:ascii="Verdana" w:eastAsia="DejaVuSansCondensed" w:hAnsi="Verdana" w:cs="Verdana"/>
                <w:shd w:val="clear" w:color="auto" w:fill="FFFF00"/>
              </w:rPr>
              <w:t>7.87</w:t>
            </w:r>
          </w:p>
        </w:tc>
        <w:tc>
          <w:tcPr>
            <w:tcW w:w="2438" w:type="dxa"/>
            <w:tcBorders>
              <w:left w:val="single" w:sz="1" w:space="0" w:color="000000"/>
              <w:bottom w:val="single" w:sz="1" w:space="0" w:color="000000"/>
              <w:right w:val="single" w:sz="1" w:space="0" w:color="000000"/>
            </w:tcBorders>
            <w:shd w:val="clear" w:color="auto" w:fill="auto"/>
          </w:tcPr>
          <w:p w14:paraId="244BC885" w14:textId="77777777" w:rsidR="00B877C5" w:rsidRDefault="00B877C5" w:rsidP="008906B5">
            <w:pPr>
              <w:pStyle w:val="Zawartotabeli"/>
              <w:jc w:val="left"/>
            </w:pPr>
            <w:r>
              <w:rPr>
                <w:rFonts w:ascii="Verdana" w:eastAsia="DejaVuSansCondensed" w:hAnsi="Verdana" w:cs="Verdana"/>
                <w:shd w:val="clear" w:color="auto" w:fill="FFFF00"/>
              </w:rPr>
              <w:t>G1 / Farba zmywalna do pomieszczeń kuchennych</w:t>
            </w:r>
          </w:p>
        </w:tc>
      </w:tr>
      <w:tr w:rsidR="00B877C5" w14:paraId="32AA63B8" w14:textId="77777777" w:rsidTr="008906B5">
        <w:tc>
          <w:tcPr>
            <w:tcW w:w="702" w:type="dxa"/>
            <w:tcBorders>
              <w:left w:val="single" w:sz="1" w:space="0" w:color="000000"/>
              <w:bottom w:val="single" w:sz="1" w:space="0" w:color="000000"/>
            </w:tcBorders>
            <w:shd w:val="clear" w:color="auto" w:fill="auto"/>
          </w:tcPr>
          <w:p w14:paraId="7C103481"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14</w:t>
            </w:r>
          </w:p>
        </w:tc>
        <w:tc>
          <w:tcPr>
            <w:tcW w:w="1613" w:type="dxa"/>
            <w:tcBorders>
              <w:left w:val="single" w:sz="1" w:space="0" w:color="000000"/>
              <w:bottom w:val="single" w:sz="1" w:space="0" w:color="000000"/>
            </w:tcBorders>
            <w:shd w:val="clear" w:color="auto" w:fill="auto"/>
          </w:tcPr>
          <w:p w14:paraId="14BB3373"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1.12</w:t>
            </w:r>
          </w:p>
        </w:tc>
        <w:tc>
          <w:tcPr>
            <w:tcW w:w="3343" w:type="dxa"/>
            <w:tcBorders>
              <w:left w:val="single" w:sz="1" w:space="0" w:color="000000"/>
              <w:bottom w:val="single" w:sz="1" w:space="0" w:color="000000"/>
            </w:tcBorders>
            <w:shd w:val="clear" w:color="auto" w:fill="auto"/>
          </w:tcPr>
          <w:p w14:paraId="6CB17C8B"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BAR CZĘŚCI MOKREJ</w:t>
            </w:r>
          </w:p>
        </w:tc>
        <w:tc>
          <w:tcPr>
            <w:tcW w:w="1491" w:type="dxa"/>
            <w:tcBorders>
              <w:left w:val="single" w:sz="1" w:space="0" w:color="000000"/>
              <w:bottom w:val="single" w:sz="1" w:space="0" w:color="000000"/>
            </w:tcBorders>
            <w:shd w:val="clear" w:color="auto" w:fill="auto"/>
          </w:tcPr>
          <w:p w14:paraId="7003E26B"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20.44</w:t>
            </w:r>
          </w:p>
        </w:tc>
        <w:tc>
          <w:tcPr>
            <w:tcW w:w="2438" w:type="dxa"/>
            <w:tcBorders>
              <w:left w:val="single" w:sz="1" w:space="0" w:color="000000"/>
              <w:bottom w:val="single" w:sz="1" w:space="0" w:color="000000"/>
              <w:right w:val="single" w:sz="1" w:space="0" w:color="000000"/>
            </w:tcBorders>
            <w:shd w:val="clear" w:color="auto" w:fill="auto"/>
          </w:tcPr>
          <w:p w14:paraId="601221DF" w14:textId="77777777" w:rsidR="00B877C5" w:rsidRDefault="00B877C5" w:rsidP="008906B5">
            <w:pPr>
              <w:autoSpaceDE w:val="0"/>
              <w:spacing w:after="0"/>
            </w:pPr>
            <w:r>
              <w:rPr>
                <w:rFonts w:ascii="Verdana" w:eastAsia="DejaVuSansCondensed" w:hAnsi="Verdana" w:cs="Verdana"/>
                <w:sz w:val="20"/>
                <w:shd w:val="clear" w:color="auto" w:fill="FFFF00"/>
              </w:rPr>
              <w:t xml:space="preserve">P1 / S2, S3, F1, BS </w:t>
            </w:r>
          </w:p>
        </w:tc>
      </w:tr>
      <w:tr w:rsidR="00B877C5" w14:paraId="32D9DC5A" w14:textId="77777777" w:rsidTr="008906B5">
        <w:tc>
          <w:tcPr>
            <w:tcW w:w="702" w:type="dxa"/>
            <w:tcBorders>
              <w:left w:val="single" w:sz="1" w:space="0" w:color="000000"/>
              <w:bottom w:val="single" w:sz="1" w:space="0" w:color="000000"/>
            </w:tcBorders>
            <w:shd w:val="clear" w:color="auto" w:fill="auto"/>
          </w:tcPr>
          <w:p w14:paraId="4DC05F69"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15</w:t>
            </w:r>
          </w:p>
        </w:tc>
        <w:tc>
          <w:tcPr>
            <w:tcW w:w="1613" w:type="dxa"/>
            <w:tcBorders>
              <w:left w:val="single" w:sz="1" w:space="0" w:color="000000"/>
              <w:bottom w:val="single" w:sz="1" w:space="0" w:color="000000"/>
            </w:tcBorders>
            <w:shd w:val="clear" w:color="auto" w:fill="auto"/>
          </w:tcPr>
          <w:p w14:paraId="6819299E"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1.13</w:t>
            </w:r>
          </w:p>
        </w:tc>
        <w:tc>
          <w:tcPr>
            <w:tcW w:w="3343" w:type="dxa"/>
            <w:tcBorders>
              <w:left w:val="single" w:sz="1" w:space="0" w:color="000000"/>
              <w:bottom w:val="single" w:sz="1" w:space="0" w:color="000000"/>
            </w:tcBorders>
            <w:shd w:val="clear" w:color="auto" w:fill="auto"/>
          </w:tcPr>
          <w:p w14:paraId="285E7083"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BAR CZĘŚCI SUCHEJ </w:t>
            </w:r>
          </w:p>
        </w:tc>
        <w:tc>
          <w:tcPr>
            <w:tcW w:w="1491" w:type="dxa"/>
            <w:tcBorders>
              <w:left w:val="single" w:sz="1" w:space="0" w:color="000000"/>
              <w:bottom w:val="single" w:sz="1" w:space="0" w:color="000000"/>
            </w:tcBorders>
            <w:shd w:val="clear" w:color="auto" w:fill="auto"/>
          </w:tcPr>
          <w:p w14:paraId="4A0F0A76"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15.87 </w:t>
            </w:r>
          </w:p>
        </w:tc>
        <w:tc>
          <w:tcPr>
            <w:tcW w:w="2438" w:type="dxa"/>
            <w:tcBorders>
              <w:left w:val="single" w:sz="1" w:space="0" w:color="000000"/>
              <w:bottom w:val="single" w:sz="1" w:space="0" w:color="000000"/>
              <w:right w:val="single" w:sz="1" w:space="0" w:color="000000"/>
            </w:tcBorders>
            <w:shd w:val="clear" w:color="auto" w:fill="auto"/>
          </w:tcPr>
          <w:p w14:paraId="3E112589" w14:textId="77777777" w:rsidR="00B877C5" w:rsidRDefault="00B877C5" w:rsidP="008906B5">
            <w:pPr>
              <w:autoSpaceDE w:val="0"/>
              <w:spacing w:after="0"/>
            </w:pPr>
            <w:r>
              <w:rPr>
                <w:rFonts w:ascii="Verdana" w:eastAsia="DejaVuSansCondensed" w:hAnsi="Verdana" w:cs="Verdana"/>
                <w:sz w:val="20"/>
                <w:shd w:val="clear" w:color="auto" w:fill="FFFF00"/>
              </w:rPr>
              <w:t xml:space="preserve">P1 / S2, S3 </w:t>
            </w:r>
          </w:p>
        </w:tc>
      </w:tr>
      <w:tr w:rsidR="00B877C5" w14:paraId="5D193DC3" w14:textId="77777777" w:rsidTr="008906B5">
        <w:tc>
          <w:tcPr>
            <w:tcW w:w="702" w:type="dxa"/>
            <w:tcBorders>
              <w:left w:val="single" w:sz="1" w:space="0" w:color="000000"/>
              <w:bottom w:val="single" w:sz="1" w:space="0" w:color="000000"/>
            </w:tcBorders>
            <w:shd w:val="clear" w:color="auto" w:fill="auto"/>
          </w:tcPr>
          <w:p w14:paraId="6AE72B87"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16</w:t>
            </w:r>
          </w:p>
        </w:tc>
        <w:tc>
          <w:tcPr>
            <w:tcW w:w="1613" w:type="dxa"/>
            <w:tcBorders>
              <w:left w:val="single" w:sz="1" w:space="0" w:color="000000"/>
              <w:bottom w:val="single" w:sz="1" w:space="0" w:color="000000"/>
            </w:tcBorders>
            <w:shd w:val="clear" w:color="auto" w:fill="auto"/>
          </w:tcPr>
          <w:p w14:paraId="417DDB25"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1.14</w:t>
            </w:r>
          </w:p>
        </w:tc>
        <w:tc>
          <w:tcPr>
            <w:tcW w:w="3343" w:type="dxa"/>
            <w:tcBorders>
              <w:left w:val="single" w:sz="1" w:space="0" w:color="000000"/>
              <w:bottom w:val="single" w:sz="1" w:space="0" w:color="000000"/>
            </w:tcBorders>
            <w:shd w:val="clear" w:color="auto" w:fill="auto"/>
          </w:tcPr>
          <w:p w14:paraId="144CF316"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RESTAURACJA CZĘŚĆ SUCHA </w:t>
            </w:r>
          </w:p>
        </w:tc>
        <w:tc>
          <w:tcPr>
            <w:tcW w:w="1491" w:type="dxa"/>
            <w:tcBorders>
              <w:left w:val="single" w:sz="1" w:space="0" w:color="000000"/>
              <w:bottom w:val="single" w:sz="1" w:space="0" w:color="000000"/>
            </w:tcBorders>
            <w:shd w:val="clear" w:color="auto" w:fill="auto"/>
          </w:tcPr>
          <w:p w14:paraId="671641E5"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99.18</w:t>
            </w:r>
          </w:p>
        </w:tc>
        <w:tc>
          <w:tcPr>
            <w:tcW w:w="2438" w:type="dxa"/>
            <w:tcBorders>
              <w:left w:val="single" w:sz="1" w:space="0" w:color="000000"/>
              <w:bottom w:val="single" w:sz="1" w:space="0" w:color="000000"/>
              <w:right w:val="single" w:sz="1" w:space="0" w:color="000000"/>
            </w:tcBorders>
            <w:shd w:val="clear" w:color="auto" w:fill="auto"/>
          </w:tcPr>
          <w:p w14:paraId="5BEAE327" w14:textId="77777777" w:rsidR="00B877C5" w:rsidRDefault="00B877C5" w:rsidP="008906B5">
            <w:pPr>
              <w:autoSpaceDE w:val="0"/>
              <w:spacing w:after="0"/>
            </w:pPr>
            <w:r>
              <w:rPr>
                <w:rFonts w:ascii="Verdana" w:eastAsia="DejaVuSansCondensed" w:hAnsi="Verdana" w:cs="Verdana"/>
                <w:sz w:val="20"/>
                <w:shd w:val="clear" w:color="auto" w:fill="FFFF00"/>
              </w:rPr>
              <w:t xml:space="preserve">P1 / S2, F1 </w:t>
            </w:r>
          </w:p>
        </w:tc>
      </w:tr>
      <w:tr w:rsidR="00B877C5" w14:paraId="365DFE1E" w14:textId="77777777" w:rsidTr="008906B5">
        <w:tc>
          <w:tcPr>
            <w:tcW w:w="702" w:type="dxa"/>
            <w:tcBorders>
              <w:left w:val="single" w:sz="1" w:space="0" w:color="000000"/>
              <w:bottom w:val="single" w:sz="1" w:space="0" w:color="000000"/>
            </w:tcBorders>
            <w:shd w:val="clear" w:color="auto" w:fill="auto"/>
          </w:tcPr>
          <w:p w14:paraId="2C633F94"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17</w:t>
            </w:r>
          </w:p>
        </w:tc>
        <w:tc>
          <w:tcPr>
            <w:tcW w:w="1613" w:type="dxa"/>
            <w:tcBorders>
              <w:left w:val="single" w:sz="1" w:space="0" w:color="000000"/>
              <w:bottom w:val="single" w:sz="1" w:space="0" w:color="000000"/>
            </w:tcBorders>
            <w:shd w:val="clear" w:color="auto" w:fill="auto"/>
          </w:tcPr>
          <w:p w14:paraId="768ACD28"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1.15</w:t>
            </w:r>
          </w:p>
        </w:tc>
        <w:tc>
          <w:tcPr>
            <w:tcW w:w="3343" w:type="dxa"/>
            <w:tcBorders>
              <w:left w:val="single" w:sz="1" w:space="0" w:color="000000"/>
              <w:bottom w:val="single" w:sz="1" w:space="0" w:color="000000"/>
            </w:tcBorders>
            <w:shd w:val="clear" w:color="auto" w:fill="auto"/>
          </w:tcPr>
          <w:p w14:paraId="45ED60CE"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ZMYWALNIA NACZYŃ </w:t>
            </w:r>
          </w:p>
        </w:tc>
        <w:tc>
          <w:tcPr>
            <w:tcW w:w="1491" w:type="dxa"/>
            <w:tcBorders>
              <w:left w:val="single" w:sz="1" w:space="0" w:color="000000"/>
              <w:bottom w:val="single" w:sz="1" w:space="0" w:color="000000"/>
            </w:tcBorders>
            <w:shd w:val="clear" w:color="auto" w:fill="auto"/>
          </w:tcPr>
          <w:p w14:paraId="3EA7A09E"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7.87</w:t>
            </w:r>
          </w:p>
        </w:tc>
        <w:tc>
          <w:tcPr>
            <w:tcW w:w="2438" w:type="dxa"/>
            <w:tcBorders>
              <w:left w:val="single" w:sz="1" w:space="0" w:color="000000"/>
              <w:bottom w:val="single" w:sz="1" w:space="0" w:color="000000"/>
              <w:right w:val="single" w:sz="1" w:space="0" w:color="000000"/>
            </w:tcBorders>
            <w:shd w:val="clear" w:color="auto" w:fill="auto"/>
          </w:tcPr>
          <w:p w14:paraId="3FC9A8D0" w14:textId="77777777" w:rsidR="00B877C5" w:rsidRDefault="00B877C5" w:rsidP="008906B5">
            <w:pPr>
              <w:autoSpaceDE w:val="0"/>
              <w:spacing w:after="0"/>
            </w:pPr>
            <w:r>
              <w:rPr>
                <w:rFonts w:ascii="Verdana" w:eastAsia="DejaVuSansCondensed" w:hAnsi="Verdana" w:cs="Verdana"/>
                <w:sz w:val="20"/>
                <w:shd w:val="clear" w:color="auto" w:fill="FFFF00"/>
              </w:rPr>
              <w:t xml:space="preserve">G1 / SG3P </w:t>
            </w:r>
          </w:p>
        </w:tc>
      </w:tr>
      <w:tr w:rsidR="00B877C5" w14:paraId="5BDFE7CB" w14:textId="77777777" w:rsidTr="008906B5">
        <w:tc>
          <w:tcPr>
            <w:tcW w:w="702" w:type="dxa"/>
            <w:tcBorders>
              <w:left w:val="single" w:sz="1" w:space="0" w:color="000000"/>
              <w:bottom w:val="single" w:sz="1" w:space="0" w:color="000000"/>
            </w:tcBorders>
            <w:shd w:val="clear" w:color="auto" w:fill="auto"/>
          </w:tcPr>
          <w:p w14:paraId="4EEA9479"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18</w:t>
            </w:r>
          </w:p>
        </w:tc>
        <w:tc>
          <w:tcPr>
            <w:tcW w:w="1613" w:type="dxa"/>
            <w:tcBorders>
              <w:left w:val="single" w:sz="1" w:space="0" w:color="000000"/>
              <w:bottom w:val="single" w:sz="1" w:space="0" w:color="000000"/>
            </w:tcBorders>
            <w:shd w:val="clear" w:color="auto" w:fill="auto"/>
          </w:tcPr>
          <w:p w14:paraId="184EBC0D"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1.16</w:t>
            </w:r>
          </w:p>
        </w:tc>
        <w:tc>
          <w:tcPr>
            <w:tcW w:w="3343" w:type="dxa"/>
            <w:tcBorders>
              <w:left w:val="single" w:sz="1" w:space="0" w:color="000000"/>
              <w:bottom w:val="single" w:sz="1" w:space="0" w:color="000000"/>
            </w:tcBorders>
            <w:shd w:val="clear" w:color="auto" w:fill="auto"/>
          </w:tcPr>
          <w:p w14:paraId="1F910D40"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KOMUNIKACJA </w:t>
            </w:r>
          </w:p>
        </w:tc>
        <w:tc>
          <w:tcPr>
            <w:tcW w:w="1491" w:type="dxa"/>
            <w:tcBorders>
              <w:left w:val="single" w:sz="1" w:space="0" w:color="000000"/>
              <w:bottom w:val="single" w:sz="1" w:space="0" w:color="000000"/>
            </w:tcBorders>
            <w:shd w:val="clear" w:color="auto" w:fill="auto"/>
          </w:tcPr>
          <w:p w14:paraId="1AB61184"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19.43</w:t>
            </w:r>
          </w:p>
        </w:tc>
        <w:tc>
          <w:tcPr>
            <w:tcW w:w="2438" w:type="dxa"/>
            <w:tcBorders>
              <w:left w:val="single" w:sz="1" w:space="0" w:color="000000"/>
              <w:bottom w:val="single" w:sz="1" w:space="0" w:color="000000"/>
              <w:right w:val="single" w:sz="1" w:space="0" w:color="000000"/>
            </w:tcBorders>
            <w:shd w:val="clear" w:color="auto" w:fill="auto"/>
          </w:tcPr>
          <w:p w14:paraId="55CAB072" w14:textId="77777777" w:rsidR="00B877C5" w:rsidRDefault="00B877C5" w:rsidP="008906B5">
            <w:pPr>
              <w:autoSpaceDE w:val="0"/>
              <w:spacing w:after="0"/>
            </w:pPr>
            <w:r>
              <w:rPr>
                <w:rFonts w:ascii="Verdana" w:eastAsia="DejaVuSansCondensed" w:hAnsi="Verdana" w:cs="Verdana"/>
                <w:sz w:val="20"/>
                <w:shd w:val="clear" w:color="auto" w:fill="FFFF00"/>
              </w:rPr>
              <w:t xml:space="preserve">G2 / SG1, F1 </w:t>
            </w:r>
          </w:p>
        </w:tc>
      </w:tr>
      <w:tr w:rsidR="00B877C5" w14:paraId="22173734" w14:textId="77777777" w:rsidTr="008906B5">
        <w:tc>
          <w:tcPr>
            <w:tcW w:w="702" w:type="dxa"/>
            <w:tcBorders>
              <w:left w:val="single" w:sz="1" w:space="0" w:color="000000"/>
              <w:bottom w:val="single" w:sz="1" w:space="0" w:color="000000"/>
            </w:tcBorders>
            <w:shd w:val="clear" w:color="auto" w:fill="auto"/>
          </w:tcPr>
          <w:p w14:paraId="37CC438B"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19</w:t>
            </w:r>
          </w:p>
        </w:tc>
        <w:tc>
          <w:tcPr>
            <w:tcW w:w="1613" w:type="dxa"/>
            <w:tcBorders>
              <w:left w:val="single" w:sz="1" w:space="0" w:color="000000"/>
              <w:bottom w:val="single" w:sz="1" w:space="0" w:color="000000"/>
            </w:tcBorders>
            <w:shd w:val="clear" w:color="auto" w:fill="auto"/>
          </w:tcPr>
          <w:p w14:paraId="3247FB72"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1.16A</w:t>
            </w:r>
          </w:p>
        </w:tc>
        <w:tc>
          <w:tcPr>
            <w:tcW w:w="3343" w:type="dxa"/>
            <w:tcBorders>
              <w:left w:val="single" w:sz="1" w:space="0" w:color="000000"/>
              <w:bottom w:val="single" w:sz="1" w:space="0" w:color="000000"/>
            </w:tcBorders>
            <w:shd w:val="clear" w:color="auto" w:fill="auto"/>
          </w:tcPr>
          <w:p w14:paraId="0E8616FD"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POMIESZCZENIE TECHNICZNE </w:t>
            </w:r>
          </w:p>
        </w:tc>
        <w:tc>
          <w:tcPr>
            <w:tcW w:w="1491" w:type="dxa"/>
            <w:tcBorders>
              <w:left w:val="single" w:sz="1" w:space="0" w:color="000000"/>
              <w:bottom w:val="single" w:sz="1" w:space="0" w:color="000000"/>
            </w:tcBorders>
            <w:shd w:val="clear" w:color="auto" w:fill="auto"/>
          </w:tcPr>
          <w:p w14:paraId="492CA1D4"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3.56</w:t>
            </w:r>
          </w:p>
        </w:tc>
        <w:tc>
          <w:tcPr>
            <w:tcW w:w="2438" w:type="dxa"/>
            <w:tcBorders>
              <w:left w:val="single" w:sz="1" w:space="0" w:color="000000"/>
              <w:bottom w:val="single" w:sz="1" w:space="0" w:color="000000"/>
              <w:right w:val="single" w:sz="1" w:space="0" w:color="000000"/>
            </w:tcBorders>
            <w:shd w:val="clear" w:color="auto" w:fill="auto"/>
          </w:tcPr>
          <w:p w14:paraId="50492B84" w14:textId="77777777" w:rsidR="00B877C5" w:rsidRDefault="00B877C5" w:rsidP="008906B5">
            <w:pPr>
              <w:autoSpaceDE w:val="0"/>
              <w:spacing w:after="0"/>
            </w:pPr>
            <w:r>
              <w:rPr>
                <w:rFonts w:ascii="Verdana" w:eastAsia="DejaVuSansCondensed" w:hAnsi="Verdana" w:cs="Verdana"/>
                <w:sz w:val="20"/>
                <w:shd w:val="clear" w:color="auto" w:fill="FFFF00"/>
              </w:rPr>
              <w:t xml:space="preserve">G1 / F2 </w:t>
            </w:r>
          </w:p>
        </w:tc>
      </w:tr>
      <w:tr w:rsidR="00B877C5" w14:paraId="3969D244" w14:textId="77777777" w:rsidTr="008906B5">
        <w:tc>
          <w:tcPr>
            <w:tcW w:w="702" w:type="dxa"/>
            <w:tcBorders>
              <w:left w:val="single" w:sz="1" w:space="0" w:color="000000"/>
              <w:bottom w:val="single" w:sz="1" w:space="0" w:color="000000"/>
            </w:tcBorders>
            <w:shd w:val="clear" w:color="auto" w:fill="auto"/>
          </w:tcPr>
          <w:p w14:paraId="6FAD8DF8"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20</w:t>
            </w:r>
          </w:p>
        </w:tc>
        <w:tc>
          <w:tcPr>
            <w:tcW w:w="1613" w:type="dxa"/>
            <w:tcBorders>
              <w:left w:val="single" w:sz="1" w:space="0" w:color="000000"/>
              <w:bottom w:val="single" w:sz="1" w:space="0" w:color="000000"/>
            </w:tcBorders>
            <w:shd w:val="clear" w:color="auto" w:fill="auto"/>
          </w:tcPr>
          <w:p w14:paraId="702C5941"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1.17</w:t>
            </w:r>
          </w:p>
        </w:tc>
        <w:tc>
          <w:tcPr>
            <w:tcW w:w="3343" w:type="dxa"/>
            <w:tcBorders>
              <w:left w:val="single" w:sz="1" w:space="0" w:color="000000"/>
              <w:bottom w:val="single" w:sz="1" w:space="0" w:color="000000"/>
            </w:tcBorders>
            <w:shd w:val="clear" w:color="auto" w:fill="auto"/>
          </w:tcPr>
          <w:p w14:paraId="7068FDAF"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WC PERSONELU</w:t>
            </w:r>
          </w:p>
        </w:tc>
        <w:tc>
          <w:tcPr>
            <w:tcW w:w="1491" w:type="dxa"/>
            <w:tcBorders>
              <w:left w:val="single" w:sz="1" w:space="0" w:color="000000"/>
              <w:bottom w:val="single" w:sz="1" w:space="0" w:color="000000"/>
            </w:tcBorders>
            <w:shd w:val="clear" w:color="auto" w:fill="auto"/>
          </w:tcPr>
          <w:p w14:paraId="06D91225"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3.72</w:t>
            </w:r>
          </w:p>
        </w:tc>
        <w:tc>
          <w:tcPr>
            <w:tcW w:w="2438" w:type="dxa"/>
            <w:tcBorders>
              <w:left w:val="single" w:sz="1" w:space="0" w:color="000000"/>
              <w:bottom w:val="single" w:sz="1" w:space="0" w:color="000000"/>
              <w:right w:val="single" w:sz="1" w:space="0" w:color="000000"/>
            </w:tcBorders>
            <w:shd w:val="clear" w:color="auto" w:fill="auto"/>
          </w:tcPr>
          <w:p w14:paraId="5099DAC0" w14:textId="77777777" w:rsidR="00B877C5" w:rsidRDefault="00B877C5" w:rsidP="008906B5">
            <w:pPr>
              <w:autoSpaceDE w:val="0"/>
              <w:spacing w:after="0"/>
            </w:pPr>
            <w:r>
              <w:rPr>
                <w:rFonts w:ascii="Verdana" w:eastAsia="DejaVuSansCondensed" w:hAnsi="Verdana" w:cs="Verdana"/>
                <w:sz w:val="20"/>
                <w:shd w:val="clear" w:color="auto" w:fill="FFFF00"/>
              </w:rPr>
              <w:t xml:space="preserve">G1 / SG1, SG2, F1 </w:t>
            </w:r>
          </w:p>
        </w:tc>
      </w:tr>
      <w:tr w:rsidR="00B877C5" w14:paraId="4CA0F175" w14:textId="77777777" w:rsidTr="008906B5">
        <w:tc>
          <w:tcPr>
            <w:tcW w:w="702" w:type="dxa"/>
            <w:tcBorders>
              <w:left w:val="single" w:sz="1" w:space="0" w:color="000000"/>
              <w:bottom w:val="single" w:sz="1" w:space="0" w:color="000000"/>
            </w:tcBorders>
            <w:shd w:val="clear" w:color="auto" w:fill="auto"/>
          </w:tcPr>
          <w:p w14:paraId="2BB43E5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21</w:t>
            </w:r>
          </w:p>
        </w:tc>
        <w:tc>
          <w:tcPr>
            <w:tcW w:w="1613" w:type="dxa"/>
            <w:tcBorders>
              <w:left w:val="single" w:sz="1" w:space="0" w:color="000000"/>
              <w:bottom w:val="single" w:sz="1" w:space="0" w:color="000000"/>
            </w:tcBorders>
            <w:shd w:val="clear" w:color="auto" w:fill="auto"/>
          </w:tcPr>
          <w:p w14:paraId="3CC95073"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 xml:space="preserve">1.18 </w:t>
            </w:r>
          </w:p>
        </w:tc>
        <w:tc>
          <w:tcPr>
            <w:tcW w:w="3343" w:type="dxa"/>
            <w:tcBorders>
              <w:left w:val="single" w:sz="1" w:space="0" w:color="000000"/>
              <w:bottom w:val="single" w:sz="1" w:space="0" w:color="000000"/>
            </w:tcBorders>
            <w:shd w:val="clear" w:color="auto" w:fill="auto"/>
          </w:tcPr>
          <w:p w14:paraId="12201D6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KLATKA SCHODOWA </w:t>
            </w:r>
          </w:p>
        </w:tc>
        <w:tc>
          <w:tcPr>
            <w:tcW w:w="1491" w:type="dxa"/>
            <w:tcBorders>
              <w:left w:val="single" w:sz="1" w:space="0" w:color="000000"/>
              <w:bottom w:val="single" w:sz="1" w:space="0" w:color="000000"/>
            </w:tcBorders>
            <w:shd w:val="clear" w:color="auto" w:fill="auto"/>
          </w:tcPr>
          <w:p w14:paraId="7513BE4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19.43</w:t>
            </w:r>
          </w:p>
        </w:tc>
        <w:tc>
          <w:tcPr>
            <w:tcW w:w="2438" w:type="dxa"/>
            <w:tcBorders>
              <w:left w:val="single" w:sz="1" w:space="0" w:color="000000"/>
              <w:bottom w:val="single" w:sz="1" w:space="0" w:color="000000"/>
              <w:right w:val="single" w:sz="1" w:space="0" w:color="000000"/>
            </w:tcBorders>
            <w:shd w:val="clear" w:color="auto" w:fill="auto"/>
          </w:tcPr>
          <w:p w14:paraId="11783BF5" w14:textId="77777777" w:rsidR="00B877C5" w:rsidRDefault="00B877C5" w:rsidP="008906B5">
            <w:pPr>
              <w:autoSpaceDE w:val="0"/>
              <w:spacing w:after="0"/>
            </w:pPr>
            <w:r>
              <w:rPr>
                <w:rFonts w:ascii="Verdana" w:eastAsia="DejaVuSansCondensed" w:hAnsi="Verdana" w:cs="Verdana"/>
                <w:sz w:val="20"/>
              </w:rPr>
              <w:t xml:space="preserve">G1, G2 / F1 </w:t>
            </w:r>
          </w:p>
        </w:tc>
      </w:tr>
      <w:tr w:rsidR="00B877C5" w14:paraId="331366AF" w14:textId="77777777" w:rsidTr="008906B5">
        <w:tc>
          <w:tcPr>
            <w:tcW w:w="702" w:type="dxa"/>
            <w:tcBorders>
              <w:left w:val="single" w:sz="1" w:space="0" w:color="000000"/>
              <w:bottom w:val="single" w:sz="1" w:space="0" w:color="000000"/>
            </w:tcBorders>
            <w:shd w:val="clear" w:color="auto" w:fill="auto"/>
          </w:tcPr>
          <w:p w14:paraId="555BEBF8"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lastRenderedPageBreak/>
              <w:t>22</w:t>
            </w:r>
          </w:p>
        </w:tc>
        <w:tc>
          <w:tcPr>
            <w:tcW w:w="1613" w:type="dxa"/>
            <w:tcBorders>
              <w:left w:val="single" w:sz="1" w:space="0" w:color="000000"/>
              <w:bottom w:val="single" w:sz="1" w:space="0" w:color="000000"/>
            </w:tcBorders>
            <w:shd w:val="clear" w:color="auto" w:fill="auto"/>
          </w:tcPr>
          <w:p w14:paraId="42787A76"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1.19</w:t>
            </w:r>
          </w:p>
        </w:tc>
        <w:tc>
          <w:tcPr>
            <w:tcW w:w="3343" w:type="dxa"/>
            <w:tcBorders>
              <w:left w:val="single" w:sz="1" w:space="0" w:color="000000"/>
              <w:bottom w:val="single" w:sz="1" w:space="0" w:color="000000"/>
            </w:tcBorders>
            <w:shd w:val="clear" w:color="auto" w:fill="auto"/>
          </w:tcPr>
          <w:p w14:paraId="22FED3E4"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POMIESZCZENIE PORZĄDKOWE </w:t>
            </w:r>
          </w:p>
        </w:tc>
        <w:tc>
          <w:tcPr>
            <w:tcW w:w="1491" w:type="dxa"/>
            <w:tcBorders>
              <w:left w:val="single" w:sz="1" w:space="0" w:color="000000"/>
              <w:bottom w:val="single" w:sz="1" w:space="0" w:color="000000"/>
            </w:tcBorders>
            <w:shd w:val="clear" w:color="auto" w:fill="auto"/>
          </w:tcPr>
          <w:p w14:paraId="25138F32"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3.05</w:t>
            </w:r>
          </w:p>
        </w:tc>
        <w:tc>
          <w:tcPr>
            <w:tcW w:w="2438" w:type="dxa"/>
            <w:tcBorders>
              <w:left w:val="single" w:sz="1" w:space="0" w:color="000000"/>
              <w:bottom w:val="single" w:sz="1" w:space="0" w:color="000000"/>
              <w:right w:val="single" w:sz="1" w:space="0" w:color="000000"/>
            </w:tcBorders>
            <w:shd w:val="clear" w:color="auto" w:fill="auto"/>
          </w:tcPr>
          <w:p w14:paraId="7A6941EF" w14:textId="77777777" w:rsidR="00B877C5" w:rsidRDefault="00B877C5" w:rsidP="008906B5">
            <w:pPr>
              <w:autoSpaceDE w:val="0"/>
              <w:spacing w:after="0"/>
            </w:pPr>
            <w:r>
              <w:rPr>
                <w:rFonts w:ascii="Verdana" w:eastAsia="DejaVuSansCondensed" w:hAnsi="Verdana" w:cs="Verdana"/>
                <w:sz w:val="20"/>
                <w:shd w:val="clear" w:color="auto" w:fill="FFFF00"/>
              </w:rPr>
              <w:t xml:space="preserve">G1 / SG1, F1 </w:t>
            </w:r>
          </w:p>
        </w:tc>
      </w:tr>
      <w:tr w:rsidR="00B877C5" w14:paraId="5A362AB3" w14:textId="77777777" w:rsidTr="008906B5">
        <w:tc>
          <w:tcPr>
            <w:tcW w:w="702" w:type="dxa"/>
            <w:tcBorders>
              <w:left w:val="single" w:sz="1" w:space="0" w:color="000000"/>
              <w:bottom w:val="single" w:sz="1" w:space="0" w:color="000000"/>
            </w:tcBorders>
            <w:shd w:val="clear" w:color="auto" w:fill="auto"/>
          </w:tcPr>
          <w:p w14:paraId="0A5720F8" w14:textId="77777777" w:rsidR="00B877C5" w:rsidRPr="00B73616" w:rsidRDefault="00B877C5" w:rsidP="00B73616">
            <w:pPr>
              <w:jc w:val="center"/>
              <w:rPr>
                <w:rFonts w:ascii="Verdana" w:hAnsi="Verdana"/>
                <w:sz w:val="20"/>
                <w:szCs w:val="20"/>
              </w:rPr>
            </w:pPr>
            <w:r w:rsidRPr="00B73616">
              <w:rPr>
                <w:rFonts w:ascii="Verdana" w:hAnsi="Verdana"/>
                <w:sz w:val="20"/>
                <w:szCs w:val="20"/>
              </w:rPr>
              <w:t>23</w:t>
            </w:r>
          </w:p>
        </w:tc>
        <w:tc>
          <w:tcPr>
            <w:tcW w:w="1613" w:type="dxa"/>
            <w:tcBorders>
              <w:left w:val="single" w:sz="1" w:space="0" w:color="000000"/>
              <w:bottom w:val="single" w:sz="1" w:space="0" w:color="000000"/>
            </w:tcBorders>
            <w:shd w:val="clear" w:color="auto" w:fill="auto"/>
          </w:tcPr>
          <w:p w14:paraId="4B9871F5" w14:textId="77777777" w:rsidR="00B877C5" w:rsidRPr="00B73616" w:rsidRDefault="00B877C5" w:rsidP="00B73616">
            <w:pPr>
              <w:jc w:val="center"/>
              <w:rPr>
                <w:rFonts w:ascii="Verdana" w:hAnsi="Verdana"/>
                <w:sz w:val="20"/>
                <w:szCs w:val="20"/>
              </w:rPr>
            </w:pPr>
            <w:r w:rsidRPr="00B73616">
              <w:rPr>
                <w:rFonts w:ascii="Verdana" w:hAnsi="Verdana"/>
                <w:sz w:val="20"/>
                <w:szCs w:val="20"/>
              </w:rPr>
              <w:t>1.20</w:t>
            </w:r>
          </w:p>
        </w:tc>
        <w:tc>
          <w:tcPr>
            <w:tcW w:w="3343" w:type="dxa"/>
            <w:tcBorders>
              <w:left w:val="single" w:sz="1" w:space="0" w:color="000000"/>
              <w:bottom w:val="single" w:sz="1" w:space="0" w:color="000000"/>
            </w:tcBorders>
            <w:shd w:val="clear" w:color="auto" w:fill="auto"/>
          </w:tcPr>
          <w:p w14:paraId="32588FC2" w14:textId="77777777" w:rsidR="00B877C5" w:rsidRPr="00B73616" w:rsidRDefault="00B877C5" w:rsidP="00B73616">
            <w:pPr>
              <w:rPr>
                <w:rFonts w:ascii="Verdana" w:hAnsi="Verdana"/>
                <w:sz w:val="20"/>
                <w:szCs w:val="20"/>
              </w:rPr>
            </w:pPr>
            <w:r w:rsidRPr="00B73616">
              <w:rPr>
                <w:rFonts w:ascii="Verdana" w:hAnsi="Verdana"/>
                <w:sz w:val="20"/>
                <w:szCs w:val="20"/>
              </w:rPr>
              <w:t xml:space="preserve">WC DAMSKI GÓLNODOSTĘPNY </w:t>
            </w:r>
          </w:p>
        </w:tc>
        <w:tc>
          <w:tcPr>
            <w:tcW w:w="1491" w:type="dxa"/>
            <w:tcBorders>
              <w:left w:val="single" w:sz="1" w:space="0" w:color="000000"/>
              <w:bottom w:val="single" w:sz="1" w:space="0" w:color="000000"/>
            </w:tcBorders>
            <w:shd w:val="clear" w:color="auto" w:fill="auto"/>
          </w:tcPr>
          <w:p w14:paraId="0A8FD175" w14:textId="77777777" w:rsidR="00B877C5" w:rsidRPr="00B73616" w:rsidRDefault="00B877C5" w:rsidP="00B73616">
            <w:pPr>
              <w:rPr>
                <w:rFonts w:ascii="Verdana" w:hAnsi="Verdana"/>
                <w:sz w:val="20"/>
                <w:szCs w:val="20"/>
              </w:rPr>
            </w:pPr>
            <w:r w:rsidRPr="00B73616">
              <w:rPr>
                <w:rFonts w:ascii="Verdana" w:hAnsi="Verdana"/>
                <w:sz w:val="20"/>
                <w:szCs w:val="20"/>
              </w:rPr>
              <w:t>11.06</w:t>
            </w:r>
          </w:p>
        </w:tc>
        <w:tc>
          <w:tcPr>
            <w:tcW w:w="2438" w:type="dxa"/>
            <w:tcBorders>
              <w:left w:val="single" w:sz="1" w:space="0" w:color="000000"/>
              <w:bottom w:val="single" w:sz="1" w:space="0" w:color="000000"/>
              <w:right w:val="single" w:sz="1" w:space="0" w:color="000000"/>
            </w:tcBorders>
            <w:shd w:val="clear" w:color="auto" w:fill="auto"/>
          </w:tcPr>
          <w:p w14:paraId="4A633006" w14:textId="77777777" w:rsidR="00B877C5" w:rsidRPr="00B73616" w:rsidRDefault="00B877C5" w:rsidP="00B73616">
            <w:pPr>
              <w:rPr>
                <w:rFonts w:ascii="Verdana" w:hAnsi="Verdana"/>
                <w:sz w:val="20"/>
                <w:szCs w:val="20"/>
              </w:rPr>
            </w:pPr>
            <w:r w:rsidRPr="00B73616">
              <w:rPr>
                <w:rFonts w:ascii="Verdana" w:hAnsi="Verdana"/>
                <w:sz w:val="20"/>
                <w:szCs w:val="20"/>
              </w:rPr>
              <w:t xml:space="preserve">P2 / ME7 A, </w:t>
            </w:r>
          </w:p>
        </w:tc>
      </w:tr>
      <w:tr w:rsidR="00B877C5" w14:paraId="58049678" w14:textId="77777777" w:rsidTr="00B73616">
        <w:tc>
          <w:tcPr>
            <w:tcW w:w="702" w:type="dxa"/>
            <w:tcBorders>
              <w:left w:val="single" w:sz="1" w:space="0" w:color="000000"/>
              <w:bottom w:val="single" w:sz="1" w:space="0" w:color="000000"/>
            </w:tcBorders>
            <w:shd w:val="clear" w:color="auto" w:fill="auto"/>
          </w:tcPr>
          <w:p w14:paraId="6B10EAAB" w14:textId="77777777" w:rsidR="00B877C5" w:rsidRPr="00B73616" w:rsidRDefault="00B877C5" w:rsidP="00B73616">
            <w:pPr>
              <w:jc w:val="center"/>
              <w:rPr>
                <w:rFonts w:ascii="Verdana" w:hAnsi="Verdana"/>
                <w:sz w:val="20"/>
                <w:szCs w:val="20"/>
              </w:rPr>
            </w:pPr>
            <w:r w:rsidRPr="00B73616">
              <w:rPr>
                <w:rFonts w:ascii="Verdana" w:hAnsi="Verdana"/>
                <w:sz w:val="20"/>
                <w:szCs w:val="20"/>
              </w:rPr>
              <w:t>24</w:t>
            </w:r>
          </w:p>
        </w:tc>
        <w:tc>
          <w:tcPr>
            <w:tcW w:w="1613" w:type="dxa"/>
            <w:tcBorders>
              <w:left w:val="single" w:sz="1" w:space="0" w:color="000000"/>
              <w:bottom w:val="single" w:sz="1" w:space="0" w:color="000000"/>
            </w:tcBorders>
            <w:shd w:val="clear" w:color="auto" w:fill="auto"/>
          </w:tcPr>
          <w:p w14:paraId="03079391" w14:textId="77777777" w:rsidR="00B877C5" w:rsidRPr="00B73616" w:rsidRDefault="00B877C5" w:rsidP="00B73616">
            <w:pPr>
              <w:jc w:val="center"/>
              <w:rPr>
                <w:rFonts w:ascii="Verdana" w:hAnsi="Verdana"/>
                <w:sz w:val="20"/>
                <w:szCs w:val="20"/>
              </w:rPr>
            </w:pPr>
            <w:r w:rsidRPr="00B73616">
              <w:rPr>
                <w:rFonts w:ascii="Verdana" w:hAnsi="Verdana"/>
                <w:sz w:val="20"/>
                <w:szCs w:val="20"/>
              </w:rPr>
              <w:t>1.21</w:t>
            </w:r>
          </w:p>
        </w:tc>
        <w:tc>
          <w:tcPr>
            <w:tcW w:w="3343" w:type="dxa"/>
            <w:tcBorders>
              <w:left w:val="single" w:sz="1" w:space="0" w:color="000000"/>
              <w:bottom w:val="single" w:sz="1" w:space="0" w:color="000000"/>
            </w:tcBorders>
            <w:shd w:val="clear" w:color="auto" w:fill="auto"/>
          </w:tcPr>
          <w:p w14:paraId="54B4D573" w14:textId="77777777" w:rsidR="00B877C5" w:rsidRPr="00B73616" w:rsidRDefault="00B877C5" w:rsidP="00B73616">
            <w:pPr>
              <w:rPr>
                <w:rFonts w:ascii="Verdana" w:hAnsi="Verdana"/>
                <w:sz w:val="20"/>
                <w:szCs w:val="20"/>
              </w:rPr>
            </w:pPr>
            <w:r w:rsidRPr="00B73616">
              <w:rPr>
                <w:rFonts w:ascii="Verdana" w:hAnsi="Verdana"/>
                <w:sz w:val="20"/>
                <w:szCs w:val="20"/>
              </w:rPr>
              <w:t xml:space="preserve">WC MĘSKI OGÓLNODOSTĘPNY </w:t>
            </w:r>
          </w:p>
        </w:tc>
        <w:tc>
          <w:tcPr>
            <w:tcW w:w="1491" w:type="dxa"/>
            <w:tcBorders>
              <w:left w:val="single" w:sz="1" w:space="0" w:color="000000"/>
              <w:bottom w:val="single" w:sz="1" w:space="0" w:color="000000"/>
            </w:tcBorders>
            <w:shd w:val="clear" w:color="auto" w:fill="auto"/>
          </w:tcPr>
          <w:p w14:paraId="386D8A53" w14:textId="77777777" w:rsidR="00B877C5" w:rsidRPr="00B73616" w:rsidRDefault="00B877C5" w:rsidP="00B73616">
            <w:pPr>
              <w:rPr>
                <w:rFonts w:ascii="Verdana" w:hAnsi="Verdana"/>
                <w:sz w:val="20"/>
                <w:szCs w:val="20"/>
              </w:rPr>
            </w:pPr>
            <w:r w:rsidRPr="00B73616">
              <w:rPr>
                <w:rFonts w:ascii="Verdana" w:hAnsi="Verdana"/>
                <w:sz w:val="20"/>
                <w:szCs w:val="20"/>
              </w:rPr>
              <w:t>10.74</w:t>
            </w:r>
          </w:p>
        </w:tc>
        <w:tc>
          <w:tcPr>
            <w:tcW w:w="2438" w:type="dxa"/>
            <w:tcBorders>
              <w:left w:val="single" w:sz="1" w:space="0" w:color="000000"/>
              <w:bottom w:val="single" w:sz="1" w:space="0" w:color="000000"/>
              <w:right w:val="single" w:sz="1" w:space="0" w:color="000000"/>
            </w:tcBorders>
            <w:shd w:val="clear" w:color="auto" w:fill="auto"/>
          </w:tcPr>
          <w:p w14:paraId="5D60720F" w14:textId="77777777" w:rsidR="00B877C5" w:rsidRPr="00B73616" w:rsidRDefault="00B877C5" w:rsidP="00B73616">
            <w:pPr>
              <w:rPr>
                <w:rFonts w:ascii="Verdana" w:hAnsi="Verdana"/>
                <w:sz w:val="20"/>
                <w:szCs w:val="20"/>
              </w:rPr>
            </w:pPr>
            <w:r w:rsidRPr="00B73616">
              <w:rPr>
                <w:rFonts w:ascii="Verdana" w:hAnsi="Verdana"/>
                <w:sz w:val="20"/>
                <w:szCs w:val="20"/>
              </w:rPr>
              <w:t xml:space="preserve">P3 / ME6, S4 </w:t>
            </w:r>
          </w:p>
        </w:tc>
      </w:tr>
      <w:tr w:rsidR="00B877C5" w14:paraId="3122222A" w14:textId="77777777" w:rsidTr="008906B5">
        <w:tc>
          <w:tcPr>
            <w:tcW w:w="702" w:type="dxa"/>
            <w:tcBorders>
              <w:left w:val="single" w:sz="1" w:space="0" w:color="000000"/>
              <w:bottom w:val="single" w:sz="1" w:space="0" w:color="000000"/>
            </w:tcBorders>
            <w:shd w:val="clear" w:color="auto" w:fill="auto"/>
          </w:tcPr>
          <w:p w14:paraId="430D5E73"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00"/>
              </w:rPr>
              <w:t>25</w:t>
            </w:r>
          </w:p>
        </w:tc>
        <w:tc>
          <w:tcPr>
            <w:tcW w:w="1613" w:type="dxa"/>
            <w:tcBorders>
              <w:left w:val="single" w:sz="1" w:space="0" w:color="000000"/>
              <w:bottom w:val="single" w:sz="1" w:space="0" w:color="000000"/>
            </w:tcBorders>
            <w:shd w:val="clear" w:color="auto" w:fill="auto"/>
          </w:tcPr>
          <w:p w14:paraId="72ED27FB"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1.22</w:t>
            </w:r>
          </w:p>
        </w:tc>
        <w:tc>
          <w:tcPr>
            <w:tcW w:w="3343" w:type="dxa"/>
            <w:tcBorders>
              <w:left w:val="single" w:sz="1" w:space="0" w:color="000000"/>
              <w:bottom w:val="single" w:sz="1" w:space="0" w:color="000000"/>
            </w:tcBorders>
            <w:shd w:val="clear" w:color="auto" w:fill="auto"/>
          </w:tcPr>
          <w:p w14:paraId="0F23CFF5"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WC ON </w:t>
            </w:r>
          </w:p>
        </w:tc>
        <w:tc>
          <w:tcPr>
            <w:tcW w:w="1491" w:type="dxa"/>
            <w:tcBorders>
              <w:left w:val="single" w:sz="1" w:space="0" w:color="000000"/>
              <w:bottom w:val="single" w:sz="1" w:space="0" w:color="000000"/>
            </w:tcBorders>
            <w:shd w:val="clear" w:color="auto" w:fill="auto"/>
          </w:tcPr>
          <w:p w14:paraId="6BEDA293"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4.85</w:t>
            </w:r>
          </w:p>
        </w:tc>
        <w:tc>
          <w:tcPr>
            <w:tcW w:w="2438" w:type="dxa"/>
            <w:tcBorders>
              <w:left w:val="single" w:sz="1" w:space="0" w:color="000000"/>
              <w:bottom w:val="single" w:sz="1" w:space="0" w:color="000000"/>
              <w:right w:val="single" w:sz="1" w:space="0" w:color="000000"/>
            </w:tcBorders>
            <w:shd w:val="clear" w:color="auto" w:fill="auto"/>
          </w:tcPr>
          <w:p w14:paraId="1682C090" w14:textId="77777777" w:rsidR="00B877C5" w:rsidRDefault="00B877C5" w:rsidP="008906B5">
            <w:pPr>
              <w:autoSpaceDE w:val="0"/>
              <w:spacing w:after="0"/>
            </w:pPr>
            <w:r>
              <w:rPr>
                <w:rFonts w:ascii="Verdana" w:eastAsia="DejaVuSansCondensed" w:hAnsi="Verdana" w:cs="Verdana"/>
                <w:sz w:val="20"/>
                <w:shd w:val="clear" w:color="auto" w:fill="FFFF00"/>
              </w:rPr>
              <w:t xml:space="preserve">P2 / ME7, S5 </w:t>
            </w:r>
          </w:p>
        </w:tc>
      </w:tr>
      <w:tr w:rsidR="00B877C5" w14:paraId="5EF42157" w14:textId="77777777" w:rsidTr="008906B5">
        <w:tc>
          <w:tcPr>
            <w:tcW w:w="702" w:type="dxa"/>
            <w:tcBorders>
              <w:left w:val="single" w:sz="1" w:space="0" w:color="000000"/>
              <w:bottom w:val="single" w:sz="1" w:space="0" w:color="000000"/>
            </w:tcBorders>
            <w:shd w:val="clear" w:color="auto" w:fill="auto"/>
          </w:tcPr>
          <w:p w14:paraId="05857489"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26</w:t>
            </w:r>
          </w:p>
        </w:tc>
        <w:tc>
          <w:tcPr>
            <w:tcW w:w="1613" w:type="dxa"/>
            <w:tcBorders>
              <w:left w:val="single" w:sz="1" w:space="0" w:color="000000"/>
              <w:bottom w:val="single" w:sz="1" w:space="0" w:color="000000"/>
            </w:tcBorders>
            <w:shd w:val="clear" w:color="auto" w:fill="auto"/>
          </w:tcPr>
          <w:p w14:paraId="6BD465FD"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1.23</w:t>
            </w:r>
          </w:p>
        </w:tc>
        <w:tc>
          <w:tcPr>
            <w:tcW w:w="3343" w:type="dxa"/>
            <w:tcBorders>
              <w:left w:val="single" w:sz="1" w:space="0" w:color="000000"/>
              <w:bottom w:val="single" w:sz="1" w:space="0" w:color="000000"/>
            </w:tcBorders>
            <w:shd w:val="clear" w:color="auto" w:fill="auto"/>
          </w:tcPr>
          <w:p w14:paraId="4E5979E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KLATKA SCHODOWA </w:t>
            </w:r>
          </w:p>
        </w:tc>
        <w:tc>
          <w:tcPr>
            <w:tcW w:w="1491" w:type="dxa"/>
            <w:tcBorders>
              <w:left w:val="single" w:sz="1" w:space="0" w:color="000000"/>
              <w:bottom w:val="single" w:sz="1" w:space="0" w:color="000000"/>
            </w:tcBorders>
            <w:shd w:val="clear" w:color="auto" w:fill="auto"/>
          </w:tcPr>
          <w:p w14:paraId="59A7127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27,16</w:t>
            </w:r>
          </w:p>
        </w:tc>
        <w:tc>
          <w:tcPr>
            <w:tcW w:w="2438" w:type="dxa"/>
            <w:tcBorders>
              <w:left w:val="single" w:sz="1" w:space="0" w:color="000000"/>
              <w:bottom w:val="single" w:sz="1" w:space="0" w:color="000000"/>
              <w:right w:val="single" w:sz="1" w:space="0" w:color="000000"/>
            </w:tcBorders>
            <w:shd w:val="clear" w:color="auto" w:fill="auto"/>
          </w:tcPr>
          <w:p w14:paraId="797D8214" w14:textId="77777777" w:rsidR="00B877C5" w:rsidRDefault="00B877C5" w:rsidP="008906B5">
            <w:pPr>
              <w:autoSpaceDE w:val="0"/>
              <w:spacing w:after="0"/>
            </w:pPr>
            <w:r>
              <w:rPr>
                <w:rFonts w:ascii="Verdana" w:eastAsia="DejaVuSansCondensed" w:hAnsi="Verdana" w:cs="Verdana"/>
                <w:sz w:val="20"/>
              </w:rPr>
              <w:t xml:space="preserve">P2 / F1 </w:t>
            </w:r>
          </w:p>
        </w:tc>
      </w:tr>
      <w:tr w:rsidR="00B877C5" w14:paraId="5402B622" w14:textId="77777777" w:rsidTr="008906B5">
        <w:tc>
          <w:tcPr>
            <w:tcW w:w="702" w:type="dxa"/>
            <w:tcBorders>
              <w:left w:val="single" w:sz="1" w:space="0" w:color="000000"/>
              <w:bottom w:val="single" w:sz="1" w:space="0" w:color="000000"/>
            </w:tcBorders>
            <w:shd w:val="clear" w:color="auto" w:fill="auto"/>
          </w:tcPr>
          <w:p w14:paraId="56AFEBFB"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27</w:t>
            </w:r>
          </w:p>
        </w:tc>
        <w:tc>
          <w:tcPr>
            <w:tcW w:w="1613" w:type="dxa"/>
            <w:tcBorders>
              <w:left w:val="single" w:sz="1" w:space="0" w:color="000000"/>
              <w:bottom w:val="single" w:sz="1" w:space="0" w:color="000000"/>
            </w:tcBorders>
            <w:shd w:val="clear" w:color="auto" w:fill="auto"/>
          </w:tcPr>
          <w:p w14:paraId="35FCF32C"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1.24</w:t>
            </w:r>
          </w:p>
        </w:tc>
        <w:tc>
          <w:tcPr>
            <w:tcW w:w="3343" w:type="dxa"/>
            <w:tcBorders>
              <w:left w:val="single" w:sz="1" w:space="0" w:color="000000"/>
              <w:bottom w:val="single" w:sz="1" w:space="0" w:color="000000"/>
            </w:tcBorders>
            <w:shd w:val="clear" w:color="auto" w:fill="auto"/>
          </w:tcPr>
          <w:p w14:paraId="4409A38B"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POMIESZCZENIE ADMINISTRACYJNE </w:t>
            </w:r>
          </w:p>
        </w:tc>
        <w:tc>
          <w:tcPr>
            <w:tcW w:w="1491" w:type="dxa"/>
            <w:tcBorders>
              <w:left w:val="single" w:sz="1" w:space="0" w:color="000000"/>
              <w:bottom w:val="single" w:sz="1" w:space="0" w:color="000000"/>
            </w:tcBorders>
            <w:shd w:val="clear" w:color="auto" w:fill="auto"/>
          </w:tcPr>
          <w:p w14:paraId="40D3ED0E"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19,30</w:t>
            </w:r>
          </w:p>
        </w:tc>
        <w:tc>
          <w:tcPr>
            <w:tcW w:w="2438" w:type="dxa"/>
            <w:tcBorders>
              <w:left w:val="single" w:sz="1" w:space="0" w:color="000000"/>
              <w:bottom w:val="single" w:sz="1" w:space="0" w:color="000000"/>
              <w:right w:val="single" w:sz="1" w:space="0" w:color="000000"/>
            </w:tcBorders>
            <w:shd w:val="clear" w:color="auto" w:fill="auto"/>
          </w:tcPr>
          <w:p w14:paraId="1D39F899" w14:textId="77777777" w:rsidR="00B877C5" w:rsidRDefault="00B877C5" w:rsidP="008906B5">
            <w:pPr>
              <w:autoSpaceDE w:val="0"/>
              <w:spacing w:after="0"/>
            </w:pPr>
            <w:r>
              <w:rPr>
                <w:rFonts w:ascii="Verdana" w:eastAsia="DejaVuSansCondensed" w:hAnsi="Verdana" w:cs="Verdana"/>
                <w:sz w:val="20"/>
                <w:shd w:val="clear" w:color="auto" w:fill="FFFF66"/>
              </w:rPr>
              <w:t xml:space="preserve">W2 / F2, BS </w:t>
            </w:r>
          </w:p>
        </w:tc>
      </w:tr>
      <w:tr w:rsidR="00B877C5" w14:paraId="6F1504AF" w14:textId="77777777" w:rsidTr="008906B5">
        <w:tc>
          <w:tcPr>
            <w:tcW w:w="702" w:type="dxa"/>
            <w:tcBorders>
              <w:left w:val="single" w:sz="1" w:space="0" w:color="000000"/>
              <w:bottom w:val="single" w:sz="1" w:space="0" w:color="000000"/>
            </w:tcBorders>
            <w:shd w:val="clear" w:color="auto" w:fill="auto"/>
          </w:tcPr>
          <w:p w14:paraId="07122B2B"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28</w:t>
            </w:r>
          </w:p>
        </w:tc>
        <w:tc>
          <w:tcPr>
            <w:tcW w:w="1613" w:type="dxa"/>
            <w:tcBorders>
              <w:left w:val="single" w:sz="1" w:space="0" w:color="000000"/>
              <w:bottom w:val="single" w:sz="1" w:space="0" w:color="000000"/>
            </w:tcBorders>
            <w:shd w:val="clear" w:color="auto" w:fill="auto"/>
          </w:tcPr>
          <w:p w14:paraId="5F0ECAEA"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1.25</w:t>
            </w:r>
          </w:p>
        </w:tc>
        <w:tc>
          <w:tcPr>
            <w:tcW w:w="3343" w:type="dxa"/>
            <w:tcBorders>
              <w:left w:val="single" w:sz="1" w:space="0" w:color="000000"/>
              <w:bottom w:val="single" w:sz="1" w:space="0" w:color="000000"/>
            </w:tcBorders>
            <w:shd w:val="clear" w:color="auto" w:fill="auto"/>
          </w:tcPr>
          <w:p w14:paraId="558B58F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MAGAZYN </w:t>
            </w:r>
          </w:p>
        </w:tc>
        <w:tc>
          <w:tcPr>
            <w:tcW w:w="1491" w:type="dxa"/>
            <w:tcBorders>
              <w:left w:val="single" w:sz="1" w:space="0" w:color="000000"/>
              <w:bottom w:val="single" w:sz="1" w:space="0" w:color="000000"/>
            </w:tcBorders>
            <w:shd w:val="clear" w:color="auto" w:fill="auto"/>
          </w:tcPr>
          <w:p w14:paraId="5DE19D8D"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3.50</w:t>
            </w:r>
          </w:p>
        </w:tc>
        <w:tc>
          <w:tcPr>
            <w:tcW w:w="2438" w:type="dxa"/>
            <w:tcBorders>
              <w:left w:val="single" w:sz="1" w:space="0" w:color="000000"/>
              <w:bottom w:val="single" w:sz="1" w:space="0" w:color="000000"/>
              <w:right w:val="single" w:sz="1" w:space="0" w:color="000000"/>
            </w:tcBorders>
            <w:shd w:val="clear" w:color="auto" w:fill="auto"/>
          </w:tcPr>
          <w:p w14:paraId="33661A8B" w14:textId="77777777" w:rsidR="00B877C5" w:rsidRDefault="00B877C5" w:rsidP="008906B5">
            <w:pPr>
              <w:autoSpaceDE w:val="0"/>
              <w:spacing w:after="0"/>
            </w:pPr>
            <w:r>
              <w:rPr>
                <w:rFonts w:ascii="Verdana" w:eastAsia="DejaVuSansCondensed" w:hAnsi="Verdana" w:cs="Verdana"/>
                <w:sz w:val="20"/>
              </w:rPr>
              <w:t>G1 / F2 D</w:t>
            </w:r>
          </w:p>
        </w:tc>
      </w:tr>
      <w:tr w:rsidR="00B877C5" w14:paraId="234C7B0D" w14:textId="77777777" w:rsidTr="008906B5">
        <w:tc>
          <w:tcPr>
            <w:tcW w:w="702" w:type="dxa"/>
            <w:tcBorders>
              <w:left w:val="single" w:sz="1" w:space="0" w:color="000000"/>
              <w:bottom w:val="single" w:sz="1" w:space="0" w:color="000000"/>
            </w:tcBorders>
            <w:shd w:val="clear" w:color="auto" w:fill="auto"/>
          </w:tcPr>
          <w:p w14:paraId="1461A4A3"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29</w:t>
            </w:r>
          </w:p>
        </w:tc>
        <w:tc>
          <w:tcPr>
            <w:tcW w:w="1613" w:type="dxa"/>
            <w:tcBorders>
              <w:left w:val="single" w:sz="1" w:space="0" w:color="000000"/>
              <w:bottom w:val="single" w:sz="1" w:space="0" w:color="000000"/>
            </w:tcBorders>
            <w:shd w:val="clear" w:color="auto" w:fill="auto"/>
          </w:tcPr>
          <w:p w14:paraId="00F5CCD2"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1.26</w:t>
            </w:r>
          </w:p>
        </w:tc>
        <w:tc>
          <w:tcPr>
            <w:tcW w:w="3343" w:type="dxa"/>
            <w:tcBorders>
              <w:left w:val="single" w:sz="1" w:space="0" w:color="000000"/>
              <w:bottom w:val="single" w:sz="1" w:space="0" w:color="000000"/>
            </w:tcBorders>
            <w:shd w:val="clear" w:color="auto" w:fill="auto"/>
          </w:tcPr>
          <w:p w14:paraId="70BF525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BIURO </w:t>
            </w:r>
          </w:p>
        </w:tc>
        <w:tc>
          <w:tcPr>
            <w:tcW w:w="1491" w:type="dxa"/>
            <w:tcBorders>
              <w:left w:val="single" w:sz="1" w:space="0" w:color="000000"/>
              <w:bottom w:val="single" w:sz="1" w:space="0" w:color="000000"/>
            </w:tcBorders>
            <w:shd w:val="clear" w:color="auto" w:fill="auto"/>
          </w:tcPr>
          <w:p w14:paraId="76C649A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13.97</w:t>
            </w:r>
          </w:p>
        </w:tc>
        <w:tc>
          <w:tcPr>
            <w:tcW w:w="2438" w:type="dxa"/>
            <w:tcBorders>
              <w:left w:val="single" w:sz="1" w:space="0" w:color="000000"/>
              <w:bottom w:val="single" w:sz="1" w:space="0" w:color="000000"/>
              <w:right w:val="single" w:sz="1" w:space="0" w:color="000000"/>
            </w:tcBorders>
            <w:shd w:val="clear" w:color="auto" w:fill="auto"/>
          </w:tcPr>
          <w:p w14:paraId="3003F7F7" w14:textId="77777777" w:rsidR="00B877C5" w:rsidRDefault="00B877C5" w:rsidP="008906B5">
            <w:pPr>
              <w:autoSpaceDE w:val="0"/>
              <w:spacing w:after="0"/>
            </w:pPr>
            <w:r>
              <w:rPr>
                <w:rFonts w:ascii="Verdana" w:eastAsia="DejaVuSansCondensed" w:hAnsi="Verdana" w:cs="Verdana"/>
                <w:sz w:val="20"/>
              </w:rPr>
              <w:t xml:space="preserve">W2, W3, W4 / F2, BS </w:t>
            </w:r>
          </w:p>
        </w:tc>
      </w:tr>
      <w:tr w:rsidR="00B877C5" w14:paraId="082ED1A7" w14:textId="77777777" w:rsidTr="008906B5">
        <w:tc>
          <w:tcPr>
            <w:tcW w:w="702" w:type="dxa"/>
            <w:tcBorders>
              <w:left w:val="single" w:sz="1" w:space="0" w:color="000000"/>
              <w:bottom w:val="single" w:sz="1" w:space="0" w:color="000000"/>
            </w:tcBorders>
            <w:shd w:val="clear" w:color="auto" w:fill="auto"/>
          </w:tcPr>
          <w:p w14:paraId="48195DA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30</w:t>
            </w:r>
          </w:p>
        </w:tc>
        <w:tc>
          <w:tcPr>
            <w:tcW w:w="1613" w:type="dxa"/>
            <w:tcBorders>
              <w:left w:val="single" w:sz="1" w:space="0" w:color="000000"/>
              <w:bottom w:val="single" w:sz="1" w:space="0" w:color="000000"/>
            </w:tcBorders>
            <w:shd w:val="clear" w:color="auto" w:fill="auto"/>
          </w:tcPr>
          <w:p w14:paraId="102B2897"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1.27</w:t>
            </w:r>
          </w:p>
        </w:tc>
        <w:tc>
          <w:tcPr>
            <w:tcW w:w="3343" w:type="dxa"/>
            <w:tcBorders>
              <w:left w:val="single" w:sz="1" w:space="0" w:color="000000"/>
              <w:bottom w:val="single" w:sz="1" w:space="0" w:color="000000"/>
            </w:tcBorders>
            <w:shd w:val="clear" w:color="auto" w:fill="auto"/>
          </w:tcPr>
          <w:p w14:paraId="62C0D68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SEKRETARIAT </w:t>
            </w:r>
          </w:p>
        </w:tc>
        <w:tc>
          <w:tcPr>
            <w:tcW w:w="1491" w:type="dxa"/>
            <w:tcBorders>
              <w:left w:val="single" w:sz="1" w:space="0" w:color="000000"/>
              <w:bottom w:val="single" w:sz="1" w:space="0" w:color="000000"/>
            </w:tcBorders>
            <w:shd w:val="clear" w:color="auto" w:fill="auto"/>
          </w:tcPr>
          <w:p w14:paraId="1AF4248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27.48</w:t>
            </w:r>
          </w:p>
        </w:tc>
        <w:tc>
          <w:tcPr>
            <w:tcW w:w="2438" w:type="dxa"/>
            <w:tcBorders>
              <w:left w:val="single" w:sz="1" w:space="0" w:color="000000"/>
              <w:bottom w:val="single" w:sz="1" w:space="0" w:color="000000"/>
              <w:right w:val="single" w:sz="1" w:space="0" w:color="000000"/>
            </w:tcBorders>
            <w:shd w:val="clear" w:color="auto" w:fill="auto"/>
          </w:tcPr>
          <w:p w14:paraId="23297308" w14:textId="77777777" w:rsidR="00B877C5" w:rsidRDefault="00B877C5" w:rsidP="008906B5">
            <w:pPr>
              <w:autoSpaceDE w:val="0"/>
              <w:spacing w:after="0"/>
            </w:pPr>
            <w:r>
              <w:rPr>
                <w:rFonts w:ascii="Verdana" w:eastAsia="DejaVuSansCondensed" w:hAnsi="Verdana" w:cs="Verdana"/>
                <w:sz w:val="20"/>
              </w:rPr>
              <w:t xml:space="preserve">W2, W3, W4 / F2, BS </w:t>
            </w:r>
          </w:p>
        </w:tc>
      </w:tr>
      <w:tr w:rsidR="00B877C5" w14:paraId="4466E193" w14:textId="77777777" w:rsidTr="008906B5">
        <w:tc>
          <w:tcPr>
            <w:tcW w:w="702" w:type="dxa"/>
            <w:tcBorders>
              <w:left w:val="single" w:sz="1" w:space="0" w:color="000000"/>
              <w:bottom w:val="single" w:sz="1" w:space="0" w:color="000000"/>
            </w:tcBorders>
            <w:shd w:val="clear" w:color="auto" w:fill="auto"/>
          </w:tcPr>
          <w:p w14:paraId="072D9BA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31</w:t>
            </w:r>
          </w:p>
        </w:tc>
        <w:tc>
          <w:tcPr>
            <w:tcW w:w="1613" w:type="dxa"/>
            <w:tcBorders>
              <w:left w:val="single" w:sz="1" w:space="0" w:color="000000"/>
              <w:bottom w:val="single" w:sz="1" w:space="0" w:color="000000"/>
            </w:tcBorders>
            <w:shd w:val="clear" w:color="auto" w:fill="auto"/>
          </w:tcPr>
          <w:p w14:paraId="7BBA3BE6"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1.28</w:t>
            </w:r>
          </w:p>
        </w:tc>
        <w:tc>
          <w:tcPr>
            <w:tcW w:w="3343" w:type="dxa"/>
            <w:tcBorders>
              <w:left w:val="single" w:sz="1" w:space="0" w:color="000000"/>
              <w:bottom w:val="single" w:sz="1" w:space="0" w:color="000000"/>
            </w:tcBorders>
            <w:shd w:val="clear" w:color="auto" w:fill="auto"/>
          </w:tcPr>
          <w:p w14:paraId="3298D0A7"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GABINET DYREKCJA </w:t>
            </w:r>
          </w:p>
        </w:tc>
        <w:tc>
          <w:tcPr>
            <w:tcW w:w="1491" w:type="dxa"/>
            <w:tcBorders>
              <w:left w:val="single" w:sz="1" w:space="0" w:color="000000"/>
              <w:bottom w:val="single" w:sz="1" w:space="0" w:color="000000"/>
            </w:tcBorders>
            <w:shd w:val="clear" w:color="auto" w:fill="auto"/>
          </w:tcPr>
          <w:p w14:paraId="2B89784D"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22.08</w:t>
            </w:r>
          </w:p>
        </w:tc>
        <w:tc>
          <w:tcPr>
            <w:tcW w:w="2438" w:type="dxa"/>
            <w:tcBorders>
              <w:left w:val="single" w:sz="1" w:space="0" w:color="000000"/>
              <w:bottom w:val="single" w:sz="1" w:space="0" w:color="000000"/>
              <w:right w:val="single" w:sz="1" w:space="0" w:color="000000"/>
            </w:tcBorders>
            <w:shd w:val="clear" w:color="auto" w:fill="auto"/>
          </w:tcPr>
          <w:p w14:paraId="53D8EF73" w14:textId="77777777" w:rsidR="00B877C5" w:rsidRDefault="00B877C5" w:rsidP="008906B5">
            <w:pPr>
              <w:autoSpaceDE w:val="0"/>
              <w:spacing w:after="0"/>
            </w:pPr>
            <w:r>
              <w:rPr>
                <w:rFonts w:ascii="Verdana" w:eastAsia="DejaVuSansCondensed" w:hAnsi="Verdana" w:cs="Verdana"/>
                <w:sz w:val="20"/>
              </w:rPr>
              <w:t xml:space="preserve">W2, W3, W4 / F2 </w:t>
            </w:r>
          </w:p>
        </w:tc>
      </w:tr>
      <w:tr w:rsidR="00B877C5" w14:paraId="075A7108" w14:textId="77777777" w:rsidTr="008906B5">
        <w:tc>
          <w:tcPr>
            <w:tcW w:w="702" w:type="dxa"/>
            <w:tcBorders>
              <w:left w:val="single" w:sz="1" w:space="0" w:color="000000"/>
              <w:bottom w:val="single" w:sz="1" w:space="0" w:color="000000"/>
            </w:tcBorders>
            <w:shd w:val="clear" w:color="auto" w:fill="auto"/>
          </w:tcPr>
          <w:p w14:paraId="39E8933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32</w:t>
            </w:r>
          </w:p>
        </w:tc>
        <w:tc>
          <w:tcPr>
            <w:tcW w:w="1613" w:type="dxa"/>
            <w:tcBorders>
              <w:left w:val="single" w:sz="1" w:space="0" w:color="000000"/>
              <w:bottom w:val="single" w:sz="1" w:space="0" w:color="000000"/>
            </w:tcBorders>
            <w:shd w:val="clear" w:color="auto" w:fill="auto"/>
          </w:tcPr>
          <w:p w14:paraId="2A64F535"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1.29</w:t>
            </w:r>
          </w:p>
        </w:tc>
        <w:tc>
          <w:tcPr>
            <w:tcW w:w="3343" w:type="dxa"/>
            <w:tcBorders>
              <w:left w:val="single" w:sz="1" w:space="0" w:color="000000"/>
              <w:bottom w:val="single" w:sz="1" w:space="0" w:color="000000"/>
            </w:tcBorders>
            <w:shd w:val="clear" w:color="auto" w:fill="auto"/>
          </w:tcPr>
          <w:p w14:paraId="7E1FC39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POMIESZCZENIE SOCJALNE</w:t>
            </w:r>
          </w:p>
        </w:tc>
        <w:tc>
          <w:tcPr>
            <w:tcW w:w="1491" w:type="dxa"/>
            <w:tcBorders>
              <w:left w:val="single" w:sz="1" w:space="0" w:color="000000"/>
              <w:bottom w:val="single" w:sz="1" w:space="0" w:color="000000"/>
            </w:tcBorders>
            <w:shd w:val="clear" w:color="auto" w:fill="auto"/>
          </w:tcPr>
          <w:p w14:paraId="23A0B502"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8.68</w:t>
            </w:r>
          </w:p>
        </w:tc>
        <w:tc>
          <w:tcPr>
            <w:tcW w:w="2438" w:type="dxa"/>
            <w:tcBorders>
              <w:left w:val="single" w:sz="1" w:space="0" w:color="000000"/>
              <w:bottom w:val="single" w:sz="1" w:space="0" w:color="000000"/>
              <w:right w:val="single" w:sz="1" w:space="0" w:color="000000"/>
            </w:tcBorders>
            <w:shd w:val="clear" w:color="auto" w:fill="auto"/>
          </w:tcPr>
          <w:p w14:paraId="674CC625" w14:textId="77777777" w:rsidR="00B877C5" w:rsidRDefault="00B877C5" w:rsidP="008906B5">
            <w:pPr>
              <w:autoSpaceDE w:val="0"/>
              <w:spacing w:after="0"/>
            </w:pPr>
            <w:r>
              <w:rPr>
                <w:rFonts w:ascii="Verdana" w:eastAsia="DejaVuSansCondensed" w:hAnsi="Verdana" w:cs="Verdana"/>
                <w:sz w:val="20"/>
              </w:rPr>
              <w:t xml:space="preserve">P2 / SG3, F2 </w:t>
            </w:r>
          </w:p>
        </w:tc>
      </w:tr>
      <w:tr w:rsidR="00B877C5" w14:paraId="4AE5A799" w14:textId="77777777" w:rsidTr="008906B5">
        <w:tc>
          <w:tcPr>
            <w:tcW w:w="702" w:type="dxa"/>
            <w:tcBorders>
              <w:left w:val="single" w:sz="1" w:space="0" w:color="000000"/>
              <w:bottom w:val="single" w:sz="1" w:space="0" w:color="000000"/>
            </w:tcBorders>
            <w:shd w:val="clear" w:color="auto" w:fill="auto"/>
          </w:tcPr>
          <w:p w14:paraId="33AEEF7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33</w:t>
            </w:r>
          </w:p>
        </w:tc>
        <w:tc>
          <w:tcPr>
            <w:tcW w:w="1613" w:type="dxa"/>
            <w:tcBorders>
              <w:left w:val="single" w:sz="1" w:space="0" w:color="000000"/>
              <w:bottom w:val="single" w:sz="1" w:space="0" w:color="000000"/>
            </w:tcBorders>
            <w:shd w:val="clear" w:color="auto" w:fill="auto"/>
          </w:tcPr>
          <w:p w14:paraId="59264EFF"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1.30</w:t>
            </w:r>
          </w:p>
        </w:tc>
        <w:tc>
          <w:tcPr>
            <w:tcW w:w="3343" w:type="dxa"/>
            <w:tcBorders>
              <w:left w:val="single" w:sz="1" w:space="0" w:color="000000"/>
              <w:bottom w:val="single" w:sz="1" w:space="0" w:color="000000"/>
            </w:tcBorders>
            <w:shd w:val="clear" w:color="auto" w:fill="auto"/>
          </w:tcPr>
          <w:p w14:paraId="2DB17C82"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WC </w:t>
            </w:r>
          </w:p>
        </w:tc>
        <w:tc>
          <w:tcPr>
            <w:tcW w:w="1491" w:type="dxa"/>
            <w:tcBorders>
              <w:left w:val="single" w:sz="1" w:space="0" w:color="000000"/>
              <w:bottom w:val="single" w:sz="1" w:space="0" w:color="000000"/>
            </w:tcBorders>
            <w:shd w:val="clear" w:color="auto" w:fill="auto"/>
          </w:tcPr>
          <w:p w14:paraId="0D0241F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3.58</w:t>
            </w:r>
          </w:p>
        </w:tc>
        <w:tc>
          <w:tcPr>
            <w:tcW w:w="2438" w:type="dxa"/>
            <w:tcBorders>
              <w:left w:val="single" w:sz="1" w:space="0" w:color="000000"/>
              <w:bottom w:val="single" w:sz="1" w:space="0" w:color="000000"/>
              <w:right w:val="single" w:sz="1" w:space="0" w:color="000000"/>
            </w:tcBorders>
            <w:shd w:val="clear" w:color="auto" w:fill="auto"/>
          </w:tcPr>
          <w:p w14:paraId="2AA9B085" w14:textId="77777777" w:rsidR="00B877C5" w:rsidRDefault="00B877C5" w:rsidP="008906B5">
            <w:pPr>
              <w:autoSpaceDE w:val="0"/>
              <w:spacing w:after="0"/>
            </w:pPr>
            <w:r>
              <w:rPr>
                <w:rFonts w:ascii="Verdana" w:eastAsia="DejaVuSansCondensed" w:hAnsi="Verdana" w:cs="Verdana"/>
                <w:sz w:val="20"/>
              </w:rPr>
              <w:t xml:space="preserve">P2 / ME7 </w:t>
            </w:r>
          </w:p>
        </w:tc>
      </w:tr>
      <w:tr w:rsidR="00B877C5" w14:paraId="6DC0A204" w14:textId="77777777" w:rsidTr="008906B5">
        <w:tc>
          <w:tcPr>
            <w:tcW w:w="702" w:type="dxa"/>
            <w:tcBorders>
              <w:left w:val="single" w:sz="1" w:space="0" w:color="000000"/>
              <w:bottom w:val="single" w:sz="1" w:space="0" w:color="000000"/>
            </w:tcBorders>
            <w:shd w:val="clear" w:color="auto" w:fill="auto"/>
          </w:tcPr>
          <w:p w14:paraId="675B64C8"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34</w:t>
            </w:r>
          </w:p>
        </w:tc>
        <w:tc>
          <w:tcPr>
            <w:tcW w:w="1613" w:type="dxa"/>
            <w:tcBorders>
              <w:left w:val="single" w:sz="1" w:space="0" w:color="000000"/>
              <w:bottom w:val="single" w:sz="1" w:space="0" w:color="000000"/>
            </w:tcBorders>
            <w:shd w:val="clear" w:color="auto" w:fill="auto"/>
          </w:tcPr>
          <w:p w14:paraId="38364272"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1.31</w:t>
            </w:r>
          </w:p>
        </w:tc>
        <w:tc>
          <w:tcPr>
            <w:tcW w:w="3343" w:type="dxa"/>
            <w:tcBorders>
              <w:left w:val="single" w:sz="1" w:space="0" w:color="000000"/>
              <w:bottom w:val="single" w:sz="1" w:space="0" w:color="000000"/>
            </w:tcBorders>
            <w:shd w:val="clear" w:color="auto" w:fill="auto"/>
          </w:tcPr>
          <w:p w14:paraId="149FD79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SALA KONFERENCYJNA </w:t>
            </w:r>
          </w:p>
        </w:tc>
        <w:tc>
          <w:tcPr>
            <w:tcW w:w="1491" w:type="dxa"/>
            <w:tcBorders>
              <w:left w:val="single" w:sz="1" w:space="0" w:color="000000"/>
              <w:bottom w:val="single" w:sz="1" w:space="0" w:color="000000"/>
            </w:tcBorders>
            <w:shd w:val="clear" w:color="auto" w:fill="auto"/>
          </w:tcPr>
          <w:p w14:paraId="531DD2C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17.87</w:t>
            </w:r>
          </w:p>
        </w:tc>
        <w:tc>
          <w:tcPr>
            <w:tcW w:w="2438" w:type="dxa"/>
            <w:tcBorders>
              <w:left w:val="single" w:sz="1" w:space="0" w:color="000000"/>
              <w:bottom w:val="single" w:sz="1" w:space="0" w:color="000000"/>
              <w:right w:val="single" w:sz="1" w:space="0" w:color="000000"/>
            </w:tcBorders>
            <w:shd w:val="clear" w:color="auto" w:fill="auto"/>
          </w:tcPr>
          <w:p w14:paraId="3A2D0FB7" w14:textId="77777777" w:rsidR="00B877C5" w:rsidRDefault="00B877C5" w:rsidP="008906B5">
            <w:pPr>
              <w:autoSpaceDE w:val="0"/>
              <w:spacing w:after="0"/>
            </w:pPr>
            <w:r>
              <w:rPr>
                <w:rFonts w:ascii="Verdana" w:eastAsia="DejaVuSansCondensed" w:hAnsi="Verdana" w:cs="Verdana"/>
                <w:sz w:val="20"/>
              </w:rPr>
              <w:t xml:space="preserve">W2, W3, W4 / F2 </w:t>
            </w:r>
          </w:p>
        </w:tc>
      </w:tr>
      <w:tr w:rsidR="00B877C5" w14:paraId="1A3D2897" w14:textId="77777777" w:rsidTr="008906B5">
        <w:tc>
          <w:tcPr>
            <w:tcW w:w="702" w:type="dxa"/>
            <w:tcBorders>
              <w:left w:val="single" w:sz="1" w:space="0" w:color="000000"/>
              <w:bottom w:val="single" w:sz="1" w:space="0" w:color="000000"/>
            </w:tcBorders>
            <w:shd w:val="clear" w:color="auto" w:fill="auto"/>
          </w:tcPr>
          <w:p w14:paraId="121458A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35</w:t>
            </w:r>
          </w:p>
        </w:tc>
        <w:tc>
          <w:tcPr>
            <w:tcW w:w="1613" w:type="dxa"/>
            <w:tcBorders>
              <w:left w:val="single" w:sz="1" w:space="0" w:color="000000"/>
              <w:bottom w:val="single" w:sz="1" w:space="0" w:color="000000"/>
            </w:tcBorders>
            <w:shd w:val="clear" w:color="auto" w:fill="auto"/>
          </w:tcPr>
          <w:p w14:paraId="319AF456"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1.32</w:t>
            </w:r>
          </w:p>
        </w:tc>
        <w:tc>
          <w:tcPr>
            <w:tcW w:w="3343" w:type="dxa"/>
            <w:tcBorders>
              <w:left w:val="single" w:sz="1" w:space="0" w:color="000000"/>
              <w:bottom w:val="single" w:sz="1" w:space="0" w:color="000000"/>
            </w:tcBorders>
            <w:shd w:val="clear" w:color="auto" w:fill="auto"/>
          </w:tcPr>
          <w:p w14:paraId="209C5B0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KLATKA SCHODOWA </w:t>
            </w:r>
          </w:p>
        </w:tc>
        <w:tc>
          <w:tcPr>
            <w:tcW w:w="1491" w:type="dxa"/>
            <w:tcBorders>
              <w:left w:val="single" w:sz="1" w:space="0" w:color="000000"/>
              <w:bottom w:val="single" w:sz="1" w:space="0" w:color="000000"/>
            </w:tcBorders>
            <w:shd w:val="clear" w:color="auto" w:fill="auto"/>
          </w:tcPr>
          <w:p w14:paraId="295C5EC7"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14.84</w:t>
            </w:r>
          </w:p>
        </w:tc>
        <w:tc>
          <w:tcPr>
            <w:tcW w:w="2438" w:type="dxa"/>
            <w:tcBorders>
              <w:left w:val="single" w:sz="1" w:space="0" w:color="000000"/>
              <w:bottom w:val="single" w:sz="1" w:space="0" w:color="000000"/>
              <w:right w:val="single" w:sz="1" w:space="0" w:color="000000"/>
            </w:tcBorders>
            <w:shd w:val="clear" w:color="auto" w:fill="auto"/>
          </w:tcPr>
          <w:p w14:paraId="57ACC638" w14:textId="77777777" w:rsidR="00B877C5" w:rsidRDefault="00B877C5" w:rsidP="008906B5">
            <w:pPr>
              <w:autoSpaceDE w:val="0"/>
              <w:spacing w:after="0"/>
            </w:pPr>
            <w:r>
              <w:rPr>
                <w:rFonts w:ascii="Verdana" w:eastAsia="DejaVuSansCondensed" w:hAnsi="Verdana" w:cs="Verdana"/>
                <w:sz w:val="20"/>
              </w:rPr>
              <w:t xml:space="preserve">P1, P2 / F1 </w:t>
            </w:r>
          </w:p>
        </w:tc>
      </w:tr>
      <w:tr w:rsidR="00B877C5" w14:paraId="44398192" w14:textId="77777777" w:rsidTr="008906B5">
        <w:tc>
          <w:tcPr>
            <w:tcW w:w="702" w:type="dxa"/>
            <w:tcBorders>
              <w:left w:val="single" w:sz="1" w:space="0" w:color="000000"/>
              <w:bottom w:val="single" w:sz="1" w:space="0" w:color="000000"/>
            </w:tcBorders>
            <w:shd w:val="clear" w:color="auto" w:fill="auto"/>
          </w:tcPr>
          <w:p w14:paraId="374ADEF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36</w:t>
            </w:r>
          </w:p>
        </w:tc>
        <w:tc>
          <w:tcPr>
            <w:tcW w:w="1613" w:type="dxa"/>
            <w:tcBorders>
              <w:left w:val="single" w:sz="1" w:space="0" w:color="000000"/>
              <w:bottom w:val="single" w:sz="1" w:space="0" w:color="000000"/>
            </w:tcBorders>
            <w:shd w:val="clear" w:color="auto" w:fill="auto"/>
          </w:tcPr>
          <w:p w14:paraId="4E581606"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1.33</w:t>
            </w:r>
          </w:p>
        </w:tc>
        <w:tc>
          <w:tcPr>
            <w:tcW w:w="3343" w:type="dxa"/>
            <w:tcBorders>
              <w:left w:val="single" w:sz="1" w:space="0" w:color="000000"/>
              <w:bottom w:val="single" w:sz="1" w:space="0" w:color="000000"/>
            </w:tcBorders>
            <w:shd w:val="clear" w:color="auto" w:fill="auto"/>
          </w:tcPr>
          <w:p w14:paraId="2451C6CA"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RECEPCJA </w:t>
            </w:r>
          </w:p>
        </w:tc>
        <w:tc>
          <w:tcPr>
            <w:tcW w:w="1491" w:type="dxa"/>
            <w:tcBorders>
              <w:left w:val="single" w:sz="1" w:space="0" w:color="000000"/>
              <w:bottom w:val="single" w:sz="1" w:space="0" w:color="000000"/>
            </w:tcBorders>
            <w:shd w:val="clear" w:color="auto" w:fill="auto"/>
          </w:tcPr>
          <w:p w14:paraId="7043E85B" w14:textId="77777777" w:rsidR="00B877C5" w:rsidRDefault="00B877C5" w:rsidP="008906B5">
            <w:pPr>
              <w:pStyle w:val="Zawartotabeli"/>
              <w:jc w:val="left"/>
              <w:rPr>
                <w:rFonts w:ascii="Verdana" w:eastAsia="DejaVuSansCondensed" w:hAnsi="Verdana" w:cs="Verdana"/>
              </w:rPr>
            </w:pPr>
            <w:r>
              <w:rPr>
                <w:rFonts w:ascii="Verdana" w:eastAsia="DejaVuSansCondensed" w:hAnsi="Verdana" w:cs="Verdana"/>
              </w:rPr>
              <w:t>29.65</w:t>
            </w:r>
          </w:p>
        </w:tc>
        <w:tc>
          <w:tcPr>
            <w:tcW w:w="2438" w:type="dxa"/>
            <w:tcBorders>
              <w:left w:val="single" w:sz="1" w:space="0" w:color="000000"/>
              <w:bottom w:val="single" w:sz="1" w:space="0" w:color="000000"/>
              <w:right w:val="single" w:sz="1" w:space="0" w:color="000000"/>
            </w:tcBorders>
            <w:shd w:val="clear" w:color="auto" w:fill="auto"/>
          </w:tcPr>
          <w:p w14:paraId="7835D501" w14:textId="77777777" w:rsidR="00B877C5" w:rsidRDefault="00B877C5" w:rsidP="008906B5">
            <w:pPr>
              <w:pStyle w:val="Zawartotabeli"/>
              <w:jc w:val="left"/>
            </w:pPr>
            <w:r>
              <w:rPr>
                <w:rFonts w:ascii="Verdana" w:eastAsia="DejaVuSansCondensed" w:hAnsi="Verdana" w:cs="Verdana"/>
              </w:rPr>
              <w:t xml:space="preserve">P2 / S1, S3, S3A, S6 </w:t>
            </w:r>
          </w:p>
        </w:tc>
      </w:tr>
      <w:tr w:rsidR="00B877C5" w14:paraId="666EEC5C" w14:textId="77777777" w:rsidTr="008906B5">
        <w:tc>
          <w:tcPr>
            <w:tcW w:w="702" w:type="dxa"/>
            <w:tcBorders>
              <w:left w:val="single" w:sz="1" w:space="0" w:color="000000"/>
              <w:bottom w:val="single" w:sz="1" w:space="0" w:color="000000"/>
            </w:tcBorders>
            <w:shd w:val="clear" w:color="auto" w:fill="auto"/>
          </w:tcPr>
          <w:p w14:paraId="6D2CA1C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37</w:t>
            </w:r>
          </w:p>
        </w:tc>
        <w:tc>
          <w:tcPr>
            <w:tcW w:w="1613" w:type="dxa"/>
            <w:tcBorders>
              <w:left w:val="single" w:sz="1" w:space="0" w:color="000000"/>
              <w:bottom w:val="single" w:sz="1" w:space="0" w:color="000000"/>
            </w:tcBorders>
            <w:shd w:val="clear" w:color="auto" w:fill="auto"/>
          </w:tcPr>
          <w:p w14:paraId="6446D356"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1.34</w:t>
            </w:r>
          </w:p>
        </w:tc>
        <w:tc>
          <w:tcPr>
            <w:tcW w:w="3343" w:type="dxa"/>
            <w:tcBorders>
              <w:left w:val="single" w:sz="1" w:space="0" w:color="000000"/>
              <w:bottom w:val="single" w:sz="1" w:space="0" w:color="000000"/>
            </w:tcBorders>
            <w:shd w:val="clear" w:color="auto" w:fill="auto"/>
          </w:tcPr>
          <w:p w14:paraId="0C26834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WC </w:t>
            </w:r>
          </w:p>
        </w:tc>
        <w:tc>
          <w:tcPr>
            <w:tcW w:w="1491" w:type="dxa"/>
            <w:tcBorders>
              <w:left w:val="single" w:sz="1" w:space="0" w:color="000000"/>
              <w:bottom w:val="single" w:sz="1" w:space="0" w:color="000000"/>
            </w:tcBorders>
            <w:shd w:val="clear" w:color="auto" w:fill="auto"/>
          </w:tcPr>
          <w:p w14:paraId="3C861580"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3.18</w:t>
            </w:r>
          </w:p>
        </w:tc>
        <w:tc>
          <w:tcPr>
            <w:tcW w:w="2438" w:type="dxa"/>
            <w:tcBorders>
              <w:left w:val="single" w:sz="1" w:space="0" w:color="000000"/>
              <w:bottom w:val="single" w:sz="1" w:space="0" w:color="000000"/>
              <w:right w:val="single" w:sz="1" w:space="0" w:color="000000"/>
            </w:tcBorders>
            <w:shd w:val="clear" w:color="auto" w:fill="auto"/>
          </w:tcPr>
          <w:p w14:paraId="7EF3B4E0" w14:textId="77777777" w:rsidR="00B877C5" w:rsidRDefault="00B877C5" w:rsidP="008906B5">
            <w:pPr>
              <w:autoSpaceDE w:val="0"/>
              <w:spacing w:after="0"/>
            </w:pPr>
            <w:r>
              <w:rPr>
                <w:rFonts w:ascii="Verdana" w:eastAsia="DejaVuSansCondensed" w:hAnsi="Verdana" w:cs="Verdana"/>
                <w:sz w:val="20"/>
              </w:rPr>
              <w:t xml:space="preserve">G1 / SG1, SG3, F2 </w:t>
            </w:r>
          </w:p>
        </w:tc>
      </w:tr>
      <w:tr w:rsidR="00B877C5" w14:paraId="371CF0B4" w14:textId="77777777" w:rsidTr="008906B5">
        <w:tc>
          <w:tcPr>
            <w:tcW w:w="702" w:type="dxa"/>
            <w:tcBorders>
              <w:left w:val="single" w:sz="1" w:space="0" w:color="000000"/>
              <w:bottom w:val="single" w:sz="1" w:space="0" w:color="000000"/>
            </w:tcBorders>
            <w:shd w:val="clear" w:color="auto" w:fill="auto"/>
          </w:tcPr>
          <w:p w14:paraId="486E7058"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38</w:t>
            </w:r>
          </w:p>
        </w:tc>
        <w:tc>
          <w:tcPr>
            <w:tcW w:w="1613" w:type="dxa"/>
            <w:tcBorders>
              <w:left w:val="single" w:sz="1" w:space="0" w:color="000000"/>
              <w:bottom w:val="single" w:sz="1" w:space="0" w:color="000000"/>
            </w:tcBorders>
            <w:shd w:val="clear" w:color="auto" w:fill="auto"/>
          </w:tcPr>
          <w:p w14:paraId="4FD8C186"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1.35</w:t>
            </w:r>
          </w:p>
        </w:tc>
        <w:tc>
          <w:tcPr>
            <w:tcW w:w="3343" w:type="dxa"/>
            <w:tcBorders>
              <w:left w:val="single" w:sz="1" w:space="0" w:color="000000"/>
              <w:bottom w:val="single" w:sz="1" w:space="0" w:color="000000"/>
            </w:tcBorders>
            <w:shd w:val="clear" w:color="auto" w:fill="auto"/>
          </w:tcPr>
          <w:p w14:paraId="49851E8D"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ZAPLECZE RECEPCJI </w:t>
            </w:r>
          </w:p>
        </w:tc>
        <w:tc>
          <w:tcPr>
            <w:tcW w:w="1491" w:type="dxa"/>
            <w:tcBorders>
              <w:left w:val="single" w:sz="1" w:space="0" w:color="000000"/>
              <w:bottom w:val="single" w:sz="1" w:space="0" w:color="000000"/>
            </w:tcBorders>
            <w:shd w:val="clear" w:color="auto" w:fill="auto"/>
          </w:tcPr>
          <w:p w14:paraId="12F1DE2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3.78</w:t>
            </w:r>
          </w:p>
        </w:tc>
        <w:tc>
          <w:tcPr>
            <w:tcW w:w="2438" w:type="dxa"/>
            <w:tcBorders>
              <w:left w:val="single" w:sz="1" w:space="0" w:color="000000"/>
              <w:bottom w:val="single" w:sz="1" w:space="0" w:color="000000"/>
              <w:right w:val="single" w:sz="1" w:space="0" w:color="000000"/>
            </w:tcBorders>
            <w:shd w:val="clear" w:color="auto" w:fill="auto"/>
          </w:tcPr>
          <w:p w14:paraId="63E3D987" w14:textId="77777777" w:rsidR="00B877C5" w:rsidRDefault="00B877C5" w:rsidP="008906B5">
            <w:pPr>
              <w:autoSpaceDE w:val="0"/>
              <w:spacing w:after="0"/>
            </w:pPr>
            <w:r>
              <w:rPr>
                <w:rFonts w:ascii="Verdana" w:eastAsia="DejaVuSansCondensed" w:hAnsi="Verdana" w:cs="Verdana"/>
                <w:sz w:val="20"/>
              </w:rPr>
              <w:t xml:space="preserve">G1 / SG3, F2 </w:t>
            </w:r>
          </w:p>
        </w:tc>
      </w:tr>
      <w:tr w:rsidR="00B877C5" w14:paraId="6677CD72" w14:textId="77777777" w:rsidTr="008906B5">
        <w:tc>
          <w:tcPr>
            <w:tcW w:w="702" w:type="dxa"/>
            <w:tcBorders>
              <w:left w:val="single" w:sz="1" w:space="0" w:color="000000"/>
              <w:bottom w:val="single" w:sz="1" w:space="0" w:color="000000"/>
            </w:tcBorders>
            <w:shd w:val="clear" w:color="auto" w:fill="auto"/>
          </w:tcPr>
          <w:p w14:paraId="6C4AE901"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39</w:t>
            </w:r>
          </w:p>
        </w:tc>
        <w:tc>
          <w:tcPr>
            <w:tcW w:w="1613" w:type="dxa"/>
            <w:tcBorders>
              <w:left w:val="single" w:sz="1" w:space="0" w:color="000000"/>
              <w:bottom w:val="single" w:sz="1" w:space="0" w:color="000000"/>
            </w:tcBorders>
            <w:shd w:val="clear" w:color="auto" w:fill="auto"/>
          </w:tcPr>
          <w:p w14:paraId="10D9AD5F"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1.36</w:t>
            </w:r>
          </w:p>
        </w:tc>
        <w:tc>
          <w:tcPr>
            <w:tcW w:w="3343" w:type="dxa"/>
            <w:tcBorders>
              <w:left w:val="single" w:sz="1" w:space="0" w:color="000000"/>
              <w:bottom w:val="single" w:sz="1" w:space="0" w:color="000000"/>
            </w:tcBorders>
            <w:shd w:val="clear" w:color="auto" w:fill="auto"/>
          </w:tcPr>
          <w:p w14:paraId="09DCDF7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MAGAZYN </w:t>
            </w:r>
          </w:p>
        </w:tc>
        <w:tc>
          <w:tcPr>
            <w:tcW w:w="1491" w:type="dxa"/>
            <w:tcBorders>
              <w:left w:val="single" w:sz="1" w:space="0" w:color="000000"/>
              <w:bottom w:val="single" w:sz="1" w:space="0" w:color="000000"/>
            </w:tcBorders>
            <w:shd w:val="clear" w:color="auto" w:fill="auto"/>
          </w:tcPr>
          <w:p w14:paraId="7975BCC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2.10</w:t>
            </w:r>
          </w:p>
        </w:tc>
        <w:tc>
          <w:tcPr>
            <w:tcW w:w="2438" w:type="dxa"/>
            <w:tcBorders>
              <w:left w:val="single" w:sz="1" w:space="0" w:color="000000"/>
              <w:bottom w:val="single" w:sz="1" w:space="0" w:color="000000"/>
              <w:right w:val="single" w:sz="1" w:space="0" w:color="000000"/>
            </w:tcBorders>
            <w:shd w:val="clear" w:color="auto" w:fill="auto"/>
          </w:tcPr>
          <w:p w14:paraId="34D83BB8" w14:textId="77777777" w:rsidR="00B877C5" w:rsidRDefault="00B877C5" w:rsidP="008906B5">
            <w:pPr>
              <w:autoSpaceDE w:val="0"/>
              <w:spacing w:after="0"/>
            </w:pPr>
            <w:r>
              <w:rPr>
                <w:rFonts w:ascii="Verdana" w:eastAsia="DejaVuSansCondensed" w:hAnsi="Verdana" w:cs="Verdana"/>
                <w:sz w:val="20"/>
              </w:rPr>
              <w:t xml:space="preserve">G1 / F2 </w:t>
            </w:r>
          </w:p>
        </w:tc>
      </w:tr>
      <w:tr w:rsidR="00B877C5" w14:paraId="4C8A0EFD" w14:textId="77777777" w:rsidTr="008906B5">
        <w:tc>
          <w:tcPr>
            <w:tcW w:w="702" w:type="dxa"/>
            <w:tcBorders>
              <w:left w:val="single" w:sz="1" w:space="0" w:color="000000"/>
              <w:bottom w:val="single" w:sz="1" w:space="0" w:color="000000"/>
            </w:tcBorders>
            <w:shd w:val="clear" w:color="auto" w:fill="auto"/>
          </w:tcPr>
          <w:p w14:paraId="1D1172D2"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40</w:t>
            </w:r>
          </w:p>
        </w:tc>
        <w:tc>
          <w:tcPr>
            <w:tcW w:w="1613" w:type="dxa"/>
            <w:tcBorders>
              <w:left w:val="single" w:sz="1" w:space="0" w:color="000000"/>
              <w:bottom w:val="single" w:sz="1" w:space="0" w:color="000000"/>
            </w:tcBorders>
            <w:shd w:val="clear" w:color="auto" w:fill="auto"/>
          </w:tcPr>
          <w:p w14:paraId="416EA50D"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1.37</w:t>
            </w:r>
          </w:p>
        </w:tc>
        <w:tc>
          <w:tcPr>
            <w:tcW w:w="3343" w:type="dxa"/>
            <w:tcBorders>
              <w:left w:val="single" w:sz="1" w:space="0" w:color="000000"/>
              <w:bottom w:val="single" w:sz="1" w:space="0" w:color="000000"/>
            </w:tcBorders>
            <w:shd w:val="clear" w:color="auto" w:fill="auto"/>
          </w:tcPr>
          <w:p w14:paraId="4CBEB77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STRAFA SAUNARIUM </w:t>
            </w:r>
          </w:p>
        </w:tc>
        <w:tc>
          <w:tcPr>
            <w:tcW w:w="1491" w:type="dxa"/>
            <w:tcBorders>
              <w:left w:val="single" w:sz="1" w:space="0" w:color="000000"/>
              <w:bottom w:val="single" w:sz="1" w:space="0" w:color="000000"/>
            </w:tcBorders>
            <w:shd w:val="clear" w:color="auto" w:fill="auto"/>
          </w:tcPr>
          <w:p w14:paraId="4B923976" w14:textId="77777777" w:rsidR="00B877C5" w:rsidRDefault="00B877C5" w:rsidP="008906B5">
            <w:pPr>
              <w:pStyle w:val="Zawartotabeli"/>
              <w:jc w:val="left"/>
              <w:rPr>
                <w:rFonts w:ascii="Verdana" w:eastAsia="DejaVuSansCondensed" w:hAnsi="Verdana" w:cs="Verdana"/>
              </w:rPr>
            </w:pPr>
            <w:r>
              <w:rPr>
                <w:rFonts w:ascii="Verdana" w:eastAsia="DejaVuSansCondensed" w:hAnsi="Verdana" w:cs="Verdana"/>
              </w:rPr>
              <w:t>159.53</w:t>
            </w:r>
          </w:p>
        </w:tc>
        <w:tc>
          <w:tcPr>
            <w:tcW w:w="2438" w:type="dxa"/>
            <w:tcBorders>
              <w:left w:val="single" w:sz="1" w:space="0" w:color="000000"/>
              <w:bottom w:val="single" w:sz="1" w:space="0" w:color="000000"/>
              <w:right w:val="single" w:sz="1" w:space="0" w:color="000000"/>
            </w:tcBorders>
            <w:shd w:val="clear" w:color="auto" w:fill="auto"/>
          </w:tcPr>
          <w:p w14:paraId="43B331CB" w14:textId="77777777" w:rsidR="00B877C5" w:rsidRDefault="00B877C5" w:rsidP="008906B5">
            <w:pPr>
              <w:pStyle w:val="Zawartotabeli"/>
              <w:jc w:val="left"/>
            </w:pPr>
            <w:r>
              <w:rPr>
                <w:rFonts w:ascii="Verdana" w:eastAsia="DejaVuSansCondensed" w:hAnsi="Verdana" w:cs="Verdana"/>
              </w:rPr>
              <w:t>P2, M2 / S1, S2, S3, S3A, S6, M1, M2</w:t>
            </w:r>
          </w:p>
        </w:tc>
      </w:tr>
      <w:tr w:rsidR="00B877C5" w14:paraId="70759159" w14:textId="77777777" w:rsidTr="008906B5">
        <w:tc>
          <w:tcPr>
            <w:tcW w:w="702" w:type="dxa"/>
            <w:tcBorders>
              <w:left w:val="single" w:sz="1" w:space="0" w:color="000000"/>
              <w:bottom w:val="single" w:sz="1" w:space="0" w:color="000000"/>
            </w:tcBorders>
            <w:shd w:val="clear" w:color="auto" w:fill="auto"/>
          </w:tcPr>
          <w:p w14:paraId="676DDC5F"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41</w:t>
            </w:r>
          </w:p>
        </w:tc>
        <w:tc>
          <w:tcPr>
            <w:tcW w:w="1613" w:type="dxa"/>
            <w:tcBorders>
              <w:left w:val="single" w:sz="1" w:space="0" w:color="000000"/>
              <w:bottom w:val="single" w:sz="1" w:space="0" w:color="000000"/>
            </w:tcBorders>
            <w:shd w:val="clear" w:color="auto" w:fill="auto"/>
          </w:tcPr>
          <w:p w14:paraId="7CAC07E4"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1.39</w:t>
            </w:r>
          </w:p>
        </w:tc>
        <w:tc>
          <w:tcPr>
            <w:tcW w:w="3343" w:type="dxa"/>
            <w:tcBorders>
              <w:left w:val="single" w:sz="1" w:space="0" w:color="000000"/>
              <w:bottom w:val="single" w:sz="1" w:space="0" w:color="000000"/>
            </w:tcBorders>
            <w:shd w:val="clear" w:color="auto" w:fill="auto"/>
          </w:tcPr>
          <w:p w14:paraId="6EB7BEC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ZESPOŁ SANITARNY DAMSKI</w:t>
            </w:r>
          </w:p>
        </w:tc>
        <w:tc>
          <w:tcPr>
            <w:tcW w:w="1491" w:type="dxa"/>
            <w:tcBorders>
              <w:left w:val="single" w:sz="1" w:space="0" w:color="000000"/>
              <w:bottom w:val="single" w:sz="1" w:space="0" w:color="000000"/>
            </w:tcBorders>
            <w:shd w:val="clear" w:color="auto" w:fill="auto"/>
          </w:tcPr>
          <w:p w14:paraId="1A1F737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14.59 </w:t>
            </w:r>
          </w:p>
        </w:tc>
        <w:tc>
          <w:tcPr>
            <w:tcW w:w="2438" w:type="dxa"/>
            <w:tcBorders>
              <w:left w:val="single" w:sz="1" w:space="0" w:color="000000"/>
              <w:bottom w:val="single" w:sz="1" w:space="0" w:color="000000"/>
              <w:right w:val="single" w:sz="1" w:space="0" w:color="000000"/>
            </w:tcBorders>
            <w:shd w:val="clear" w:color="auto" w:fill="auto"/>
          </w:tcPr>
          <w:p w14:paraId="439CC670" w14:textId="77777777" w:rsidR="00B877C5" w:rsidRDefault="00B877C5" w:rsidP="008906B5">
            <w:pPr>
              <w:autoSpaceDE w:val="0"/>
              <w:spacing w:after="0"/>
            </w:pPr>
            <w:r>
              <w:rPr>
                <w:rFonts w:ascii="Verdana" w:eastAsia="DejaVuSansCondensed" w:hAnsi="Verdana" w:cs="Verdana"/>
                <w:sz w:val="20"/>
              </w:rPr>
              <w:t xml:space="preserve">P1 / S1, S1A, S6 </w:t>
            </w:r>
          </w:p>
        </w:tc>
      </w:tr>
      <w:tr w:rsidR="00B877C5" w14:paraId="2766CE72" w14:textId="77777777" w:rsidTr="008906B5">
        <w:tc>
          <w:tcPr>
            <w:tcW w:w="702" w:type="dxa"/>
            <w:tcBorders>
              <w:left w:val="single" w:sz="1" w:space="0" w:color="000000"/>
              <w:bottom w:val="single" w:sz="1" w:space="0" w:color="000000"/>
            </w:tcBorders>
            <w:shd w:val="clear" w:color="auto" w:fill="auto"/>
          </w:tcPr>
          <w:p w14:paraId="6955FB4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42</w:t>
            </w:r>
          </w:p>
        </w:tc>
        <w:tc>
          <w:tcPr>
            <w:tcW w:w="1613" w:type="dxa"/>
            <w:tcBorders>
              <w:left w:val="single" w:sz="1" w:space="0" w:color="000000"/>
              <w:bottom w:val="single" w:sz="1" w:space="0" w:color="000000"/>
            </w:tcBorders>
            <w:shd w:val="clear" w:color="auto" w:fill="auto"/>
          </w:tcPr>
          <w:p w14:paraId="22963EBF"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1.40</w:t>
            </w:r>
          </w:p>
        </w:tc>
        <w:tc>
          <w:tcPr>
            <w:tcW w:w="3343" w:type="dxa"/>
            <w:tcBorders>
              <w:left w:val="single" w:sz="1" w:space="0" w:color="000000"/>
              <w:bottom w:val="single" w:sz="1" w:space="0" w:color="000000"/>
            </w:tcBorders>
            <w:shd w:val="clear" w:color="auto" w:fill="auto"/>
          </w:tcPr>
          <w:p w14:paraId="78F1D856"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ZESPOŁ SANITARNY MĘSKI </w:t>
            </w:r>
          </w:p>
        </w:tc>
        <w:tc>
          <w:tcPr>
            <w:tcW w:w="1491" w:type="dxa"/>
            <w:tcBorders>
              <w:left w:val="single" w:sz="1" w:space="0" w:color="000000"/>
              <w:bottom w:val="single" w:sz="1" w:space="0" w:color="000000"/>
            </w:tcBorders>
            <w:shd w:val="clear" w:color="auto" w:fill="auto"/>
          </w:tcPr>
          <w:p w14:paraId="710548D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13.73</w:t>
            </w:r>
          </w:p>
        </w:tc>
        <w:tc>
          <w:tcPr>
            <w:tcW w:w="2438" w:type="dxa"/>
            <w:tcBorders>
              <w:left w:val="single" w:sz="1" w:space="0" w:color="000000"/>
              <w:bottom w:val="single" w:sz="1" w:space="0" w:color="000000"/>
              <w:right w:val="single" w:sz="1" w:space="0" w:color="000000"/>
            </w:tcBorders>
            <w:shd w:val="clear" w:color="auto" w:fill="auto"/>
          </w:tcPr>
          <w:p w14:paraId="72C9163B" w14:textId="77777777" w:rsidR="00B877C5" w:rsidRDefault="00B877C5" w:rsidP="008906B5">
            <w:pPr>
              <w:autoSpaceDE w:val="0"/>
              <w:spacing w:after="0"/>
            </w:pPr>
            <w:r>
              <w:rPr>
                <w:rFonts w:ascii="Verdana" w:eastAsia="DejaVuSansCondensed" w:hAnsi="Verdana" w:cs="Verdana"/>
                <w:sz w:val="20"/>
              </w:rPr>
              <w:t xml:space="preserve">P3 / S3, S3A, S6 </w:t>
            </w:r>
          </w:p>
        </w:tc>
      </w:tr>
      <w:tr w:rsidR="00B877C5" w14:paraId="14BF893F" w14:textId="77777777" w:rsidTr="008906B5">
        <w:tc>
          <w:tcPr>
            <w:tcW w:w="702" w:type="dxa"/>
            <w:tcBorders>
              <w:left w:val="single" w:sz="1" w:space="0" w:color="000000"/>
              <w:bottom w:val="single" w:sz="1" w:space="0" w:color="000000"/>
            </w:tcBorders>
            <w:shd w:val="clear" w:color="auto" w:fill="auto"/>
          </w:tcPr>
          <w:p w14:paraId="2E0AAC61"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43</w:t>
            </w:r>
          </w:p>
        </w:tc>
        <w:tc>
          <w:tcPr>
            <w:tcW w:w="1613" w:type="dxa"/>
            <w:tcBorders>
              <w:left w:val="single" w:sz="1" w:space="0" w:color="000000"/>
              <w:bottom w:val="single" w:sz="1" w:space="0" w:color="000000"/>
            </w:tcBorders>
            <w:shd w:val="clear" w:color="auto" w:fill="auto"/>
          </w:tcPr>
          <w:p w14:paraId="6A83CB38"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1.41</w:t>
            </w:r>
          </w:p>
        </w:tc>
        <w:tc>
          <w:tcPr>
            <w:tcW w:w="3343" w:type="dxa"/>
            <w:tcBorders>
              <w:left w:val="single" w:sz="1" w:space="0" w:color="000000"/>
              <w:bottom w:val="single" w:sz="1" w:space="0" w:color="000000"/>
            </w:tcBorders>
            <w:shd w:val="clear" w:color="auto" w:fill="auto"/>
          </w:tcPr>
          <w:p w14:paraId="5D181635"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PRZEBIERALNIA </w:t>
            </w:r>
          </w:p>
        </w:tc>
        <w:tc>
          <w:tcPr>
            <w:tcW w:w="1491" w:type="dxa"/>
            <w:tcBorders>
              <w:left w:val="single" w:sz="1" w:space="0" w:color="000000"/>
              <w:bottom w:val="single" w:sz="1" w:space="0" w:color="000000"/>
            </w:tcBorders>
            <w:shd w:val="clear" w:color="auto" w:fill="auto"/>
          </w:tcPr>
          <w:p w14:paraId="0018DA8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4.23</w:t>
            </w:r>
          </w:p>
        </w:tc>
        <w:tc>
          <w:tcPr>
            <w:tcW w:w="2438" w:type="dxa"/>
            <w:tcBorders>
              <w:left w:val="single" w:sz="1" w:space="0" w:color="000000"/>
              <w:bottom w:val="single" w:sz="1" w:space="0" w:color="000000"/>
              <w:right w:val="single" w:sz="1" w:space="0" w:color="000000"/>
            </w:tcBorders>
            <w:shd w:val="clear" w:color="auto" w:fill="auto"/>
          </w:tcPr>
          <w:p w14:paraId="54853142" w14:textId="77777777" w:rsidR="00B877C5" w:rsidRDefault="00B877C5" w:rsidP="008906B5">
            <w:pPr>
              <w:autoSpaceDE w:val="0"/>
              <w:spacing w:after="0"/>
            </w:pPr>
            <w:r>
              <w:rPr>
                <w:rFonts w:ascii="Verdana" w:eastAsia="DejaVuSansCondensed" w:hAnsi="Verdana" w:cs="Verdana"/>
                <w:sz w:val="20"/>
              </w:rPr>
              <w:t xml:space="preserve">P2 / S2, F1 </w:t>
            </w:r>
          </w:p>
        </w:tc>
      </w:tr>
      <w:tr w:rsidR="00B877C5" w14:paraId="5DE63462" w14:textId="77777777" w:rsidTr="008906B5">
        <w:tc>
          <w:tcPr>
            <w:tcW w:w="702" w:type="dxa"/>
            <w:tcBorders>
              <w:left w:val="single" w:sz="1" w:space="0" w:color="000000"/>
              <w:bottom w:val="single" w:sz="1" w:space="0" w:color="000000"/>
            </w:tcBorders>
            <w:shd w:val="clear" w:color="auto" w:fill="auto"/>
          </w:tcPr>
          <w:p w14:paraId="1300F5F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44</w:t>
            </w:r>
          </w:p>
        </w:tc>
        <w:tc>
          <w:tcPr>
            <w:tcW w:w="1613" w:type="dxa"/>
            <w:tcBorders>
              <w:left w:val="single" w:sz="1" w:space="0" w:color="000000"/>
              <w:bottom w:val="single" w:sz="1" w:space="0" w:color="000000"/>
            </w:tcBorders>
            <w:shd w:val="clear" w:color="auto" w:fill="auto"/>
          </w:tcPr>
          <w:p w14:paraId="26E850BB"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1.42</w:t>
            </w:r>
          </w:p>
        </w:tc>
        <w:tc>
          <w:tcPr>
            <w:tcW w:w="3343" w:type="dxa"/>
            <w:tcBorders>
              <w:left w:val="single" w:sz="1" w:space="0" w:color="000000"/>
              <w:bottom w:val="single" w:sz="1" w:space="0" w:color="000000"/>
            </w:tcBorders>
            <w:shd w:val="clear" w:color="auto" w:fill="auto"/>
          </w:tcPr>
          <w:p w14:paraId="396DED87"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BASEN SOLANKOWY </w:t>
            </w:r>
          </w:p>
        </w:tc>
        <w:tc>
          <w:tcPr>
            <w:tcW w:w="1491" w:type="dxa"/>
            <w:tcBorders>
              <w:left w:val="single" w:sz="1" w:space="0" w:color="000000"/>
              <w:bottom w:val="single" w:sz="1" w:space="0" w:color="000000"/>
            </w:tcBorders>
            <w:shd w:val="clear" w:color="auto" w:fill="auto"/>
          </w:tcPr>
          <w:p w14:paraId="493E147B" w14:textId="77777777" w:rsidR="00B877C5" w:rsidRDefault="00B877C5" w:rsidP="008906B5">
            <w:pPr>
              <w:pStyle w:val="Zawartotabeli"/>
              <w:jc w:val="left"/>
              <w:rPr>
                <w:rFonts w:ascii="Verdana" w:eastAsia="DejaVuSansCondensed" w:hAnsi="Verdana" w:cs="Verdana"/>
              </w:rPr>
            </w:pPr>
            <w:r>
              <w:rPr>
                <w:rFonts w:ascii="Verdana" w:eastAsia="DejaVuSansCondensed" w:hAnsi="Verdana" w:cs="Verdana"/>
              </w:rPr>
              <w:t>27.11</w:t>
            </w:r>
          </w:p>
        </w:tc>
        <w:tc>
          <w:tcPr>
            <w:tcW w:w="2438" w:type="dxa"/>
            <w:tcBorders>
              <w:left w:val="single" w:sz="1" w:space="0" w:color="000000"/>
              <w:bottom w:val="single" w:sz="1" w:space="0" w:color="000000"/>
              <w:right w:val="single" w:sz="1" w:space="0" w:color="000000"/>
            </w:tcBorders>
            <w:shd w:val="clear" w:color="auto" w:fill="auto"/>
          </w:tcPr>
          <w:p w14:paraId="6DA4949D" w14:textId="77777777" w:rsidR="00B877C5" w:rsidRDefault="00B877C5" w:rsidP="008906B5">
            <w:pPr>
              <w:pStyle w:val="Zawartotabeli"/>
              <w:jc w:val="left"/>
            </w:pPr>
            <w:r>
              <w:rPr>
                <w:rFonts w:ascii="Verdana" w:eastAsia="DejaVuSansCondensed" w:hAnsi="Verdana" w:cs="Verdana"/>
              </w:rPr>
              <w:t xml:space="preserve">M3 / S3, S3A, ,M1,M3 </w:t>
            </w:r>
          </w:p>
        </w:tc>
      </w:tr>
      <w:tr w:rsidR="00B877C5" w14:paraId="143687E9" w14:textId="77777777" w:rsidTr="008906B5">
        <w:tc>
          <w:tcPr>
            <w:tcW w:w="702" w:type="dxa"/>
            <w:tcBorders>
              <w:left w:val="single" w:sz="1" w:space="0" w:color="000000"/>
              <w:bottom w:val="single" w:sz="1" w:space="0" w:color="000000"/>
            </w:tcBorders>
            <w:shd w:val="clear" w:color="auto" w:fill="auto"/>
          </w:tcPr>
          <w:p w14:paraId="63747C6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45</w:t>
            </w:r>
          </w:p>
        </w:tc>
        <w:tc>
          <w:tcPr>
            <w:tcW w:w="1613" w:type="dxa"/>
            <w:tcBorders>
              <w:left w:val="single" w:sz="1" w:space="0" w:color="000000"/>
              <w:bottom w:val="single" w:sz="1" w:space="0" w:color="000000"/>
            </w:tcBorders>
            <w:shd w:val="clear" w:color="auto" w:fill="auto"/>
          </w:tcPr>
          <w:p w14:paraId="06D63FDC"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1.43</w:t>
            </w:r>
          </w:p>
        </w:tc>
        <w:tc>
          <w:tcPr>
            <w:tcW w:w="3343" w:type="dxa"/>
            <w:tcBorders>
              <w:left w:val="single" w:sz="1" w:space="0" w:color="000000"/>
              <w:bottom w:val="single" w:sz="1" w:space="0" w:color="000000"/>
            </w:tcBorders>
            <w:shd w:val="clear" w:color="auto" w:fill="auto"/>
          </w:tcPr>
          <w:p w14:paraId="645CA1BA"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WIATROŁAP </w:t>
            </w:r>
          </w:p>
        </w:tc>
        <w:tc>
          <w:tcPr>
            <w:tcW w:w="1491" w:type="dxa"/>
            <w:tcBorders>
              <w:left w:val="single" w:sz="1" w:space="0" w:color="000000"/>
              <w:bottom w:val="single" w:sz="1" w:space="0" w:color="000000"/>
            </w:tcBorders>
            <w:shd w:val="clear" w:color="auto" w:fill="auto"/>
          </w:tcPr>
          <w:p w14:paraId="50B54F5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4.80</w:t>
            </w:r>
          </w:p>
        </w:tc>
        <w:tc>
          <w:tcPr>
            <w:tcW w:w="2438" w:type="dxa"/>
            <w:tcBorders>
              <w:left w:val="single" w:sz="1" w:space="0" w:color="000000"/>
              <w:bottom w:val="single" w:sz="1" w:space="0" w:color="000000"/>
              <w:right w:val="single" w:sz="1" w:space="0" w:color="000000"/>
            </w:tcBorders>
            <w:shd w:val="clear" w:color="auto" w:fill="auto"/>
          </w:tcPr>
          <w:p w14:paraId="56B260C0" w14:textId="77777777" w:rsidR="00B877C5" w:rsidRDefault="00B877C5" w:rsidP="008906B5">
            <w:pPr>
              <w:autoSpaceDE w:val="0"/>
              <w:spacing w:after="0"/>
            </w:pPr>
            <w:r>
              <w:rPr>
                <w:rFonts w:ascii="Verdana" w:eastAsia="DejaVuSansCondensed" w:hAnsi="Verdana" w:cs="Verdana"/>
                <w:sz w:val="20"/>
              </w:rPr>
              <w:t xml:space="preserve">P2 / S3 </w:t>
            </w:r>
          </w:p>
        </w:tc>
      </w:tr>
      <w:tr w:rsidR="00B877C5" w14:paraId="68483EE0" w14:textId="77777777" w:rsidTr="008906B5">
        <w:tc>
          <w:tcPr>
            <w:tcW w:w="702" w:type="dxa"/>
            <w:tcBorders>
              <w:left w:val="single" w:sz="1" w:space="0" w:color="000000"/>
              <w:bottom w:val="single" w:sz="1" w:space="0" w:color="000000"/>
            </w:tcBorders>
            <w:shd w:val="clear" w:color="auto" w:fill="auto"/>
          </w:tcPr>
          <w:p w14:paraId="0B08A72D"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46</w:t>
            </w:r>
          </w:p>
        </w:tc>
        <w:tc>
          <w:tcPr>
            <w:tcW w:w="1613" w:type="dxa"/>
            <w:tcBorders>
              <w:left w:val="single" w:sz="1" w:space="0" w:color="000000"/>
              <w:bottom w:val="single" w:sz="1" w:space="0" w:color="000000"/>
            </w:tcBorders>
            <w:shd w:val="clear" w:color="auto" w:fill="auto"/>
          </w:tcPr>
          <w:p w14:paraId="66021F4B"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 xml:space="preserve">1.44 </w:t>
            </w:r>
          </w:p>
        </w:tc>
        <w:tc>
          <w:tcPr>
            <w:tcW w:w="3343" w:type="dxa"/>
            <w:tcBorders>
              <w:left w:val="single" w:sz="1" w:space="0" w:color="000000"/>
              <w:bottom w:val="single" w:sz="1" w:space="0" w:color="000000"/>
            </w:tcBorders>
            <w:shd w:val="clear" w:color="auto" w:fill="auto"/>
          </w:tcPr>
          <w:p w14:paraId="7A77780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STREFA WYPOCZYNKU</w:t>
            </w:r>
          </w:p>
        </w:tc>
        <w:tc>
          <w:tcPr>
            <w:tcW w:w="1491" w:type="dxa"/>
            <w:tcBorders>
              <w:left w:val="single" w:sz="1" w:space="0" w:color="000000"/>
              <w:bottom w:val="single" w:sz="1" w:space="0" w:color="000000"/>
            </w:tcBorders>
            <w:shd w:val="clear" w:color="auto" w:fill="auto"/>
          </w:tcPr>
          <w:p w14:paraId="54459BE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28.43</w:t>
            </w:r>
          </w:p>
        </w:tc>
        <w:tc>
          <w:tcPr>
            <w:tcW w:w="2438" w:type="dxa"/>
            <w:tcBorders>
              <w:left w:val="single" w:sz="1" w:space="0" w:color="000000"/>
              <w:bottom w:val="single" w:sz="1" w:space="0" w:color="000000"/>
              <w:right w:val="single" w:sz="1" w:space="0" w:color="000000"/>
            </w:tcBorders>
            <w:shd w:val="clear" w:color="auto" w:fill="auto"/>
          </w:tcPr>
          <w:p w14:paraId="0D7BFA91" w14:textId="77777777" w:rsidR="00B877C5" w:rsidRDefault="00B877C5" w:rsidP="008906B5">
            <w:pPr>
              <w:autoSpaceDE w:val="0"/>
              <w:spacing w:after="0"/>
            </w:pPr>
            <w:r>
              <w:rPr>
                <w:rFonts w:ascii="Verdana" w:eastAsia="DejaVuSansCondensed" w:hAnsi="Verdana" w:cs="Verdana"/>
                <w:sz w:val="20"/>
              </w:rPr>
              <w:t xml:space="preserve">P2, P4 / S3 </w:t>
            </w:r>
          </w:p>
        </w:tc>
      </w:tr>
      <w:tr w:rsidR="00B877C5" w14:paraId="4AE3396E" w14:textId="77777777" w:rsidTr="008906B5">
        <w:tc>
          <w:tcPr>
            <w:tcW w:w="702" w:type="dxa"/>
            <w:tcBorders>
              <w:left w:val="single" w:sz="1" w:space="0" w:color="000000"/>
              <w:bottom w:val="single" w:sz="1" w:space="0" w:color="000000"/>
            </w:tcBorders>
            <w:shd w:val="clear" w:color="auto" w:fill="auto"/>
          </w:tcPr>
          <w:p w14:paraId="36A10C0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47</w:t>
            </w:r>
          </w:p>
        </w:tc>
        <w:tc>
          <w:tcPr>
            <w:tcW w:w="1613" w:type="dxa"/>
            <w:tcBorders>
              <w:left w:val="single" w:sz="1" w:space="0" w:color="000000"/>
              <w:bottom w:val="single" w:sz="1" w:space="0" w:color="000000"/>
            </w:tcBorders>
            <w:shd w:val="clear" w:color="auto" w:fill="auto"/>
          </w:tcPr>
          <w:p w14:paraId="5B57AE5A"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1.45</w:t>
            </w:r>
          </w:p>
        </w:tc>
        <w:tc>
          <w:tcPr>
            <w:tcW w:w="3343" w:type="dxa"/>
            <w:tcBorders>
              <w:left w:val="single" w:sz="1" w:space="0" w:color="000000"/>
              <w:bottom w:val="single" w:sz="1" w:space="0" w:color="000000"/>
            </w:tcBorders>
            <w:shd w:val="clear" w:color="auto" w:fill="auto"/>
          </w:tcPr>
          <w:p w14:paraId="4DC8A0EA"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GROTA SOLNA </w:t>
            </w:r>
          </w:p>
        </w:tc>
        <w:tc>
          <w:tcPr>
            <w:tcW w:w="1491" w:type="dxa"/>
            <w:tcBorders>
              <w:left w:val="single" w:sz="1" w:space="0" w:color="000000"/>
              <w:bottom w:val="single" w:sz="1" w:space="0" w:color="000000"/>
            </w:tcBorders>
            <w:shd w:val="clear" w:color="auto" w:fill="auto"/>
          </w:tcPr>
          <w:p w14:paraId="24D21244"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21.60</w:t>
            </w:r>
          </w:p>
        </w:tc>
        <w:tc>
          <w:tcPr>
            <w:tcW w:w="2438" w:type="dxa"/>
            <w:tcBorders>
              <w:left w:val="single" w:sz="1" w:space="0" w:color="000000"/>
              <w:bottom w:val="single" w:sz="1" w:space="0" w:color="000000"/>
              <w:right w:val="single" w:sz="1" w:space="0" w:color="000000"/>
            </w:tcBorders>
            <w:shd w:val="clear" w:color="auto" w:fill="auto"/>
          </w:tcPr>
          <w:p w14:paraId="2A138BB4" w14:textId="77777777" w:rsidR="00B877C5" w:rsidRDefault="00B877C5" w:rsidP="008906B5">
            <w:pPr>
              <w:autoSpaceDE w:val="0"/>
              <w:spacing w:after="0"/>
            </w:pPr>
            <w:r>
              <w:rPr>
                <w:rFonts w:ascii="Verdana" w:eastAsia="DejaVuSansCondensed" w:hAnsi="Verdana" w:cs="Verdana"/>
                <w:sz w:val="20"/>
              </w:rPr>
              <w:t xml:space="preserve">P1 / - </w:t>
            </w:r>
          </w:p>
        </w:tc>
      </w:tr>
      <w:tr w:rsidR="00B877C5" w14:paraId="47A88CE2" w14:textId="77777777" w:rsidTr="008906B5">
        <w:tc>
          <w:tcPr>
            <w:tcW w:w="702" w:type="dxa"/>
            <w:tcBorders>
              <w:left w:val="single" w:sz="1" w:space="0" w:color="000000"/>
              <w:bottom w:val="single" w:sz="1" w:space="0" w:color="000000"/>
            </w:tcBorders>
            <w:shd w:val="clear" w:color="auto" w:fill="auto"/>
          </w:tcPr>
          <w:p w14:paraId="0A1EFDE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48</w:t>
            </w:r>
          </w:p>
        </w:tc>
        <w:tc>
          <w:tcPr>
            <w:tcW w:w="1613" w:type="dxa"/>
            <w:tcBorders>
              <w:left w:val="single" w:sz="1" w:space="0" w:color="000000"/>
              <w:bottom w:val="single" w:sz="1" w:space="0" w:color="000000"/>
            </w:tcBorders>
            <w:shd w:val="clear" w:color="auto" w:fill="auto"/>
          </w:tcPr>
          <w:p w14:paraId="61FFC263"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1.46</w:t>
            </w:r>
          </w:p>
        </w:tc>
        <w:tc>
          <w:tcPr>
            <w:tcW w:w="3343" w:type="dxa"/>
            <w:tcBorders>
              <w:left w:val="single" w:sz="1" w:space="0" w:color="000000"/>
              <w:bottom w:val="single" w:sz="1" w:space="0" w:color="000000"/>
            </w:tcBorders>
            <w:shd w:val="clear" w:color="auto" w:fill="auto"/>
          </w:tcPr>
          <w:p w14:paraId="2BD13BA3"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SAUNA INFRARED </w:t>
            </w:r>
          </w:p>
        </w:tc>
        <w:tc>
          <w:tcPr>
            <w:tcW w:w="1491" w:type="dxa"/>
            <w:tcBorders>
              <w:left w:val="single" w:sz="1" w:space="0" w:color="000000"/>
              <w:bottom w:val="single" w:sz="1" w:space="0" w:color="000000"/>
            </w:tcBorders>
            <w:shd w:val="clear" w:color="auto" w:fill="auto"/>
          </w:tcPr>
          <w:p w14:paraId="14E9B6B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6.44</w:t>
            </w:r>
          </w:p>
        </w:tc>
        <w:tc>
          <w:tcPr>
            <w:tcW w:w="2438" w:type="dxa"/>
            <w:tcBorders>
              <w:left w:val="single" w:sz="1" w:space="0" w:color="000000"/>
              <w:bottom w:val="single" w:sz="1" w:space="0" w:color="000000"/>
              <w:right w:val="single" w:sz="1" w:space="0" w:color="000000"/>
            </w:tcBorders>
            <w:shd w:val="clear" w:color="auto" w:fill="auto"/>
          </w:tcPr>
          <w:p w14:paraId="6513E798" w14:textId="77777777" w:rsidR="00B877C5" w:rsidRDefault="00B877C5" w:rsidP="008906B5">
            <w:pPr>
              <w:autoSpaceDE w:val="0"/>
              <w:spacing w:after="0"/>
            </w:pPr>
            <w:r>
              <w:rPr>
                <w:rFonts w:ascii="Verdana" w:eastAsia="DejaVuSansCondensed" w:hAnsi="Verdana" w:cs="Verdana"/>
                <w:sz w:val="20"/>
              </w:rPr>
              <w:t xml:space="preserve">P2 / - </w:t>
            </w:r>
          </w:p>
        </w:tc>
      </w:tr>
      <w:tr w:rsidR="00B877C5" w14:paraId="1EC42769" w14:textId="77777777" w:rsidTr="008906B5">
        <w:tc>
          <w:tcPr>
            <w:tcW w:w="702" w:type="dxa"/>
            <w:tcBorders>
              <w:left w:val="single" w:sz="1" w:space="0" w:color="000000"/>
              <w:bottom w:val="single" w:sz="1" w:space="0" w:color="000000"/>
            </w:tcBorders>
            <w:shd w:val="clear" w:color="auto" w:fill="auto"/>
          </w:tcPr>
          <w:p w14:paraId="28318BB3"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49</w:t>
            </w:r>
          </w:p>
        </w:tc>
        <w:tc>
          <w:tcPr>
            <w:tcW w:w="1613" w:type="dxa"/>
            <w:tcBorders>
              <w:left w:val="single" w:sz="1" w:space="0" w:color="000000"/>
              <w:bottom w:val="single" w:sz="1" w:space="0" w:color="000000"/>
            </w:tcBorders>
            <w:shd w:val="clear" w:color="auto" w:fill="auto"/>
          </w:tcPr>
          <w:p w14:paraId="0FC92474"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1.47</w:t>
            </w:r>
          </w:p>
        </w:tc>
        <w:tc>
          <w:tcPr>
            <w:tcW w:w="3343" w:type="dxa"/>
            <w:tcBorders>
              <w:left w:val="single" w:sz="1" w:space="0" w:color="000000"/>
              <w:bottom w:val="single" w:sz="1" w:space="0" w:color="000000"/>
            </w:tcBorders>
            <w:shd w:val="clear" w:color="auto" w:fill="auto"/>
          </w:tcPr>
          <w:p w14:paraId="32882220"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BASEN SCHŁADZAJĄCY </w:t>
            </w:r>
          </w:p>
        </w:tc>
        <w:tc>
          <w:tcPr>
            <w:tcW w:w="1491" w:type="dxa"/>
            <w:tcBorders>
              <w:left w:val="single" w:sz="1" w:space="0" w:color="000000"/>
              <w:bottom w:val="single" w:sz="1" w:space="0" w:color="000000"/>
            </w:tcBorders>
            <w:shd w:val="clear" w:color="auto" w:fill="auto"/>
          </w:tcPr>
          <w:p w14:paraId="2B91F10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15.30</w:t>
            </w:r>
          </w:p>
        </w:tc>
        <w:tc>
          <w:tcPr>
            <w:tcW w:w="2438" w:type="dxa"/>
            <w:tcBorders>
              <w:left w:val="single" w:sz="1" w:space="0" w:color="000000"/>
              <w:bottom w:val="single" w:sz="1" w:space="0" w:color="000000"/>
              <w:right w:val="single" w:sz="1" w:space="0" w:color="000000"/>
            </w:tcBorders>
            <w:shd w:val="clear" w:color="auto" w:fill="auto"/>
          </w:tcPr>
          <w:p w14:paraId="18D782DD" w14:textId="77777777" w:rsidR="00B877C5" w:rsidRDefault="00B877C5" w:rsidP="008906B5">
            <w:pPr>
              <w:autoSpaceDE w:val="0"/>
              <w:spacing w:after="0"/>
            </w:pPr>
            <w:r>
              <w:rPr>
                <w:rFonts w:ascii="Verdana" w:eastAsia="DejaVuSansCondensed" w:hAnsi="Verdana" w:cs="Verdana"/>
                <w:sz w:val="20"/>
              </w:rPr>
              <w:t xml:space="preserve">P2 / S3, S2, M2 </w:t>
            </w:r>
          </w:p>
        </w:tc>
      </w:tr>
      <w:tr w:rsidR="00B877C5" w14:paraId="5FBE9748" w14:textId="77777777" w:rsidTr="008906B5">
        <w:tc>
          <w:tcPr>
            <w:tcW w:w="702" w:type="dxa"/>
            <w:tcBorders>
              <w:left w:val="single" w:sz="1" w:space="0" w:color="000000"/>
              <w:bottom w:val="single" w:sz="1" w:space="0" w:color="000000"/>
            </w:tcBorders>
            <w:shd w:val="clear" w:color="auto" w:fill="auto"/>
          </w:tcPr>
          <w:p w14:paraId="6628B9C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50</w:t>
            </w:r>
          </w:p>
        </w:tc>
        <w:tc>
          <w:tcPr>
            <w:tcW w:w="1613" w:type="dxa"/>
            <w:tcBorders>
              <w:left w:val="single" w:sz="1" w:space="0" w:color="000000"/>
              <w:bottom w:val="single" w:sz="1" w:space="0" w:color="000000"/>
            </w:tcBorders>
            <w:shd w:val="clear" w:color="auto" w:fill="auto"/>
          </w:tcPr>
          <w:p w14:paraId="436C61A2"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 xml:space="preserve">1.48 </w:t>
            </w:r>
          </w:p>
        </w:tc>
        <w:tc>
          <w:tcPr>
            <w:tcW w:w="3343" w:type="dxa"/>
            <w:tcBorders>
              <w:left w:val="single" w:sz="1" w:space="0" w:color="000000"/>
              <w:bottom w:val="single" w:sz="1" w:space="0" w:color="000000"/>
            </w:tcBorders>
            <w:shd w:val="clear" w:color="auto" w:fill="auto"/>
          </w:tcPr>
          <w:p w14:paraId="2FEA693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ZESPOŁ NATRYSKOW </w:t>
            </w:r>
          </w:p>
        </w:tc>
        <w:tc>
          <w:tcPr>
            <w:tcW w:w="1491" w:type="dxa"/>
            <w:tcBorders>
              <w:left w:val="single" w:sz="1" w:space="0" w:color="000000"/>
              <w:bottom w:val="single" w:sz="1" w:space="0" w:color="000000"/>
            </w:tcBorders>
            <w:shd w:val="clear" w:color="auto" w:fill="auto"/>
          </w:tcPr>
          <w:p w14:paraId="4ED3CD0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18.64</w:t>
            </w:r>
          </w:p>
        </w:tc>
        <w:tc>
          <w:tcPr>
            <w:tcW w:w="2438" w:type="dxa"/>
            <w:tcBorders>
              <w:left w:val="single" w:sz="1" w:space="0" w:color="000000"/>
              <w:bottom w:val="single" w:sz="1" w:space="0" w:color="000000"/>
              <w:right w:val="single" w:sz="1" w:space="0" w:color="000000"/>
            </w:tcBorders>
            <w:shd w:val="clear" w:color="auto" w:fill="auto"/>
          </w:tcPr>
          <w:p w14:paraId="2E6E7D03" w14:textId="77777777" w:rsidR="00B877C5" w:rsidRDefault="00B877C5" w:rsidP="008906B5">
            <w:pPr>
              <w:autoSpaceDE w:val="0"/>
              <w:spacing w:after="0"/>
            </w:pPr>
            <w:r>
              <w:rPr>
                <w:rFonts w:ascii="Verdana" w:eastAsia="DejaVuSansCondensed" w:hAnsi="Verdana" w:cs="Verdana"/>
                <w:sz w:val="20"/>
              </w:rPr>
              <w:t xml:space="preserve">P2 / S2, S3, M2 </w:t>
            </w:r>
          </w:p>
        </w:tc>
      </w:tr>
      <w:tr w:rsidR="00B877C5" w14:paraId="053549C1" w14:textId="77777777" w:rsidTr="008906B5">
        <w:tc>
          <w:tcPr>
            <w:tcW w:w="702" w:type="dxa"/>
            <w:tcBorders>
              <w:left w:val="single" w:sz="1" w:space="0" w:color="000000"/>
              <w:bottom w:val="single" w:sz="1" w:space="0" w:color="000000"/>
            </w:tcBorders>
            <w:shd w:val="clear" w:color="auto" w:fill="auto"/>
          </w:tcPr>
          <w:p w14:paraId="2DBE9207"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51</w:t>
            </w:r>
          </w:p>
        </w:tc>
        <w:tc>
          <w:tcPr>
            <w:tcW w:w="1613" w:type="dxa"/>
            <w:tcBorders>
              <w:left w:val="single" w:sz="1" w:space="0" w:color="000000"/>
              <w:bottom w:val="single" w:sz="1" w:space="0" w:color="000000"/>
            </w:tcBorders>
            <w:shd w:val="clear" w:color="auto" w:fill="auto"/>
          </w:tcPr>
          <w:p w14:paraId="02F4ED77"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1.49</w:t>
            </w:r>
          </w:p>
        </w:tc>
        <w:tc>
          <w:tcPr>
            <w:tcW w:w="3343" w:type="dxa"/>
            <w:tcBorders>
              <w:left w:val="single" w:sz="1" w:space="0" w:color="000000"/>
              <w:bottom w:val="single" w:sz="1" w:space="0" w:color="000000"/>
            </w:tcBorders>
            <w:shd w:val="clear" w:color="auto" w:fill="auto"/>
          </w:tcPr>
          <w:p w14:paraId="09469652"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GROTA LODOWA </w:t>
            </w:r>
          </w:p>
        </w:tc>
        <w:tc>
          <w:tcPr>
            <w:tcW w:w="1491" w:type="dxa"/>
            <w:tcBorders>
              <w:left w:val="single" w:sz="1" w:space="0" w:color="000000"/>
              <w:bottom w:val="single" w:sz="1" w:space="0" w:color="000000"/>
            </w:tcBorders>
            <w:shd w:val="clear" w:color="auto" w:fill="auto"/>
          </w:tcPr>
          <w:p w14:paraId="74018215"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7.32</w:t>
            </w:r>
          </w:p>
        </w:tc>
        <w:tc>
          <w:tcPr>
            <w:tcW w:w="2438" w:type="dxa"/>
            <w:tcBorders>
              <w:left w:val="single" w:sz="1" w:space="0" w:color="000000"/>
              <w:bottom w:val="single" w:sz="1" w:space="0" w:color="000000"/>
              <w:right w:val="single" w:sz="1" w:space="0" w:color="000000"/>
            </w:tcBorders>
            <w:shd w:val="clear" w:color="auto" w:fill="auto"/>
          </w:tcPr>
          <w:p w14:paraId="78E85C99" w14:textId="77777777" w:rsidR="00B877C5" w:rsidRDefault="00B877C5" w:rsidP="008906B5">
            <w:pPr>
              <w:autoSpaceDE w:val="0"/>
              <w:spacing w:after="0"/>
            </w:pPr>
            <w:r>
              <w:rPr>
                <w:rFonts w:ascii="Verdana" w:eastAsia="DejaVuSansCondensed" w:hAnsi="Verdana" w:cs="Verdana"/>
                <w:sz w:val="20"/>
              </w:rPr>
              <w:t xml:space="preserve">- / S2 </w:t>
            </w:r>
          </w:p>
        </w:tc>
      </w:tr>
      <w:tr w:rsidR="00B877C5" w14:paraId="3D76BEBA" w14:textId="77777777" w:rsidTr="008906B5">
        <w:tc>
          <w:tcPr>
            <w:tcW w:w="702" w:type="dxa"/>
            <w:tcBorders>
              <w:left w:val="single" w:sz="1" w:space="0" w:color="000000"/>
              <w:bottom w:val="single" w:sz="1" w:space="0" w:color="000000"/>
            </w:tcBorders>
            <w:shd w:val="clear" w:color="auto" w:fill="auto"/>
          </w:tcPr>
          <w:p w14:paraId="685B2171"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52</w:t>
            </w:r>
          </w:p>
        </w:tc>
        <w:tc>
          <w:tcPr>
            <w:tcW w:w="1613" w:type="dxa"/>
            <w:tcBorders>
              <w:left w:val="single" w:sz="1" w:space="0" w:color="000000"/>
              <w:bottom w:val="single" w:sz="1" w:space="0" w:color="000000"/>
            </w:tcBorders>
            <w:shd w:val="clear" w:color="auto" w:fill="auto"/>
          </w:tcPr>
          <w:p w14:paraId="0B1ECBF6"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1.50</w:t>
            </w:r>
          </w:p>
        </w:tc>
        <w:tc>
          <w:tcPr>
            <w:tcW w:w="3343" w:type="dxa"/>
            <w:tcBorders>
              <w:left w:val="single" w:sz="1" w:space="0" w:color="000000"/>
              <w:bottom w:val="single" w:sz="1" w:space="0" w:color="000000"/>
            </w:tcBorders>
            <w:shd w:val="clear" w:color="auto" w:fill="auto"/>
          </w:tcPr>
          <w:p w14:paraId="37836307"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POMIESZCZENIE TECHNICZNE </w:t>
            </w:r>
          </w:p>
        </w:tc>
        <w:tc>
          <w:tcPr>
            <w:tcW w:w="1491" w:type="dxa"/>
            <w:tcBorders>
              <w:left w:val="single" w:sz="1" w:space="0" w:color="000000"/>
              <w:bottom w:val="single" w:sz="1" w:space="0" w:color="000000"/>
            </w:tcBorders>
            <w:shd w:val="clear" w:color="auto" w:fill="auto"/>
          </w:tcPr>
          <w:p w14:paraId="467AC208"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10.30</w:t>
            </w:r>
          </w:p>
        </w:tc>
        <w:tc>
          <w:tcPr>
            <w:tcW w:w="2438" w:type="dxa"/>
            <w:tcBorders>
              <w:left w:val="single" w:sz="1" w:space="0" w:color="000000"/>
              <w:bottom w:val="single" w:sz="1" w:space="0" w:color="000000"/>
              <w:right w:val="single" w:sz="1" w:space="0" w:color="000000"/>
            </w:tcBorders>
            <w:shd w:val="clear" w:color="auto" w:fill="auto"/>
          </w:tcPr>
          <w:p w14:paraId="6E72997A" w14:textId="77777777" w:rsidR="00B877C5" w:rsidRDefault="00B877C5" w:rsidP="008906B5">
            <w:pPr>
              <w:autoSpaceDE w:val="0"/>
              <w:spacing w:after="0"/>
            </w:pPr>
            <w:r>
              <w:rPr>
                <w:rFonts w:ascii="Verdana" w:eastAsia="DejaVuSansCondensed" w:hAnsi="Verdana" w:cs="Verdana"/>
                <w:sz w:val="20"/>
                <w:shd w:val="clear" w:color="auto" w:fill="FFFF66"/>
              </w:rPr>
              <w:t xml:space="preserve">G1 / F2 </w:t>
            </w:r>
          </w:p>
        </w:tc>
      </w:tr>
      <w:tr w:rsidR="00B877C5" w14:paraId="04B90ADB" w14:textId="77777777" w:rsidTr="008906B5">
        <w:tc>
          <w:tcPr>
            <w:tcW w:w="702" w:type="dxa"/>
            <w:tcBorders>
              <w:left w:val="single" w:sz="1" w:space="0" w:color="000000"/>
              <w:bottom w:val="single" w:sz="1" w:space="0" w:color="000000"/>
            </w:tcBorders>
            <w:shd w:val="clear" w:color="auto" w:fill="auto"/>
          </w:tcPr>
          <w:p w14:paraId="0F7FC482"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53</w:t>
            </w:r>
          </w:p>
        </w:tc>
        <w:tc>
          <w:tcPr>
            <w:tcW w:w="1613" w:type="dxa"/>
            <w:tcBorders>
              <w:left w:val="single" w:sz="1" w:space="0" w:color="000000"/>
              <w:bottom w:val="single" w:sz="1" w:space="0" w:color="000000"/>
            </w:tcBorders>
            <w:shd w:val="clear" w:color="auto" w:fill="auto"/>
          </w:tcPr>
          <w:p w14:paraId="33A26806"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1.50A</w:t>
            </w:r>
          </w:p>
        </w:tc>
        <w:tc>
          <w:tcPr>
            <w:tcW w:w="3343" w:type="dxa"/>
            <w:tcBorders>
              <w:left w:val="single" w:sz="1" w:space="0" w:color="000000"/>
              <w:bottom w:val="single" w:sz="1" w:space="0" w:color="000000"/>
            </w:tcBorders>
            <w:shd w:val="clear" w:color="auto" w:fill="auto"/>
          </w:tcPr>
          <w:p w14:paraId="787D7BE1"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POMIESZCZENIE PORZĄDKOWE </w:t>
            </w:r>
          </w:p>
        </w:tc>
        <w:tc>
          <w:tcPr>
            <w:tcW w:w="1491" w:type="dxa"/>
            <w:tcBorders>
              <w:left w:val="single" w:sz="1" w:space="0" w:color="000000"/>
              <w:bottom w:val="single" w:sz="1" w:space="0" w:color="000000"/>
            </w:tcBorders>
            <w:shd w:val="clear" w:color="auto" w:fill="auto"/>
          </w:tcPr>
          <w:p w14:paraId="01064E71"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8.47</w:t>
            </w:r>
          </w:p>
        </w:tc>
        <w:tc>
          <w:tcPr>
            <w:tcW w:w="2438" w:type="dxa"/>
            <w:tcBorders>
              <w:left w:val="single" w:sz="1" w:space="0" w:color="000000"/>
              <w:bottom w:val="single" w:sz="1" w:space="0" w:color="000000"/>
              <w:right w:val="single" w:sz="1" w:space="0" w:color="000000"/>
            </w:tcBorders>
            <w:shd w:val="clear" w:color="auto" w:fill="auto"/>
          </w:tcPr>
          <w:p w14:paraId="69FC0783" w14:textId="77777777" w:rsidR="00B877C5" w:rsidRDefault="00B877C5" w:rsidP="008906B5">
            <w:pPr>
              <w:autoSpaceDE w:val="0"/>
              <w:spacing w:after="0"/>
            </w:pPr>
            <w:r>
              <w:rPr>
                <w:rFonts w:ascii="Verdana" w:eastAsia="DejaVuSansCondensed" w:hAnsi="Verdana" w:cs="Verdana"/>
                <w:sz w:val="20"/>
                <w:shd w:val="clear" w:color="auto" w:fill="FFFF66"/>
              </w:rPr>
              <w:t xml:space="preserve">G1, SG1  / F2 </w:t>
            </w:r>
          </w:p>
        </w:tc>
      </w:tr>
      <w:tr w:rsidR="00B877C5" w14:paraId="1C9CC716" w14:textId="77777777" w:rsidTr="008906B5">
        <w:tc>
          <w:tcPr>
            <w:tcW w:w="702" w:type="dxa"/>
            <w:tcBorders>
              <w:left w:val="single" w:sz="1" w:space="0" w:color="000000"/>
              <w:bottom w:val="single" w:sz="1" w:space="0" w:color="000000"/>
            </w:tcBorders>
            <w:shd w:val="clear" w:color="auto" w:fill="auto"/>
          </w:tcPr>
          <w:p w14:paraId="49E21F77" w14:textId="77777777" w:rsidR="00B877C5" w:rsidRDefault="00B877C5" w:rsidP="008906B5">
            <w:pPr>
              <w:pStyle w:val="Zawartotabeli"/>
              <w:jc w:val="center"/>
              <w:rPr>
                <w:rFonts w:ascii="Verdana" w:eastAsia="DejaVuSansCondensed" w:hAnsi="Verdana" w:cs="Verdana"/>
                <w:shd w:val="clear" w:color="auto" w:fill="FFFF66"/>
              </w:rPr>
            </w:pPr>
            <w:r>
              <w:rPr>
                <w:rFonts w:ascii="Verdana" w:eastAsia="DejaVuSansCondensed" w:hAnsi="Verdana" w:cs="Verdana"/>
                <w:shd w:val="clear" w:color="auto" w:fill="FFFF66"/>
              </w:rPr>
              <w:t>54</w:t>
            </w:r>
          </w:p>
        </w:tc>
        <w:tc>
          <w:tcPr>
            <w:tcW w:w="1613" w:type="dxa"/>
            <w:tcBorders>
              <w:left w:val="single" w:sz="1" w:space="0" w:color="000000"/>
              <w:bottom w:val="single" w:sz="1" w:space="0" w:color="000000"/>
            </w:tcBorders>
            <w:shd w:val="clear" w:color="auto" w:fill="auto"/>
          </w:tcPr>
          <w:p w14:paraId="02DE0302" w14:textId="77777777" w:rsidR="00B877C5" w:rsidRDefault="00B877C5" w:rsidP="008906B5">
            <w:pPr>
              <w:autoSpaceDE w:val="0"/>
              <w:spacing w:after="0"/>
              <w:jc w:val="center"/>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1.50B</w:t>
            </w:r>
          </w:p>
        </w:tc>
        <w:tc>
          <w:tcPr>
            <w:tcW w:w="3343" w:type="dxa"/>
            <w:tcBorders>
              <w:left w:val="single" w:sz="1" w:space="0" w:color="000000"/>
              <w:bottom w:val="single" w:sz="1" w:space="0" w:color="000000"/>
            </w:tcBorders>
            <w:shd w:val="clear" w:color="auto" w:fill="auto"/>
          </w:tcPr>
          <w:p w14:paraId="1A2610FC"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 xml:space="preserve">POMIESZCZENIE TECHNICZNE </w:t>
            </w:r>
          </w:p>
        </w:tc>
        <w:tc>
          <w:tcPr>
            <w:tcW w:w="1491" w:type="dxa"/>
            <w:tcBorders>
              <w:left w:val="single" w:sz="1" w:space="0" w:color="000000"/>
              <w:bottom w:val="single" w:sz="1" w:space="0" w:color="000000"/>
            </w:tcBorders>
            <w:shd w:val="clear" w:color="auto" w:fill="auto"/>
          </w:tcPr>
          <w:p w14:paraId="4166624D" w14:textId="77777777" w:rsidR="00B877C5" w:rsidRDefault="00B877C5" w:rsidP="008906B5">
            <w:pPr>
              <w:autoSpaceDE w:val="0"/>
              <w:spacing w:after="0"/>
              <w:rPr>
                <w:rFonts w:ascii="Verdana" w:eastAsia="DejaVuSansCondensed" w:hAnsi="Verdana" w:cs="Verdana"/>
                <w:sz w:val="20"/>
                <w:shd w:val="clear" w:color="auto" w:fill="FFFF66"/>
              </w:rPr>
            </w:pPr>
            <w:r>
              <w:rPr>
                <w:rFonts w:ascii="Verdana" w:eastAsia="DejaVuSansCondensed" w:hAnsi="Verdana" w:cs="Verdana"/>
                <w:sz w:val="20"/>
                <w:shd w:val="clear" w:color="auto" w:fill="FFFF66"/>
              </w:rPr>
              <w:t>6.51</w:t>
            </w:r>
          </w:p>
        </w:tc>
        <w:tc>
          <w:tcPr>
            <w:tcW w:w="2438" w:type="dxa"/>
            <w:tcBorders>
              <w:left w:val="single" w:sz="1" w:space="0" w:color="000000"/>
              <w:bottom w:val="single" w:sz="1" w:space="0" w:color="000000"/>
              <w:right w:val="single" w:sz="1" w:space="0" w:color="000000"/>
            </w:tcBorders>
            <w:shd w:val="clear" w:color="auto" w:fill="auto"/>
          </w:tcPr>
          <w:p w14:paraId="0FD5EAC8" w14:textId="77777777" w:rsidR="00B877C5" w:rsidRDefault="00B877C5" w:rsidP="008906B5">
            <w:pPr>
              <w:autoSpaceDE w:val="0"/>
              <w:spacing w:after="0"/>
            </w:pPr>
            <w:r>
              <w:rPr>
                <w:rFonts w:ascii="Verdana" w:eastAsia="DejaVuSansCondensed" w:hAnsi="Verdana" w:cs="Verdana"/>
                <w:sz w:val="20"/>
                <w:shd w:val="clear" w:color="auto" w:fill="FFFF66"/>
              </w:rPr>
              <w:t xml:space="preserve">G1 / SG1, F2 </w:t>
            </w:r>
          </w:p>
        </w:tc>
      </w:tr>
      <w:tr w:rsidR="00B877C5" w14:paraId="706B842B" w14:textId="77777777" w:rsidTr="008906B5">
        <w:tc>
          <w:tcPr>
            <w:tcW w:w="702" w:type="dxa"/>
            <w:tcBorders>
              <w:left w:val="single" w:sz="1" w:space="0" w:color="000000"/>
              <w:bottom w:val="single" w:sz="1" w:space="0" w:color="000000"/>
            </w:tcBorders>
            <w:shd w:val="clear" w:color="auto" w:fill="auto"/>
          </w:tcPr>
          <w:p w14:paraId="458E54F5"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55</w:t>
            </w:r>
          </w:p>
        </w:tc>
        <w:tc>
          <w:tcPr>
            <w:tcW w:w="1613" w:type="dxa"/>
            <w:tcBorders>
              <w:left w:val="single" w:sz="1" w:space="0" w:color="000000"/>
              <w:bottom w:val="single" w:sz="1" w:space="0" w:color="000000"/>
            </w:tcBorders>
            <w:shd w:val="clear" w:color="auto" w:fill="auto"/>
          </w:tcPr>
          <w:p w14:paraId="005E1D2A"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1.51</w:t>
            </w:r>
          </w:p>
        </w:tc>
        <w:tc>
          <w:tcPr>
            <w:tcW w:w="3343" w:type="dxa"/>
            <w:tcBorders>
              <w:left w:val="single" w:sz="1" w:space="0" w:color="000000"/>
              <w:bottom w:val="single" w:sz="1" w:space="0" w:color="000000"/>
            </w:tcBorders>
            <w:shd w:val="clear" w:color="auto" w:fill="auto"/>
          </w:tcPr>
          <w:p w14:paraId="359185C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SAUNA 4 ŻYWIOŁOW </w:t>
            </w:r>
          </w:p>
        </w:tc>
        <w:tc>
          <w:tcPr>
            <w:tcW w:w="1491" w:type="dxa"/>
            <w:tcBorders>
              <w:left w:val="single" w:sz="1" w:space="0" w:color="000000"/>
              <w:bottom w:val="single" w:sz="1" w:space="0" w:color="000000"/>
            </w:tcBorders>
            <w:shd w:val="clear" w:color="auto" w:fill="auto"/>
          </w:tcPr>
          <w:p w14:paraId="2AC64C56"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21.90</w:t>
            </w:r>
          </w:p>
        </w:tc>
        <w:tc>
          <w:tcPr>
            <w:tcW w:w="2438" w:type="dxa"/>
            <w:tcBorders>
              <w:left w:val="single" w:sz="1" w:space="0" w:color="000000"/>
              <w:bottom w:val="single" w:sz="1" w:space="0" w:color="000000"/>
              <w:right w:val="single" w:sz="1" w:space="0" w:color="000000"/>
            </w:tcBorders>
            <w:shd w:val="clear" w:color="auto" w:fill="auto"/>
          </w:tcPr>
          <w:p w14:paraId="146B38B7" w14:textId="77777777" w:rsidR="00B877C5" w:rsidRDefault="00B877C5" w:rsidP="008906B5">
            <w:pPr>
              <w:autoSpaceDE w:val="0"/>
              <w:spacing w:after="0"/>
            </w:pPr>
            <w:r>
              <w:rPr>
                <w:rFonts w:ascii="Verdana" w:eastAsia="DejaVuSansCondensed" w:hAnsi="Verdana" w:cs="Verdana"/>
                <w:sz w:val="20"/>
              </w:rPr>
              <w:t xml:space="preserve">P3 / - </w:t>
            </w:r>
          </w:p>
        </w:tc>
      </w:tr>
      <w:tr w:rsidR="00B877C5" w14:paraId="6AEBDF96" w14:textId="77777777" w:rsidTr="008906B5">
        <w:tc>
          <w:tcPr>
            <w:tcW w:w="702" w:type="dxa"/>
            <w:tcBorders>
              <w:left w:val="single" w:sz="1" w:space="0" w:color="000000"/>
              <w:bottom w:val="single" w:sz="1" w:space="0" w:color="000000"/>
            </w:tcBorders>
            <w:shd w:val="clear" w:color="auto" w:fill="auto"/>
          </w:tcPr>
          <w:p w14:paraId="67BA4E98"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56</w:t>
            </w:r>
          </w:p>
        </w:tc>
        <w:tc>
          <w:tcPr>
            <w:tcW w:w="1613" w:type="dxa"/>
            <w:tcBorders>
              <w:left w:val="single" w:sz="1" w:space="0" w:color="000000"/>
              <w:bottom w:val="single" w:sz="1" w:space="0" w:color="000000"/>
            </w:tcBorders>
            <w:shd w:val="clear" w:color="auto" w:fill="auto"/>
          </w:tcPr>
          <w:p w14:paraId="7166097D"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1.52</w:t>
            </w:r>
          </w:p>
        </w:tc>
        <w:tc>
          <w:tcPr>
            <w:tcW w:w="3343" w:type="dxa"/>
            <w:tcBorders>
              <w:left w:val="single" w:sz="1" w:space="0" w:color="000000"/>
              <w:bottom w:val="single" w:sz="1" w:space="0" w:color="000000"/>
            </w:tcBorders>
            <w:shd w:val="clear" w:color="auto" w:fill="auto"/>
          </w:tcPr>
          <w:p w14:paraId="7286EC4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CALDARIUM / ŁAŹNIA PAROWA </w:t>
            </w:r>
          </w:p>
        </w:tc>
        <w:tc>
          <w:tcPr>
            <w:tcW w:w="1491" w:type="dxa"/>
            <w:tcBorders>
              <w:left w:val="single" w:sz="1" w:space="0" w:color="000000"/>
              <w:bottom w:val="single" w:sz="1" w:space="0" w:color="000000"/>
            </w:tcBorders>
            <w:shd w:val="clear" w:color="auto" w:fill="auto"/>
          </w:tcPr>
          <w:p w14:paraId="3D245BC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22.21</w:t>
            </w:r>
          </w:p>
        </w:tc>
        <w:tc>
          <w:tcPr>
            <w:tcW w:w="2438" w:type="dxa"/>
            <w:tcBorders>
              <w:left w:val="single" w:sz="1" w:space="0" w:color="000000"/>
              <w:bottom w:val="single" w:sz="1" w:space="0" w:color="000000"/>
              <w:right w:val="single" w:sz="1" w:space="0" w:color="000000"/>
            </w:tcBorders>
            <w:shd w:val="clear" w:color="auto" w:fill="auto"/>
          </w:tcPr>
          <w:p w14:paraId="36E0D8D9" w14:textId="77777777" w:rsidR="00B877C5" w:rsidRDefault="00B877C5" w:rsidP="008906B5">
            <w:pPr>
              <w:autoSpaceDE w:val="0"/>
              <w:spacing w:after="0"/>
            </w:pPr>
            <w:r>
              <w:rPr>
                <w:rFonts w:ascii="Verdana" w:eastAsia="DejaVuSansCondensed" w:hAnsi="Verdana" w:cs="Verdana"/>
                <w:sz w:val="20"/>
              </w:rPr>
              <w:t xml:space="preserve">P3 / - </w:t>
            </w:r>
          </w:p>
        </w:tc>
      </w:tr>
      <w:tr w:rsidR="00B877C5" w14:paraId="133538FF" w14:textId="77777777" w:rsidTr="008906B5">
        <w:tc>
          <w:tcPr>
            <w:tcW w:w="702" w:type="dxa"/>
            <w:tcBorders>
              <w:left w:val="single" w:sz="1" w:space="0" w:color="000000"/>
              <w:bottom w:val="single" w:sz="1" w:space="0" w:color="000000"/>
            </w:tcBorders>
            <w:shd w:val="clear" w:color="auto" w:fill="auto"/>
          </w:tcPr>
          <w:p w14:paraId="75ED66C3"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lastRenderedPageBreak/>
              <w:t>57</w:t>
            </w:r>
          </w:p>
        </w:tc>
        <w:tc>
          <w:tcPr>
            <w:tcW w:w="1613" w:type="dxa"/>
            <w:tcBorders>
              <w:left w:val="single" w:sz="1" w:space="0" w:color="000000"/>
              <w:bottom w:val="single" w:sz="1" w:space="0" w:color="000000"/>
            </w:tcBorders>
            <w:shd w:val="clear" w:color="auto" w:fill="auto"/>
          </w:tcPr>
          <w:p w14:paraId="2F8C4EFC"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 xml:space="preserve">1.53 </w:t>
            </w:r>
          </w:p>
        </w:tc>
        <w:tc>
          <w:tcPr>
            <w:tcW w:w="3343" w:type="dxa"/>
            <w:tcBorders>
              <w:left w:val="single" w:sz="1" w:space="0" w:color="000000"/>
              <w:bottom w:val="single" w:sz="1" w:space="0" w:color="000000"/>
            </w:tcBorders>
            <w:shd w:val="clear" w:color="auto" w:fill="auto"/>
          </w:tcPr>
          <w:p w14:paraId="34BEF509"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POMIESZCZENIE  TECHNICZNE</w:t>
            </w:r>
          </w:p>
        </w:tc>
        <w:tc>
          <w:tcPr>
            <w:tcW w:w="1491" w:type="dxa"/>
            <w:tcBorders>
              <w:left w:val="single" w:sz="1" w:space="0" w:color="000000"/>
              <w:bottom w:val="single" w:sz="1" w:space="0" w:color="000000"/>
            </w:tcBorders>
            <w:shd w:val="clear" w:color="auto" w:fill="auto"/>
          </w:tcPr>
          <w:p w14:paraId="1CCB2BC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22.21</w:t>
            </w:r>
          </w:p>
        </w:tc>
        <w:tc>
          <w:tcPr>
            <w:tcW w:w="2438" w:type="dxa"/>
            <w:tcBorders>
              <w:left w:val="single" w:sz="1" w:space="0" w:color="000000"/>
              <w:bottom w:val="single" w:sz="1" w:space="0" w:color="000000"/>
              <w:right w:val="single" w:sz="1" w:space="0" w:color="000000"/>
            </w:tcBorders>
            <w:shd w:val="clear" w:color="auto" w:fill="auto"/>
          </w:tcPr>
          <w:p w14:paraId="395BD633" w14:textId="77777777" w:rsidR="00B877C5" w:rsidRDefault="00B877C5" w:rsidP="008906B5">
            <w:pPr>
              <w:autoSpaceDE w:val="0"/>
              <w:spacing w:after="0"/>
            </w:pPr>
            <w:r>
              <w:rPr>
                <w:rFonts w:ascii="Verdana" w:eastAsia="DejaVuSansCondensed" w:hAnsi="Verdana" w:cs="Verdana"/>
                <w:sz w:val="20"/>
              </w:rPr>
              <w:t xml:space="preserve">G1 / F2 </w:t>
            </w:r>
          </w:p>
        </w:tc>
      </w:tr>
      <w:tr w:rsidR="00B877C5" w14:paraId="6F428679" w14:textId="77777777" w:rsidTr="008906B5">
        <w:tc>
          <w:tcPr>
            <w:tcW w:w="702" w:type="dxa"/>
            <w:tcBorders>
              <w:left w:val="single" w:sz="1" w:space="0" w:color="000000"/>
              <w:bottom w:val="single" w:sz="1" w:space="0" w:color="000000"/>
            </w:tcBorders>
            <w:shd w:val="clear" w:color="auto" w:fill="auto"/>
          </w:tcPr>
          <w:p w14:paraId="7BD859A3"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58</w:t>
            </w:r>
          </w:p>
        </w:tc>
        <w:tc>
          <w:tcPr>
            <w:tcW w:w="1613" w:type="dxa"/>
            <w:tcBorders>
              <w:left w:val="single" w:sz="1" w:space="0" w:color="000000"/>
              <w:bottom w:val="single" w:sz="1" w:space="0" w:color="000000"/>
            </w:tcBorders>
            <w:shd w:val="clear" w:color="auto" w:fill="auto"/>
          </w:tcPr>
          <w:p w14:paraId="35F3BB9A"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1.54</w:t>
            </w:r>
          </w:p>
        </w:tc>
        <w:tc>
          <w:tcPr>
            <w:tcW w:w="3343" w:type="dxa"/>
            <w:tcBorders>
              <w:left w:val="single" w:sz="1" w:space="0" w:color="000000"/>
              <w:bottom w:val="single" w:sz="1" w:space="0" w:color="000000"/>
            </w:tcBorders>
            <w:shd w:val="clear" w:color="auto" w:fill="auto"/>
          </w:tcPr>
          <w:p w14:paraId="6270C04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ŁAŹNIA RZYMSKA </w:t>
            </w:r>
          </w:p>
        </w:tc>
        <w:tc>
          <w:tcPr>
            <w:tcW w:w="1491" w:type="dxa"/>
            <w:tcBorders>
              <w:left w:val="single" w:sz="1" w:space="0" w:color="000000"/>
              <w:bottom w:val="single" w:sz="1" w:space="0" w:color="000000"/>
            </w:tcBorders>
            <w:shd w:val="clear" w:color="auto" w:fill="auto"/>
          </w:tcPr>
          <w:p w14:paraId="1A8E8DD6"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15.74</w:t>
            </w:r>
          </w:p>
        </w:tc>
        <w:tc>
          <w:tcPr>
            <w:tcW w:w="2438" w:type="dxa"/>
            <w:tcBorders>
              <w:left w:val="single" w:sz="1" w:space="0" w:color="000000"/>
              <w:bottom w:val="single" w:sz="1" w:space="0" w:color="000000"/>
              <w:right w:val="single" w:sz="1" w:space="0" w:color="000000"/>
            </w:tcBorders>
            <w:shd w:val="clear" w:color="auto" w:fill="auto"/>
          </w:tcPr>
          <w:p w14:paraId="69E41D3C" w14:textId="77777777" w:rsidR="00B877C5" w:rsidRDefault="00B877C5" w:rsidP="008906B5">
            <w:pPr>
              <w:autoSpaceDE w:val="0"/>
              <w:spacing w:after="0"/>
            </w:pPr>
            <w:r>
              <w:rPr>
                <w:rFonts w:ascii="Verdana" w:eastAsia="DejaVuSansCondensed" w:hAnsi="Verdana" w:cs="Verdana"/>
                <w:sz w:val="20"/>
              </w:rPr>
              <w:t xml:space="preserve">- / - </w:t>
            </w:r>
          </w:p>
        </w:tc>
      </w:tr>
      <w:tr w:rsidR="00B877C5" w14:paraId="6311CD88" w14:textId="77777777" w:rsidTr="008906B5">
        <w:tc>
          <w:tcPr>
            <w:tcW w:w="702" w:type="dxa"/>
            <w:tcBorders>
              <w:left w:val="single" w:sz="1" w:space="0" w:color="000000"/>
              <w:bottom w:val="single" w:sz="1" w:space="0" w:color="000000"/>
            </w:tcBorders>
            <w:shd w:val="clear" w:color="auto" w:fill="auto"/>
          </w:tcPr>
          <w:p w14:paraId="662DBD93"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59</w:t>
            </w:r>
          </w:p>
        </w:tc>
        <w:tc>
          <w:tcPr>
            <w:tcW w:w="1613" w:type="dxa"/>
            <w:tcBorders>
              <w:left w:val="single" w:sz="1" w:space="0" w:color="000000"/>
              <w:bottom w:val="single" w:sz="1" w:space="0" w:color="000000"/>
            </w:tcBorders>
            <w:shd w:val="clear" w:color="auto" w:fill="auto"/>
          </w:tcPr>
          <w:p w14:paraId="03CEA6B8"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1.55</w:t>
            </w:r>
          </w:p>
        </w:tc>
        <w:tc>
          <w:tcPr>
            <w:tcW w:w="3343" w:type="dxa"/>
            <w:tcBorders>
              <w:left w:val="single" w:sz="1" w:space="0" w:color="000000"/>
              <w:bottom w:val="single" w:sz="1" w:space="0" w:color="000000"/>
            </w:tcBorders>
            <w:shd w:val="clear" w:color="auto" w:fill="auto"/>
          </w:tcPr>
          <w:p w14:paraId="29DE8D0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LAKONIUM/ŁAŹNIA KAMIENNA </w:t>
            </w:r>
          </w:p>
        </w:tc>
        <w:tc>
          <w:tcPr>
            <w:tcW w:w="1491" w:type="dxa"/>
            <w:tcBorders>
              <w:left w:val="single" w:sz="1" w:space="0" w:color="000000"/>
              <w:bottom w:val="single" w:sz="1" w:space="0" w:color="000000"/>
            </w:tcBorders>
            <w:shd w:val="clear" w:color="auto" w:fill="auto"/>
          </w:tcPr>
          <w:p w14:paraId="59D60C01"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17.31</w:t>
            </w:r>
          </w:p>
        </w:tc>
        <w:tc>
          <w:tcPr>
            <w:tcW w:w="2438" w:type="dxa"/>
            <w:tcBorders>
              <w:left w:val="single" w:sz="1" w:space="0" w:color="000000"/>
              <w:bottom w:val="single" w:sz="1" w:space="0" w:color="000000"/>
              <w:right w:val="single" w:sz="1" w:space="0" w:color="000000"/>
            </w:tcBorders>
            <w:shd w:val="clear" w:color="auto" w:fill="auto"/>
          </w:tcPr>
          <w:p w14:paraId="03976BDE" w14:textId="77777777" w:rsidR="00B877C5" w:rsidRDefault="00B877C5" w:rsidP="008906B5">
            <w:pPr>
              <w:autoSpaceDE w:val="0"/>
              <w:spacing w:after="0"/>
            </w:pPr>
            <w:r>
              <w:rPr>
                <w:rFonts w:ascii="Verdana" w:eastAsia="DejaVuSansCondensed" w:hAnsi="Verdana" w:cs="Verdana"/>
                <w:sz w:val="20"/>
              </w:rPr>
              <w:t xml:space="preserve">- / - </w:t>
            </w:r>
          </w:p>
        </w:tc>
      </w:tr>
      <w:tr w:rsidR="00B877C5" w14:paraId="109AF69A" w14:textId="77777777" w:rsidTr="008906B5">
        <w:tc>
          <w:tcPr>
            <w:tcW w:w="702" w:type="dxa"/>
            <w:tcBorders>
              <w:left w:val="single" w:sz="1" w:space="0" w:color="000000"/>
              <w:bottom w:val="single" w:sz="1" w:space="0" w:color="000000"/>
            </w:tcBorders>
            <w:shd w:val="clear" w:color="auto" w:fill="auto"/>
          </w:tcPr>
          <w:p w14:paraId="3D06C8D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60</w:t>
            </w:r>
          </w:p>
        </w:tc>
        <w:tc>
          <w:tcPr>
            <w:tcW w:w="1613" w:type="dxa"/>
            <w:tcBorders>
              <w:left w:val="single" w:sz="1" w:space="0" w:color="000000"/>
              <w:bottom w:val="single" w:sz="1" w:space="0" w:color="000000"/>
            </w:tcBorders>
            <w:shd w:val="clear" w:color="auto" w:fill="auto"/>
          </w:tcPr>
          <w:p w14:paraId="485422FE"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 xml:space="preserve">1.56 </w:t>
            </w:r>
          </w:p>
        </w:tc>
        <w:tc>
          <w:tcPr>
            <w:tcW w:w="3343" w:type="dxa"/>
            <w:tcBorders>
              <w:left w:val="single" w:sz="1" w:space="0" w:color="000000"/>
              <w:bottom w:val="single" w:sz="1" w:space="0" w:color="000000"/>
            </w:tcBorders>
            <w:shd w:val="clear" w:color="auto" w:fill="auto"/>
          </w:tcPr>
          <w:p w14:paraId="5ECF5545"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BIOSAUNA Z SOLĄ </w:t>
            </w:r>
          </w:p>
        </w:tc>
        <w:tc>
          <w:tcPr>
            <w:tcW w:w="1491" w:type="dxa"/>
            <w:tcBorders>
              <w:left w:val="single" w:sz="1" w:space="0" w:color="000000"/>
              <w:bottom w:val="single" w:sz="1" w:space="0" w:color="000000"/>
            </w:tcBorders>
            <w:shd w:val="clear" w:color="auto" w:fill="auto"/>
          </w:tcPr>
          <w:p w14:paraId="53072097"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13.57</w:t>
            </w:r>
          </w:p>
        </w:tc>
        <w:tc>
          <w:tcPr>
            <w:tcW w:w="2438" w:type="dxa"/>
            <w:tcBorders>
              <w:left w:val="single" w:sz="1" w:space="0" w:color="000000"/>
              <w:bottom w:val="single" w:sz="1" w:space="0" w:color="000000"/>
              <w:right w:val="single" w:sz="1" w:space="0" w:color="000000"/>
            </w:tcBorders>
            <w:shd w:val="clear" w:color="auto" w:fill="auto"/>
          </w:tcPr>
          <w:p w14:paraId="537A299B" w14:textId="77777777" w:rsidR="00B877C5" w:rsidRDefault="00B877C5" w:rsidP="008906B5">
            <w:pPr>
              <w:autoSpaceDE w:val="0"/>
              <w:spacing w:after="0"/>
            </w:pPr>
            <w:r>
              <w:rPr>
                <w:rFonts w:ascii="Verdana" w:eastAsia="DejaVuSansCondensed" w:hAnsi="Verdana" w:cs="Verdana"/>
                <w:sz w:val="20"/>
              </w:rPr>
              <w:t xml:space="preserve">- / - </w:t>
            </w:r>
          </w:p>
        </w:tc>
      </w:tr>
      <w:tr w:rsidR="00B877C5" w14:paraId="156397A7" w14:textId="77777777" w:rsidTr="008906B5">
        <w:tc>
          <w:tcPr>
            <w:tcW w:w="702" w:type="dxa"/>
            <w:tcBorders>
              <w:left w:val="single" w:sz="1" w:space="0" w:color="000000"/>
              <w:bottom w:val="single" w:sz="1" w:space="0" w:color="000000"/>
            </w:tcBorders>
            <w:shd w:val="clear" w:color="auto" w:fill="auto"/>
          </w:tcPr>
          <w:p w14:paraId="23F33CE0"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61</w:t>
            </w:r>
          </w:p>
        </w:tc>
        <w:tc>
          <w:tcPr>
            <w:tcW w:w="1613" w:type="dxa"/>
            <w:tcBorders>
              <w:left w:val="single" w:sz="1" w:space="0" w:color="000000"/>
              <w:bottom w:val="single" w:sz="1" w:space="0" w:color="000000"/>
            </w:tcBorders>
            <w:shd w:val="clear" w:color="auto" w:fill="auto"/>
          </w:tcPr>
          <w:p w14:paraId="4573296D"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1.57</w:t>
            </w:r>
          </w:p>
        </w:tc>
        <w:tc>
          <w:tcPr>
            <w:tcW w:w="3343" w:type="dxa"/>
            <w:tcBorders>
              <w:left w:val="single" w:sz="1" w:space="0" w:color="000000"/>
              <w:bottom w:val="single" w:sz="1" w:space="0" w:color="000000"/>
            </w:tcBorders>
            <w:shd w:val="clear" w:color="auto" w:fill="auto"/>
          </w:tcPr>
          <w:p w14:paraId="6E092272"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SAUNA SUCHA FIŃSKA </w:t>
            </w:r>
          </w:p>
        </w:tc>
        <w:tc>
          <w:tcPr>
            <w:tcW w:w="1491" w:type="dxa"/>
            <w:tcBorders>
              <w:left w:val="single" w:sz="1" w:space="0" w:color="000000"/>
              <w:bottom w:val="single" w:sz="1" w:space="0" w:color="000000"/>
            </w:tcBorders>
            <w:shd w:val="clear" w:color="auto" w:fill="auto"/>
          </w:tcPr>
          <w:p w14:paraId="6F7B662C"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49.10</w:t>
            </w:r>
          </w:p>
        </w:tc>
        <w:tc>
          <w:tcPr>
            <w:tcW w:w="2438" w:type="dxa"/>
            <w:tcBorders>
              <w:left w:val="single" w:sz="1" w:space="0" w:color="000000"/>
              <w:bottom w:val="single" w:sz="1" w:space="0" w:color="000000"/>
              <w:right w:val="single" w:sz="1" w:space="0" w:color="000000"/>
            </w:tcBorders>
            <w:shd w:val="clear" w:color="auto" w:fill="auto"/>
          </w:tcPr>
          <w:p w14:paraId="6C0BA270" w14:textId="77777777" w:rsidR="00B877C5" w:rsidRDefault="00B877C5" w:rsidP="008906B5">
            <w:pPr>
              <w:autoSpaceDE w:val="0"/>
              <w:spacing w:after="0"/>
            </w:pPr>
            <w:r>
              <w:rPr>
                <w:rFonts w:ascii="Verdana" w:eastAsia="DejaVuSansCondensed" w:hAnsi="Verdana" w:cs="Verdana"/>
                <w:sz w:val="20"/>
              </w:rPr>
              <w:t xml:space="preserve">P2 / - </w:t>
            </w:r>
          </w:p>
        </w:tc>
      </w:tr>
      <w:tr w:rsidR="00B877C5" w14:paraId="3198DC53" w14:textId="77777777" w:rsidTr="008906B5">
        <w:tc>
          <w:tcPr>
            <w:tcW w:w="702" w:type="dxa"/>
            <w:tcBorders>
              <w:left w:val="single" w:sz="1" w:space="0" w:color="000000"/>
              <w:bottom w:val="single" w:sz="1" w:space="0" w:color="000000"/>
            </w:tcBorders>
            <w:shd w:val="clear" w:color="auto" w:fill="auto"/>
          </w:tcPr>
          <w:p w14:paraId="28BDA9FA"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62</w:t>
            </w:r>
          </w:p>
        </w:tc>
        <w:tc>
          <w:tcPr>
            <w:tcW w:w="1613" w:type="dxa"/>
            <w:tcBorders>
              <w:left w:val="single" w:sz="1" w:space="0" w:color="000000"/>
              <w:bottom w:val="single" w:sz="1" w:space="0" w:color="000000"/>
            </w:tcBorders>
            <w:shd w:val="clear" w:color="auto" w:fill="auto"/>
          </w:tcPr>
          <w:p w14:paraId="0F2E9A2A"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W1</w:t>
            </w:r>
          </w:p>
        </w:tc>
        <w:tc>
          <w:tcPr>
            <w:tcW w:w="3343" w:type="dxa"/>
            <w:tcBorders>
              <w:left w:val="single" w:sz="1" w:space="0" w:color="000000"/>
              <w:bottom w:val="single" w:sz="1" w:space="0" w:color="000000"/>
            </w:tcBorders>
            <w:shd w:val="clear" w:color="auto" w:fill="auto"/>
          </w:tcPr>
          <w:p w14:paraId="09DCF588"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WINDA</w:t>
            </w:r>
          </w:p>
        </w:tc>
        <w:tc>
          <w:tcPr>
            <w:tcW w:w="1491" w:type="dxa"/>
            <w:tcBorders>
              <w:left w:val="single" w:sz="1" w:space="0" w:color="000000"/>
              <w:bottom w:val="single" w:sz="1" w:space="0" w:color="000000"/>
            </w:tcBorders>
            <w:shd w:val="clear" w:color="auto" w:fill="auto"/>
          </w:tcPr>
          <w:p w14:paraId="7CC425B0"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2.69</w:t>
            </w:r>
          </w:p>
        </w:tc>
        <w:tc>
          <w:tcPr>
            <w:tcW w:w="2438" w:type="dxa"/>
            <w:tcBorders>
              <w:left w:val="single" w:sz="1" w:space="0" w:color="000000"/>
              <w:bottom w:val="single" w:sz="1" w:space="0" w:color="000000"/>
              <w:right w:val="single" w:sz="1" w:space="0" w:color="000000"/>
            </w:tcBorders>
            <w:shd w:val="clear" w:color="auto" w:fill="auto"/>
          </w:tcPr>
          <w:p w14:paraId="0BE6D57D" w14:textId="77777777" w:rsidR="00B877C5" w:rsidRDefault="00B877C5" w:rsidP="008906B5">
            <w:pPr>
              <w:autoSpaceDE w:val="0"/>
              <w:spacing w:after="0"/>
            </w:pPr>
            <w:r>
              <w:rPr>
                <w:rFonts w:ascii="Verdana" w:eastAsia="DejaVuSansCondensed" w:hAnsi="Verdana" w:cs="Verdana"/>
                <w:sz w:val="20"/>
              </w:rPr>
              <w:t xml:space="preserve">FABRYCZNA / - </w:t>
            </w:r>
          </w:p>
        </w:tc>
      </w:tr>
      <w:tr w:rsidR="00B877C5" w14:paraId="610B5F0D" w14:textId="77777777" w:rsidTr="008906B5">
        <w:tc>
          <w:tcPr>
            <w:tcW w:w="702" w:type="dxa"/>
            <w:tcBorders>
              <w:left w:val="single" w:sz="1" w:space="0" w:color="000000"/>
              <w:bottom w:val="single" w:sz="1" w:space="0" w:color="000000"/>
            </w:tcBorders>
            <w:shd w:val="clear" w:color="auto" w:fill="auto"/>
          </w:tcPr>
          <w:p w14:paraId="504933AB"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66"/>
              </w:rPr>
              <w:t>63</w:t>
            </w:r>
          </w:p>
        </w:tc>
        <w:tc>
          <w:tcPr>
            <w:tcW w:w="1613" w:type="dxa"/>
            <w:tcBorders>
              <w:left w:val="single" w:sz="1" w:space="0" w:color="000000"/>
              <w:bottom w:val="single" w:sz="1" w:space="0" w:color="000000"/>
            </w:tcBorders>
            <w:shd w:val="clear" w:color="auto" w:fill="auto"/>
          </w:tcPr>
          <w:p w14:paraId="235006F5"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W2</w:t>
            </w:r>
          </w:p>
        </w:tc>
        <w:tc>
          <w:tcPr>
            <w:tcW w:w="3343" w:type="dxa"/>
            <w:tcBorders>
              <w:left w:val="single" w:sz="1" w:space="0" w:color="000000"/>
              <w:bottom w:val="single" w:sz="1" w:space="0" w:color="000000"/>
            </w:tcBorders>
            <w:shd w:val="clear" w:color="auto" w:fill="auto"/>
          </w:tcPr>
          <w:p w14:paraId="5027A4B1"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WINDA </w:t>
            </w:r>
          </w:p>
        </w:tc>
        <w:tc>
          <w:tcPr>
            <w:tcW w:w="1491" w:type="dxa"/>
            <w:tcBorders>
              <w:left w:val="single" w:sz="1" w:space="0" w:color="000000"/>
              <w:bottom w:val="single" w:sz="1" w:space="0" w:color="000000"/>
            </w:tcBorders>
            <w:shd w:val="clear" w:color="auto" w:fill="auto"/>
          </w:tcPr>
          <w:p w14:paraId="1BE60347"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1.39</w:t>
            </w:r>
          </w:p>
        </w:tc>
        <w:tc>
          <w:tcPr>
            <w:tcW w:w="2438" w:type="dxa"/>
            <w:tcBorders>
              <w:left w:val="single" w:sz="1" w:space="0" w:color="000000"/>
              <w:bottom w:val="single" w:sz="1" w:space="0" w:color="000000"/>
              <w:right w:val="single" w:sz="1" w:space="0" w:color="000000"/>
            </w:tcBorders>
            <w:shd w:val="clear" w:color="auto" w:fill="auto"/>
          </w:tcPr>
          <w:p w14:paraId="621880A0" w14:textId="77777777" w:rsidR="00B877C5" w:rsidRDefault="00B877C5" w:rsidP="008906B5">
            <w:pPr>
              <w:autoSpaceDE w:val="0"/>
              <w:spacing w:after="0"/>
            </w:pPr>
            <w:r>
              <w:rPr>
                <w:rFonts w:ascii="Verdana" w:eastAsia="DejaVuSansCondensed" w:hAnsi="Verdana" w:cs="Verdana"/>
                <w:sz w:val="20"/>
                <w:shd w:val="clear" w:color="auto" w:fill="FFFF00"/>
              </w:rPr>
              <w:t xml:space="preserve">FABRYCZNA / - </w:t>
            </w:r>
          </w:p>
        </w:tc>
      </w:tr>
      <w:tr w:rsidR="00B877C5" w14:paraId="75790239" w14:textId="77777777" w:rsidTr="008906B5">
        <w:tc>
          <w:tcPr>
            <w:tcW w:w="702" w:type="dxa"/>
            <w:tcBorders>
              <w:left w:val="single" w:sz="1" w:space="0" w:color="000000"/>
              <w:bottom w:val="single" w:sz="1" w:space="0" w:color="000000"/>
            </w:tcBorders>
            <w:shd w:val="clear" w:color="auto" w:fill="auto"/>
          </w:tcPr>
          <w:p w14:paraId="0C4A6944"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64</w:t>
            </w:r>
          </w:p>
        </w:tc>
        <w:tc>
          <w:tcPr>
            <w:tcW w:w="1613" w:type="dxa"/>
            <w:tcBorders>
              <w:left w:val="single" w:sz="1" w:space="0" w:color="000000"/>
              <w:bottom w:val="single" w:sz="1" w:space="0" w:color="000000"/>
            </w:tcBorders>
            <w:shd w:val="clear" w:color="auto" w:fill="auto"/>
          </w:tcPr>
          <w:p w14:paraId="1DB50CA1"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W3</w:t>
            </w:r>
          </w:p>
        </w:tc>
        <w:tc>
          <w:tcPr>
            <w:tcW w:w="3343" w:type="dxa"/>
            <w:tcBorders>
              <w:left w:val="single" w:sz="1" w:space="0" w:color="000000"/>
              <w:bottom w:val="single" w:sz="1" w:space="0" w:color="000000"/>
            </w:tcBorders>
            <w:shd w:val="clear" w:color="auto" w:fill="auto"/>
          </w:tcPr>
          <w:p w14:paraId="45B2356F"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WINDA </w:t>
            </w:r>
          </w:p>
        </w:tc>
        <w:tc>
          <w:tcPr>
            <w:tcW w:w="1491" w:type="dxa"/>
            <w:tcBorders>
              <w:left w:val="single" w:sz="1" w:space="0" w:color="000000"/>
              <w:bottom w:val="single" w:sz="1" w:space="0" w:color="000000"/>
            </w:tcBorders>
            <w:shd w:val="clear" w:color="auto" w:fill="auto"/>
          </w:tcPr>
          <w:p w14:paraId="60B8BEF6"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2.16</w:t>
            </w:r>
          </w:p>
        </w:tc>
        <w:tc>
          <w:tcPr>
            <w:tcW w:w="2438" w:type="dxa"/>
            <w:tcBorders>
              <w:left w:val="single" w:sz="1" w:space="0" w:color="000000"/>
              <w:bottom w:val="single" w:sz="1" w:space="0" w:color="000000"/>
              <w:right w:val="single" w:sz="1" w:space="0" w:color="000000"/>
            </w:tcBorders>
            <w:shd w:val="clear" w:color="auto" w:fill="auto"/>
          </w:tcPr>
          <w:p w14:paraId="2A82C2D4" w14:textId="77777777" w:rsidR="00B877C5" w:rsidRDefault="00B877C5" w:rsidP="008906B5">
            <w:pPr>
              <w:autoSpaceDE w:val="0"/>
              <w:spacing w:after="0"/>
            </w:pPr>
            <w:r>
              <w:rPr>
                <w:rFonts w:ascii="Verdana" w:eastAsia="DejaVuSansCondensed" w:hAnsi="Verdana" w:cs="Verdana"/>
                <w:sz w:val="20"/>
              </w:rPr>
              <w:t xml:space="preserve">FABRYCZNA / - </w:t>
            </w:r>
          </w:p>
        </w:tc>
      </w:tr>
      <w:tr w:rsidR="00B877C5" w14:paraId="4424B6FD" w14:textId="77777777" w:rsidTr="008906B5">
        <w:tc>
          <w:tcPr>
            <w:tcW w:w="702" w:type="dxa"/>
            <w:tcBorders>
              <w:left w:val="single" w:sz="1" w:space="0" w:color="000000"/>
              <w:bottom w:val="single" w:sz="1" w:space="0" w:color="000000"/>
            </w:tcBorders>
            <w:shd w:val="clear" w:color="auto" w:fill="auto"/>
          </w:tcPr>
          <w:p w14:paraId="3E57424A" w14:textId="77777777" w:rsidR="00B877C5" w:rsidRDefault="00B877C5" w:rsidP="008906B5">
            <w:pPr>
              <w:pStyle w:val="Zawartotabeli"/>
              <w:jc w:val="center"/>
              <w:rPr>
                <w:rFonts w:ascii="Verdana" w:eastAsia="DejaVuSansCondensed" w:hAnsi="Verdana" w:cs="Verdana"/>
                <w:shd w:val="clear" w:color="auto" w:fill="FFFF00"/>
              </w:rPr>
            </w:pPr>
            <w:r>
              <w:rPr>
                <w:rFonts w:ascii="Verdana" w:eastAsia="DejaVuSansCondensed" w:hAnsi="Verdana" w:cs="Verdana"/>
                <w:shd w:val="clear" w:color="auto" w:fill="FFFF66"/>
              </w:rPr>
              <w:t>65</w:t>
            </w:r>
          </w:p>
        </w:tc>
        <w:tc>
          <w:tcPr>
            <w:tcW w:w="1613" w:type="dxa"/>
            <w:tcBorders>
              <w:left w:val="single" w:sz="1" w:space="0" w:color="000000"/>
              <w:bottom w:val="single" w:sz="1" w:space="0" w:color="000000"/>
            </w:tcBorders>
            <w:shd w:val="clear" w:color="auto" w:fill="auto"/>
          </w:tcPr>
          <w:p w14:paraId="3496D4D8" w14:textId="77777777" w:rsidR="00B877C5" w:rsidRDefault="00B877C5" w:rsidP="008906B5">
            <w:pPr>
              <w:autoSpaceDE w:val="0"/>
              <w:spacing w:after="0"/>
              <w:jc w:val="center"/>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T1</w:t>
            </w:r>
          </w:p>
        </w:tc>
        <w:tc>
          <w:tcPr>
            <w:tcW w:w="3343" w:type="dxa"/>
            <w:tcBorders>
              <w:left w:val="single" w:sz="1" w:space="0" w:color="000000"/>
              <w:bottom w:val="single" w:sz="1" w:space="0" w:color="000000"/>
            </w:tcBorders>
            <w:shd w:val="clear" w:color="auto" w:fill="auto"/>
          </w:tcPr>
          <w:p w14:paraId="197032A5"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 xml:space="preserve">TARAS </w:t>
            </w:r>
          </w:p>
        </w:tc>
        <w:tc>
          <w:tcPr>
            <w:tcW w:w="1491" w:type="dxa"/>
            <w:tcBorders>
              <w:left w:val="single" w:sz="1" w:space="0" w:color="000000"/>
              <w:bottom w:val="single" w:sz="1" w:space="0" w:color="000000"/>
            </w:tcBorders>
            <w:shd w:val="clear" w:color="auto" w:fill="auto"/>
          </w:tcPr>
          <w:p w14:paraId="0053A50F" w14:textId="77777777" w:rsidR="00B877C5" w:rsidRDefault="00B877C5" w:rsidP="008906B5">
            <w:pPr>
              <w:autoSpaceDE w:val="0"/>
              <w:spacing w:after="0"/>
              <w:rPr>
                <w:rFonts w:ascii="Verdana" w:eastAsia="DejaVuSansCondensed" w:hAnsi="Verdana" w:cs="Verdana"/>
                <w:sz w:val="20"/>
                <w:shd w:val="clear" w:color="auto" w:fill="FFFF00"/>
              </w:rPr>
            </w:pPr>
            <w:r>
              <w:rPr>
                <w:rFonts w:ascii="Verdana" w:eastAsia="DejaVuSansCondensed" w:hAnsi="Verdana" w:cs="Verdana"/>
                <w:sz w:val="20"/>
                <w:shd w:val="clear" w:color="auto" w:fill="FFFF00"/>
              </w:rPr>
              <w:t>1 128.25</w:t>
            </w:r>
          </w:p>
        </w:tc>
        <w:tc>
          <w:tcPr>
            <w:tcW w:w="2438" w:type="dxa"/>
            <w:tcBorders>
              <w:left w:val="single" w:sz="1" w:space="0" w:color="000000"/>
              <w:bottom w:val="single" w:sz="1" w:space="0" w:color="000000"/>
              <w:right w:val="single" w:sz="1" w:space="0" w:color="000000"/>
            </w:tcBorders>
            <w:shd w:val="clear" w:color="auto" w:fill="auto"/>
          </w:tcPr>
          <w:p w14:paraId="23EFDE02" w14:textId="77777777" w:rsidR="00B877C5" w:rsidRDefault="00B877C5" w:rsidP="008906B5">
            <w:pPr>
              <w:autoSpaceDE w:val="0"/>
              <w:spacing w:after="0"/>
            </w:pPr>
            <w:r>
              <w:rPr>
                <w:rFonts w:ascii="Verdana" w:eastAsia="DejaVuSansCondensed" w:hAnsi="Verdana" w:cs="Verdana"/>
                <w:sz w:val="20"/>
                <w:shd w:val="clear" w:color="auto" w:fill="FFFF00"/>
              </w:rPr>
              <w:t xml:space="preserve">D1 / - </w:t>
            </w:r>
          </w:p>
        </w:tc>
      </w:tr>
      <w:tr w:rsidR="00B877C5" w14:paraId="624FD3F5" w14:textId="77777777" w:rsidTr="008906B5">
        <w:tc>
          <w:tcPr>
            <w:tcW w:w="702" w:type="dxa"/>
            <w:tcBorders>
              <w:left w:val="single" w:sz="1" w:space="0" w:color="000000"/>
              <w:bottom w:val="single" w:sz="1" w:space="0" w:color="000000"/>
            </w:tcBorders>
            <w:shd w:val="clear" w:color="auto" w:fill="auto"/>
          </w:tcPr>
          <w:p w14:paraId="4F8CDBFB" w14:textId="77777777" w:rsidR="00B877C5" w:rsidRDefault="00B877C5" w:rsidP="008906B5">
            <w:pPr>
              <w:pStyle w:val="Zawartotabeli"/>
              <w:jc w:val="center"/>
              <w:rPr>
                <w:rFonts w:ascii="Verdana" w:eastAsia="DejaVuSansCondensed" w:hAnsi="Verdana" w:cs="Verdana"/>
              </w:rPr>
            </w:pPr>
            <w:r>
              <w:rPr>
                <w:rFonts w:ascii="Verdana" w:eastAsia="DejaVuSansCondensed" w:hAnsi="Verdana" w:cs="Verdana"/>
              </w:rPr>
              <w:t>66</w:t>
            </w:r>
          </w:p>
        </w:tc>
        <w:tc>
          <w:tcPr>
            <w:tcW w:w="1613" w:type="dxa"/>
            <w:tcBorders>
              <w:left w:val="single" w:sz="1" w:space="0" w:color="000000"/>
              <w:bottom w:val="single" w:sz="1" w:space="0" w:color="000000"/>
            </w:tcBorders>
            <w:shd w:val="clear" w:color="auto" w:fill="auto"/>
          </w:tcPr>
          <w:p w14:paraId="69DFFE61" w14:textId="77777777" w:rsidR="00B877C5" w:rsidRDefault="00B877C5" w:rsidP="008906B5">
            <w:pPr>
              <w:autoSpaceDE w:val="0"/>
              <w:spacing w:after="0"/>
              <w:jc w:val="center"/>
              <w:rPr>
                <w:rFonts w:ascii="Verdana" w:eastAsia="DejaVuSansCondensed" w:hAnsi="Verdana" w:cs="Verdana"/>
                <w:sz w:val="20"/>
              </w:rPr>
            </w:pPr>
            <w:r>
              <w:rPr>
                <w:rFonts w:ascii="Verdana" w:eastAsia="DejaVuSansCondensed" w:hAnsi="Verdana" w:cs="Verdana"/>
                <w:sz w:val="20"/>
              </w:rPr>
              <w:t>T2</w:t>
            </w:r>
          </w:p>
        </w:tc>
        <w:tc>
          <w:tcPr>
            <w:tcW w:w="3343" w:type="dxa"/>
            <w:tcBorders>
              <w:left w:val="single" w:sz="1" w:space="0" w:color="000000"/>
              <w:bottom w:val="single" w:sz="1" w:space="0" w:color="000000"/>
            </w:tcBorders>
            <w:shd w:val="clear" w:color="auto" w:fill="auto"/>
          </w:tcPr>
          <w:p w14:paraId="512EB30B"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 xml:space="preserve">TARAS </w:t>
            </w:r>
          </w:p>
        </w:tc>
        <w:tc>
          <w:tcPr>
            <w:tcW w:w="1491" w:type="dxa"/>
            <w:tcBorders>
              <w:left w:val="single" w:sz="1" w:space="0" w:color="000000"/>
              <w:bottom w:val="single" w:sz="1" w:space="0" w:color="000000"/>
            </w:tcBorders>
            <w:shd w:val="clear" w:color="auto" w:fill="auto"/>
          </w:tcPr>
          <w:p w14:paraId="079784BE" w14:textId="77777777" w:rsidR="00B877C5" w:rsidRDefault="00B877C5" w:rsidP="008906B5">
            <w:pPr>
              <w:autoSpaceDE w:val="0"/>
              <w:spacing w:after="0"/>
              <w:rPr>
                <w:rFonts w:ascii="Verdana" w:eastAsia="DejaVuSansCondensed" w:hAnsi="Verdana" w:cs="Verdana"/>
                <w:sz w:val="20"/>
              </w:rPr>
            </w:pPr>
            <w:r>
              <w:rPr>
                <w:rFonts w:ascii="Verdana" w:eastAsia="DejaVuSansCondensed" w:hAnsi="Verdana" w:cs="Verdana"/>
                <w:sz w:val="20"/>
              </w:rPr>
              <w:t>2 31.57</w:t>
            </w:r>
          </w:p>
        </w:tc>
        <w:tc>
          <w:tcPr>
            <w:tcW w:w="2438" w:type="dxa"/>
            <w:tcBorders>
              <w:left w:val="single" w:sz="1" w:space="0" w:color="000000"/>
              <w:bottom w:val="single" w:sz="1" w:space="0" w:color="000000"/>
              <w:right w:val="single" w:sz="1" w:space="0" w:color="000000"/>
            </w:tcBorders>
            <w:shd w:val="clear" w:color="auto" w:fill="auto"/>
          </w:tcPr>
          <w:p w14:paraId="5ACC1509" w14:textId="77777777" w:rsidR="00B877C5" w:rsidRDefault="00B877C5" w:rsidP="008906B5">
            <w:pPr>
              <w:autoSpaceDE w:val="0"/>
              <w:spacing w:after="0"/>
            </w:pPr>
            <w:r>
              <w:rPr>
                <w:rFonts w:ascii="Verdana" w:eastAsia="DejaVuSansCondensed" w:hAnsi="Verdana" w:cs="Verdana"/>
                <w:sz w:val="20"/>
              </w:rPr>
              <w:t xml:space="preserve">D1 / - </w:t>
            </w:r>
          </w:p>
        </w:tc>
      </w:tr>
    </w:tbl>
    <w:p w14:paraId="2B83481B" w14:textId="77777777" w:rsidR="00B877C5" w:rsidRDefault="00B877C5" w:rsidP="00B877C5">
      <w:pPr>
        <w:spacing w:after="0"/>
        <w:rPr>
          <w:rFonts w:ascii="Verdana" w:hAnsi="Verdana" w:cs="Verdana"/>
          <w:sz w:val="20"/>
        </w:rPr>
      </w:pPr>
    </w:p>
    <w:p w14:paraId="6671EF13" w14:textId="77777777" w:rsidR="00B877C5" w:rsidRDefault="00B877C5" w:rsidP="00B877C5">
      <w:pPr>
        <w:autoSpaceDE w:val="0"/>
        <w:spacing w:after="0"/>
        <w:rPr>
          <w:rFonts w:ascii="Verdana" w:eastAsia="DejaVuSansCondensed" w:hAnsi="Verdana" w:cs="Verdana"/>
          <w:sz w:val="20"/>
        </w:rPr>
      </w:pPr>
    </w:p>
    <w:p w14:paraId="3BED9FBE"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MATERIAŁY (DO LEGENDY W TABELI):</w:t>
      </w:r>
    </w:p>
    <w:p w14:paraId="26160ED2" w14:textId="77777777" w:rsidR="00B877C5" w:rsidRDefault="00B877C5" w:rsidP="00B877C5">
      <w:pPr>
        <w:autoSpaceDE w:val="0"/>
        <w:spacing w:after="0"/>
        <w:rPr>
          <w:rFonts w:ascii="Verdana" w:eastAsia="DejaVuSansCondensed" w:hAnsi="Verdana" w:cs="Verdana"/>
          <w:sz w:val="20"/>
        </w:rPr>
      </w:pPr>
      <w:r>
        <w:rPr>
          <w:rFonts w:ascii="Verdana" w:eastAsia="DejaVuSansCondensed-Bold" w:hAnsi="Verdana" w:cs="Verdana"/>
          <w:b/>
          <w:bCs/>
          <w:sz w:val="20"/>
        </w:rPr>
        <w:t>POSADZKI:</w:t>
      </w:r>
    </w:p>
    <w:p w14:paraId="37435D1D"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 w:hAnsi="Verdana" w:cs="Verdana"/>
          <w:sz w:val="20"/>
        </w:rPr>
        <w:t>BAZOWE:</w:t>
      </w:r>
    </w:p>
    <w:p w14:paraId="2E57FEAC"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P1 </w:t>
      </w:r>
      <w:r>
        <w:rPr>
          <w:rFonts w:ascii="Verdana" w:eastAsia="DejaVuSansCondensed" w:hAnsi="Verdana" w:cs="Verdana"/>
          <w:sz w:val="20"/>
        </w:rPr>
        <w:t xml:space="preserve">GRES 30x60cm </w:t>
      </w:r>
    </w:p>
    <w:p w14:paraId="00D1DDDC"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P2 </w:t>
      </w:r>
      <w:r>
        <w:rPr>
          <w:rFonts w:ascii="Verdana" w:eastAsia="DejaVuSansCondensed" w:hAnsi="Verdana" w:cs="Verdana"/>
          <w:sz w:val="20"/>
        </w:rPr>
        <w:t xml:space="preserve">GRES 30x60cm </w:t>
      </w:r>
    </w:p>
    <w:p w14:paraId="0E38FE71" w14:textId="77777777" w:rsidR="00B877C5" w:rsidRPr="008906B5" w:rsidRDefault="00B877C5" w:rsidP="00B877C5">
      <w:pPr>
        <w:autoSpaceDE w:val="0"/>
        <w:spacing w:after="0"/>
        <w:rPr>
          <w:rFonts w:ascii="Verdana" w:eastAsia="DejaVuSansCondensed-Bold" w:hAnsi="Verdana" w:cs="Verdana"/>
          <w:b/>
          <w:bCs/>
          <w:sz w:val="20"/>
          <w:lang w:val="en-US"/>
        </w:rPr>
      </w:pPr>
      <w:r w:rsidRPr="008906B5">
        <w:rPr>
          <w:rFonts w:ascii="Verdana" w:eastAsia="DejaVuSansCondensed-Bold" w:hAnsi="Verdana" w:cs="Verdana"/>
          <w:b/>
          <w:bCs/>
          <w:sz w:val="20"/>
          <w:lang w:val="en-US"/>
        </w:rPr>
        <w:t xml:space="preserve">P3 </w:t>
      </w:r>
      <w:r w:rsidRPr="008906B5">
        <w:rPr>
          <w:rFonts w:ascii="Verdana" w:eastAsia="DejaVuSansCondensed" w:hAnsi="Verdana" w:cs="Verdana"/>
          <w:sz w:val="20"/>
          <w:lang w:val="en-US"/>
        </w:rPr>
        <w:t xml:space="preserve">GRES 30x60cm </w:t>
      </w:r>
    </w:p>
    <w:p w14:paraId="3B85ED66" w14:textId="77777777" w:rsidR="00B877C5" w:rsidRPr="008906B5" w:rsidRDefault="00B877C5" w:rsidP="00B877C5">
      <w:pPr>
        <w:autoSpaceDE w:val="0"/>
        <w:spacing w:after="0"/>
        <w:rPr>
          <w:rFonts w:ascii="Verdana" w:eastAsia="DejaVuSansCondensed" w:hAnsi="Verdana" w:cs="Verdana"/>
          <w:sz w:val="20"/>
          <w:lang w:val="en-US"/>
        </w:rPr>
      </w:pPr>
      <w:r w:rsidRPr="008906B5">
        <w:rPr>
          <w:rFonts w:ascii="Verdana" w:eastAsia="DejaVuSansCondensed-Bold" w:hAnsi="Verdana" w:cs="Verdana"/>
          <w:b/>
          <w:bCs/>
          <w:sz w:val="20"/>
          <w:lang w:val="en-US"/>
        </w:rPr>
        <w:t xml:space="preserve">P4 </w:t>
      </w:r>
      <w:r w:rsidRPr="008906B5">
        <w:rPr>
          <w:rFonts w:ascii="Verdana" w:eastAsia="DejaVuSansCondensed" w:hAnsi="Verdana" w:cs="Verdana"/>
          <w:sz w:val="20"/>
          <w:lang w:val="en-US"/>
        </w:rPr>
        <w:t xml:space="preserve">GRES 15x90cm </w:t>
      </w:r>
    </w:p>
    <w:p w14:paraId="1BF137D0"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 w:hAnsi="Verdana" w:cs="Verdana"/>
          <w:sz w:val="20"/>
        </w:rPr>
        <w:t>GOSPODARCZE:</w:t>
      </w:r>
    </w:p>
    <w:p w14:paraId="0FF6E8F4"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G1 </w:t>
      </w:r>
      <w:r>
        <w:rPr>
          <w:rFonts w:ascii="Verdana" w:eastAsia="DejaVuSansCondensed" w:hAnsi="Verdana" w:cs="Verdana"/>
          <w:sz w:val="20"/>
        </w:rPr>
        <w:t>PŁYTKA GRES PRZEMYSŁOWA</w:t>
      </w:r>
    </w:p>
    <w:p w14:paraId="0E538992" w14:textId="77777777" w:rsidR="00B877C5" w:rsidRDefault="00B877C5" w:rsidP="00B877C5">
      <w:pPr>
        <w:autoSpaceDE w:val="0"/>
        <w:spacing w:after="0"/>
        <w:rPr>
          <w:rFonts w:ascii="Verdana" w:eastAsia="DejaVuSansCondensed" w:hAnsi="Verdana" w:cs="Verdana"/>
          <w:sz w:val="20"/>
        </w:rPr>
      </w:pPr>
      <w:r>
        <w:rPr>
          <w:rFonts w:ascii="Verdana" w:eastAsia="DejaVuSansCondensed-Bold" w:hAnsi="Verdana" w:cs="Verdana"/>
          <w:b/>
          <w:bCs/>
          <w:sz w:val="20"/>
        </w:rPr>
        <w:t xml:space="preserve">G2 </w:t>
      </w:r>
      <w:r>
        <w:rPr>
          <w:rFonts w:ascii="Verdana" w:eastAsia="DejaVuSansCondensed" w:hAnsi="Verdana" w:cs="Verdana"/>
          <w:sz w:val="20"/>
        </w:rPr>
        <w:t>PŁYTKA GRES PRZEMYSŁOWA</w:t>
      </w:r>
    </w:p>
    <w:p w14:paraId="35D170F8"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 w:hAnsi="Verdana" w:cs="Verdana"/>
          <w:sz w:val="20"/>
        </w:rPr>
        <w:t>TARASOWE:</w:t>
      </w:r>
    </w:p>
    <w:p w14:paraId="3EE7A625" w14:textId="77777777" w:rsidR="00B877C5" w:rsidRDefault="00B877C5" w:rsidP="00B877C5">
      <w:pPr>
        <w:autoSpaceDE w:val="0"/>
        <w:spacing w:after="0"/>
        <w:rPr>
          <w:rFonts w:ascii="Verdana" w:eastAsia="DejaVuSansCondensed" w:hAnsi="Verdana" w:cs="Verdana"/>
          <w:sz w:val="20"/>
        </w:rPr>
      </w:pPr>
      <w:r>
        <w:rPr>
          <w:rFonts w:ascii="Verdana" w:eastAsia="DejaVuSansCondensed-Bold" w:hAnsi="Verdana" w:cs="Verdana"/>
          <w:b/>
          <w:bCs/>
          <w:sz w:val="20"/>
        </w:rPr>
        <w:t xml:space="preserve">D1 </w:t>
      </w:r>
      <w:r>
        <w:rPr>
          <w:rFonts w:ascii="Verdana" w:eastAsia="DejaVuSansCondensed" w:hAnsi="Verdana" w:cs="Verdana"/>
          <w:sz w:val="20"/>
        </w:rPr>
        <w:t xml:space="preserve">DESKA TARASOWA </w:t>
      </w:r>
    </w:p>
    <w:p w14:paraId="57DDC14A"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 w:hAnsi="Verdana" w:cs="Verdana"/>
          <w:sz w:val="20"/>
        </w:rPr>
        <w:t>WYKŁADZINY:</w:t>
      </w:r>
    </w:p>
    <w:p w14:paraId="714D2AA4"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W1 </w:t>
      </w:r>
      <w:r>
        <w:rPr>
          <w:rFonts w:ascii="Verdana" w:eastAsia="DejaVuSansCondensed" w:hAnsi="Verdana" w:cs="Verdana"/>
          <w:sz w:val="20"/>
        </w:rPr>
        <w:t xml:space="preserve">WYKŁADZINA ELEKTROSTATYCZNA </w:t>
      </w:r>
    </w:p>
    <w:p w14:paraId="3869D1F6"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W2 </w:t>
      </w:r>
      <w:r>
        <w:rPr>
          <w:rFonts w:ascii="Verdana" w:eastAsia="DejaVuSansCondensed" w:hAnsi="Verdana" w:cs="Verdana"/>
          <w:sz w:val="20"/>
        </w:rPr>
        <w:t xml:space="preserve">WYKŁADZINA W PŁYTCE 50x50cm </w:t>
      </w:r>
    </w:p>
    <w:p w14:paraId="4EA891EC"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W3 </w:t>
      </w:r>
      <w:r>
        <w:rPr>
          <w:rFonts w:ascii="Verdana" w:eastAsia="DejaVuSansCondensed" w:hAnsi="Verdana" w:cs="Verdana"/>
          <w:sz w:val="20"/>
        </w:rPr>
        <w:t xml:space="preserve">WYKŁADZINA W PŁYTCE 50x50cm </w:t>
      </w:r>
    </w:p>
    <w:p w14:paraId="33F2F67B" w14:textId="77777777" w:rsidR="00B877C5" w:rsidRDefault="00B877C5" w:rsidP="00B877C5">
      <w:pPr>
        <w:autoSpaceDE w:val="0"/>
        <w:spacing w:after="0"/>
        <w:rPr>
          <w:rFonts w:ascii="Verdana" w:eastAsia="DejaVuSansCondensed" w:hAnsi="Verdana" w:cs="Verdana"/>
          <w:sz w:val="20"/>
        </w:rPr>
      </w:pPr>
      <w:r>
        <w:rPr>
          <w:rFonts w:ascii="Verdana" w:eastAsia="DejaVuSansCondensed-Bold" w:hAnsi="Verdana" w:cs="Verdana"/>
          <w:b/>
          <w:bCs/>
          <w:sz w:val="20"/>
        </w:rPr>
        <w:t xml:space="preserve">W4 </w:t>
      </w:r>
      <w:r>
        <w:rPr>
          <w:rFonts w:ascii="Verdana" w:eastAsia="DejaVuSansCondensed" w:hAnsi="Verdana" w:cs="Verdana"/>
          <w:sz w:val="20"/>
        </w:rPr>
        <w:t xml:space="preserve">WYKŁADZINA W PŁYTCE 50x50cm </w:t>
      </w:r>
    </w:p>
    <w:p w14:paraId="0AE6AE2B"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 w:hAnsi="Verdana" w:cs="Verdana"/>
          <w:sz w:val="20"/>
        </w:rPr>
        <w:t>INNE:</w:t>
      </w:r>
    </w:p>
    <w:p w14:paraId="4EB46729"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BS </w:t>
      </w:r>
      <w:r>
        <w:rPr>
          <w:rFonts w:ascii="Verdana" w:eastAsia="DejaVuSansCondensed" w:hAnsi="Verdana" w:cs="Verdana"/>
          <w:sz w:val="20"/>
        </w:rPr>
        <w:t>BETON SUROWY</w:t>
      </w:r>
    </w:p>
    <w:p w14:paraId="79E66AEE"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BU </w:t>
      </w:r>
      <w:r>
        <w:rPr>
          <w:rFonts w:ascii="Verdana" w:eastAsia="DejaVuSansCondensed" w:hAnsi="Verdana" w:cs="Verdana"/>
          <w:sz w:val="20"/>
        </w:rPr>
        <w:t>BETON UTWARDZONY POWIERZCHNIOWO</w:t>
      </w:r>
    </w:p>
    <w:p w14:paraId="17A120E7" w14:textId="77777777" w:rsidR="00B877C5" w:rsidRDefault="00B877C5" w:rsidP="00B877C5">
      <w:pPr>
        <w:autoSpaceDE w:val="0"/>
        <w:spacing w:after="0"/>
        <w:rPr>
          <w:rFonts w:ascii="Verdana" w:eastAsia="DejaVuSansCondensed" w:hAnsi="Verdana" w:cs="Verdana"/>
          <w:sz w:val="20"/>
        </w:rPr>
      </w:pPr>
      <w:r>
        <w:rPr>
          <w:rFonts w:ascii="Verdana" w:eastAsia="DejaVuSansCondensed-Bold" w:hAnsi="Verdana" w:cs="Verdana"/>
          <w:b/>
          <w:bCs/>
          <w:sz w:val="20"/>
        </w:rPr>
        <w:t xml:space="preserve">FP1 </w:t>
      </w:r>
      <w:r>
        <w:rPr>
          <w:rFonts w:ascii="Verdana" w:eastAsia="DejaVuSansCondensed" w:hAnsi="Verdana" w:cs="Verdana"/>
          <w:sz w:val="20"/>
        </w:rPr>
        <w:t xml:space="preserve">ŻYWICA EPOKSYDOWA </w:t>
      </w:r>
    </w:p>
    <w:p w14:paraId="1B77FBE3" w14:textId="77777777" w:rsidR="00B877C5" w:rsidRDefault="00B877C5" w:rsidP="00B877C5">
      <w:pPr>
        <w:autoSpaceDE w:val="0"/>
        <w:spacing w:after="0"/>
        <w:rPr>
          <w:rFonts w:ascii="Verdana" w:eastAsia="DejaVuSansCondensed" w:hAnsi="Verdana" w:cs="Verdana"/>
          <w:sz w:val="20"/>
        </w:rPr>
      </w:pPr>
    </w:p>
    <w:p w14:paraId="72573302" w14:textId="77777777" w:rsidR="004E1375" w:rsidRDefault="004E1375" w:rsidP="00B877C5">
      <w:pPr>
        <w:autoSpaceDE w:val="0"/>
        <w:spacing w:after="0"/>
        <w:rPr>
          <w:rFonts w:ascii="Verdana" w:eastAsia="DejaVuSansCondensed-Bold" w:hAnsi="Verdana" w:cs="Verdana"/>
          <w:b/>
          <w:bCs/>
          <w:sz w:val="20"/>
        </w:rPr>
      </w:pPr>
    </w:p>
    <w:p w14:paraId="6506EF41" w14:textId="36A851CF" w:rsidR="00B877C5" w:rsidRDefault="00B877C5" w:rsidP="00B877C5">
      <w:pPr>
        <w:autoSpaceDE w:val="0"/>
        <w:spacing w:after="0"/>
        <w:rPr>
          <w:rFonts w:ascii="Verdana" w:eastAsia="DejaVuSansCondensed" w:hAnsi="Verdana" w:cs="Verdana"/>
          <w:sz w:val="20"/>
        </w:rPr>
      </w:pPr>
      <w:r>
        <w:rPr>
          <w:rFonts w:ascii="Verdana" w:eastAsia="DejaVuSansCondensed-Bold" w:hAnsi="Verdana" w:cs="Verdana"/>
          <w:b/>
          <w:bCs/>
          <w:sz w:val="20"/>
        </w:rPr>
        <w:t>ŚCIANY:</w:t>
      </w:r>
    </w:p>
    <w:p w14:paraId="56158EDE"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 w:hAnsi="Verdana" w:cs="Verdana"/>
          <w:sz w:val="20"/>
        </w:rPr>
        <w:t>BAZOWE:</w:t>
      </w:r>
    </w:p>
    <w:p w14:paraId="1416B6F7"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S1 </w:t>
      </w:r>
      <w:r>
        <w:rPr>
          <w:rFonts w:ascii="Verdana" w:eastAsia="DejaVuSansCondensed" w:hAnsi="Verdana" w:cs="Verdana"/>
          <w:sz w:val="20"/>
        </w:rPr>
        <w:t>PŁYTKA GRES 30x60cm</w:t>
      </w:r>
    </w:p>
    <w:p w14:paraId="4675CCD0"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S1A </w:t>
      </w:r>
      <w:r>
        <w:rPr>
          <w:rFonts w:ascii="Verdana" w:eastAsia="DejaVuSansCondensed" w:hAnsi="Verdana" w:cs="Verdana"/>
          <w:sz w:val="20"/>
        </w:rPr>
        <w:t>PŁYKA GRES 30x60cm (cięcie w paski 10x60cm)</w:t>
      </w:r>
    </w:p>
    <w:p w14:paraId="303F3269"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S2 </w:t>
      </w:r>
      <w:r>
        <w:rPr>
          <w:rFonts w:ascii="Verdana" w:eastAsia="DejaVuSansCondensed" w:hAnsi="Verdana" w:cs="Verdana"/>
          <w:sz w:val="20"/>
        </w:rPr>
        <w:t>PŁYTKA GRES 30x60cm</w:t>
      </w:r>
    </w:p>
    <w:p w14:paraId="037DC0BD"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S2A </w:t>
      </w:r>
      <w:r>
        <w:rPr>
          <w:rFonts w:ascii="Verdana" w:eastAsia="DejaVuSansCondensed" w:hAnsi="Verdana" w:cs="Verdana"/>
          <w:sz w:val="20"/>
        </w:rPr>
        <w:t>PŁYTKA GRES 30x60cm (cięcie w paski 10x60)</w:t>
      </w:r>
    </w:p>
    <w:p w14:paraId="0A57B6EE"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S3 </w:t>
      </w:r>
      <w:r>
        <w:rPr>
          <w:rFonts w:ascii="Verdana" w:eastAsia="DejaVuSansCondensed" w:hAnsi="Verdana" w:cs="Verdana"/>
          <w:sz w:val="20"/>
        </w:rPr>
        <w:t>PŁYTKA GRES 30x60cm</w:t>
      </w:r>
    </w:p>
    <w:p w14:paraId="621178A3"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S3A </w:t>
      </w:r>
      <w:r>
        <w:rPr>
          <w:rFonts w:ascii="Verdana" w:eastAsia="DejaVuSansCondensed" w:hAnsi="Verdana" w:cs="Verdana"/>
          <w:sz w:val="20"/>
        </w:rPr>
        <w:t>PŁYTKA GRES 10x60cm (cięcie w paski 10x60)</w:t>
      </w:r>
    </w:p>
    <w:p w14:paraId="534DFD8C"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S4 </w:t>
      </w:r>
      <w:r>
        <w:rPr>
          <w:rFonts w:ascii="Verdana" w:eastAsia="DejaVuSansCondensed" w:hAnsi="Verdana" w:cs="Verdana"/>
          <w:sz w:val="20"/>
        </w:rPr>
        <w:t>PŁYTKA GRES 30x60cm (cięcie do 30x30)</w:t>
      </w:r>
    </w:p>
    <w:p w14:paraId="7204D91F"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S5 </w:t>
      </w:r>
      <w:r>
        <w:rPr>
          <w:rFonts w:ascii="Verdana" w:eastAsia="DejaVuSansCondensed" w:hAnsi="Verdana" w:cs="Verdana"/>
          <w:sz w:val="20"/>
        </w:rPr>
        <w:t>PŁYTKA GRES 30x30cm (cięcie do 30x30)</w:t>
      </w:r>
    </w:p>
    <w:p w14:paraId="3F0A5E5E"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S6 </w:t>
      </w:r>
      <w:r>
        <w:rPr>
          <w:rFonts w:ascii="Verdana" w:eastAsia="DejaVuSansCondensed" w:hAnsi="Verdana" w:cs="Verdana"/>
          <w:sz w:val="20"/>
        </w:rPr>
        <w:t>PŁYTKA GRES 15x90cm DREWNOPODOBNY</w:t>
      </w:r>
    </w:p>
    <w:p w14:paraId="0BD30967"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ME1 </w:t>
      </w:r>
      <w:r>
        <w:rPr>
          <w:rFonts w:ascii="Verdana" w:eastAsia="DejaVuSansCondensed" w:hAnsi="Verdana" w:cs="Verdana"/>
          <w:sz w:val="20"/>
        </w:rPr>
        <w:t>MELANŻ PŁYTKI S1, S2, S3</w:t>
      </w:r>
    </w:p>
    <w:p w14:paraId="3A1C724F" w14:textId="77777777" w:rsidR="00B877C5" w:rsidRPr="008906B5" w:rsidRDefault="00B877C5" w:rsidP="00B877C5">
      <w:pPr>
        <w:autoSpaceDE w:val="0"/>
        <w:spacing w:after="0"/>
        <w:rPr>
          <w:rFonts w:ascii="Verdana" w:eastAsia="DejaVuSansCondensed-Bold" w:hAnsi="Verdana" w:cs="Verdana"/>
          <w:b/>
          <w:bCs/>
          <w:sz w:val="20"/>
          <w:lang w:val="en-US"/>
        </w:rPr>
      </w:pPr>
      <w:r w:rsidRPr="008906B5">
        <w:rPr>
          <w:rFonts w:ascii="Verdana" w:eastAsia="DejaVuSansCondensed-Bold" w:hAnsi="Verdana" w:cs="Verdana"/>
          <w:b/>
          <w:bCs/>
          <w:sz w:val="20"/>
          <w:lang w:val="en-US"/>
        </w:rPr>
        <w:t xml:space="preserve">ME3 </w:t>
      </w:r>
      <w:r w:rsidRPr="008906B5">
        <w:rPr>
          <w:rFonts w:ascii="Verdana" w:eastAsia="DejaVuSansCondensed" w:hAnsi="Verdana" w:cs="Verdana"/>
          <w:sz w:val="20"/>
          <w:lang w:val="en-US"/>
        </w:rPr>
        <w:t>MELANŻ PŁYTKI S1, S2, S3</w:t>
      </w:r>
    </w:p>
    <w:p w14:paraId="705A1BE2" w14:textId="77777777" w:rsidR="00B877C5" w:rsidRPr="008906B5" w:rsidRDefault="00B877C5" w:rsidP="00B877C5">
      <w:pPr>
        <w:autoSpaceDE w:val="0"/>
        <w:spacing w:after="0"/>
        <w:rPr>
          <w:rFonts w:ascii="Verdana" w:eastAsia="DejaVuSansCondensed-Bold" w:hAnsi="Verdana" w:cs="Verdana"/>
          <w:b/>
          <w:bCs/>
          <w:sz w:val="20"/>
          <w:lang w:val="en-US"/>
        </w:rPr>
      </w:pPr>
      <w:r w:rsidRPr="008906B5">
        <w:rPr>
          <w:rFonts w:ascii="Verdana" w:eastAsia="DejaVuSansCondensed-Bold" w:hAnsi="Verdana" w:cs="Verdana"/>
          <w:b/>
          <w:bCs/>
          <w:sz w:val="20"/>
          <w:lang w:val="en-US"/>
        </w:rPr>
        <w:t xml:space="preserve">ME4 </w:t>
      </w:r>
      <w:r w:rsidRPr="008906B5">
        <w:rPr>
          <w:rFonts w:ascii="Verdana" w:eastAsia="DejaVuSansCondensed" w:hAnsi="Verdana" w:cs="Verdana"/>
          <w:sz w:val="20"/>
          <w:lang w:val="en-US"/>
        </w:rPr>
        <w:t>MELANŻ PŁYTKI S1, S2, S3</w:t>
      </w:r>
    </w:p>
    <w:p w14:paraId="4BECAF7A" w14:textId="77777777" w:rsidR="00B877C5" w:rsidRPr="008906B5" w:rsidRDefault="00B877C5" w:rsidP="00B877C5">
      <w:pPr>
        <w:autoSpaceDE w:val="0"/>
        <w:spacing w:after="0"/>
        <w:rPr>
          <w:rFonts w:ascii="Verdana" w:eastAsia="DejaVuSansCondensed-Bold" w:hAnsi="Verdana" w:cs="Verdana"/>
          <w:b/>
          <w:bCs/>
          <w:sz w:val="20"/>
          <w:lang w:val="en-US"/>
        </w:rPr>
      </w:pPr>
      <w:r w:rsidRPr="008906B5">
        <w:rPr>
          <w:rFonts w:ascii="Verdana" w:eastAsia="DejaVuSansCondensed-Bold" w:hAnsi="Verdana" w:cs="Verdana"/>
          <w:b/>
          <w:bCs/>
          <w:sz w:val="20"/>
          <w:lang w:val="en-US"/>
        </w:rPr>
        <w:lastRenderedPageBreak/>
        <w:t xml:space="preserve">ME6 </w:t>
      </w:r>
      <w:r w:rsidRPr="008906B5">
        <w:rPr>
          <w:rFonts w:ascii="Verdana" w:eastAsia="DejaVuSansCondensed" w:hAnsi="Verdana" w:cs="Verdana"/>
          <w:sz w:val="20"/>
          <w:lang w:val="en-US"/>
        </w:rPr>
        <w:t>MELANŻ PŁYTKI S3, S4</w:t>
      </w:r>
    </w:p>
    <w:p w14:paraId="5214B742" w14:textId="77777777" w:rsidR="00B877C5" w:rsidRPr="008906B5" w:rsidRDefault="00B877C5" w:rsidP="00B877C5">
      <w:pPr>
        <w:autoSpaceDE w:val="0"/>
        <w:spacing w:after="0"/>
        <w:rPr>
          <w:rFonts w:ascii="Verdana" w:eastAsia="DejaVuSansCondensed-Bold" w:hAnsi="Verdana" w:cs="Verdana"/>
          <w:b/>
          <w:bCs/>
          <w:sz w:val="20"/>
          <w:lang w:val="en-US"/>
        </w:rPr>
      </w:pPr>
      <w:r w:rsidRPr="008906B5">
        <w:rPr>
          <w:rFonts w:ascii="Verdana" w:eastAsia="DejaVuSansCondensed-Bold" w:hAnsi="Verdana" w:cs="Verdana"/>
          <w:b/>
          <w:bCs/>
          <w:sz w:val="20"/>
          <w:lang w:val="en-US"/>
        </w:rPr>
        <w:t xml:space="preserve">ME7 </w:t>
      </w:r>
      <w:r w:rsidRPr="008906B5">
        <w:rPr>
          <w:rFonts w:ascii="Verdana" w:eastAsia="DejaVuSansCondensed" w:hAnsi="Verdana" w:cs="Verdana"/>
          <w:sz w:val="20"/>
          <w:lang w:val="en-US"/>
        </w:rPr>
        <w:t>MELANŻ PŁYTKI S2, S5</w:t>
      </w:r>
    </w:p>
    <w:p w14:paraId="7FC733F1"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SG1 </w:t>
      </w:r>
      <w:r>
        <w:rPr>
          <w:rFonts w:ascii="Verdana" w:eastAsia="DejaVuSansCondensed" w:hAnsi="Verdana" w:cs="Verdana"/>
          <w:sz w:val="20"/>
        </w:rPr>
        <w:t>PŁYTKA CERAMICZNA TYPU MONOKOLOR 20x20cm</w:t>
      </w:r>
    </w:p>
    <w:p w14:paraId="1820A402"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SG2 </w:t>
      </w:r>
      <w:r>
        <w:rPr>
          <w:rFonts w:ascii="Verdana" w:eastAsia="DejaVuSansCondensed" w:hAnsi="Verdana" w:cs="Verdana"/>
          <w:sz w:val="20"/>
        </w:rPr>
        <w:t>PŁYTKA CERAMICZNA TYPU MONOKOLOR 20x20cm</w:t>
      </w:r>
    </w:p>
    <w:p w14:paraId="37409327"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SG3 </w:t>
      </w:r>
      <w:r>
        <w:rPr>
          <w:rFonts w:ascii="Verdana" w:eastAsia="DejaVuSansCondensed" w:hAnsi="Verdana" w:cs="Verdana"/>
          <w:sz w:val="20"/>
        </w:rPr>
        <w:t>PŁYTKA CERAMICZNA TYPU MONOKOLOR 20x20cm</w:t>
      </w:r>
    </w:p>
    <w:p w14:paraId="435A2260" w14:textId="77777777" w:rsidR="00B877C5" w:rsidRDefault="00B877C5" w:rsidP="00B877C5">
      <w:pPr>
        <w:autoSpaceDE w:val="0"/>
        <w:spacing w:after="0"/>
        <w:rPr>
          <w:rFonts w:ascii="Verdana" w:eastAsia="DejaVuSansCondensed" w:hAnsi="Verdana" w:cs="Verdana"/>
          <w:sz w:val="20"/>
        </w:rPr>
      </w:pPr>
      <w:r>
        <w:rPr>
          <w:rFonts w:ascii="Verdana" w:eastAsia="DejaVuSansCondensed-Bold" w:hAnsi="Verdana" w:cs="Verdana"/>
          <w:b/>
          <w:bCs/>
          <w:sz w:val="20"/>
        </w:rPr>
        <w:t xml:space="preserve">SG4 </w:t>
      </w:r>
      <w:r>
        <w:rPr>
          <w:rFonts w:ascii="Verdana" w:eastAsia="DejaVuSansCondensed" w:hAnsi="Verdana" w:cs="Verdana"/>
          <w:sz w:val="20"/>
        </w:rPr>
        <w:t xml:space="preserve">ŻYWICA EPOKSYDOWA </w:t>
      </w:r>
    </w:p>
    <w:p w14:paraId="73E5833B"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 w:hAnsi="Verdana" w:cs="Verdana"/>
          <w:sz w:val="20"/>
        </w:rPr>
        <w:t>MOZAIKI:</w:t>
      </w:r>
    </w:p>
    <w:p w14:paraId="46E85DC7"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M1 </w:t>
      </w:r>
      <w:r>
        <w:rPr>
          <w:rFonts w:ascii="Verdana" w:eastAsia="DejaVuSansCondensed" w:hAnsi="Verdana" w:cs="Verdana"/>
          <w:sz w:val="20"/>
        </w:rPr>
        <w:t>MOZAIKA CZARNA 25MM</w:t>
      </w:r>
    </w:p>
    <w:p w14:paraId="5B627222"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M2 </w:t>
      </w:r>
      <w:r>
        <w:rPr>
          <w:rFonts w:ascii="Verdana" w:eastAsia="DejaVuSansCondensed" w:hAnsi="Verdana" w:cs="Verdana"/>
          <w:sz w:val="20"/>
        </w:rPr>
        <w:t>MOZAIKA CIEMNA ZIELEŃ 25MM</w:t>
      </w:r>
    </w:p>
    <w:p w14:paraId="6AC17032"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M3 </w:t>
      </w:r>
      <w:r>
        <w:rPr>
          <w:rFonts w:ascii="Verdana" w:eastAsia="DejaVuSansCondensed" w:hAnsi="Verdana" w:cs="Verdana"/>
          <w:sz w:val="20"/>
        </w:rPr>
        <w:t>MOZAIKA BIAŁA 25MM</w:t>
      </w:r>
    </w:p>
    <w:p w14:paraId="19FA12F2" w14:textId="77777777" w:rsidR="00B877C5" w:rsidRDefault="00B877C5" w:rsidP="00B877C5">
      <w:pPr>
        <w:autoSpaceDE w:val="0"/>
        <w:spacing w:after="0"/>
        <w:rPr>
          <w:rFonts w:ascii="Verdana" w:eastAsia="DejaVuSansCondensed-Bold" w:hAnsi="Verdana" w:cs="Verdana"/>
          <w:b/>
          <w:bCs/>
          <w:sz w:val="20"/>
        </w:rPr>
      </w:pPr>
      <w:r>
        <w:rPr>
          <w:rFonts w:ascii="Verdana" w:eastAsia="DejaVuSansCondensed-Bold" w:hAnsi="Verdana" w:cs="Verdana"/>
          <w:b/>
          <w:bCs/>
          <w:sz w:val="20"/>
        </w:rPr>
        <w:t xml:space="preserve">F1 </w:t>
      </w:r>
      <w:r>
        <w:rPr>
          <w:rFonts w:ascii="Verdana" w:eastAsia="DejaVuSansCondensed" w:hAnsi="Verdana" w:cs="Verdana"/>
          <w:sz w:val="20"/>
        </w:rPr>
        <w:t>FARBA LATEKSOWA</w:t>
      </w:r>
    </w:p>
    <w:p w14:paraId="29B58D28" w14:textId="77777777" w:rsidR="00B877C5" w:rsidRDefault="00B877C5" w:rsidP="00B877C5">
      <w:pPr>
        <w:autoSpaceDE w:val="0"/>
        <w:spacing w:after="0"/>
        <w:rPr>
          <w:rFonts w:ascii="Verdana" w:hAnsi="Verdana" w:cs="Verdana"/>
          <w:sz w:val="20"/>
        </w:rPr>
      </w:pPr>
      <w:r>
        <w:rPr>
          <w:rFonts w:ascii="Verdana" w:eastAsia="DejaVuSansCondensed-Bold" w:hAnsi="Verdana" w:cs="Verdana"/>
          <w:b/>
          <w:bCs/>
          <w:sz w:val="20"/>
        </w:rPr>
        <w:t xml:space="preserve">F2 </w:t>
      </w:r>
      <w:r>
        <w:rPr>
          <w:rFonts w:ascii="Verdana" w:eastAsia="DejaVuSansCondensed" w:hAnsi="Verdana" w:cs="Verdana"/>
          <w:sz w:val="20"/>
        </w:rPr>
        <w:t>FARBA AKRYLOWA</w:t>
      </w:r>
    </w:p>
    <w:p w14:paraId="34F4F6B2" w14:textId="77777777" w:rsidR="00B877C5" w:rsidRDefault="00B877C5" w:rsidP="00B877C5">
      <w:pPr>
        <w:spacing w:after="0" w:line="252" w:lineRule="auto"/>
        <w:rPr>
          <w:rFonts w:ascii="Verdana" w:hAnsi="Verdana" w:cs="Verdana"/>
          <w:sz w:val="20"/>
        </w:rPr>
      </w:pPr>
    </w:p>
    <w:p w14:paraId="34A8E939" w14:textId="77777777" w:rsidR="00B877C5" w:rsidRDefault="00B877C5" w:rsidP="00B877C5">
      <w:pPr>
        <w:spacing w:after="0" w:line="252" w:lineRule="auto"/>
        <w:rPr>
          <w:rFonts w:ascii="Verdana" w:hAnsi="Verdana" w:cs="Verdana"/>
          <w:sz w:val="20"/>
        </w:rPr>
      </w:pPr>
      <w:r>
        <w:rPr>
          <w:rFonts w:ascii="Verdana" w:hAnsi="Verdana" w:cs="Verdana"/>
          <w:sz w:val="20"/>
        </w:rPr>
        <w:t xml:space="preserve"> </w:t>
      </w:r>
    </w:p>
    <w:p w14:paraId="4F081263" w14:textId="77777777" w:rsidR="00B877C5" w:rsidRDefault="00B877C5" w:rsidP="00B877C5">
      <w:pPr>
        <w:spacing w:after="0"/>
        <w:rPr>
          <w:rFonts w:ascii="Verdana" w:hAnsi="Verdana" w:cs="Verdana"/>
          <w:sz w:val="20"/>
        </w:rPr>
      </w:pPr>
    </w:p>
    <w:p w14:paraId="03B64246" w14:textId="77777777" w:rsidR="00B877C5" w:rsidRDefault="00B877C5" w:rsidP="00B877C5">
      <w:pPr>
        <w:spacing w:after="0"/>
        <w:rPr>
          <w:rFonts w:ascii="Verdana" w:hAnsi="Verdana" w:cs="Verdana"/>
          <w:sz w:val="20"/>
        </w:rPr>
      </w:pPr>
    </w:p>
    <w:p w14:paraId="021936E6" w14:textId="77777777" w:rsidR="00B877C5" w:rsidRDefault="00B877C5" w:rsidP="00B877C5">
      <w:pPr>
        <w:spacing w:after="0"/>
        <w:rPr>
          <w:rFonts w:ascii="Verdana" w:hAnsi="Verdana" w:cs="Verdana"/>
          <w:sz w:val="20"/>
        </w:rPr>
      </w:pPr>
    </w:p>
    <w:p w14:paraId="075EB38B" w14:textId="77777777" w:rsidR="00B877C5" w:rsidRDefault="00B877C5" w:rsidP="00B877C5">
      <w:pPr>
        <w:jc w:val="right"/>
        <w:rPr>
          <w:rFonts w:ascii="Verdana" w:hAnsi="Verdana" w:cs="Verdana"/>
          <w:i/>
          <w:sz w:val="20"/>
        </w:rPr>
      </w:pPr>
    </w:p>
    <w:p w14:paraId="571A8993" w14:textId="77777777" w:rsidR="00B877C5" w:rsidRDefault="00B877C5" w:rsidP="00B877C5">
      <w:pPr>
        <w:jc w:val="right"/>
        <w:rPr>
          <w:rFonts w:ascii="Verdana" w:hAnsi="Verdana" w:cs="Verdana"/>
          <w:i/>
          <w:sz w:val="20"/>
        </w:rPr>
      </w:pPr>
    </w:p>
    <w:p w14:paraId="301CC171" w14:textId="77777777" w:rsidR="00B877C5" w:rsidRDefault="00B877C5" w:rsidP="00B877C5">
      <w:pPr>
        <w:jc w:val="right"/>
        <w:rPr>
          <w:rFonts w:ascii="Verdana" w:hAnsi="Verdana" w:cs="Verdana"/>
          <w:i/>
          <w:sz w:val="20"/>
        </w:rPr>
      </w:pPr>
    </w:p>
    <w:p w14:paraId="5A35DB40" w14:textId="77777777" w:rsidR="00B877C5" w:rsidRDefault="00B877C5" w:rsidP="00B877C5">
      <w:pPr>
        <w:jc w:val="right"/>
        <w:rPr>
          <w:rFonts w:ascii="Verdana" w:hAnsi="Verdana" w:cs="Verdana"/>
          <w:i/>
          <w:sz w:val="20"/>
        </w:rPr>
      </w:pPr>
    </w:p>
    <w:p w14:paraId="5F28FFDD" w14:textId="77777777" w:rsidR="00B877C5" w:rsidRDefault="00B877C5" w:rsidP="00B877C5">
      <w:pPr>
        <w:jc w:val="right"/>
        <w:rPr>
          <w:rFonts w:ascii="Verdana" w:hAnsi="Verdana" w:cs="Verdana"/>
          <w:i/>
          <w:sz w:val="20"/>
        </w:rPr>
      </w:pPr>
    </w:p>
    <w:p w14:paraId="42ECA46A" w14:textId="77777777" w:rsidR="00B877C5" w:rsidRDefault="00B877C5" w:rsidP="00B877C5">
      <w:pPr>
        <w:jc w:val="right"/>
        <w:rPr>
          <w:rFonts w:ascii="Verdana" w:hAnsi="Verdana" w:cs="Verdana"/>
          <w:i/>
          <w:sz w:val="20"/>
        </w:rPr>
      </w:pPr>
    </w:p>
    <w:p w14:paraId="0B6C5C44" w14:textId="77777777" w:rsidR="00B877C5" w:rsidRDefault="00B877C5" w:rsidP="00B877C5">
      <w:pPr>
        <w:jc w:val="right"/>
        <w:rPr>
          <w:rFonts w:ascii="Verdana" w:hAnsi="Verdana" w:cs="Verdana"/>
          <w:i/>
          <w:sz w:val="20"/>
        </w:rPr>
      </w:pPr>
    </w:p>
    <w:p w14:paraId="571C4371" w14:textId="77777777" w:rsidR="00B877C5" w:rsidRDefault="00B877C5" w:rsidP="00B877C5">
      <w:pPr>
        <w:jc w:val="right"/>
        <w:rPr>
          <w:rFonts w:ascii="Verdana" w:hAnsi="Verdana" w:cs="Verdana"/>
          <w:i/>
          <w:sz w:val="20"/>
        </w:rPr>
      </w:pPr>
    </w:p>
    <w:p w14:paraId="72541C5E" w14:textId="77777777" w:rsidR="00B877C5" w:rsidRDefault="00B877C5" w:rsidP="00B877C5">
      <w:pPr>
        <w:jc w:val="right"/>
        <w:rPr>
          <w:rFonts w:ascii="Verdana" w:hAnsi="Verdana" w:cs="Verdana"/>
          <w:i/>
          <w:sz w:val="20"/>
        </w:rPr>
      </w:pPr>
    </w:p>
    <w:p w14:paraId="1FD12595" w14:textId="77777777" w:rsidR="00B877C5" w:rsidRDefault="00B877C5" w:rsidP="00B877C5">
      <w:pPr>
        <w:jc w:val="right"/>
        <w:rPr>
          <w:rFonts w:ascii="Verdana" w:hAnsi="Verdana" w:cs="Verdana"/>
          <w:i/>
          <w:sz w:val="20"/>
        </w:rPr>
      </w:pPr>
    </w:p>
    <w:p w14:paraId="359B7A1B" w14:textId="77777777" w:rsidR="00B877C5" w:rsidRDefault="00B877C5" w:rsidP="00B877C5">
      <w:pPr>
        <w:jc w:val="right"/>
        <w:rPr>
          <w:rFonts w:ascii="Verdana" w:hAnsi="Verdana" w:cs="Verdana"/>
          <w:i/>
          <w:sz w:val="20"/>
        </w:rPr>
      </w:pPr>
    </w:p>
    <w:p w14:paraId="28A82165" w14:textId="77777777" w:rsidR="00B877C5" w:rsidRDefault="00B877C5" w:rsidP="00B877C5">
      <w:pPr>
        <w:jc w:val="right"/>
        <w:rPr>
          <w:rFonts w:ascii="Verdana" w:hAnsi="Verdana" w:cs="Verdana"/>
          <w:i/>
          <w:sz w:val="20"/>
        </w:rPr>
      </w:pPr>
    </w:p>
    <w:p w14:paraId="5515F363" w14:textId="77777777" w:rsidR="00B877C5" w:rsidRDefault="00B877C5" w:rsidP="00B877C5">
      <w:pPr>
        <w:jc w:val="right"/>
        <w:rPr>
          <w:rFonts w:ascii="Verdana" w:hAnsi="Verdana" w:cs="Verdana"/>
          <w:i/>
          <w:sz w:val="20"/>
        </w:rPr>
      </w:pPr>
    </w:p>
    <w:p w14:paraId="4DBB08B8" w14:textId="17C590CA" w:rsidR="00722446" w:rsidRDefault="00722446" w:rsidP="004C1EE6">
      <w:pPr>
        <w:rPr>
          <w:rFonts w:ascii="Verdana" w:hAnsi="Verdana" w:cs="Verdana"/>
          <w:i/>
          <w:sz w:val="20"/>
        </w:rPr>
      </w:pPr>
    </w:p>
    <w:p w14:paraId="115047AA" w14:textId="4FD9F3AA" w:rsidR="003D59A3" w:rsidRDefault="003D59A3" w:rsidP="004C1EE6">
      <w:pPr>
        <w:rPr>
          <w:rFonts w:ascii="Verdana" w:hAnsi="Verdana" w:cs="Verdana"/>
          <w:i/>
          <w:sz w:val="20"/>
        </w:rPr>
      </w:pPr>
    </w:p>
    <w:p w14:paraId="77658F5B" w14:textId="0E3984A8" w:rsidR="003D59A3" w:rsidRDefault="003D59A3" w:rsidP="004C1EE6">
      <w:pPr>
        <w:rPr>
          <w:rFonts w:ascii="Verdana" w:hAnsi="Verdana" w:cs="Verdana"/>
          <w:i/>
          <w:sz w:val="20"/>
        </w:rPr>
      </w:pPr>
    </w:p>
    <w:p w14:paraId="4FA2D867" w14:textId="3554CA2D" w:rsidR="003D59A3" w:rsidRDefault="003D59A3" w:rsidP="004C1EE6">
      <w:pPr>
        <w:rPr>
          <w:rFonts w:ascii="Verdana" w:hAnsi="Verdana" w:cs="Verdana"/>
          <w:i/>
          <w:sz w:val="20"/>
        </w:rPr>
      </w:pPr>
    </w:p>
    <w:p w14:paraId="10DCE343" w14:textId="05073CB0" w:rsidR="003D59A3" w:rsidRDefault="003D59A3" w:rsidP="004C1EE6">
      <w:pPr>
        <w:rPr>
          <w:rFonts w:ascii="Verdana" w:hAnsi="Verdana" w:cs="Verdana"/>
          <w:i/>
          <w:sz w:val="20"/>
        </w:rPr>
      </w:pPr>
    </w:p>
    <w:p w14:paraId="01AFDA06" w14:textId="524BC07E" w:rsidR="003D59A3" w:rsidRDefault="003D59A3" w:rsidP="004C1EE6">
      <w:pPr>
        <w:rPr>
          <w:rFonts w:ascii="Verdana" w:hAnsi="Verdana" w:cs="Verdana"/>
          <w:i/>
          <w:sz w:val="20"/>
        </w:rPr>
      </w:pPr>
    </w:p>
    <w:p w14:paraId="3F2470FA" w14:textId="740EF112" w:rsidR="003D59A3" w:rsidRDefault="003D59A3" w:rsidP="004C1EE6">
      <w:pPr>
        <w:rPr>
          <w:rFonts w:ascii="Verdana" w:hAnsi="Verdana" w:cs="Verdana"/>
          <w:i/>
          <w:sz w:val="20"/>
        </w:rPr>
      </w:pPr>
    </w:p>
    <w:p w14:paraId="7C433FF6" w14:textId="3AF9CD75" w:rsidR="003D59A3" w:rsidRDefault="003D59A3" w:rsidP="004C1EE6">
      <w:pPr>
        <w:rPr>
          <w:rFonts w:ascii="Verdana" w:hAnsi="Verdana" w:cs="Verdana"/>
          <w:i/>
          <w:sz w:val="20"/>
        </w:rPr>
      </w:pPr>
    </w:p>
    <w:p w14:paraId="1C4BDC8B" w14:textId="25588E93" w:rsidR="003D59A3" w:rsidRDefault="003D59A3" w:rsidP="004C1EE6">
      <w:pPr>
        <w:rPr>
          <w:rFonts w:ascii="Verdana" w:hAnsi="Verdana" w:cs="Verdana"/>
          <w:i/>
          <w:sz w:val="20"/>
        </w:rPr>
      </w:pPr>
    </w:p>
    <w:p w14:paraId="51625B38" w14:textId="45524790" w:rsidR="003D59A3" w:rsidRDefault="003D59A3" w:rsidP="004C1EE6">
      <w:pPr>
        <w:rPr>
          <w:rFonts w:ascii="Verdana" w:hAnsi="Verdana" w:cs="Verdana"/>
          <w:i/>
          <w:sz w:val="20"/>
        </w:rPr>
      </w:pPr>
    </w:p>
    <w:p w14:paraId="6CB959DC" w14:textId="75836012" w:rsidR="00B877C5" w:rsidRDefault="00B877C5" w:rsidP="00B877C5">
      <w:pPr>
        <w:jc w:val="right"/>
        <w:rPr>
          <w:rFonts w:ascii="Verdana" w:hAnsi="Verdana" w:cs="Verdana"/>
          <w:b/>
          <w:sz w:val="20"/>
        </w:rPr>
      </w:pPr>
      <w:r>
        <w:rPr>
          <w:rFonts w:ascii="Verdana" w:hAnsi="Verdana" w:cs="Verdana"/>
          <w:i/>
          <w:sz w:val="20"/>
        </w:rPr>
        <w:lastRenderedPageBreak/>
        <w:t>Załącznik nr 2 do UMOWY CZĘŚĆ 1</w:t>
      </w:r>
    </w:p>
    <w:p w14:paraId="1DB939DF" w14:textId="77777777" w:rsidR="00B877C5" w:rsidRDefault="00B877C5" w:rsidP="00B877C5">
      <w:pPr>
        <w:jc w:val="center"/>
        <w:rPr>
          <w:rFonts w:ascii="Verdana" w:hAnsi="Verdana" w:cs="Verdana"/>
          <w:b/>
          <w:sz w:val="20"/>
        </w:rPr>
      </w:pPr>
    </w:p>
    <w:p w14:paraId="65EDD7AE" w14:textId="77777777" w:rsidR="00B877C5" w:rsidRDefault="00B877C5" w:rsidP="00B877C5">
      <w:pPr>
        <w:spacing w:after="0"/>
        <w:rPr>
          <w:rFonts w:ascii="Verdana" w:hAnsi="Verdana" w:cs="Verdana"/>
          <w:b/>
          <w:sz w:val="20"/>
        </w:rPr>
      </w:pPr>
    </w:p>
    <w:p w14:paraId="70782CD6" w14:textId="77777777" w:rsidR="00B877C5" w:rsidRDefault="00B877C5" w:rsidP="00B877C5">
      <w:pPr>
        <w:spacing w:after="60"/>
        <w:ind w:left="4956"/>
        <w:jc w:val="right"/>
        <w:rPr>
          <w:rFonts w:ascii="Verdana" w:hAnsi="Verdana" w:cs="Verdana"/>
          <w:sz w:val="20"/>
        </w:rPr>
      </w:pPr>
      <w:r>
        <w:rPr>
          <w:rFonts w:ascii="Verdana" w:hAnsi="Verdana" w:cs="Verdana"/>
          <w:sz w:val="20"/>
        </w:rPr>
        <w:t>………..……………….., dnia …………………</w:t>
      </w:r>
    </w:p>
    <w:p w14:paraId="4D5D0CE5" w14:textId="77777777" w:rsidR="00B877C5" w:rsidRDefault="00B877C5" w:rsidP="00B877C5">
      <w:pPr>
        <w:spacing w:line="360" w:lineRule="auto"/>
        <w:rPr>
          <w:rFonts w:ascii="Verdana" w:hAnsi="Verdana" w:cs="Verdana"/>
          <w:sz w:val="20"/>
        </w:rPr>
      </w:pPr>
      <w:r>
        <w:rPr>
          <w:rFonts w:ascii="Verdana" w:hAnsi="Verdana" w:cs="Verdana"/>
          <w:sz w:val="20"/>
        </w:rPr>
        <w:t>………………………………………………</w:t>
      </w:r>
    </w:p>
    <w:p w14:paraId="05C4907A" w14:textId="77777777" w:rsidR="00B877C5" w:rsidRDefault="00B877C5" w:rsidP="00B877C5">
      <w:pPr>
        <w:spacing w:line="360" w:lineRule="auto"/>
        <w:rPr>
          <w:rFonts w:ascii="Verdana" w:hAnsi="Verdana" w:cs="Verdana"/>
          <w:sz w:val="20"/>
        </w:rPr>
      </w:pPr>
      <w:r>
        <w:rPr>
          <w:rFonts w:ascii="Verdana" w:hAnsi="Verdana" w:cs="Verdana"/>
          <w:sz w:val="20"/>
        </w:rPr>
        <w:t xml:space="preserve">   (nazwa i adres firmy)</w:t>
      </w:r>
    </w:p>
    <w:p w14:paraId="60E73F48" w14:textId="77777777" w:rsidR="00B877C5" w:rsidRDefault="00B877C5" w:rsidP="00B877C5">
      <w:pPr>
        <w:spacing w:after="60"/>
        <w:rPr>
          <w:rFonts w:ascii="Verdana" w:hAnsi="Verdana" w:cs="Verdana"/>
          <w:sz w:val="20"/>
        </w:rPr>
      </w:pPr>
    </w:p>
    <w:p w14:paraId="22739861" w14:textId="77777777" w:rsidR="00B877C5" w:rsidRDefault="00B877C5" w:rsidP="00B877C5">
      <w:pPr>
        <w:spacing w:after="60"/>
        <w:rPr>
          <w:rFonts w:ascii="Verdana" w:hAnsi="Verdana" w:cs="Verdana"/>
          <w:sz w:val="20"/>
        </w:rPr>
      </w:pPr>
    </w:p>
    <w:p w14:paraId="47A9984E" w14:textId="77777777" w:rsidR="00B877C5" w:rsidRDefault="00B877C5" w:rsidP="00B877C5">
      <w:pPr>
        <w:rPr>
          <w:rFonts w:ascii="Verdana" w:hAnsi="Verdana" w:cs="Verdana"/>
          <w:sz w:val="20"/>
        </w:rPr>
      </w:pPr>
    </w:p>
    <w:p w14:paraId="5044C4B9" w14:textId="77777777" w:rsidR="00B877C5" w:rsidRDefault="00B877C5" w:rsidP="00B877C5">
      <w:pPr>
        <w:spacing w:line="360" w:lineRule="auto"/>
        <w:jc w:val="center"/>
        <w:rPr>
          <w:rFonts w:ascii="Verdana" w:hAnsi="Verdana" w:cs="Verdana"/>
          <w:b/>
          <w:sz w:val="20"/>
        </w:rPr>
      </w:pPr>
      <w:r>
        <w:rPr>
          <w:rFonts w:ascii="Verdana" w:hAnsi="Verdana" w:cs="Verdana"/>
          <w:b/>
          <w:sz w:val="20"/>
        </w:rPr>
        <w:t xml:space="preserve">PROTOKÓŁ JAKOŚCI PRAC REALIZOWANYCH </w:t>
      </w:r>
    </w:p>
    <w:p w14:paraId="793BC59F" w14:textId="77777777" w:rsidR="00B877C5" w:rsidRDefault="00B877C5" w:rsidP="00B877C5">
      <w:pPr>
        <w:spacing w:line="360" w:lineRule="auto"/>
        <w:jc w:val="center"/>
        <w:rPr>
          <w:rFonts w:ascii="Verdana" w:hAnsi="Verdana" w:cs="Verdana"/>
          <w:b/>
          <w:sz w:val="20"/>
        </w:rPr>
      </w:pPr>
      <w:r>
        <w:rPr>
          <w:rFonts w:ascii="Verdana" w:hAnsi="Verdana" w:cs="Verdana"/>
          <w:b/>
          <w:sz w:val="20"/>
        </w:rPr>
        <w:t>W RAMACH UMOWY NR ………………………..</w:t>
      </w:r>
    </w:p>
    <w:p w14:paraId="05194B7E" w14:textId="77777777" w:rsidR="00B877C5" w:rsidRDefault="00B877C5" w:rsidP="00B877C5">
      <w:pPr>
        <w:spacing w:after="0" w:line="360" w:lineRule="auto"/>
        <w:jc w:val="center"/>
        <w:rPr>
          <w:rFonts w:ascii="Verdana" w:hAnsi="Verdana" w:cs="Verdana"/>
          <w:b/>
          <w:sz w:val="20"/>
        </w:rPr>
      </w:pPr>
      <w:r>
        <w:rPr>
          <w:rFonts w:ascii="Verdana" w:hAnsi="Verdana" w:cs="Verdana"/>
          <w:b/>
          <w:sz w:val="20"/>
        </w:rPr>
        <w:t xml:space="preserve">DOT. KOMPLEKSOWEGO UTRZYMANIA CZYSTOŚCI </w:t>
      </w:r>
    </w:p>
    <w:p w14:paraId="3671D573" w14:textId="77777777" w:rsidR="00B877C5" w:rsidRDefault="00B877C5" w:rsidP="00B877C5">
      <w:pPr>
        <w:spacing w:after="0" w:line="360" w:lineRule="auto"/>
        <w:jc w:val="center"/>
        <w:rPr>
          <w:rFonts w:ascii="Verdana" w:hAnsi="Verdana" w:cs="Verdana"/>
          <w:b/>
          <w:sz w:val="20"/>
        </w:rPr>
      </w:pPr>
      <w:r>
        <w:rPr>
          <w:rFonts w:ascii="Verdana" w:hAnsi="Verdana" w:cs="Verdana"/>
          <w:b/>
          <w:sz w:val="20"/>
        </w:rPr>
        <w:t>W PARKU WODNYM CZĘSTOCHOWA</w:t>
      </w:r>
    </w:p>
    <w:p w14:paraId="48166ADA" w14:textId="77777777" w:rsidR="00B877C5" w:rsidRDefault="00B877C5" w:rsidP="00B877C5">
      <w:pPr>
        <w:jc w:val="center"/>
        <w:rPr>
          <w:rFonts w:ascii="Verdana" w:hAnsi="Verdana" w:cs="Verdana"/>
          <w:b/>
          <w:sz w:val="20"/>
        </w:rPr>
      </w:pPr>
    </w:p>
    <w:p w14:paraId="1F0E1160" w14:textId="4638850E" w:rsidR="00B877C5" w:rsidRDefault="003D59A3" w:rsidP="00B877C5">
      <w:pPr>
        <w:jc w:val="center"/>
        <w:rPr>
          <w:rFonts w:ascii="Verdana" w:hAnsi="Verdana" w:cs="Verdana"/>
          <w:b/>
          <w:sz w:val="20"/>
        </w:rPr>
      </w:pPr>
      <w:r>
        <w:rPr>
          <w:rFonts w:ascii="Verdana" w:hAnsi="Verdana" w:cs="Verdana"/>
          <w:b/>
          <w:sz w:val="20"/>
        </w:rPr>
        <w:t>TYDZIEŃ/</w:t>
      </w:r>
      <w:r w:rsidR="00B877C5">
        <w:rPr>
          <w:rFonts w:ascii="Verdana" w:hAnsi="Verdana" w:cs="Verdana"/>
          <w:b/>
          <w:sz w:val="20"/>
        </w:rPr>
        <w:t>MIESIĄC: ……………………….</w:t>
      </w:r>
    </w:p>
    <w:p w14:paraId="79BD6417" w14:textId="77777777" w:rsidR="00B877C5" w:rsidRDefault="00B877C5" w:rsidP="00B877C5">
      <w:pPr>
        <w:rPr>
          <w:rFonts w:ascii="Verdana" w:hAnsi="Verdana" w:cs="Verdana"/>
          <w:b/>
          <w:sz w:val="20"/>
        </w:rPr>
      </w:pPr>
    </w:p>
    <w:p w14:paraId="71B5CCD9" w14:textId="77777777" w:rsidR="00B877C5" w:rsidRDefault="00B877C5" w:rsidP="00B877C5">
      <w:pPr>
        <w:rPr>
          <w:rFonts w:ascii="Verdana" w:hAnsi="Verdana" w:cs="Verdana"/>
          <w:b/>
          <w:sz w:val="20"/>
        </w:rPr>
      </w:pPr>
    </w:p>
    <w:p w14:paraId="6680A2D5" w14:textId="77777777" w:rsidR="00B877C5" w:rsidRDefault="00B877C5" w:rsidP="00B877C5">
      <w:pPr>
        <w:spacing w:line="360" w:lineRule="auto"/>
        <w:rPr>
          <w:rFonts w:ascii="Verdana" w:hAnsi="Verdana" w:cs="Verdana"/>
          <w:sz w:val="20"/>
        </w:rPr>
      </w:pPr>
      <w:r>
        <w:rPr>
          <w:rFonts w:ascii="Arial" w:hAnsi="Arial" w:cs="Arial"/>
          <w:sz w:val="20"/>
        </w:rPr>
        <w:t>Stwierdzam, że:</w:t>
      </w:r>
    </w:p>
    <w:p w14:paraId="6FF3A4E9" w14:textId="77777777" w:rsidR="00B877C5" w:rsidRDefault="00B877C5" w:rsidP="00B877C5">
      <w:pPr>
        <w:rPr>
          <w:rFonts w:ascii="Verdana" w:hAnsi="Verdana" w:cs="Verdana"/>
          <w:sz w:val="20"/>
        </w:rPr>
      </w:pPr>
      <w:r>
        <w:rPr>
          <w:rFonts w:ascii="Verdana" w:hAnsi="Verdana" w:cs="Verdana"/>
          <w:sz w:val="20"/>
        </w:rPr>
        <w:t>……………………………………………………………………………………………………..…………………………………………</w:t>
      </w:r>
    </w:p>
    <w:p w14:paraId="710A6F2F" w14:textId="77777777" w:rsidR="00B877C5" w:rsidRDefault="00B877C5" w:rsidP="00B877C5">
      <w:pPr>
        <w:rPr>
          <w:rFonts w:ascii="Verdana" w:hAnsi="Verdana" w:cs="Verdana"/>
          <w:sz w:val="20"/>
        </w:rPr>
      </w:pPr>
      <w:r>
        <w:rPr>
          <w:rFonts w:ascii="Verdana" w:hAnsi="Verdana" w:cs="Verdana"/>
          <w:sz w:val="20"/>
        </w:rPr>
        <w:t>……………………………………………………………………………………………………..…………………………………………</w:t>
      </w:r>
    </w:p>
    <w:p w14:paraId="385857AF" w14:textId="77777777" w:rsidR="00B877C5" w:rsidRDefault="00B877C5" w:rsidP="00B877C5">
      <w:pPr>
        <w:rPr>
          <w:rFonts w:ascii="Verdana" w:hAnsi="Verdana" w:cs="Verdana"/>
          <w:sz w:val="20"/>
        </w:rPr>
      </w:pPr>
      <w:r>
        <w:rPr>
          <w:rFonts w:ascii="Verdana" w:hAnsi="Verdana" w:cs="Verdana"/>
          <w:sz w:val="20"/>
        </w:rPr>
        <w:t>……………………………………………………………………………………………………..…………………………………………</w:t>
      </w:r>
    </w:p>
    <w:p w14:paraId="3028A6EC" w14:textId="77777777" w:rsidR="00B877C5" w:rsidRDefault="00B877C5" w:rsidP="00B877C5">
      <w:pPr>
        <w:rPr>
          <w:rFonts w:ascii="Verdana" w:hAnsi="Verdana" w:cs="Verdana"/>
          <w:sz w:val="20"/>
        </w:rPr>
      </w:pPr>
      <w:r>
        <w:rPr>
          <w:rFonts w:ascii="Verdana" w:hAnsi="Verdana" w:cs="Verdana"/>
          <w:sz w:val="20"/>
        </w:rPr>
        <w:t>……………………………………………………………………………………………………..…………………………………………</w:t>
      </w:r>
    </w:p>
    <w:p w14:paraId="2298771D" w14:textId="77777777" w:rsidR="00B877C5" w:rsidRDefault="00B877C5" w:rsidP="00B877C5">
      <w:pPr>
        <w:rPr>
          <w:rFonts w:ascii="Verdana" w:hAnsi="Verdana" w:cs="Verdana"/>
          <w:sz w:val="20"/>
        </w:rPr>
      </w:pPr>
      <w:r>
        <w:rPr>
          <w:rFonts w:ascii="Verdana" w:hAnsi="Verdana" w:cs="Verdana"/>
          <w:sz w:val="20"/>
        </w:rPr>
        <w:t>……………………………………………………………………………………………………..…………………………………………</w:t>
      </w:r>
    </w:p>
    <w:p w14:paraId="01352293" w14:textId="1017F2CC" w:rsidR="00B877C5" w:rsidRDefault="00B877C5" w:rsidP="00B877C5">
      <w:pPr>
        <w:rPr>
          <w:rFonts w:ascii="Verdana" w:hAnsi="Verdana" w:cs="Verdana"/>
          <w:sz w:val="20"/>
        </w:rPr>
      </w:pPr>
      <w:r>
        <w:rPr>
          <w:rFonts w:ascii="Verdana" w:hAnsi="Verdana" w:cs="Verdana"/>
          <w:sz w:val="20"/>
        </w:rPr>
        <w:t>……………………………………………………………………………………………………..………………………………………</w:t>
      </w:r>
    </w:p>
    <w:p w14:paraId="6E7C0105" w14:textId="77777777" w:rsidR="00B877C5" w:rsidRDefault="00B877C5" w:rsidP="00B877C5">
      <w:pPr>
        <w:pStyle w:val="Akapitzlist"/>
        <w:ind w:left="0"/>
        <w:rPr>
          <w:rFonts w:ascii="Verdana" w:hAnsi="Verdana" w:cs="Verdana"/>
        </w:rPr>
      </w:pPr>
    </w:p>
    <w:p w14:paraId="26400FAF" w14:textId="77777777" w:rsidR="00B877C5" w:rsidRDefault="00B877C5" w:rsidP="00B877C5">
      <w:pPr>
        <w:pStyle w:val="Akapitzlist"/>
        <w:ind w:left="0"/>
        <w:rPr>
          <w:rFonts w:ascii="Verdana" w:hAnsi="Verdana" w:cs="Verdana"/>
        </w:rPr>
      </w:pPr>
    </w:p>
    <w:p w14:paraId="02A67D20" w14:textId="77777777" w:rsidR="00B877C5" w:rsidRDefault="00B877C5" w:rsidP="00B877C5">
      <w:pPr>
        <w:pStyle w:val="Akapitzlist"/>
        <w:ind w:left="0"/>
        <w:rPr>
          <w:rFonts w:ascii="Verdana" w:hAnsi="Verdana" w:cs="Verdana"/>
        </w:rPr>
      </w:pPr>
    </w:p>
    <w:p w14:paraId="481AF237" w14:textId="2E140865" w:rsidR="00B877C5" w:rsidRDefault="00B877C5" w:rsidP="00B877C5">
      <w:pPr>
        <w:spacing w:after="0" w:line="360" w:lineRule="auto"/>
        <w:ind w:firstLine="708"/>
        <w:rPr>
          <w:rFonts w:ascii="Verdana" w:hAnsi="Verdana" w:cs="Verdana"/>
          <w:sz w:val="20"/>
        </w:rPr>
      </w:pP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sidR="00722446">
        <w:rPr>
          <w:rFonts w:ascii="Verdana" w:hAnsi="Verdana" w:cs="Verdana"/>
          <w:sz w:val="20"/>
        </w:rPr>
        <w:t xml:space="preserve">    </w:t>
      </w:r>
      <w:r>
        <w:rPr>
          <w:rFonts w:ascii="Verdana" w:hAnsi="Verdana" w:cs="Verdana"/>
          <w:sz w:val="20"/>
        </w:rPr>
        <w:t>………………………………….</w:t>
      </w:r>
    </w:p>
    <w:p w14:paraId="4CCB0DA9" w14:textId="1B081AB8" w:rsidR="00B877C5" w:rsidRDefault="00B877C5" w:rsidP="00B877C5">
      <w:pPr>
        <w:spacing w:after="0"/>
        <w:ind w:left="709"/>
        <w:rPr>
          <w:rFonts w:ascii="Verdana" w:hAnsi="Verdana" w:cs="Verdana"/>
          <w:sz w:val="20"/>
        </w:rPr>
      </w:pPr>
      <w:r>
        <w:rPr>
          <w:rFonts w:ascii="Verdana" w:hAnsi="Verdana" w:cs="Verdana"/>
          <w:sz w:val="20"/>
        </w:rPr>
        <w:t xml:space="preserve">  (podpis Wykonawcy</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(podpis Zamawiającego</w:t>
      </w:r>
    </w:p>
    <w:p w14:paraId="24D7E988" w14:textId="24429525" w:rsidR="00B877C5" w:rsidRDefault="00B877C5" w:rsidP="00B877C5">
      <w:pPr>
        <w:spacing w:after="0"/>
        <w:ind w:left="709"/>
        <w:rPr>
          <w:rFonts w:ascii="Verdana" w:hAnsi="Verdana" w:cs="Verdana"/>
          <w:sz w:val="20"/>
          <w:shd w:val="clear" w:color="auto" w:fill="FFFF66"/>
        </w:rPr>
      </w:pPr>
      <w:r>
        <w:rPr>
          <w:rFonts w:ascii="Verdana" w:hAnsi="Verdana" w:cs="Verdana"/>
          <w:sz w:val="20"/>
        </w:rPr>
        <w:t>lub osoby upoważnionej)</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lub osoby upoważnionej)</w:t>
      </w:r>
    </w:p>
    <w:p w14:paraId="0A26D7C8" w14:textId="77777777" w:rsidR="00B877C5" w:rsidRDefault="00B877C5" w:rsidP="00B877C5">
      <w:pPr>
        <w:spacing w:after="0"/>
        <w:rPr>
          <w:rFonts w:ascii="Verdana" w:hAnsi="Verdana" w:cs="Verdana"/>
          <w:sz w:val="20"/>
          <w:shd w:val="clear" w:color="auto" w:fill="FFFF66"/>
        </w:rPr>
      </w:pPr>
    </w:p>
    <w:p w14:paraId="0F30D12D" w14:textId="77777777" w:rsidR="00B877C5" w:rsidRDefault="00B877C5" w:rsidP="00B877C5">
      <w:pPr>
        <w:rPr>
          <w:rFonts w:ascii="Verdana" w:hAnsi="Verdana" w:cs="Verdana"/>
          <w:b/>
          <w:smallCaps/>
          <w:sz w:val="20"/>
        </w:rPr>
      </w:pPr>
    </w:p>
    <w:p w14:paraId="5ED563B1" w14:textId="77777777" w:rsidR="00B877C5" w:rsidRDefault="00B877C5" w:rsidP="00B877C5">
      <w:pPr>
        <w:jc w:val="right"/>
        <w:rPr>
          <w:rFonts w:ascii="Verdana" w:hAnsi="Verdana" w:cs="Verdana"/>
          <w:i/>
          <w:sz w:val="20"/>
        </w:rPr>
      </w:pPr>
    </w:p>
    <w:p w14:paraId="3B5E6DEB" w14:textId="77777777" w:rsidR="00B877C5" w:rsidRDefault="00B877C5" w:rsidP="00B877C5">
      <w:pPr>
        <w:jc w:val="right"/>
        <w:rPr>
          <w:rFonts w:ascii="Verdana" w:hAnsi="Verdana" w:cs="Verdana"/>
          <w:i/>
          <w:sz w:val="20"/>
        </w:rPr>
      </w:pPr>
    </w:p>
    <w:p w14:paraId="30ABAA70" w14:textId="77777777" w:rsidR="00B877C5" w:rsidRDefault="00B877C5" w:rsidP="00B877C5">
      <w:pPr>
        <w:jc w:val="right"/>
        <w:rPr>
          <w:rFonts w:ascii="Verdana" w:hAnsi="Verdana" w:cs="Verdana"/>
          <w:i/>
          <w:sz w:val="20"/>
        </w:rPr>
      </w:pPr>
    </w:p>
    <w:p w14:paraId="20644CF2" w14:textId="77777777" w:rsidR="00B877C5" w:rsidRDefault="00B877C5" w:rsidP="00B877C5">
      <w:pPr>
        <w:sectPr w:rsidR="00B877C5">
          <w:headerReference w:type="default" r:id="rId20"/>
          <w:footerReference w:type="default" r:id="rId21"/>
          <w:pgSz w:w="11906" w:h="16838"/>
          <w:pgMar w:top="851" w:right="1134" w:bottom="851" w:left="1134" w:header="680" w:footer="680" w:gutter="0"/>
          <w:cols w:space="708"/>
          <w:docGrid w:linePitch="600" w:charSpace="32768"/>
        </w:sectPr>
      </w:pPr>
    </w:p>
    <w:p w14:paraId="42E8AF43" w14:textId="77777777" w:rsidR="00B877C5" w:rsidRDefault="00B877C5" w:rsidP="00E229C3">
      <w:pPr>
        <w:spacing w:after="0"/>
        <w:jc w:val="right"/>
        <w:rPr>
          <w:rFonts w:ascii="Verdana" w:hAnsi="Verdana" w:cs="Verdana"/>
          <w:sz w:val="20"/>
        </w:rPr>
      </w:pPr>
      <w:r>
        <w:rPr>
          <w:rFonts w:ascii="Verdana" w:hAnsi="Verdana" w:cs="Verdana"/>
          <w:i/>
          <w:sz w:val="20"/>
        </w:rPr>
        <w:lastRenderedPageBreak/>
        <w:t>Załącznik nr 3 do UMOWY CZĘŚĆ 1</w:t>
      </w:r>
    </w:p>
    <w:p w14:paraId="739884E3" w14:textId="77777777" w:rsidR="00B877C5" w:rsidRDefault="00B877C5" w:rsidP="00B877C5">
      <w:pPr>
        <w:spacing w:after="60"/>
        <w:jc w:val="right"/>
        <w:rPr>
          <w:rFonts w:ascii="Verdana" w:hAnsi="Verdana" w:cs="Verdana"/>
          <w:b/>
          <w:sz w:val="20"/>
        </w:rPr>
      </w:pPr>
      <w:r>
        <w:rPr>
          <w:rFonts w:ascii="Verdana" w:hAnsi="Verdana" w:cs="Verdana"/>
          <w:sz w:val="20"/>
        </w:rPr>
        <w:t>………..……………….., dnia …………………</w:t>
      </w:r>
    </w:p>
    <w:p w14:paraId="4E2EC80F" w14:textId="77777777" w:rsidR="00B877C5" w:rsidRDefault="00B877C5" w:rsidP="00B877C5">
      <w:pPr>
        <w:spacing w:line="300" w:lineRule="exact"/>
        <w:jc w:val="center"/>
        <w:rPr>
          <w:rFonts w:ascii="Verdana" w:hAnsi="Verdana" w:cs="Verdana"/>
          <w:b/>
          <w:sz w:val="20"/>
        </w:rPr>
      </w:pPr>
      <w:r>
        <w:rPr>
          <w:rFonts w:ascii="Verdana" w:hAnsi="Verdana" w:cs="Verdana"/>
          <w:b/>
          <w:sz w:val="20"/>
        </w:rPr>
        <w:t>PROTOKÓŁ NR ……………….</w:t>
      </w:r>
    </w:p>
    <w:p w14:paraId="73BDB479" w14:textId="77777777" w:rsidR="00B877C5" w:rsidRDefault="00B877C5" w:rsidP="00B877C5">
      <w:pPr>
        <w:spacing w:line="300" w:lineRule="exact"/>
        <w:jc w:val="center"/>
        <w:rPr>
          <w:rFonts w:ascii="Verdana" w:hAnsi="Verdana" w:cs="Verdana"/>
          <w:b/>
          <w:sz w:val="20"/>
        </w:rPr>
      </w:pPr>
      <w:r>
        <w:rPr>
          <w:rFonts w:ascii="Verdana" w:hAnsi="Verdana" w:cs="Verdana"/>
          <w:b/>
          <w:sz w:val="20"/>
        </w:rPr>
        <w:t xml:space="preserve"> ODBIORU PRAC OKRESOWYCH</w:t>
      </w:r>
    </w:p>
    <w:p w14:paraId="4FC17BAB" w14:textId="77777777" w:rsidR="00B877C5" w:rsidRDefault="00B877C5" w:rsidP="00B877C5">
      <w:pPr>
        <w:spacing w:line="280" w:lineRule="exact"/>
      </w:pPr>
      <w:r>
        <w:rPr>
          <w:rFonts w:ascii="Verdana" w:hAnsi="Verdana" w:cs="Verdana"/>
          <w:b/>
          <w:sz w:val="20"/>
        </w:rPr>
        <w:t>W miesiącu ……………….. Zamawiający dokonał odbioru prac okresowych, określonych w umowie nr ……………. z dnia ………………... i wskazanych do realizacji w terminie ………………………. w harmonogramie realizacji prac okresowych.</w:t>
      </w:r>
    </w:p>
    <w:tbl>
      <w:tblPr>
        <w:tblW w:w="15567" w:type="dxa"/>
        <w:tblInd w:w="-80" w:type="dxa"/>
        <w:tblLayout w:type="fixed"/>
        <w:tblLook w:val="0000" w:firstRow="0" w:lastRow="0" w:firstColumn="0" w:lastColumn="0" w:noHBand="0" w:noVBand="0"/>
      </w:tblPr>
      <w:tblGrid>
        <w:gridCol w:w="533"/>
        <w:gridCol w:w="2557"/>
        <w:gridCol w:w="1908"/>
        <w:gridCol w:w="3414"/>
        <w:gridCol w:w="3417"/>
        <w:gridCol w:w="3738"/>
      </w:tblGrid>
      <w:tr w:rsidR="00B877C5" w14:paraId="6BEB1F3E" w14:textId="77777777" w:rsidTr="002B03C4">
        <w:trPr>
          <w:trHeight w:val="454"/>
        </w:trPr>
        <w:tc>
          <w:tcPr>
            <w:tcW w:w="1556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4CB236BF" w14:textId="77777777" w:rsidR="00B877C5" w:rsidRDefault="00B877C5" w:rsidP="008906B5">
            <w:pPr>
              <w:snapToGrid w:val="0"/>
            </w:pPr>
          </w:p>
        </w:tc>
      </w:tr>
      <w:tr w:rsidR="00B877C5" w14:paraId="481CF05B" w14:textId="77777777" w:rsidTr="002B03C4">
        <w:tc>
          <w:tcPr>
            <w:tcW w:w="533" w:type="dxa"/>
            <w:tcBorders>
              <w:top w:val="single" w:sz="4" w:space="0" w:color="000000"/>
              <w:left w:val="single" w:sz="4" w:space="0" w:color="000000"/>
              <w:bottom w:val="single" w:sz="4" w:space="0" w:color="000000"/>
            </w:tcBorders>
            <w:shd w:val="clear" w:color="auto" w:fill="auto"/>
            <w:vAlign w:val="center"/>
          </w:tcPr>
          <w:p w14:paraId="361A6FE8" w14:textId="77777777" w:rsidR="00B877C5" w:rsidRDefault="00B877C5" w:rsidP="008906B5">
            <w:pPr>
              <w:rPr>
                <w:rFonts w:ascii="Verdana" w:hAnsi="Verdana" w:cs="Verdana"/>
                <w:b/>
                <w:sz w:val="20"/>
              </w:rPr>
            </w:pPr>
            <w:proofErr w:type="spellStart"/>
            <w:r>
              <w:rPr>
                <w:rFonts w:ascii="Verdana" w:hAnsi="Verdana" w:cs="Verdana"/>
                <w:b/>
                <w:sz w:val="20"/>
              </w:rPr>
              <w:t>Lp</w:t>
            </w:r>
            <w:proofErr w:type="spellEnd"/>
          </w:p>
        </w:tc>
        <w:tc>
          <w:tcPr>
            <w:tcW w:w="2557" w:type="dxa"/>
            <w:tcBorders>
              <w:top w:val="single" w:sz="4" w:space="0" w:color="000000"/>
              <w:left w:val="single" w:sz="4" w:space="0" w:color="000000"/>
              <w:bottom w:val="single" w:sz="4" w:space="0" w:color="000000"/>
            </w:tcBorders>
            <w:shd w:val="clear" w:color="auto" w:fill="auto"/>
            <w:vAlign w:val="center"/>
          </w:tcPr>
          <w:p w14:paraId="2F43DDCA" w14:textId="77777777" w:rsidR="00B877C5" w:rsidRDefault="00B877C5" w:rsidP="008906B5">
            <w:pPr>
              <w:jc w:val="center"/>
              <w:rPr>
                <w:rFonts w:ascii="Verdana" w:hAnsi="Verdana" w:cs="Verdana"/>
                <w:b/>
                <w:sz w:val="20"/>
              </w:rPr>
            </w:pPr>
            <w:r>
              <w:rPr>
                <w:rFonts w:ascii="Verdana" w:hAnsi="Verdana" w:cs="Verdana"/>
                <w:b/>
                <w:sz w:val="20"/>
              </w:rPr>
              <w:t>zakres</w:t>
            </w:r>
          </w:p>
        </w:tc>
        <w:tc>
          <w:tcPr>
            <w:tcW w:w="1908" w:type="dxa"/>
            <w:tcBorders>
              <w:top w:val="single" w:sz="4" w:space="0" w:color="000000"/>
              <w:left w:val="single" w:sz="4" w:space="0" w:color="000000"/>
              <w:bottom w:val="single" w:sz="4" w:space="0" w:color="000000"/>
            </w:tcBorders>
            <w:shd w:val="clear" w:color="auto" w:fill="auto"/>
            <w:vAlign w:val="center"/>
          </w:tcPr>
          <w:p w14:paraId="59A0654C" w14:textId="77777777" w:rsidR="00B877C5" w:rsidRDefault="00B877C5" w:rsidP="008906B5">
            <w:pPr>
              <w:jc w:val="center"/>
              <w:rPr>
                <w:rFonts w:ascii="Verdana" w:hAnsi="Verdana" w:cs="Verdana"/>
                <w:b/>
                <w:sz w:val="20"/>
              </w:rPr>
            </w:pPr>
            <w:r>
              <w:rPr>
                <w:rFonts w:ascii="Verdana" w:hAnsi="Verdana" w:cs="Verdana"/>
                <w:b/>
                <w:sz w:val="20"/>
              </w:rPr>
              <w:t>Prace:</w:t>
            </w:r>
          </w:p>
          <w:p w14:paraId="795B096B" w14:textId="77777777" w:rsidR="00B877C5" w:rsidRDefault="00B877C5" w:rsidP="008906B5">
            <w:pPr>
              <w:jc w:val="center"/>
              <w:rPr>
                <w:rFonts w:ascii="Verdana" w:hAnsi="Verdana" w:cs="Verdana"/>
                <w:b/>
                <w:sz w:val="20"/>
              </w:rPr>
            </w:pPr>
            <w:r>
              <w:rPr>
                <w:rFonts w:ascii="Verdana" w:hAnsi="Verdana" w:cs="Verdana"/>
                <w:b/>
                <w:sz w:val="20"/>
              </w:rPr>
              <w:t xml:space="preserve"> odebrane/nie odebrane</w:t>
            </w:r>
          </w:p>
        </w:tc>
        <w:tc>
          <w:tcPr>
            <w:tcW w:w="3414" w:type="dxa"/>
            <w:tcBorders>
              <w:top w:val="single" w:sz="4" w:space="0" w:color="000000"/>
              <w:left w:val="single" w:sz="4" w:space="0" w:color="000000"/>
              <w:bottom w:val="single" w:sz="4" w:space="0" w:color="000000"/>
            </w:tcBorders>
            <w:shd w:val="clear" w:color="auto" w:fill="auto"/>
            <w:vAlign w:val="center"/>
          </w:tcPr>
          <w:p w14:paraId="348554E5" w14:textId="77777777" w:rsidR="00B877C5" w:rsidRDefault="00B877C5" w:rsidP="008906B5">
            <w:pPr>
              <w:jc w:val="center"/>
              <w:rPr>
                <w:rFonts w:ascii="Verdana" w:hAnsi="Verdana" w:cs="Verdana"/>
                <w:b/>
                <w:sz w:val="20"/>
              </w:rPr>
            </w:pPr>
            <w:r>
              <w:rPr>
                <w:rFonts w:ascii="Verdana" w:hAnsi="Verdana" w:cs="Verdana"/>
                <w:b/>
                <w:sz w:val="20"/>
              </w:rPr>
              <w:t>Zakres zrealizowany</w:t>
            </w:r>
          </w:p>
        </w:tc>
        <w:tc>
          <w:tcPr>
            <w:tcW w:w="3417" w:type="dxa"/>
            <w:tcBorders>
              <w:top w:val="single" w:sz="4" w:space="0" w:color="000000"/>
              <w:left w:val="single" w:sz="4" w:space="0" w:color="000000"/>
              <w:bottom w:val="single" w:sz="4" w:space="0" w:color="000000"/>
            </w:tcBorders>
            <w:shd w:val="clear" w:color="auto" w:fill="auto"/>
            <w:vAlign w:val="center"/>
          </w:tcPr>
          <w:p w14:paraId="7A1694F4" w14:textId="77777777" w:rsidR="00B877C5" w:rsidRDefault="00B877C5" w:rsidP="008906B5">
            <w:pPr>
              <w:jc w:val="center"/>
              <w:rPr>
                <w:rFonts w:ascii="Verdana" w:hAnsi="Verdana" w:cs="Verdana"/>
                <w:b/>
                <w:sz w:val="20"/>
              </w:rPr>
            </w:pPr>
            <w:r>
              <w:rPr>
                <w:rFonts w:ascii="Verdana" w:hAnsi="Verdana" w:cs="Verdana"/>
                <w:b/>
                <w:sz w:val="20"/>
              </w:rPr>
              <w:t>Zakres nie zrealizowany</w:t>
            </w: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D4495" w14:textId="77777777" w:rsidR="00B877C5" w:rsidRDefault="00B877C5" w:rsidP="008906B5">
            <w:pPr>
              <w:jc w:val="center"/>
            </w:pPr>
            <w:r>
              <w:rPr>
                <w:rFonts w:ascii="Verdana" w:hAnsi="Verdana" w:cs="Verdana"/>
                <w:b/>
                <w:sz w:val="20"/>
              </w:rPr>
              <w:t>Uwagi</w:t>
            </w:r>
          </w:p>
        </w:tc>
      </w:tr>
      <w:tr w:rsidR="00B877C5" w14:paraId="2DCBEFFD" w14:textId="77777777" w:rsidTr="002B03C4">
        <w:trPr>
          <w:trHeight w:val="454"/>
        </w:trPr>
        <w:tc>
          <w:tcPr>
            <w:tcW w:w="533" w:type="dxa"/>
            <w:tcBorders>
              <w:top w:val="single" w:sz="4" w:space="0" w:color="000000"/>
              <w:left w:val="single" w:sz="4" w:space="0" w:color="000000"/>
              <w:bottom w:val="single" w:sz="4" w:space="0" w:color="000000"/>
            </w:tcBorders>
            <w:shd w:val="clear" w:color="auto" w:fill="auto"/>
            <w:vAlign w:val="center"/>
          </w:tcPr>
          <w:p w14:paraId="193D9FF0" w14:textId="77777777" w:rsidR="00B877C5" w:rsidRDefault="00B877C5" w:rsidP="008906B5">
            <w:pPr>
              <w:rPr>
                <w:rFonts w:ascii="Verdana" w:hAnsi="Verdana" w:cs="Verdana"/>
                <w:b/>
                <w:sz w:val="20"/>
              </w:rPr>
            </w:pPr>
            <w:r>
              <w:rPr>
                <w:rFonts w:ascii="Verdana" w:hAnsi="Verdana" w:cs="Verdana"/>
                <w:sz w:val="20"/>
              </w:rPr>
              <w:t>1.</w:t>
            </w:r>
          </w:p>
        </w:tc>
        <w:tc>
          <w:tcPr>
            <w:tcW w:w="2557" w:type="dxa"/>
            <w:tcBorders>
              <w:top w:val="single" w:sz="4" w:space="0" w:color="000000"/>
              <w:left w:val="single" w:sz="4" w:space="0" w:color="000000"/>
              <w:bottom w:val="single" w:sz="4" w:space="0" w:color="000000"/>
            </w:tcBorders>
            <w:shd w:val="clear" w:color="auto" w:fill="auto"/>
            <w:vAlign w:val="center"/>
          </w:tcPr>
          <w:p w14:paraId="6C2D7B99" w14:textId="77777777" w:rsidR="00B877C5" w:rsidRPr="00192F35" w:rsidRDefault="00B877C5" w:rsidP="008906B5">
            <w:pPr>
              <w:rPr>
                <w:rFonts w:ascii="Verdana" w:hAnsi="Verdana" w:cs="Verdana"/>
                <w:b/>
                <w:bCs/>
                <w:sz w:val="20"/>
              </w:rPr>
            </w:pPr>
            <w:r w:rsidRPr="00192F35">
              <w:rPr>
                <w:rFonts w:ascii="Verdana" w:hAnsi="Verdana" w:cs="Verdana"/>
                <w:b/>
                <w:bCs/>
                <w:sz w:val="20"/>
              </w:rPr>
              <w:t>Mycie drzwi i okien wraz z profilami w pomieszczeniach biurowych</w:t>
            </w:r>
          </w:p>
        </w:tc>
        <w:tc>
          <w:tcPr>
            <w:tcW w:w="1908" w:type="dxa"/>
            <w:tcBorders>
              <w:top w:val="single" w:sz="4" w:space="0" w:color="000000"/>
              <w:left w:val="single" w:sz="4" w:space="0" w:color="000000"/>
              <w:bottom w:val="single" w:sz="4" w:space="0" w:color="000000"/>
            </w:tcBorders>
            <w:shd w:val="clear" w:color="auto" w:fill="auto"/>
            <w:vAlign w:val="center"/>
          </w:tcPr>
          <w:p w14:paraId="27EB8C60" w14:textId="77777777" w:rsidR="00B877C5" w:rsidRDefault="00B877C5" w:rsidP="008906B5">
            <w:pPr>
              <w:snapToGrid w:val="0"/>
              <w:rPr>
                <w:rFonts w:ascii="Verdana" w:hAnsi="Verdana" w:cs="Verdana"/>
                <w:sz w:val="20"/>
              </w:rPr>
            </w:pPr>
          </w:p>
        </w:tc>
        <w:tc>
          <w:tcPr>
            <w:tcW w:w="3414" w:type="dxa"/>
            <w:tcBorders>
              <w:top w:val="single" w:sz="4" w:space="0" w:color="000000"/>
              <w:left w:val="single" w:sz="4" w:space="0" w:color="000000"/>
              <w:bottom w:val="single" w:sz="4" w:space="0" w:color="000000"/>
            </w:tcBorders>
            <w:shd w:val="clear" w:color="auto" w:fill="auto"/>
            <w:vAlign w:val="center"/>
          </w:tcPr>
          <w:p w14:paraId="12751904" w14:textId="77777777" w:rsidR="00B877C5" w:rsidRDefault="00B877C5" w:rsidP="008906B5">
            <w:pPr>
              <w:snapToGrid w:val="0"/>
              <w:rPr>
                <w:rFonts w:ascii="Verdana" w:hAnsi="Verdana" w:cs="Verdana"/>
                <w:sz w:val="20"/>
              </w:rPr>
            </w:pPr>
          </w:p>
        </w:tc>
        <w:tc>
          <w:tcPr>
            <w:tcW w:w="3417" w:type="dxa"/>
            <w:tcBorders>
              <w:top w:val="single" w:sz="4" w:space="0" w:color="000000"/>
              <w:left w:val="single" w:sz="4" w:space="0" w:color="000000"/>
              <w:bottom w:val="single" w:sz="4" w:space="0" w:color="000000"/>
            </w:tcBorders>
            <w:shd w:val="clear" w:color="auto" w:fill="auto"/>
            <w:vAlign w:val="center"/>
          </w:tcPr>
          <w:p w14:paraId="314D75A3" w14:textId="77777777" w:rsidR="00B877C5" w:rsidRDefault="00B877C5" w:rsidP="008906B5">
            <w:pPr>
              <w:pStyle w:val="Akapitzlist"/>
              <w:widowControl w:val="0"/>
              <w:tabs>
                <w:tab w:val="left" w:pos="242"/>
              </w:tabs>
              <w:suppressAutoHyphens/>
              <w:snapToGrid w:val="0"/>
              <w:ind w:left="242"/>
              <w:rPr>
                <w:rFonts w:ascii="Verdana" w:hAnsi="Verdana" w:cs="Verdana"/>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6B720" w14:textId="77777777" w:rsidR="00B877C5" w:rsidRDefault="00B877C5" w:rsidP="008906B5">
            <w:pPr>
              <w:snapToGrid w:val="0"/>
              <w:rPr>
                <w:rFonts w:ascii="Verdana" w:hAnsi="Verdana" w:cs="Verdana"/>
                <w:sz w:val="20"/>
              </w:rPr>
            </w:pPr>
          </w:p>
        </w:tc>
      </w:tr>
      <w:tr w:rsidR="00B877C5" w14:paraId="2F958712" w14:textId="77777777" w:rsidTr="002B03C4">
        <w:trPr>
          <w:trHeight w:val="454"/>
        </w:trPr>
        <w:tc>
          <w:tcPr>
            <w:tcW w:w="533" w:type="dxa"/>
            <w:tcBorders>
              <w:top w:val="single" w:sz="4" w:space="0" w:color="000000"/>
              <w:left w:val="single" w:sz="4" w:space="0" w:color="000000"/>
              <w:bottom w:val="single" w:sz="4" w:space="0" w:color="000000"/>
            </w:tcBorders>
            <w:shd w:val="clear" w:color="auto" w:fill="auto"/>
            <w:vAlign w:val="center"/>
          </w:tcPr>
          <w:p w14:paraId="03C27A95" w14:textId="77777777" w:rsidR="00B877C5" w:rsidRDefault="00B877C5" w:rsidP="008906B5">
            <w:pPr>
              <w:rPr>
                <w:rFonts w:ascii="Verdana" w:hAnsi="Verdana" w:cs="Verdana"/>
                <w:b/>
                <w:sz w:val="20"/>
              </w:rPr>
            </w:pPr>
            <w:r>
              <w:rPr>
                <w:rFonts w:ascii="Verdana" w:hAnsi="Verdana" w:cs="Verdana"/>
                <w:sz w:val="20"/>
              </w:rPr>
              <w:t>2.</w:t>
            </w:r>
          </w:p>
        </w:tc>
        <w:tc>
          <w:tcPr>
            <w:tcW w:w="2557" w:type="dxa"/>
            <w:tcBorders>
              <w:top w:val="single" w:sz="4" w:space="0" w:color="000000"/>
              <w:left w:val="single" w:sz="4" w:space="0" w:color="000000"/>
              <w:bottom w:val="single" w:sz="4" w:space="0" w:color="000000"/>
            </w:tcBorders>
            <w:shd w:val="clear" w:color="auto" w:fill="auto"/>
            <w:vAlign w:val="center"/>
          </w:tcPr>
          <w:p w14:paraId="56E5460C" w14:textId="77777777" w:rsidR="00B877C5" w:rsidRDefault="00B877C5" w:rsidP="008906B5">
            <w:pPr>
              <w:rPr>
                <w:rFonts w:ascii="Verdana" w:hAnsi="Verdana" w:cs="Verdana"/>
                <w:sz w:val="20"/>
              </w:rPr>
            </w:pPr>
            <w:r>
              <w:rPr>
                <w:rFonts w:ascii="Verdana" w:hAnsi="Verdana" w:cs="Verdana"/>
                <w:b/>
                <w:sz w:val="20"/>
              </w:rPr>
              <w:t xml:space="preserve">Pranie wykładzin dywanowych w części biurowej </w:t>
            </w:r>
          </w:p>
        </w:tc>
        <w:tc>
          <w:tcPr>
            <w:tcW w:w="1908" w:type="dxa"/>
            <w:tcBorders>
              <w:top w:val="single" w:sz="4" w:space="0" w:color="000000"/>
              <w:left w:val="single" w:sz="4" w:space="0" w:color="000000"/>
              <w:bottom w:val="single" w:sz="4" w:space="0" w:color="000000"/>
            </w:tcBorders>
            <w:shd w:val="clear" w:color="auto" w:fill="auto"/>
            <w:vAlign w:val="center"/>
          </w:tcPr>
          <w:p w14:paraId="34BD22BC" w14:textId="77777777" w:rsidR="00B877C5" w:rsidRDefault="00B877C5" w:rsidP="008906B5">
            <w:pPr>
              <w:snapToGrid w:val="0"/>
              <w:rPr>
                <w:rFonts w:ascii="Verdana" w:hAnsi="Verdana" w:cs="Verdana"/>
                <w:sz w:val="20"/>
              </w:rPr>
            </w:pPr>
          </w:p>
        </w:tc>
        <w:tc>
          <w:tcPr>
            <w:tcW w:w="3414" w:type="dxa"/>
            <w:tcBorders>
              <w:top w:val="single" w:sz="4" w:space="0" w:color="000000"/>
              <w:left w:val="single" w:sz="4" w:space="0" w:color="000000"/>
              <w:bottom w:val="single" w:sz="4" w:space="0" w:color="000000"/>
            </w:tcBorders>
            <w:shd w:val="clear" w:color="auto" w:fill="auto"/>
            <w:vAlign w:val="center"/>
          </w:tcPr>
          <w:p w14:paraId="56EA611C" w14:textId="77777777" w:rsidR="00B877C5" w:rsidRDefault="00B877C5" w:rsidP="008906B5">
            <w:pPr>
              <w:snapToGrid w:val="0"/>
              <w:rPr>
                <w:rFonts w:ascii="Verdana" w:hAnsi="Verdana" w:cs="Verdana"/>
                <w:sz w:val="20"/>
              </w:rPr>
            </w:pPr>
          </w:p>
        </w:tc>
        <w:tc>
          <w:tcPr>
            <w:tcW w:w="3417" w:type="dxa"/>
            <w:tcBorders>
              <w:top w:val="single" w:sz="4" w:space="0" w:color="000000"/>
              <w:left w:val="single" w:sz="4" w:space="0" w:color="000000"/>
              <w:bottom w:val="single" w:sz="4" w:space="0" w:color="000000"/>
            </w:tcBorders>
            <w:shd w:val="clear" w:color="auto" w:fill="auto"/>
            <w:vAlign w:val="center"/>
          </w:tcPr>
          <w:p w14:paraId="789C4EB4" w14:textId="77777777" w:rsidR="00B877C5" w:rsidRDefault="00B877C5" w:rsidP="008906B5">
            <w:pPr>
              <w:pStyle w:val="Akapitzlist"/>
              <w:widowControl w:val="0"/>
              <w:tabs>
                <w:tab w:val="left" w:pos="567"/>
              </w:tabs>
              <w:suppressAutoHyphens/>
              <w:snapToGrid w:val="0"/>
              <w:ind w:left="182"/>
              <w:rPr>
                <w:rFonts w:ascii="Verdana" w:hAnsi="Verdana" w:cs="Verdana"/>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43FEF" w14:textId="77777777" w:rsidR="00B877C5" w:rsidRDefault="00B877C5" w:rsidP="008906B5">
            <w:pPr>
              <w:snapToGrid w:val="0"/>
              <w:rPr>
                <w:rFonts w:ascii="Verdana" w:hAnsi="Verdana" w:cs="Verdana"/>
                <w:sz w:val="20"/>
              </w:rPr>
            </w:pPr>
          </w:p>
        </w:tc>
      </w:tr>
      <w:tr w:rsidR="00B877C5" w14:paraId="2988D11F" w14:textId="77777777" w:rsidTr="002B03C4">
        <w:trPr>
          <w:trHeight w:val="454"/>
        </w:trPr>
        <w:tc>
          <w:tcPr>
            <w:tcW w:w="533" w:type="dxa"/>
            <w:tcBorders>
              <w:top w:val="single" w:sz="4" w:space="0" w:color="000000"/>
              <w:left w:val="single" w:sz="4" w:space="0" w:color="000000"/>
              <w:bottom w:val="single" w:sz="4" w:space="0" w:color="000000"/>
            </w:tcBorders>
            <w:shd w:val="clear" w:color="auto" w:fill="auto"/>
            <w:vAlign w:val="center"/>
          </w:tcPr>
          <w:p w14:paraId="166B8FD0" w14:textId="77777777" w:rsidR="00B877C5" w:rsidRDefault="00B877C5" w:rsidP="008906B5">
            <w:pPr>
              <w:rPr>
                <w:rFonts w:ascii="Verdana" w:hAnsi="Verdana" w:cs="Verdana"/>
                <w:b/>
                <w:bCs/>
                <w:sz w:val="20"/>
              </w:rPr>
            </w:pPr>
            <w:r>
              <w:rPr>
                <w:rFonts w:ascii="Verdana" w:hAnsi="Verdana" w:cs="Verdana"/>
                <w:sz w:val="20"/>
              </w:rPr>
              <w:t>3.</w:t>
            </w:r>
          </w:p>
        </w:tc>
        <w:tc>
          <w:tcPr>
            <w:tcW w:w="2557" w:type="dxa"/>
            <w:tcBorders>
              <w:top w:val="single" w:sz="4" w:space="0" w:color="000000"/>
              <w:left w:val="single" w:sz="4" w:space="0" w:color="000000"/>
              <w:bottom w:val="single" w:sz="4" w:space="0" w:color="000000"/>
            </w:tcBorders>
            <w:shd w:val="clear" w:color="auto" w:fill="auto"/>
            <w:vAlign w:val="center"/>
          </w:tcPr>
          <w:p w14:paraId="3778E2F9" w14:textId="77777777" w:rsidR="00B877C5" w:rsidRDefault="00B877C5" w:rsidP="008906B5">
            <w:pPr>
              <w:rPr>
                <w:rFonts w:ascii="Verdana" w:hAnsi="Verdana" w:cs="Verdana"/>
                <w:sz w:val="20"/>
              </w:rPr>
            </w:pPr>
            <w:r>
              <w:rPr>
                <w:rFonts w:ascii="Verdana" w:hAnsi="Verdana" w:cs="Verdana"/>
                <w:b/>
                <w:bCs/>
                <w:sz w:val="20"/>
              </w:rPr>
              <w:t>Czyszczenie kratek wentylacyjnych</w:t>
            </w:r>
          </w:p>
        </w:tc>
        <w:tc>
          <w:tcPr>
            <w:tcW w:w="1908" w:type="dxa"/>
            <w:tcBorders>
              <w:top w:val="single" w:sz="4" w:space="0" w:color="000000"/>
              <w:left w:val="single" w:sz="4" w:space="0" w:color="000000"/>
              <w:bottom w:val="single" w:sz="4" w:space="0" w:color="000000"/>
            </w:tcBorders>
            <w:shd w:val="clear" w:color="auto" w:fill="auto"/>
            <w:vAlign w:val="center"/>
          </w:tcPr>
          <w:p w14:paraId="33A83E14" w14:textId="77777777" w:rsidR="00B877C5" w:rsidRDefault="00B877C5" w:rsidP="008906B5">
            <w:pPr>
              <w:snapToGrid w:val="0"/>
              <w:rPr>
                <w:rFonts w:ascii="Verdana" w:hAnsi="Verdana" w:cs="Verdana"/>
                <w:sz w:val="20"/>
              </w:rPr>
            </w:pPr>
          </w:p>
        </w:tc>
        <w:tc>
          <w:tcPr>
            <w:tcW w:w="3414" w:type="dxa"/>
            <w:tcBorders>
              <w:top w:val="single" w:sz="4" w:space="0" w:color="000000"/>
              <w:left w:val="single" w:sz="4" w:space="0" w:color="000000"/>
              <w:bottom w:val="single" w:sz="4" w:space="0" w:color="000000"/>
            </w:tcBorders>
            <w:shd w:val="clear" w:color="auto" w:fill="auto"/>
            <w:vAlign w:val="center"/>
          </w:tcPr>
          <w:p w14:paraId="58625404" w14:textId="77777777" w:rsidR="00B877C5" w:rsidRDefault="00B877C5" w:rsidP="008906B5">
            <w:pPr>
              <w:snapToGrid w:val="0"/>
              <w:rPr>
                <w:rFonts w:ascii="Verdana" w:hAnsi="Verdana" w:cs="Verdana"/>
                <w:sz w:val="20"/>
              </w:rPr>
            </w:pPr>
          </w:p>
        </w:tc>
        <w:tc>
          <w:tcPr>
            <w:tcW w:w="3417" w:type="dxa"/>
            <w:tcBorders>
              <w:top w:val="single" w:sz="4" w:space="0" w:color="000000"/>
              <w:left w:val="single" w:sz="4" w:space="0" w:color="000000"/>
              <w:bottom w:val="single" w:sz="4" w:space="0" w:color="000000"/>
            </w:tcBorders>
            <w:shd w:val="clear" w:color="auto" w:fill="auto"/>
            <w:vAlign w:val="center"/>
          </w:tcPr>
          <w:p w14:paraId="4F3DF39F" w14:textId="77777777" w:rsidR="00B877C5" w:rsidRDefault="00B877C5" w:rsidP="008906B5">
            <w:pPr>
              <w:snapToGrid w:val="0"/>
              <w:jc w:val="center"/>
              <w:rPr>
                <w:rFonts w:ascii="Verdana" w:hAnsi="Verdana" w:cs="Verdana"/>
                <w:sz w:val="20"/>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7F042" w14:textId="77777777" w:rsidR="00B877C5" w:rsidRDefault="00B877C5" w:rsidP="008906B5">
            <w:pPr>
              <w:snapToGrid w:val="0"/>
              <w:rPr>
                <w:rFonts w:ascii="Verdana" w:hAnsi="Verdana" w:cs="Verdana"/>
                <w:sz w:val="20"/>
              </w:rPr>
            </w:pPr>
          </w:p>
        </w:tc>
      </w:tr>
      <w:tr w:rsidR="00B877C5" w14:paraId="0A03A4F2" w14:textId="77777777" w:rsidTr="002B03C4">
        <w:trPr>
          <w:trHeight w:val="454"/>
        </w:trPr>
        <w:tc>
          <w:tcPr>
            <w:tcW w:w="533" w:type="dxa"/>
            <w:tcBorders>
              <w:top w:val="single" w:sz="4" w:space="0" w:color="000000"/>
              <w:left w:val="single" w:sz="4" w:space="0" w:color="000000"/>
              <w:bottom w:val="single" w:sz="4" w:space="0" w:color="000000"/>
            </w:tcBorders>
            <w:shd w:val="clear" w:color="auto" w:fill="auto"/>
            <w:vAlign w:val="center"/>
          </w:tcPr>
          <w:p w14:paraId="00CB4E22" w14:textId="77777777" w:rsidR="00B877C5" w:rsidRDefault="00B877C5" w:rsidP="008906B5">
            <w:pPr>
              <w:rPr>
                <w:rFonts w:ascii="Verdana" w:hAnsi="Verdana" w:cs="Verdana"/>
                <w:b/>
                <w:bCs/>
                <w:sz w:val="20"/>
              </w:rPr>
            </w:pPr>
            <w:r>
              <w:rPr>
                <w:rFonts w:ascii="Verdana" w:hAnsi="Verdana" w:cs="Verdana"/>
                <w:sz w:val="20"/>
              </w:rPr>
              <w:t>4.</w:t>
            </w:r>
          </w:p>
        </w:tc>
        <w:tc>
          <w:tcPr>
            <w:tcW w:w="2557" w:type="dxa"/>
            <w:tcBorders>
              <w:top w:val="single" w:sz="4" w:space="0" w:color="000000"/>
              <w:left w:val="single" w:sz="4" w:space="0" w:color="000000"/>
              <w:bottom w:val="single" w:sz="4" w:space="0" w:color="000000"/>
            </w:tcBorders>
            <w:shd w:val="clear" w:color="auto" w:fill="auto"/>
            <w:vAlign w:val="center"/>
          </w:tcPr>
          <w:p w14:paraId="128126DA" w14:textId="6DD2CD62" w:rsidR="00B877C5" w:rsidRDefault="004F3366" w:rsidP="008906B5">
            <w:pPr>
              <w:snapToGrid w:val="0"/>
              <w:rPr>
                <w:rFonts w:ascii="Verdana" w:hAnsi="Verdana" w:cs="Verdana"/>
                <w:b/>
                <w:bCs/>
                <w:sz w:val="20"/>
              </w:rPr>
            </w:pPr>
            <w:r w:rsidRPr="00192F35">
              <w:rPr>
                <w:rFonts w:ascii="Verdana" w:hAnsi="Verdana" w:cs="Verdana"/>
                <w:b/>
                <w:bCs/>
                <w:sz w:val="20"/>
              </w:rPr>
              <w:t xml:space="preserve">Mycie drzwi i okien wraz z profilami w </w:t>
            </w:r>
            <w:r>
              <w:rPr>
                <w:rFonts w:ascii="Verdana" w:hAnsi="Verdana" w:cs="Verdana"/>
                <w:b/>
                <w:bCs/>
                <w:sz w:val="20"/>
              </w:rPr>
              <w:t>holu głównym</w:t>
            </w:r>
          </w:p>
        </w:tc>
        <w:tc>
          <w:tcPr>
            <w:tcW w:w="1908" w:type="dxa"/>
            <w:tcBorders>
              <w:top w:val="single" w:sz="4" w:space="0" w:color="000000"/>
              <w:left w:val="single" w:sz="4" w:space="0" w:color="000000"/>
              <w:bottom w:val="single" w:sz="4" w:space="0" w:color="000000"/>
            </w:tcBorders>
            <w:shd w:val="clear" w:color="auto" w:fill="auto"/>
            <w:vAlign w:val="center"/>
          </w:tcPr>
          <w:p w14:paraId="7FBC2B05" w14:textId="77777777" w:rsidR="00B877C5" w:rsidRDefault="00B877C5" w:rsidP="008906B5">
            <w:pPr>
              <w:snapToGrid w:val="0"/>
              <w:rPr>
                <w:rFonts w:ascii="Verdana" w:hAnsi="Verdana" w:cs="Verdana"/>
                <w:sz w:val="20"/>
              </w:rPr>
            </w:pPr>
          </w:p>
        </w:tc>
        <w:tc>
          <w:tcPr>
            <w:tcW w:w="3414" w:type="dxa"/>
            <w:tcBorders>
              <w:top w:val="single" w:sz="4" w:space="0" w:color="000000"/>
              <w:left w:val="single" w:sz="4" w:space="0" w:color="000000"/>
              <w:bottom w:val="single" w:sz="4" w:space="0" w:color="000000"/>
            </w:tcBorders>
            <w:shd w:val="clear" w:color="auto" w:fill="auto"/>
            <w:vAlign w:val="center"/>
          </w:tcPr>
          <w:p w14:paraId="70CB6280" w14:textId="77777777" w:rsidR="00B877C5" w:rsidRDefault="00B877C5" w:rsidP="008906B5">
            <w:pPr>
              <w:snapToGrid w:val="0"/>
              <w:rPr>
                <w:rFonts w:ascii="Verdana" w:hAnsi="Verdana" w:cs="Verdana"/>
                <w:sz w:val="20"/>
              </w:rPr>
            </w:pPr>
          </w:p>
        </w:tc>
        <w:tc>
          <w:tcPr>
            <w:tcW w:w="3417" w:type="dxa"/>
            <w:tcBorders>
              <w:top w:val="single" w:sz="4" w:space="0" w:color="000000"/>
              <w:left w:val="single" w:sz="4" w:space="0" w:color="000000"/>
              <w:bottom w:val="single" w:sz="4" w:space="0" w:color="000000"/>
            </w:tcBorders>
            <w:shd w:val="clear" w:color="auto" w:fill="auto"/>
            <w:vAlign w:val="center"/>
          </w:tcPr>
          <w:p w14:paraId="458EBE83" w14:textId="77777777" w:rsidR="00B877C5" w:rsidRDefault="00B877C5" w:rsidP="008906B5">
            <w:pPr>
              <w:snapToGrid w:val="0"/>
              <w:rPr>
                <w:rFonts w:ascii="Verdana" w:hAnsi="Verdana" w:cs="Verdana"/>
                <w:sz w:val="20"/>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F84BB" w14:textId="77777777" w:rsidR="00B877C5" w:rsidRDefault="00B877C5" w:rsidP="008906B5">
            <w:pPr>
              <w:snapToGrid w:val="0"/>
              <w:rPr>
                <w:rFonts w:ascii="Verdana" w:hAnsi="Verdana" w:cs="Verdana"/>
                <w:sz w:val="20"/>
              </w:rPr>
            </w:pPr>
          </w:p>
        </w:tc>
      </w:tr>
      <w:tr w:rsidR="00B877C5" w14:paraId="09E1C0EA" w14:textId="77777777" w:rsidTr="002B03C4">
        <w:trPr>
          <w:trHeight w:val="454"/>
        </w:trPr>
        <w:tc>
          <w:tcPr>
            <w:tcW w:w="1556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D4E24AD" w14:textId="77777777" w:rsidR="00B877C5" w:rsidRDefault="00B877C5" w:rsidP="008906B5">
            <w:r>
              <w:rPr>
                <w:rFonts w:ascii="Verdana" w:hAnsi="Verdana" w:cs="Verdana"/>
                <w:b/>
                <w:sz w:val="20"/>
              </w:rPr>
              <w:t>PODSUMOWANIE</w:t>
            </w:r>
          </w:p>
        </w:tc>
      </w:tr>
      <w:tr w:rsidR="00B877C5" w14:paraId="414EE6AC" w14:textId="77777777" w:rsidTr="002B03C4">
        <w:trPr>
          <w:trHeight w:val="454"/>
        </w:trPr>
        <w:tc>
          <w:tcPr>
            <w:tcW w:w="15567" w:type="dxa"/>
            <w:gridSpan w:val="6"/>
            <w:tcBorders>
              <w:top w:val="single" w:sz="4" w:space="0" w:color="000000"/>
              <w:left w:val="single" w:sz="4" w:space="0" w:color="000000"/>
              <w:bottom w:val="single" w:sz="4" w:space="0" w:color="000000"/>
              <w:right w:val="single" w:sz="4" w:space="0" w:color="000000"/>
            </w:tcBorders>
            <w:shd w:val="clear" w:color="auto" w:fill="auto"/>
          </w:tcPr>
          <w:p w14:paraId="34B29019" w14:textId="77777777" w:rsidR="00B877C5" w:rsidRDefault="00B877C5" w:rsidP="008906B5">
            <w:pPr>
              <w:widowControl w:val="0"/>
              <w:snapToGrid w:val="0"/>
              <w:spacing w:line="300" w:lineRule="exact"/>
              <w:rPr>
                <w:rFonts w:ascii="Verdana" w:hAnsi="Verdana" w:cs="Verdana"/>
                <w:b/>
                <w:color w:val="000000"/>
                <w:sz w:val="20"/>
              </w:rPr>
            </w:pPr>
          </w:p>
        </w:tc>
      </w:tr>
    </w:tbl>
    <w:p w14:paraId="0AF43B4A" w14:textId="77777777" w:rsidR="00B877C5" w:rsidRDefault="00B877C5" w:rsidP="00B877C5">
      <w:pPr>
        <w:spacing w:after="0"/>
        <w:rPr>
          <w:rFonts w:ascii="Verdana" w:hAnsi="Verdana" w:cs="Verdana"/>
          <w:sz w:val="20"/>
        </w:rPr>
      </w:pPr>
    </w:p>
    <w:p w14:paraId="6A42C220" w14:textId="77777777" w:rsidR="00B877C5" w:rsidRDefault="00B877C5" w:rsidP="00B877C5">
      <w:pPr>
        <w:widowControl w:val="0"/>
        <w:tabs>
          <w:tab w:val="left" w:pos="284"/>
        </w:tabs>
        <w:spacing w:after="0" w:line="280" w:lineRule="exact"/>
        <w:rPr>
          <w:rFonts w:ascii="Verdana" w:hAnsi="Verdana" w:cs="Verdana"/>
          <w:sz w:val="20"/>
        </w:rPr>
      </w:pPr>
      <w:r>
        <w:rPr>
          <w:rFonts w:ascii="Verdana" w:hAnsi="Verdana" w:cs="Verdana"/>
          <w:sz w:val="20"/>
        </w:rPr>
        <w:lastRenderedPageBreak/>
        <w:t xml:space="preserve">Dodatkowe uwagi: </w:t>
      </w:r>
    </w:p>
    <w:p w14:paraId="1E1E2E4D" w14:textId="77777777" w:rsidR="00B877C5" w:rsidRDefault="00B877C5" w:rsidP="00B877C5">
      <w:pPr>
        <w:widowControl w:val="0"/>
        <w:tabs>
          <w:tab w:val="left" w:pos="284"/>
        </w:tabs>
        <w:spacing w:after="0" w:line="280" w:lineRule="exact"/>
        <w:rPr>
          <w:rFonts w:ascii="Verdana" w:hAnsi="Verdana" w:cs="Verdana"/>
          <w:sz w:val="20"/>
        </w:rPr>
      </w:pPr>
      <w:r>
        <w:rPr>
          <w:rFonts w:ascii="Verdana" w:hAnsi="Verdana" w:cs="Verdana"/>
          <w:sz w:val="20"/>
        </w:rPr>
        <w:t>………………………………………………………………………………………………………………………………………………………………………</w:t>
      </w:r>
    </w:p>
    <w:p w14:paraId="06E3104D" w14:textId="77777777" w:rsidR="00B877C5" w:rsidRDefault="00B877C5" w:rsidP="00B877C5">
      <w:pPr>
        <w:widowControl w:val="0"/>
        <w:tabs>
          <w:tab w:val="left" w:pos="284"/>
        </w:tabs>
        <w:spacing w:after="0" w:line="280" w:lineRule="exact"/>
        <w:rPr>
          <w:rFonts w:ascii="Verdana" w:hAnsi="Verdana" w:cs="Verdana"/>
          <w:sz w:val="20"/>
        </w:rPr>
      </w:pPr>
      <w:r>
        <w:rPr>
          <w:rFonts w:ascii="Verdana" w:hAnsi="Verdana" w:cs="Verdana"/>
          <w:sz w:val="20"/>
        </w:rPr>
        <w:t>………………………………………………………………………………………………………………………………………………………………………</w:t>
      </w:r>
    </w:p>
    <w:p w14:paraId="4FF502A8" w14:textId="77777777" w:rsidR="00B877C5" w:rsidRDefault="00B877C5" w:rsidP="00B877C5">
      <w:pPr>
        <w:widowControl w:val="0"/>
        <w:tabs>
          <w:tab w:val="left" w:pos="284"/>
        </w:tabs>
        <w:spacing w:after="0" w:line="280" w:lineRule="exact"/>
        <w:rPr>
          <w:rFonts w:ascii="Verdana" w:hAnsi="Verdana" w:cs="Verdana"/>
          <w:sz w:val="20"/>
        </w:rPr>
      </w:pPr>
      <w:r>
        <w:rPr>
          <w:rFonts w:ascii="Verdana" w:hAnsi="Verdana" w:cs="Verdana"/>
          <w:sz w:val="20"/>
        </w:rPr>
        <w:t>………………………………………………………………………………………………………………………………………………………………………</w:t>
      </w:r>
    </w:p>
    <w:p w14:paraId="0573D913" w14:textId="77777777" w:rsidR="00B877C5" w:rsidRDefault="00B877C5" w:rsidP="00B877C5">
      <w:pPr>
        <w:widowControl w:val="0"/>
        <w:tabs>
          <w:tab w:val="left" w:pos="284"/>
        </w:tabs>
        <w:spacing w:after="0" w:line="280" w:lineRule="exact"/>
        <w:rPr>
          <w:rFonts w:ascii="Verdana" w:hAnsi="Verdana" w:cs="Verdana"/>
          <w:sz w:val="20"/>
        </w:rPr>
      </w:pPr>
      <w:r>
        <w:rPr>
          <w:rFonts w:ascii="Verdana" w:hAnsi="Verdana" w:cs="Verdana"/>
          <w:sz w:val="20"/>
        </w:rPr>
        <w:t>………………………………………………………………………………………………………………………………………………………………………</w:t>
      </w:r>
    </w:p>
    <w:p w14:paraId="485B72E9" w14:textId="77777777" w:rsidR="00B877C5" w:rsidRDefault="00B877C5" w:rsidP="00B877C5">
      <w:pPr>
        <w:widowControl w:val="0"/>
        <w:tabs>
          <w:tab w:val="left" w:pos="284"/>
        </w:tabs>
        <w:spacing w:after="0" w:line="280" w:lineRule="exact"/>
        <w:rPr>
          <w:rFonts w:ascii="Verdana" w:hAnsi="Verdana" w:cs="Verdana"/>
          <w:sz w:val="20"/>
        </w:rPr>
      </w:pPr>
      <w:r>
        <w:rPr>
          <w:rFonts w:ascii="Verdana" w:hAnsi="Verdana" w:cs="Verdana"/>
          <w:sz w:val="20"/>
        </w:rPr>
        <w:t>………………………………………………………………………………………………………………………………………………………………………</w:t>
      </w:r>
    </w:p>
    <w:p w14:paraId="775439A5" w14:textId="77777777" w:rsidR="00B877C5" w:rsidRDefault="00B877C5" w:rsidP="00B877C5">
      <w:pPr>
        <w:ind w:firstLine="708"/>
        <w:rPr>
          <w:rFonts w:ascii="Verdana" w:hAnsi="Verdana" w:cs="Verdana"/>
          <w:sz w:val="20"/>
        </w:rPr>
      </w:pPr>
    </w:p>
    <w:p w14:paraId="75346972" w14:textId="77777777" w:rsidR="00B877C5" w:rsidRDefault="00B877C5" w:rsidP="00B877C5">
      <w:pPr>
        <w:ind w:firstLine="708"/>
        <w:rPr>
          <w:rFonts w:ascii="Verdana" w:hAnsi="Verdana" w:cs="Verdana"/>
          <w:sz w:val="20"/>
        </w:rPr>
      </w:pPr>
    </w:p>
    <w:p w14:paraId="6228C9BF" w14:textId="7234DF1C" w:rsidR="00B877C5" w:rsidRDefault="00B877C5" w:rsidP="00E229C3">
      <w:pPr>
        <w:ind w:firstLine="708"/>
        <w:rPr>
          <w:rFonts w:ascii="Verdana" w:hAnsi="Verdana" w:cs="Verdana"/>
          <w:sz w:val="20"/>
        </w:rPr>
      </w:pPr>
      <w:r>
        <w:rPr>
          <w:rFonts w:ascii="Verdana" w:hAnsi="Verdana" w:cs="Verdana"/>
          <w:sz w:val="20"/>
        </w:rPr>
        <w:t>PRZEDSTAWICIEL ZAMAWIAJĄCEGO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PRZEDSTAWICIEL WYKONAWCY</w:t>
      </w:r>
    </w:p>
    <w:p w14:paraId="51D098E6" w14:textId="77777777" w:rsidR="00B877C5" w:rsidRDefault="00B877C5" w:rsidP="00B877C5">
      <w:pPr>
        <w:ind w:left="992" w:firstLine="144"/>
        <w:rPr>
          <w:rFonts w:ascii="Verdana" w:hAnsi="Verdana" w:cs="Verdana"/>
          <w:sz w:val="20"/>
        </w:rPr>
      </w:pPr>
      <w:r>
        <w:rPr>
          <w:rFonts w:ascii="Verdana" w:hAnsi="Verdana" w:cs="Verdana"/>
          <w:sz w:val="20"/>
        </w:rPr>
        <w:t xml:space="preserve">    ………………………………….</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p>
    <w:p w14:paraId="5136934E" w14:textId="7C6F3143" w:rsidR="00D33B0F" w:rsidRDefault="00B877C5" w:rsidP="00D33B0F">
      <w:pPr>
        <w:pStyle w:val="Akapitzlist"/>
        <w:tabs>
          <w:tab w:val="left" w:pos="720"/>
        </w:tabs>
        <w:suppressAutoHyphens/>
        <w:spacing w:before="60" w:after="0" w:line="240" w:lineRule="auto"/>
        <w:ind w:left="360"/>
        <w:jc w:val="both"/>
        <w:rPr>
          <w:rFonts w:ascii="Verdana" w:hAnsi="Verdana" w:cs="Arial"/>
          <w:b/>
          <w:bCs/>
          <w:i/>
        </w:rPr>
        <w:sectPr w:rsidR="00D33B0F" w:rsidSect="002B03C4">
          <w:headerReference w:type="default" r:id="rId22"/>
          <w:footerReference w:type="default" r:id="rId23"/>
          <w:pgSz w:w="16838" w:h="11906" w:orient="landscape"/>
          <w:pgMar w:top="1134" w:right="1009" w:bottom="1418" w:left="902" w:header="680" w:footer="0" w:gutter="0"/>
          <w:cols w:space="708"/>
          <w:docGrid w:linePitch="360"/>
        </w:sectPr>
      </w:pPr>
      <w:r>
        <w:rPr>
          <w:rFonts w:ascii="Verdana" w:hAnsi="Verdana" w:cs="Verdana"/>
        </w:rPr>
        <w:t xml:space="preserve">    </w:t>
      </w:r>
      <w:r w:rsidR="00E229C3">
        <w:rPr>
          <w:rFonts w:ascii="Verdana" w:hAnsi="Verdana" w:cs="Verdana"/>
        </w:rPr>
        <w:t xml:space="preserve">               </w:t>
      </w:r>
      <w:r>
        <w:rPr>
          <w:rFonts w:ascii="Verdana" w:hAnsi="Verdana" w:cs="Verdana"/>
        </w:rPr>
        <w:t>(data i podpis)</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 </w:t>
      </w:r>
      <w:r>
        <w:rPr>
          <w:rFonts w:ascii="Verdana" w:hAnsi="Verdana" w:cs="Verdana"/>
        </w:rPr>
        <w:tab/>
        <w:t xml:space="preserve">                                  (data i podpis)</w:t>
      </w:r>
    </w:p>
    <w:p w14:paraId="0EC28F62" w14:textId="49DA27D3" w:rsidR="006A357E" w:rsidRPr="009A0739" w:rsidRDefault="006A357E" w:rsidP="00A142DC">
      <w:pPr>
        <w:spacing w:before="120" w:after="120"/>
        <w:ind w:left="708"/>
        <w:jc w:val="right"/>
        <w:rPr>
          <w:rFonts w:ascii="Verdana" w:hAnsi="Verdana" w:cs="Verdana"/>
          <w:sz w:val="20"/>
          <w:szCs w:val="20"/>
        </w:rPr>
      </w:pPr>
      <w:r w:rsidRPr="009A0739">
        <w:rPr>
          <w:rFonts w:ascii="Verdana" w:hAnsi="Verdana" w:cs="Verdana"/>
          <w:sz w:val="20"/>
          <w:szCs w:val="20"/>
        </w:rPr>
        <w:lastRenderedPageBreak/>
        <w:t>Załącznik nr 2 do SWZ</w:t>
      </w:r>
    </w:p>
    <w:p w14:paraId="738246F9" w14:textId="77777777" w:rsidR="006A357E" w:rsidRDefault="006A357E" w:rsidP="001331F2">
      <w:pPr>
        <w:spacing w:after="0" w:line="240" w:lineRule="auto"/>
        <w:jc w:val="center"/>
        <w:rPr>
          <w:rFonts w:ascii="Verdana" w:hAnsi="Verdana" w:cs="Verdana"/>
          <w:b/>
          <w:color w:val="000000"/>
          <w:sz w:val="20"/>
        </w:rPr>
      </w:pPr>
    </w:p>
    <w:p w14:paraId="4DCB51A9" w14:textId="0D684B8C" w:rsidR="00B90C7F" w:rsidRDefault="00B90C7F" w:rsidP="00B90C7F">
      <w:pPr>
        <w:pStyle w:val="Nagwek3"/>
        <w:suppressAutoHyphens/>
        <w:ind w:firstLine="0"/>
        <w:jc w:val="center"/>
        <w:rPr>
          <w:rFonts w:ascii="Verdana" w:hAnsi="Verdana" w:cs="Verdana"/>
        </w:rPr>
      </w:pPr>
      <w:r>
        <w:rPr>
          <w:rFonts w:ascii="Verdana" w:hAnsi="Verdana" w:cs="Verdana"/>
        </w:rPr>
        <w:t xml:space="preserve">UMOWA  (WZÓR)   </w:t>
      </w:r>
    </w:p>
    <w:p w14:paraId="0C08A939" w14:textId="78BA65D1" w:rsidR="00B90C7F" w:rsidRDefault="00B90C7F" w:rsidP="00B90C7F">
      <w:pPr>
        <w:pStyle w:val="Nagwek3"/>
        <w:suppressAutoHyphens/>
        <w:ind w:firstLine="0"/>
        <w:jc w:val="center"/>
      </w:pPr>
      <w:r>
        <w:rPr>
          <w:rFonts w:ascii="Verdana" w:hAnsi="Verdana" w:cs="Verdana"/>
        </w:rPr>
        <w:t>DT……./202</w:t>
      </w:r>
      <w:r w:rsidR="00323EA1">
        <w:rPr>
          <w:rFonts w:ascii="Verdana" w:hAnsi="Verdana" w:cs="Verdana"/>
        </w:rPr>
        <w:t>2</w:t>
      </w:r>
    </w:p>
    <w:p w14:paraId="4350A79B" w14:textId="77777777" w:rsidR="00B90C7F" w:rsidRDefault="00B90C7F" w:rsidP="00B90C7F">
      <w:pPr>
        <w:pStyle w:val="Tekstpodstawowy"/>
        <w:spacing w:after="0"/>
        <w:ind w:left="17"/>
        <w:jc w:val="center"/>
      </w:pPr>
    </w:p>
    <w:p w14:paraId="083AAC1F" w14:textId="77777777" w:rsidR="00B90C7F" w:rsidRDefault="00B90C7F" w:rsidP="00B90C7F">
      <w:pPr>
        <w:spacing w:after="0"/>
        <w:rPr>
          <w:rFonts w:ascii="Verdana" w:hAnsi="Verdana" w:cs="Verdana"/>
          <w:b/>
          <w:sz w:val="20"/>
        </w:rPr>
      </w:pPr>
      <w:r>
        <w:rPr>
          <w:rFonts w:ascii="Verdana" w:hAnsi="Verdana" w:cs="Verdana"/>
          <w:sz w:val="20"/>
        </w:rPr>
        <w:t>zawarta w dniu ........................ w Częstochowie pomiędzy:</w:t>
      </w:r>
    </w:p>
    <w:p w14:paraId="4DE9C753" w14:textId="77777777" w:rsidR="00B90C7F" w:rsidRDefault="00B90C7F" w:rsidP="00B90C7F">
      <w:pPr>
        <w:spacing w:after="0"/>
        <w:jc w:val="both"/>
        <w:rPr>
          <w:rFonts w:ascii="Verdana" w:hAnsi="Verdana" w:cs="Verdana"/>
          <w:sz w:val="20"/>
        </w:rPr>
      </w:pPr>
      <w:r>
        <w:rPr>
          <w:rFonts w:ascii="Verdana" w:hAnsi="Verdana" w:cs="Verdana"/>
          <w:b/>
          <w:sz w:val="20"/>
        </w:rPr>
        <w:t>Gminą Miastem Częstochowa</w:t>
      </w:r>
      <w:r>
        <w:rPr>
          <w:rFonts w:ascii="Verdana" w:hAnsi="Verdana" w:cs="Verdana"/>
          <w:sz w:val="20"/>
        </w:rPr>
        <w:t xml:space="preserve"> z siedzibą 42-217 Częstochowa, ul. Śląska 11/13, NIP: 573-274-58-83, </w:t>
      </w:r>
    </w:p>
    <w:p w14:paraId="1C909F7C" w14:textId="4EE8EA41" w:rsidR="00B90C7F" w:rsidRDefault="00B90C7F" w:rsidP="00B90C7F">
      <w:pPr>
        <w:spacing w:after="0"/>
        <w:jc w:val="both"/>
        <w:rPr>
          <w:rFonts w:ascii="Verdana" w:hAnsi="Verdana" w:cs="Verdana"/>
          <w:sz w:val="20"/>
        </w:rPr>
      </w:pPr>
      <w:r>
        <w:rPr>
          <w:rFonts w:ascii="Verdana" w:hAnsi="Verdana" w:cs="Verdana"/>
          <w:sz w:val="20"/>
        </w:rPr>
        <w:t>w imieniu której działać będzie samorządowy zakład budżetowy: Miejski Ośrodek Sportu i Rekreacji w</w:t>
      </w:r>
      <w:r w:rsidR="00323EA1">
        <w:rPr>
          <w:rFonts w:ascii="Verdana" w:hAnsi="Verdana" w:cs="Verdana"/>
          <w:sz w:val="20"/>
        </w:rPr>
        <w:t> </w:t>
      </w:r>
      <w:r>
        <w:rPr>
          <w:rFonts w:ascii="Verdana" w:hAnsi="Verdana" w:cs="Verdana"/>
          <w:sz w:val="20"/>
        </w:rPr>
        <w:t>Częstochowie z siedzibą 42-215 Częstochowa, ul. Dekabrystów 43,</w:t>
      </w:r>
    </w:p>
    <w:p w14:paraId="734313D6" w14:textId="77777777" w:rsidR="00B90C7F" w:rsidRDefault="00B90C7F" w:rsidP="00B90C7F">
      <w:pPr>
        <w:spacing w:after="57" w:line="198" w:lineRule="atLeast"/>
        <w:rPr>
          <w:rFonts w:ascii="Verdana" w:hAnsi="Verdana" w:cs="Verdana"/>
          <w:b/>
          <w:bCs/>
          <w:sz w:val="20"/>
        </w:rPr>
      </w:pPr>
      <w:r>
        <w:rPr>
          <w:rFonts w:ascii="Verdana" w:hAnsi="Verdana" w:cs="Verdana"/>
          <w:sz w:val="20"/>
        </w:rPr>
        <w:t>zwanym w dalszej części 'Zamawiającym', reprezentowanym przez:</w:t>
      </w:r>
    </w:p>
    <w:p w14:paraId="6F5CF6FE" w14:textId="77777777" w:rsidR="00B90C7F" w:rsidRDefault="00B90C7F" w:rsidP="00B90C7F">
      <w:pPr>
        <w:rPr>
          <w:rFonts w:ascii="Verdana" w:hAnsi="Verdana" w:cs="Verdana"/>
          <w:b/>
          <w:bCs/>
          <w:sz w:val="20"/>
        </w:rPr>
      </w:pPr>
      <w:r>
        <w:rPr>
          <w:rFonts w:ascii="Verdana" w:hAnsi="Verdana" w:cs="Verdana"/>
          <w:b/>
          <w:bCs/>
          <w:sz w:val="20"/>
        </w:rPr>
        <w:tab/>
        <w:t xml:space="preserve">…................... </w:t>
      </w:r>
      <w:r>
        <w:rPr>
          <w:rFonts w:ascii="Verdana" w:hAnsi="Verdana" w:cs="Verdana"/>
          <w:b/>
          <w:bCs/>
          <w:sz w:val="20"/>
        </w:rPr>
        <w:tab/>
        <w:t xml:space="preserve">- </w:t>
      </w:r>
      <w:r>
        <w:rPr>
          <w:rFonts w:ascii="Verdana" w:hAnsi="Verdana" w:cs="Verdana"/>
          <w:b/>
          <w:bCs/>
          <w:sz w:val="20"/>
        </w:rPr>
        <w:tab/>
        <w:t>….............................</w:t>
      </w:r>
    </w:p>
    <w:p w14:paraId="5C7C7106" w14:textId="77777777" w:rsidR="00B90C7F" w:rsidRDefault="00B90C7F" w:rsidP="00B90C7F">
      <w:pPr>
        <w:spacing w:after="0"/>
        <w:rPr>
          <w:rFonts w:ascii="Verdana" w:hAnsi="Verdana" w:cs="Verdana"/>
          <w:sz w:val="20"/>
        </w:rPr>
      </w:pPr>
      <w:r>
        <w:rPr>
          <w:rFonts w:ascii="Verdana" w:hAnsi="Verdana" w:cs="Verdana"/>
          <w:b/>
          <w:bCs/>
          <w:sz w:val="20"/>
        </w:rPr>
        <w:tab/>
        <w:t xml:space="preserve">…................... </w:t>
      </w:r>
      <w:r>
        <w:rPr>
          <w:rFonts w:ascii="Verdana" w:hAnsi="Verdana" w:cs="Verdana"/>
          <w:b/>
          <w:bCs/>
          <w:sz w:val="20"/>
        </w:rPr>
        <w:tab/>
        <w:t xml:space="preserve">– </w:t>
      </w:r>
      <w:r>
        <w:rPr>
          <w:rFonts w:ascii="Verdana" w:hAnsi="Verdana" w:cs="Verdana"/>
          <w:b/>
          <w:bCs/>
          <w:sz w:val="20"/>
        </w:rPr>
        <w:tab/>
        <w:t>….............................</w:t>
      </w:r>
      <w:r>
        <w:rPr>
          <w:rFonts w:ascii="Verdana" w:hAnsi="Verdana" w:cs="Verdana"/>
          <w:b/>
          <w:bCs/>
          <w:sz w:val="20"/>
        </w:rPr>
        <w:tab/>
      </w:r>
      <w:r>
        <w:rPr>
          <w:rFonts w:ascii="Verdana" w:hAnsi="Verdana" w:cs="Verdana"/>
          <w:b/>
          <w:bCs/>
          <w:sz w:val="20"/>
        </w:rPr>
        <w:br/>
      </w:r>
    </w:p>
    <w:p w14:paraId="2D08CBAC" w14:textId="77777777" w:rsidR="00B90C7F" w:rsidRDefault="00B90C7F" w:rsidP="00B90C7F">
      <w:pPr>
        <w:spacing w:after="0"/>
        <w:jc w:val="both"/>
        <w:rPr>
          <w:rFonts w:ascii="Verdana" w:hAnsi="Verdana" w:cs="Verdana"/>
          <w:sz w:val="20"/>
        </w:rPr>
      </w:pPr>
      <w:r>
        <w:rPr>
          <w:rFonts w:ascii="Verdana" w:hAnsi="Verdana" w:cs="Verdana"/>
          <w:sz w:val="20"/>
        </w:rPr>
        <w:t>a firmą: ................................................... z siedzibą  ...................................... wpisaną do Krajowego Rejestru Sądowego w Sądzie ........................................... Wydział .............................. pod numerem ........................., NIP: .................................... zwaną dalej „Wykonawcą”, którą reprezentują: ...........................................................................</w:t>
      </w:r>
    </w:p>
    <w:p w14:paraId="457A4CD1" w14:textId="77777777" w:rsidR="00B90C7F" w:rsidRDefault="00B90C7F" w:rsidP="00B90C7F">
      <w:pPr>
        <w:spacing w:after="0"/>
        <w:jc w:val="both"/>
        <w:rPr>
          <w:rFonts w:ascii="Verdana" w:hAnsi="Verdana" w:cs="Verdana"/>
          <w:sz w:val="20"/>
        </w:rPr>
      </w:pPr>
      <w:r>
        <w:rPr>
          <w:rFonts w:ascii="Verdana" w:hAnsi="Verdana" w:cs="Verdana"/>
          <w:sz w:val="20"/>
        </w:rPr>
        <w:t>zgodnie z wynikiem przetargu nieograniczonego, ogłoszonego w Biuletynie Zamówień Publicznych w dniu …………. pod Nr ………..,</w:t>
      </w:r>
    </w:p>
    <w:p w14:paraId="7FE1C4C4" w14:textId="3CBEA07E" w:rsidR="00B90C7F" w:rsidRDefault="00B90C7F" w:rsidP="00B90C7F">
      <w:pPr>
        <w:spacing w:after="0"/>
        <w:rPr>
          <w:rFonts w:ascii="Verdana" w:hAnsi="Verdana" w:cs="Verdana"/>
          <w:sz w:val="20"/>
        </w:rPr>
      </w:pPr>
      <w:r>
        <w:rPr>
          <w:rFonts w:ascii="Verdana" w:hAnsi="Verdana" w:cs="Verdana"/>
          <w:sz w:val="20"/>
        </w:rPr>
        <w:t>o następującej treści:</w:t>
      </w:r>
    </w:p>
    <w:p w14:paraId="781FC6DB" w14:textId="77777777" w:rsidR="002861E1" w:rsidRDefault="002861E1" w:rsidP="00B90C7F">
      <w:pPr>
        <w:spacing w:after="0"/>
        <w:rPr>
          <w:rFonts w:ascii="Verdana" w:hAnsi="Verdana" w:cs="Verdana"/>
          <w:b/>
          <w:bCs/>
          <w:sz w:val="20"/>
        </w:rPr>
      </w:pPr>
    </w:p>
    <w:p w14:paraId="1346810D" w14:textId="77777777" w:rsidR="00B90C7F" w:rsidRDefault="00B90C7F" w:rsidP="00B90C7F">
      <w:pPr>
        <w:tabs>
          <w:tab w:val="left" w:pos="284"/>
          <w:tab w:val="center" w:pos="4536"/>
          <w:tab w:val="right" w:pos="9072"/>
        </w:tabs>
        <w:spacing w:after="0"/>
        <w:jc w:val="center"/>
        <w:rPr>
          <w:rFonts w:ascii="Verdana" w:hAnsi="Verdana" w:cs="Verdana"/>
          <w:b/>
          <w:bCs/>
          <w:sz w:val="20"/>
        </w:rPr>
      </w:pPr>
    </w:p>
    <w:p w14:paraId="12D18E4A" w14:textId="77777777" w:rsidR="00B90C7F" w:rsidRDefault="00B90C7F" w:rsidP="00B90C7F">
      <w:pPr>
        <w:tabs>
          <w:tab w:val="left" w:pos="284"/>
          <w:tab w:val="center" w:pos="4536"/>
          <w:tab w:val="right" w:pos="9072"/>
        </w:tabs>
        <w:spacing w:after="0"/>
        <w:jc w:val="center"/>
        <w:rPr>
          <w:rFonts w:ascii="Verdana" w:hAnsi="Verdana" w:cs="Verdana"/>
          <w:sz w:val="20"/>
        </w:rPr>
      </w:pPr>
      <w:r>
        <w:rPr>
          <w:rFonts w:ascii="Verdana" w:hAnsi="Verdana" w:cs="Verdana"/>
          <w:b/>
          <w:bCs/>
          <w:sz w:val="20"/>
        </w:rPr>
        <w:t>§ 1</w:t>
      </w:r>
    </w:p>
    <w:p w14:paraId="0C4C7A10" w14:textId="77777777" w:rsidR="00B90C7F" w:rsidRDefault="00B90C7F" w:rsidP="00B90C7F">
      <w:pPr>
        <w:tabs>
          <w:tab w:val="left" w:pos="-19338"/>
          <w:tab w:val="left" w:pos="-16361"/>
          <w:tab w:val="left" w:pos="-15652"/>
          <w:tab w:val="left" w:pos="-14802"/>
          <w:tab w:val="left" w:pos="-14518"/>
        </w:tabs>
        <w:spacing w:after="0" w:line="200" w:lineRule="atLeast"/>
        <w:rPr>
          <w:rFonts w:ascii="Verdana" w:hAnsi="Verdana" w:cs="Verdana"/>
          <w:sz w:val="20"/>
        </w:rPr>
      </w:pPr>
      <w:r>
        <w:rPr>
          <w:rFonts w:ascii="Verdana" w:hAnsi="Verdana" w:cs="Verdana"/>
          <w:sz w:val="20"/>
        </w:rPr>
        <w:t>1</w:t>
      </w:r>
      <w:r>
        <w:rPr>
          <w:rFonts w:ascii="Verdana" w:hAnsi="Verdana" w:cs="Verdana"/>
          <w:b/>
          <w:sz w:val="20"/>
        </w:rPr>
        <w:t>. Przedmiotem umowy jest usługa kompleksowego utrzymania czystości</w:t>
      </w:r>
      <w:r>
        <w:rPr>
          <w:rFonts w:ascii="Verdana" w:hAnsi="Verdana" w:cs="Verdana"/>
          <w:b/>
          <w:bCs/>
          <w:sz w:val="20"/>
        </w:rPr>
        <w:t xml:space="preserve"> w:</w:t>
      </w:r>
    </w:p>
    <w:p w14:paraId="6CF36EBC" w14:textId="580F8F08" w:rsidR="00B90C7F" w:rsidRPr="00C6294E" w:rsidRDefault="00B90C7F" w:rsidP="00B90C7F">
      <w:pPr>
        <w:tabs>
          <w:tab w:val="left" w:pos="709"/>
        </w:tabs>
        <w:spacing w:after="0"/>
        <w:ind w:left="708"/>
        <w:jc w:val="both"/>
        <w:rPr>
          <w:rFonts w:ascii="Verdana" w:hAnsi="Verdana" w:cs="Verdana"/>
          <w:sz w:val="20"/>
        </w:rPr>
      </w:pPr>
      <w:r>
        <w:rPr>
          <w:rFonts w:ascii="Verdana" w:hAnsi="Verdana" w:cs="Verdana"/>
          <w:sz w:val="20"/>
        </w:rPr>
        <w:tab/>
        <w:t>1) Pływalnia Kryta „Sienkiewicz Częstochowa”, Al. NMP 56, okres i godziny funkcjonowania:</w:t>
      </w:r>
      <w:r>
        <w:rPr>
          <w:rFonts w:ascii="Verdana" w:hAnsi="Verdana" w:cs="Verdana"/>
          <w:sz w:val="20"/>
        </w:rPr>
        <w:br/>
      </w:r>
      <w:r w:rsidRPr="00C6294E">
        <w:rPr>
          <w:rFonts w:ascii="Verdana" w:hAnsi="Verdana" w:cs="Verdana"/>
          <w:sz w:val="20"/>
        </w:rPr>
        <w:t xml:space="preserve">- od poniedziałku do piątku w godz. </w:t>
      </w:r>
      <w:r w:rsidR="009B1ADD">
        <w:rPr>
          <w:rFonts w:ascii="Verdana" w:hAnsi="Verdana" w:cs="Verdana"/>
          <w:sz w:val="20"/>
        </w:rPr>
        <w:t>7</w:t>
      </w:r>
      <w:r w:rsidRPr="00C6294E">
        <w:rPr>
          <w:rFonts w:ascii="Verdana" w:hAnsi="Verdana" w:cs="Verdana"/>
          <w:sz w:val="20"/>
        </w:rPr>
        <w:t>.00 – 2</w:t>
      </w:r>
      <w:r w:rsidR="009B1ADD">
        <w:rPr>
          <w:rFonts w:ascii="Verdana" w:hAnsi="Verdana" w:cs="Verdana"/>
          <w:sz w:val="20"/>
        </w:rPr>
        <w:t>1</w:t>
      </w:r>
      <w:r w:rsidRPr="00C6294E">
        <w:rPr>
          <w:rFonts w:ascii="Verdana" w:hAnsi="Verdana" w:cs="Verdana"/>
          <w:sz w:val="20"/>
        </w:rPr>
        <w:t>.</w:t>
      </w:r>
      <w:r w:rsidR="00C6294E" w:rsidRPr="00C6294E">
        <w:rPr>
          <w:rFonts w:ascii="Verdana" w:hAnsi="Verdana" w:cs="Verdana"/>
          <w:sz w:val="20"/>
        </w:rPr>
        <w:t>0</w:t>
      </w:r>
      <w:r w:rsidRPr="00C6294E">
        <w:rPr>
          <w:rFonts w:ascii="Verdana" w:hAnsi="Verdana" w:cs="Verdana"/>
          <w:sz w:val="20"/>
        </w:rPr>
        <w:t xml:space="preserve">0; </w:t>
      </w:r>
    </w:p>
    <w:p w14:paraId="51EC019B" w14:textId="422B7F54" w:rsidR="00B90C7F" w:rsidRPr="00C6294E" w:rsidRDefault="00B90C7F" w:rsidP="00B90C7F">
      <w:pPr>
        <w:tabs>
          <w:tab w:val="left" w:pos="709"/>
        </w:tabs>
        <w:spacing w:after="0"/>
        <w:rPr>
          <w:rFonts w:ascii="Verdana" w:hAnsi="Verdana" w:cs="Verdana"/>
          <w:sz w:val="20"/>
        </w:rPr>
      </w:pPr>
      <w:r w:rsidRPr="00C6294E">
        <w:rPr>
          <w:rFonts w:ascii="Verdana" w:hAnsi="Verdana" w:cs="Verdana"/>
          <w:sz w:val="20"/>
        </w:rPr>
        <w:tab/>
        <w:t xml:space="preserve">- w soboty, niedziele i święta w godz. </w:t>
      </w:r>
      <w:r w:rsidR="009B1ADD">
        <w:rPr>
          <w:rFonts w:ascii="Verdana" w:hAnsi="Verdana" w:cs="Verdana"/>
          <w:sz w:val="20"/>
        </w:rPr>
        <w:t>9</w:t>
      </w:r>
      <w:r w:rsidRPr="00C6294E">
        <w:rPr>
          <w:rFonts w:ascii="Verdana" w:hAnsi="Verdana" w:cs="Verdana"/>
          <w:sz w:val="20"/>
        </w:rPr>
        <w:t xml:space="preserve">.00 – </w:t>
      </w:r>
      <w:r w:rsidR="009B1ADD">
        <w:rPr>
          <w:rFonts w:ascii="Verdana" w:hAnsi="Verdana" w:cs="Verdana"/>
          <w:sz w:val="20"/>
        </w:rPr>
        <w:t>19</w:t>
      </w:r>
      <w:r w:rsidRPr="00C6294E">
        <w:rPr>
          <w:rFonts w:ascii="Verdana" w:hAnsi="Verdana" w:cs="Verdana"/>
          <w:sz w:val="20"/>
        </w:rPr>
        <w:t>.</w:t>
      </w:r>
      <w:r w:rsidR="00C6294E" w:rsidRPr="00C6294E">
        <w:rPr>
          <w:rFonts w:ascii="Verdana" w:hAnsi="Verdana" w:cs="Verdana"/>
          <w:sz w:val="20"/>
        </w:rPr>
        <w:t>0</w:t>
      </w:r>
      <w:r w:rsidRPr="00C6294E">
        <w:rPr>
          <w:rFonts w:ascii="Verdana" w:hAnsi="Verdana" w:cs="Verdana"/>
          <w:sz w:val="20"/>
        </w:rPr>
        <w:t xml:space="preserve">0, </w:t>
      </w:r>
    </w:p>
    <w:p w14:paraId="660672F2" w14:textId="77777777" w:rsidR="00B90C7F" w:rsidRPr="00C6294E" w:rsidRDefault="00B90C7F" w:rsidP="00B90C7F">
      <w:pPr>
        <w:tabs>
          <w:tab w:val="left" w:pos="709"/>
        </w:tabs>
        <w:spacing w:after="0"/>
        <w:rPr>
          <w:rFonts w:ascii="Verdana" w:hAnsi="Verdana" w:cs="Verdana"/>
          <w:sz w:val="20"/>
        </w:rPr>
      </w:pPr>
      <w:r w:rsidRPr="00C6294E">
        <w:rPr>
          <w:rFonts w:ascii="Verdana" w:hAnsi="Verdana" w:cs="Verdana"/>
          <w:sz w:val="20"/>
        </w:rPr>
        <w:tab/>
        <w:t>2) Pływalnia Kryta, Al. Niepodległości 20/22, okres i godziny funkcjonowania:</w:t>
      </w:r>
    </w:p>
    <w:p w14:paraId="20748D60" w14:textId="1281A0C8" w:rsidR="00B90C7F" w:rsidRDefault="00B90C7F" w:rsidP="00B90C7F">
      <w:pPr>
        <w:tabs>
          <w:tab w:val="left" w:pos="709"/>
        </w:tabs>
        <w:spacing w:after="0"/>
        <w:rPr>
          <w:rFonts w:ascii="Verdana" w:hAnsi="Verdana" w:cs="Verdana"/>
          <w:b/>
          <w:bCs/>
          <w:iCs/>
          <w:spacing w:val="-1"/>
          <w:sz w:val="20"/>
        </w:rPr>
      </w:pPr>
      <w:r w:rsidRPr="00C6294E">
        <w:rPr>
          <w:rFonts w:ascii="Verdana" w:hAnsi="Verdana" w:cs="Verdana"/>
          <w:sz w:val="20"/>
        </w:rPr>
        <w:t xml:space="preserve">   </w:t>
      </w:r>
      <w:r w:rsidR="00A50865" w:rsidRPr="00C6294E">
        <w:rPr>
          <w:rFonts w:ascii="Verdana" w:hAnsi="Verdana" w:cs="Verdana"/>
          <w:sz w:val="20"/>
        </w:rPr>
        <w:t xml:space="preserve">      </w:t>
      </w:r>
      <w:r w:rsidRPr="00C6294E">
        <w:rPr>
          <w:rFonts w:ascii="Verdana" w:hAnsi="Verdana" w:cs="Verdana"/>
          <w:sz w:val="20"/>
        </w:rPr>
        <w:t xml:space="preserve"> - od poniedziałku do piątku w godz. </w:t>
      </w:r>
      <w:r w:rsidR="00C6294E" w:rsidRPr="00C6294E">
        <w:rPr>
          <w:rFonts w:ascii="Verdana" w:hAnsi="Verdana" w:cs="Verdana"/>
          <w:sz w:val="20"/>
        </w:rPr>
        <w:t>7</w:t>
      </w:r>
      <w:r w:rsidRPr="00C6294E">
        <w:rPr>
          <w:rFonts w:ascii="Verdana" w:hAnsi="Verdana" w:cs="Verdana"/>
          <w:sz w:val="20"/>
        </w:rPr>
        <w:t>.00 – 2</w:t>
      </w:r>
      <w:r w:rsidR="00C6294E" w:rsidRPr="00C6294E">
        <w:rPr>
          <w:rFonts w:ascii="Verdana" w:hAnsi="Verdana" w:cs="Verdana"/>
          <w:sz w:val="20"/>
        </w:rPr>
        <w:t>1</w:t>
      </w:r>
      <w:r w:rsidRPr="00C6294E">
        <w:rPr>
          <w:rFonts w:ascii="Verdana" w:hAnsi="Verdana" w:cs="Verdana"/>
          <w:sz w:val="20"/>
        </w:rPr>
        <w:t>.00;</w:t>
      </w:r>
      <w:r w:rsidRPr="00C6294E">
        <w:rPr>
          <w:rFonts w:ascii="Verdana" w:hAnsi="Verdana" w:cs="Verdana"/>
          <w:sz w:val="20"/>
        </w:rPr>
        <w:tab/>
        <w:t xml:space="preserve"> </w:t>
      </w:r>
      <w:r w:rsidRPr="00C6294E">
        <w:rPr>
          <w:rFonts w:ascii="Verdana" w:hAnsi="Verdana" w:cs="Verdana"/>
          <w:sz w:val="20"/>
        </w:rPr>
        <w:br/>
        <w:t xml:space="preserve">   </w:t>
      </w:r>
      <w:r w:rsidR="00A50865" w:rsidRPr="00C6294E">
        <w:rPr>
          <w:rFonts w:ascii="Verdana" w:hAnsi="Verdana" w:cs="Verdana"/>
          <w:sz w:val="20"/>
        </w:rPr>
        <w:t xml:space="preserve">      </w:t>
      </w:r>
      <w:r w:rsidRPr="00C6294E">
        <w:rPr>
          <w:rFonts w:ascii="Verdana" w:hAnsi="Verdana" w:cs="Verdana"/>
          <w:sz w:val="20"/>
        </w:rPr>
        <w:t xml:space="preserve"> - w soboty, niedziele i święta w godz. </w:t>
      </w:r>
      <w:r w:rsidR="00C6294E" w:rsidRPr="00C6294E">
        <w:rPr>
          <w:rFonts w:ascii="Verdana" w:hAnsi="Verdana" w:cs="Verdana"/>
          <w:sz w:val="20"/>
        </w:rPr>
        <w:t>9</w:t>
      </w:r>
      <w:r w:rsidRPr="00C6294E">
        <w:rPr>
          <w:rFonts w:ascii="Verdana" w:hAnsi="Verdana" w:cs="Verdana"/>
          <w:sz w:val="20"/>
        </w:rPr>
        <w:t xml:space="preserve">.00 – </w:t>
      </w:r>
      <w:r w:rsidR="00C6294E" w:rsidRPr="00C6294E">
        <w:rPr>
          <w:rFonts w:ascii="Verdana" w:hAnsi="Verdana" w:cs="Verdana"/>
          <w:sz w:val="20"/>
        </w:rPr>
        <w:t>19</w:t>
      </w:r>
      <w:r w:rsidRPr="00C6294E">
        <w:rPr>
          <w:rFonts w:ascii="Verdana" w:hAnsi="Verdana" w:cs="Verdana"/>
          <w:sz w:val="20"/>
        </w:rPr>
        <w:t>.00,</w:t>
      </w:r>
    </w:p>
    <w:p w14:paraId="32605F16" w14:textId="77777777" w:rsidR="00B90C7F" w:rsidRDefault="00B90C7F" w:rsidP="00C6294E">
      <w:pPr>
        <w:tabs>
          <w:tab w:val="left" w:pos="709"/>
        </w:tabs>
        <w:spacing w:after="0"/>
        <w:ind w:left="708"/>
        <w:jc w:val="both"/>
        <w:rPr>
          <w:rFonts w:ascii="Verdana" w:hAnsi="Verdana" w:cs="Verdana"/>
          <w:b/>
          <w:iCs/>
          <w:sz w:val="20"/>
        </w:rPr>
      </w:pPr>
      <w:r>
        <w:rPr>
          <w:rFonts w:ascii="Verdana" w:hAnsi="Verdana" w:cs="Verdana"/>
          <w:b/>
          <w:bCs/>
          <w:iCs/>
          <w:spacing w:val="-1"/>
          <w:sz w:val="20"/>
        </w:rPr>
        <w:tab/>
        <w:t>3) Zamawiający informuje, że objęcie obsługą obiektu nie wymienionego</w:t>
      </w:r>
      <w:r>
        <w:rPr>
          <w:rFonts w:ascii="Verdana" w:hAnsi="Verdana" w:cs="Verdana"/>
          <w:b/>
          <w:bCs/>
          <w:i/>
          <w:iCs/>
          <w:spacing w:val="-1"/>
          <w:sz w:val="20"/>
        </w:rPr>
        <w:t xml:space="preserve"> </w:t>
      </w:r>
      <w:r>
        <w:rPr>
          <w:rFonts w:ascii="Verdana" w:hAnsi="Verdana" w:cs="Verdana"/>
          <w:b/>
          <w:bCs/>
          <w:iCs/>
          <w:spacing w:val="-1"/>
          <w:sz w:val="20"/>
        </w:rPr>
        <w:t>powyżej w trakcie obowiązywania umowy będzie dokonywane na podstawie pisemnego zgłoszenia oraz dostarczenia harmonogramu określającego zakres obsługi, na wskazany przez Wykonawcę adres e-mail, bez konieczności renegocjowania warunków umowy.</w:t>
      </w:r>
      <w:r>
        <w:rPr>
          <w:rFonts w:ascii="Verdana" w:hAnsi="Verdana" w:cs="Verdana"/>
          <w:b/>
          <w:iCs/>
          <w:sz w:val="20"/>
        </w:rPr>
        <w:t xml:space="preserve"> Wynagrodzenie należne Wykonawcy za objęcie obsługą dodatkowego obiektu wyliczane będzie na podstawie stawki za 1 roboczogodzinę określoną w § 4 ust. 2 niniejszej umowy.</w:t>
      </w:r>
    </w:p>
    <w:p w14:paraId="362CA636" w14:textId="77777777" w:rsidR="00B90C7F" w:rsidRDefault="00B90C7F" w:rsidP="00C6294E">
      <w:pPr>
        <w:tabs>
          <w:tab w:val="left" w:pos="709"/>
        </w:tabs>
        <w:spacing w:after="0"/>
        <w:ind w:left="708"/>
        <w:jc w:val="both"/>
        <w:rPr>
          <w:rFonts w:ascii="Verdana" w:hAnsi="Verdana" w:cs="Verdana"/>
          <w:sz w:val="20"/>
        </w:rPr>
      </w:pPr>
      <w:r>
        <w:rPr>
          <w:rFonts w:ascii="Verdana" w:hAnsi="Verdana" w:cs="Verdana"/>
          <w:b/>
          <w:iCs/>
          <w:sz w:val="20"/>
        </w:rPr>
        <w:tab/>
        <w:t xml:space="preserve">4) </w:t>
      </w:r>
      <w:r w:rsidRPr="00CE5B45">
        <w:rPr>
          <w:rFonts w:ascii="Verdana" w:hAnsi="Verdana" w:cs="Verdana"/>
          <w:b/>
          <w:bCs/>
          <w:spacing w:val="-1"/>
          <w:sz w:val="20"/>
        </w:rPr>
        <w:t>Zamawiający zastrzega sobie możliwość zmian ilości osób świadczących usługi, ilości dni oraz godzin świadczenia usługi na poszczególnych obiektach, w zależności od zaistniałych potrzeb, bez konieczności renegocjowania warunków umowy. O powyższych zmianach Zamawiający powiadomi Wykonawcę pisemnie z</w:t>
      </w:r>
      <w:r>
        <w:rPr>
          <w:rFonts w:ascii="Verdana" w:hAnsi="Verdana" w:cs="Verdana"/>
          <w:b/>
          <w:bCs/>
          <w:spacing w:val="-1"/>
          <w:sz w:val="20"/>
        </w:rPr>
        <w:t> </w:t>
      </w:r>
      <w:r w:rsidRPr="00CE5B45">
        <w:rPr>
          <w:rFonts w:ascii="Verdana" w:hAnsi="Verdana" w:cs="Verdana"/>
          <w:b/>
          <w:bCs/>
          <w:spacing w:val="-1"/>
          <w:sz w:val="20"/>
        </w:rPr>
        <w:t xml:space="preserve">wyprzedzeniem. </w:t>
      </w:r>
      <w:r>
        <w:rPr>
          <w:rFonts w:ascii="Verdana" w:hAnsi="Verdana" w:cs="Verdana"/>
          <w:b/>
          <w:iCs/>
          <w:sz w:val="20"/>
        </w:rPr>
        <w:t>Wynagrodzenie należne Wykonawcy za objęcie obsługą dodatkowego obiektu wyliczane będzie na podstawie stawki za 1 roboczogodzinę określoną w § 4 ust. 2 niniejszej umowy.</w:t>
      </w:r>
      <w:r>
        <w:rPr>
          <w:rFonts w:ascii="Verdana" w:hAnsi="Verdana" w:cs="Verdana"/>
          <w:sz w:val="20"/>
        </w:rPr>
        <w:tab/>
      </w:r>
      <w:r>
        <w:rPr>
          <w:rFonts w:ascii="Verdana" w:hAnsi="Verdana" w:cs="Verdana"/>
          <w:sz w:val="20"/>
        </w:rPr>
        <w:br/>
        <w:t xml:space="preserve">5) Zamówienie obejmuje stałe, codzienne kompleksowe sprzątanie pomieszczeń: </w:t>
      </w:r>
      <w:r>
        <w:rPr>
          <w:rFonts w:ascii="Verdana" w:hAnsi="Verdana" w:cs="Verdana"/>
          <w:bCs/>
          <w:color w:val="000000"/>
          <w:sz w:val="20"/>
        </w:rPr>
        <w:t>administracyjno-biurowych, socjalnych, stanowisk kasowych, szatni, sanitariatów, ratowników, pierwszej pomocy, holi, klatek schodowych, ciągów komunikacyjnych, hali basenowej, oraz pozostałych elementów określonych w szczegółowym opisie zamówienia.</w:t>
      </w:r>
    </w:p>
    <w:p w14:paraId="10C5933F" w14:textId="77CC7C9C" w:rsidR="00C6294E" w:rsidRDefault="00C6294E" w:rsidP="00C6294E">
      <w:pPr>
        <w:tabs>
          <w:tab w:val="left" w:pos="709"/>
        </w:tabs>
        <w:spacing w:after="0"/>
        <w:ind w:left="709" w:hanging="425"/>
        <w:jc w:val="both"/>
        <w:rPr>
          <w:rFonts w:ascii="Verdana" w:hAnsi="Verdana" w:cs="Verdana"/>
          <w:sz w:val="20"/>
        </w:rPr>
      </w:pPr>
      <w:r>
        <w:rPr>
          <w:rFonts w:ascii="Verdana" w:hAnsi="Verdana"/>
          <w:sz w:val="20"/>
        </w:rPr>
        <w:lastRenderedPageBreak/>
        <w:tab/>
      </w:r>
      <w:r w:rsidR="00B90C7F">
        <w:rPr>
          <w:rFonts w:ascii="Verdana" w:hAnsi="Verdana"/>
          <w:sz w:val="20"/>
        </w:rPr>
        <w:t>6</w:t>
      </w:r>
      <w:r w:rsidR="00B90C7F" w:rsidRPr="00C94186">
        <w:rPr>
          <w:rFonts w:ascii="Verdana" w:hAnsi="Verdana"/>
          <w:sz w:val="20"/>
        </w:rPr>
        <w:t xml:space="preserve">) Sprzątanie będzie się odbywać codziennie z </w:t>
      </w:r>
      <w:r w:rsidR="00B90C7F" w:rsidRPr="00CD64E4">
        <w:rPr>
          <w:rFonts w:ascii="Verdana" w:hAnsi="Verdana"/>
          <w:sz w:val="20"/>
        </w:rPr>
        <w:t xml:space="preserve">uwzględnieniem </w:t>
      </w:r>
      <w:r w:rsidR="00B90C7F" w:rsidRPr="00CD64E4">
        <w:rPr>
          <w:rFonts w:ascii="Verdana" w:eastAsia="Lucida Sans Unicode" w:hAnsi="Verdana"/>
          <w:sz w:val="20"/>
        </w:rPr>
        <w:t>dni wolnych od pracy tj.</w:t>
      </w:r>
      <w:r w:rsidRPr="00CD64E4">
        <w:rPr>
          <w:rFonts w:ascii="Verdana" w:hAnsi="Verdana"/>
          <w:sz w:val="20"/>
        </w:rPr>
        <w:t xml:space="preserve">: </w:t>
      </w:r>
      <w:r w:rsidR="00CD64E4" w:rsidRPr="00CD64E4">
        <w:rPr>
          <w:rFonts w:ascii="Verdana" w:hAnsi="Verdana"/>
          <w:sz w:val="20"/>
        </w:rPr>
        <w:t>01.01, 9-10.04, 01.11, 25-26.12</w:t>
      </w:r>
      <w:r w:rsidRPr="00CD64E4">
        <w:rPr>
          <w:rFonts w:ascii="Verdana" w:hAnsi="Verdana"/>
          <w:sz w:val="20"/>
        </w:rPr>
        <w:t xml:space="preserve"> oraz dni, w których obiekt czynny</w:t>
      </w:r>
      <w:r w:rsidR="00A76DFE" w:rsidRPr="00CD64E4">
        <w:rPr>
          <w:rFonts w:ascii="Verdana" w:hAnsi="Verdana"/>
          <w:sz w:val="20"/>
        </w:rPr>
        <w:t xml:space="preserve"> jest</w:t>
      </w:r>
      <w:r w:rsidRPr="00CD64E4">
        <w:rPr>
          <w:rFonts w:ascii="Verdana" w:hAnsi="Verdana"/>
          <w:sz w:val="20"/>
        </w:rPr>
        <w:t xml:space="preserve"> do godz. 12.00, tj.: </w:t>
      </w:r>
      <w:r w:rsidR="00CD64E4" w:rsidRPr="00CD64E4">
        <w:rPr>
          <w:rFonts w:ascii="Verdana" w:hAnsi="Verdana"/>
          <w:sz w:val="20"/>
        </w:rPr>
        <w:t>8</w:t>
      </w:r>
      <w:r w:rsidRPr="00CD64E4">
        <w:rPr>
          <w:rFonts w:ascii="Verdana" w:hAnsi="Verdana"/>
          <w:sz w:val="20"/>
        </w:rPr>
        <w:t>.04, 24.12, 31.12.</w:t>
      </w:r>
      <w:r w:rsidR="00CD64E4" w:rsidRPr="00CD64E4">
        <w:t xml:space="preserve"> </w:t>
      </w:r>
    </w:p>
    <w:p w14:paraId="63D4E2F0" w14:textId="28C5ECF3" w:rsidR="00B90C7F" w:rsidRDefault="00C6294E" w:rsidP="00C6294E">
      <w:pPr>
        <w:ind w:firstLine="1"/>
        <w:jc w:val="both"/>
        <w:rPr>
          <w:rFonts w:ascii="Verdana" w:hAnsi="Verdana" w:cs="Verdana"/>
          <w:b/>
          <w:sz w:val="20"/>
        </w:rPr>
      </w:pPr>
      <w:r>
        <w:rPr>
          <w:rFonts w:ascii="Verdana" w:hAnsi="Verdana" w:cs="Verdana"/>
          <w:sz w:val="20"/>
        </w:rPr>
        <w:t>7</w:t>
      </w:r>
      <w:r w:rsidR="00B90C7F">
        <w:rPr>
          <w:rFonts w:ascii="Verdana" w:hAnsi="Verdana" w:cs="Verdana"/>
          <w:sz w:val="20"/>
        </w:rPr>
        <w:t>) Szacunkowa liczba roboczogodzin w 202</w:t>
      </w:r>
      <w:r w:rsidR="00854F79">
        <w:rPr>
          <w:rFonts w:ascii="Verdana" w:hAnsi="Verdana" w:cs="Verdana"/>
          <w:sz w:val="20"/>
        </w:rPr>
        <w:t>3</w:t>
      </w:r>
      <w:r w:rsidR="00B90C7F">
        <w:rPr>
          <w:rFonts w:ascii="Verdana" w:hAnsi="Verdana" w:cs="Verdana"/>
          <w:sz w:val="20"/>
        </w:rPr>
        <w:t xml:space="preserve"> r. na obiektach wymienionych w ust. 1 – 2 niniejszego paragrafu wynosi: </w:t>
      </w:r>
      <w:r w:rsidR="00B245A3">
        <w:rPr>
          <w:rFonts w:ascii="Verdana" w:hAnsi="Verdana" w:cs="Verdana"/>
          <w:b/>
          <w:sz w:val="20"/>
        </w:rPr>
        <w:t>9</w:t>
      </w:r>
      <w:r w:rsidR="007A7924" w:rsidRPr="00832B4E">
        <w:rPr>
          <w:rFonts w:ascii="Verdana" w:hAnsi="Verdana" w:cs="Verdana"/>
          <w:b/>
          <w:sz w:val="20"/>
        </w:rPr>
        <w:t xml:space="preserve"> 000</w:t>
      </w:r>
      <w:r w:rsidR="00B90C7F" w:rsidRPr="00832B4E">
        <w:rPr>
          <w:rFonts w:ascii="Verdana" w:hAnsi="Verdana" w:cs="Verdana"/>
          <w:b/>
          <w:sz w:val="20"/>
        </w:rPr>
        <w:t>.</w:t>
      </w:r>
    </w:p>
    <w:p w14:paraId="7912F8A9" w14:textId="77777777" w:rsidR="00B90C7F" w:rsidRDefault="00B90C7F" w:rsidP="00B90C7F">
      <w:pPr>
        <w:spacing w:after="0"/>
        <w:jc w:val="center"/>
        <w:rPr>
          <w:rFonts w:ascii="Verdana" w:hAnsi="Verdana" w:cs="Verdana"/>
          <w:sz w:val="20"/>
        </w:rPr>
      </w:pPr>
      <w:r>
        <w:rPr>
          <w:rFonts w:ascii="Verdana" w:hAnsi="Verdana" w:cs="Verdana"/>
          <w:b/>
          <w:sz w:val="20"/>
        </w:rPr>
        <w:t>§ 2</w:t>
      </w:r>
    </w:p>
    <w:p w14:paraId="67DA65AD" w14:textId="77777777" w:rsidR="00B90C7F" w:rsidRDefault="00B90C7F" w:rsidP="00323EA1">
      <w:pPr>
        <w:spacing w:after="0"/>
        <w:jc w:val="both"/>
        <w:rPr>
          <w:rFonts w:ascii="Verdana" w:hAnsi="Verdana" w:cs="Verdana"/>
          <w:sz w:val="20"/>
        </w:rPr>
      </w:pPr>
      <w:r>
        <w:rPr>
          <w:rFonts w:ascii="Verdana" w:hAnsi="Verdana" w:cs="Verdana"/>
          <w:sz w:val="20"/>
        </w:rPr>
        <w:t xml:space="preserve">Szczegółowy zakres prac i czynności wymaganych przez Zamawiającego w ramach realizacji usługi objętej niniejszą umową wraz z określeniem częstotliwości ich wykonywania, w tym zakres prac do realizacji przez pracowników zatrudnionych na umowę o pracę, zawierają załączniki nr 1, 2 i 3 do umowy. </w:t>
      </w:r>
    </w:p>
    <w:p w14:paraId="407B8879" w14:textId="761CAB87" w:rsidR="00B90C7F" w:rsidRDefault="002861E1" w:rsidP="00B90C7F">
      <w:pPr>
        <w:spacing w:after="0"/>
        <w:rPr>
          <w:rFonts w:ascii="Verdana" w:hAnsi="Verdana" w:cs="Verdana"/>
          <w:sz w:val="20"/>
        </w:rPr>
      </w:pPr>
      <w:r>
        <w:rPr>
          <w:rFonts w:ascii="Verdana" w:hAnsi="Verdana" w:cs="Verdana"/>
          <w:sz w:val="20"/>
        </w:rPr>
        <w:br/>
      </w:r>
    </w:p>
    <w:p w14:paraId="5E2F4FA4" w14:textId="77777777" w:rsidR="00B90C7F" w:rsidRDefault="00B90C7F" w:rsidP="00B90C7F">
      <w:pPr>
        <w:spacing w:after="0"/>
        <w:jc w:val="center"/>
        <w:rPr>
          <w:rFonts w:ascii="Verdana" w:hAnsi="Verdana" w:cs="Verdana"/>
          <w:sz w:val="20"/>
        </w:rPr>
      </w:pPr>
      <w:r>
        <w:rPr>
          <w:rFonts w:ascii="Verdana" w:hAnsi="Verdana" w:cs="Verdana"/>
          <w:b/>
          <w:sz w:val="20"/>
        </w:rPr>
        <w:t>§ 3</w:t>
      </w:r>
    </w:p>
    <w:p w14:paraId="580F1D92" w14:textId="21C0CC2B" w:rsidR="00B90C7F" w:rsidRDefault="00B90C7F" w:rsidP="00B90C7F">
      <w:pPr>
        <w:spacing w:after="0"/>
        <w:rPr>
          <w:rFonts w:ascii="Verdana" w:hAnsi="Verdana" w:cs="Verdana"/>
          <w:b/>
          <w:bCs/>
          <w:sz w:val="20"/>
        </w:rPr>
      </w:pPr>
      <w:r>
        <w:rPr>
          <w:rFonts w:ascii="Verdana" w:hAnsi="Verdana" w:cs="Verdana"/>
          <w:sz w:val="20"/>
        </w:rPr>
        <w:t xml:space="preserve">Umowa obowiązuje </w:t>
      </w:r>
      <w:r>
        <w:rPr>
          <w:rFonts w:ascii="Verdana" w:hAnsi="Verdana" w:cs="Verdana"/>
          <w:b/>
          <w:sz w:val="20"/>
        </w:rPr>
        <w:t>od dnia …. do dnia 31.12.202</w:t>
      </w:r>
      <w:r w:rsidR="00854F79">
        <w:rPr>
          <w:rFonts w:ascii="Verdana" w:hAnsi="Verdana" w:cs="Verdana"/>
          <w:b/>
          <w:sz w:val="20"/>
        </w:rPr>
        <w:t>3</w:t>
      </w:r>
      <w:r>
        <w:rPr>
          <w:rFonts w:ascii="Verdana" w:hAnsi="Verdana" w:cs="Verdana"/>
          <w:b/>
          <w:sz w:val="20"/>
        </w:rPr>
        <w:t xml:space="preserve"> r.</w:t>
      </w:r>
    </w:p>
    <w:p w14:paraId="1CE8921E" w14:textId="44ED5081" w:rsidR="00B664FE" w:rsidRDefault="002861E1" w:rsidP="00B90C7F">
      <w:pPr>
        <w:spacing w:after="0"/>
        <w:jc w:val="center"/>
        <w:rPr>
          <w:rFonts w:ascii="Verdana" w:hAnsi="Verdana" w:cs="Verdana"/>
          <w:b/>
          <w:sz w:val="20"/>
        </w:rPr>
      </w:pPr>
      <w:r>
        <w:rPr>
          <w:rFonts w:ascii="Verdana" w:hAnsi="Verdana" w:cs="Verdana"/>
          <w:b/>
          <w:sz w:val="20"/>
        </w:rPr>
        <w:br/>
      </w:r>
    </w:p>
    <w:p w14:paraId="725B302D" w14:textId="27D120EB" w:rsidR="00B90C7F" w:rsidRDefault="00B90C7F" w:rsidP="00B90C7F">
      <w:pPr>
        <w:spacing w:after="0"/>
        <w:jc w:val="center"/>
        <w:rPr>
          <w:rFonts w:ascii="Verdana" w:hAnsi="Verdana" w:cs="Verdana"/>
          <w:b/>
          <w:bCs/>
          <w:sz w:val="20"/>
        </w:rPr>
      </w:pPr>
      <w:r>
        <w:rPr>
          <w:rFonts w:ascii="Verdana" w:hAnsi="Verdana" w:cs="Verdana"/>
          <w:b/>
          <w:sz w:val="20"/>
        </w:rPr>
        <w:t>§ 4</w:t>
      </w:r>
    </w:p>
    <w:p w14:paraId="2F543346" w14:textId="76B50E67" w:rsidR="00B90C7F" w:rsidRDefault="00B90C7F" w:rsidP="00323EA1">
      <w:pPr>
        <w:spacing w:after="0"/>
        <w:jc w:val="both"/>
        <w:rPr>
          <w:rFonts w:ascii="Verdana" w:hAnsi="Verdana" w:cs="Verdana"/>
          <w:sz w:val="20"/>
        </w:rPr>
      </w:pPr>
      <w:r>
        <w:rPr>
          <w:rFonts w:ascii="Verdana" w:hAnsi="Verdana" w:cs="Verdana"/>
          <w:b/>
          <w:bCs/>
          <w:sz w:val="20"/>
        </w:rPr>
        <w:t xml:space="preserve">1. Wynagrodzenie </w:t>
      </w:r>
      <w:r>
        <w:rPr>
          <w:rFonts w:ascii="Verdana" w:hAnsi="Verdana" w:cs="Verdana"/>
          <w:b/>
          <w:sz w:val="20"/>
        </w:rPr>
        <w:t xml:space="preserve">za cały okres obowiązywania umowy, </w:t>
      </w:r>
      <w:r>
        <w:rPr>
          <w:rFonts w:ascii="Verdana" w:hAnsi="Verdana" w:cs="Verdana"/>
          <w:b/>
          <w:iCs/>
          <w:sz w:val="20"/>
        </w:rPr>
        <w:t>tj. 1</w:t>
      </w:r>
      <w:r w:rsidR="00D75060">
        <w:rPr>
          <w:rFonts w:ascii="Verdana" w:hAnsi="Verdana" w:cs="Verdana"/>
          <w:b/>
          <w:iCs/>
          <w:sz w:val="20"/>
        </w:rPr>
        <w:t>2</w:t>
      </w:r>
      <w:r>
        <w:rPr>
          <w:rFonts w:ascii="Verdana" w:hAnsi="Verdana" w:cs="Verdana"/>
          <w:b/>
          <w:iCs/>
          <w:sz w:val="20"/>
        </w:rPr>
        <w:t xml:space="preserve"> miesięcy 202</w:t>
      </w:r>
      <w:r w:rsidR="00854F79">
        <w:rPr>
          <w:rFonts w:ascii="Verdana" w:hAnsi="Verdana" w:cs="Verdana"/>
          <w:b/>
          <w:iCs/>
          <w:sz w:val="20"/>
        </w:rPr>
        <w:t>3</w:t>
      </w:r>
      <w:r>
        <w:rPr>
          <w:rFonts w:ascii="Verdana" w:hAnsi="Verdana" w:cs="Verdana"/>
          <w:b/>
          <w:iCs/>
          <w:sz w:val="20"/>
        </w:rPr>
        <w:t xml:space="preserve"> roku , dla obiektów wymienionych w </w:t>
      </w:r>
      <w:r>
        <w:rPr>
          <w:rFonts w:ascii="Verdana" w:hAnsi="Verdana" w:cs="Verdana"/>
          <w:b/>
          <w:bCs/>
          <w:iCs/>
          <w:sz w:val="20"/>
        </w:rPr>
        <w:t>§ 1 pkt 1.1) i 1.2)</w:t>
      </w:r>
      <w:r>
        <w:rPr>
          <w:rFonts w:ascii="Verdana" w:hAnsi="Verdana" w:cs="Verdana"/>
          <w:b/>
          <w:iCs/>
          <w:sz w:val="20"/>
        </w:rPr>
        <w:t xml:space="preserve"> wynosi:</w:t>
      </w:r>
    </w:p>
    <w:p w14:paraId="4C3FC0E5" w14:textId="77777777" w:rsidR="00B90C7F" w:rsidRDefault="00B90C7F" w:rsidP="00B90C7F">
      <w:pPr>
        <w:spacing w:after="0"/>
        <w:rPr>
          <w:rFonts w:ascii="Verdana" w:hAnsi="Verdana" w:cs="Verdana"/>
          <w:sz w:val="20"/>
        </w:rPr>
      </w:pPr>
    </w:p>
    <w:p w14:paraId="44D8016F" w14:textId="77777777" w:rsidR="00B90C7F" w:rsidRDefault="00B90C7F" w:rsidP="00EE2D9D">
      <w:pPr>
        <w:pStyle w:val="Tekstpodstawowywcity"/>
        <w:numPr>
          <w:ilvl w:val="0"/>
          <w:numId w:val="21"/>
        </w:numPr>
        <w:tabs>
          <w:tab w:val="clear" w:pos="0"/>
          <w:tab w:val="num" w:pos="720"/>
        </w:tabs>
        <w:suppressAutoHyphens/>
        <w:spacing w:after="0" w:line="240" w:lineRule="auto"/>
        <w:ind w:left="720"/>
        <w:jc w:val="both"/>
        <w:rPr>
          <w:rFonts w:ascii="Verdana" w:hAnsi="Verdana" w:cs="Verdana"/>
        </w:rPr>
      </w:pPr>
      <w:r>
        <w:rPr>
          <w:rFonts w:ascii="Verdana" w:hAnsi="Verdana" w:cs="Verdana"/>
        </w:rPr>
        <w:t>cena netto: ........................................................................................ zł</w:t>
      </w:r>
      <w:r>
        <w:rPr>
          <w:rFonts w:ascii="Verdana" w:hAnsi="Verdana" w:cs="Verdana"/>
          <w:i/>
          <w:sz w:val="18"/>
          <w:szCs w:val="18"/>
        </w:rPr>
        <w:t xml:space="preserve">  </w:t>
      </w:r>
    </w:p>
    <w:p w14:paraId="2DBBDCE9" w14:textId="77777777" w:rsidR="00B90C7F" w:rsidRDefault="00B90C7F" w:rsidP="00B90C7F">
      <w:pPr>
        <w:pStyle w:val="Tekstpodstawowywcity"/>
        <w:spacing w:after="0"/>
        <w:ind w:left="0"/>
        <w:rPr>
          <w:rFonts w:ascii="Verdana" w:hAnsi="Verdana" w:cs="Verdana"/>
        </w:rPr>
      </w:pPr>
    </w:p>
    <w:p w14:paraId="1B16AB77" w14:textId="77777777" w:rsidR="00B90C7F" w:rsidRDefault="00B90C7F" w:rsidP="000F624A">
      <w:pPr>
        <w:spacing w:after="0"/>
        <w:ind w:firstLine="360"/>
        <w:rPr>
          <w:rFonts w:ascii="Verdana" w:hAnsi="Verdana" w:cs="Verdana"/>
          <w:sz w:val="20"/>
        </w:rPr>
      </w:pPr>
      <w:r>
        <w:rPr>
          <w:rFonts w:ascii="Verdana" w:hAnsi="Verdana" w:cs="Verdana"/>
          <w:sz w:val="20"/>
        </w:rPr>
        <w:t>słownie złotych: ..................................................................................................</w:t>
      </w:r>
    </w:p>
    <w:p w14:paraId="4FBCBF62" w14:textId="77777777" w:rsidR="00B90C7F" w:rsidRDefault="00B90C7F" w:rsidP="00B90C7F">
      <w:pPr>
        <w:spacing w:after="0"/>
        <w:rPr>
          <w:rFonts w:ascii="Verdana" w:hAnsi="Verdana" w:cs="Verdana"/>
          <w:sz w:val="20"/>
        </w:rPr>
      </w:pPr>
    </w:p>
    <w:p w14:paraId="1706F390" w14:textId="77777777" w:rsidR="00B90C7F" w:rsidRDefault="00B90C7F" w:rsidP="00EE2D9D">
      <w:pPr>
        <w:pStyle w:val="Tekstpodstawowywcity"/>
        <w:numPr>
          <w:ilvl w:val="0"/>
          <w:numId w:val="21"/>
        </w:numPr>
        <w:tabs>
          <w:tab w:val="clear" w:pos="0"/>
          <w:tab w:val="num" w:pos="720"/>
        </w:tabs>
        <w:suppressAutoHyphens/>
        <w:spacing w:after="0" w:line="240" w:lineRule="auto"/>
        <w:ind w:left="720"/>
        <w:jc w:val="both"/>
        <w:rPr>
          <w:rFonts w:ascii="Verdana" w:hAnsi="Verdana" w:cs="Verdana"/>
          <w:i/>
          <w:sz w:val="18"/>
          <w:szCs w:val="18"/>
        </w:rPr>
      </w:pPr>
      <w:r>
        <w:rPr>
          <w:rFonts w:ascii="Verdana" w:hAnsi="Verdana" w:cs="Verdana"/>
          <w:bCs/>
        </w:rPr>
        <w:t xml:space="preserve">podatek VAT </w:t>
      </w:r>
      <w:r>
        <w:rPr>
          <w:rFonts w:ascii="Verdana" w:hAnsi="Verdana" w:cs="Verdana"/>
        </w:rPr>
        <w:t>wg stawki 23 %: …………..................................................... zł</w:t>
      </w:r>
    </w:p>
    <w:p w14:paraId="00BA9071" w14:textId="77777777" w:rsidR="00B90C7F" w:rsidRDefault="00B90C7F" w:rsidP="00B90C7F">
      <w:pPr>
        <w:pStyle w:val="Tekstpodstawowywcity"/>
        <w:spacing w:after="0"/>
        <w:rPr>
          <w:rFonts w:ascii="Verdana" w:hAnsi="Verdana" w:cs="Verdana"/>
        </w:rPr>
      </w:pPr>
      <w:r>
        <w:rPr>
          <w:rFonts w:ascii="Verdana" w:hAnsi="Verdana" w:cs="Verdana"/>
          <w:i/>
          <w:sz w:val="18"/>
          <w:szCs w:val="18"/>
        </w:rPr>
        <w:t xml:space="preserve">   </w:t>
      </w:r>
      <w:r>
        <w:rPr>
          <w:rFonts w:ascii="Verdana" w:hAnsi="Verdana" w:cs="Verdana"/>
          <w:i/>
        </w:rPr>
        <w:tab/>
      </w:r>
    </w:p>
    <w:p w14:paraId="1043EA36" w14:textId="77777777" w:rsidR="00B90C7F" w:rsidRDefault="00B90C7F" w:rsidP="000F624A">
      <w:pPr>
        <w:spacing w:after="0"/>
        <w:ind w:firstLine="360"/>
        <w:rPr>
          <w:rFonts w:ascii="Verdana" w:hAnsi="Verdana" w:cs="Verdana"/>
          <w:sz w:val="20"/>
        </w:rPr>
      </w:pPr>
      <w:r>
        <w:rPr>
          <w:rFonts w:ascii="Verdana" w:hAnsi="Verdana" w:cs="Verdana"/>
          <w:sz w:val="20"/>
        </w:rPr>
        <w:t xml:space="preserve">słownie złotych: .................................................................................................. </w:t>
      </w:r>
    </w:p>
    <w:p w14:paraId="187CE513" w14:textId="77777777" w:rsidR="00B90C7F" w:rsidRDefault="00B90C7F" w:rsidP="00B90C7F">
      <w:pPr>
        <w:spacing w:after="0"/>
        <w:rPr>
          <w:rFonts w:ascii="Verdana" w:hAnsi="Verdana" w:cs="Verdana"/>
          <w:sz w:val="20"/>
        </w:rPr>
      </w:pPr>
    </w:p>
    <w:p w14:paraId="0A6CC583" w14:textId="77777777" w:rsidR="00B90C7F" w:rsidRDefault="00B90C7F" w:rsidP="00EE2D9D">
      <w:pPr>
        <w:pStyle w:val="Tekstpodstawowywcity"/>
        <w:numPr>
          <w:ilvl w:val="0"/>
          <w:numId w:val="21"/>
        </w:numPr>
        <w:tabs>
          <w:tab w:val="clear" w:pos="0"/>
          <w:tab w:val="num" w:pos="720"/>
        </w:tabs>
        <w:suppressAutoHyphens/>
        <w:spacing w:after="0" w:line="240" w:lineRule="auto"/>
        <w:ind w:left="720"/>
        <w:jc w:val="both"/>
        <w:rPr>
          <w:rFonts w:ascii="Verdana" w:hAnsi="Verdana" w:cs="Verdana"/>
        </w:rPr>
      </w:pPr>
      <w:r>
        <w:rPr>
          <w:rFonts w:ascii="Verdana" w:hAnsi="Verdana" w:cs="Verdana"/>
          <w:bCs/>
        </w:rPr>
        <w:t>cena brutto</w:t>
      </w:r>
      <w:r>
        <w:rPr>
          <w:rFonts w:ascii="Verdana" w:hAnsi="Verdana" w:cs="Verdana"/>
        </w:rPr>
        <w:t>: …................................................................................ zł</w:t>
      </w:r>
    </w:p>
    <w:p w14:paraId="09E1E5E2" w14:textId="77777777" w:rsidR="00B90C7F" w:rsidRDefault="00B90C7F" w:rsidP="00B90C7F">
      <w:pPr>
        <w:pStyle w:val="Tekstpodstawowywcity"/>
        <w:spacing w:after="0"/>
        <w:ind w:left="0"/>
        <w:rPr>
          <w:rFonts w:ascii="Verdana" w:hAnsi="Verdana" w:cs="Verdana"/>
        </w:rPr>
      </w:pPr>
    </w:p>
    <w:p w14:paraId="470BB47F" w14:textId="4E36BE13" w:rsidR="00B90C7F" w:rsidRDefault="00B90C7F" w:rsidP="00323EA1">
      <w:pPr>
        <w:spacing w:after="0"/>
        <w:ind w:firstLine="360"/>
        <w:rPr>
          <w:rFonts w:ascii="Verdana" w:hAnsi="Verdana" w:cs="Verdana"/>
          <w:bCs/>
          <w:sz w:val="20"/>
        </w:rPr>
      </w:pPr>
      <w:r>
        <w:rPr>
          <w:rFonts w:ascii="Verdana" w:hAnsi="Verdana" w:cs="Verdana"/>
          <w:sz w:val="20"/>
        </w:rPr>
        <w:t>słownie złotych: ................................................................................................</w:t>
      </w:r>
      <w:r w:rsidR="00323EA1">
        <w:rPr>
          <w:rFonts w:ascii="Verdana" w:hAnsi="Verdana" w:cs="Verdana"/>
          <w:bCs/>
          <w:sz w:val="20"/>
        </w:rPr>
        <w:br/>
      </w:r>
    </w:p>
    <w:p w14:paraId="27183977" w14:textId="77777777" w:rsidR="00B90C7F" w:rsidRDefault="00B90C7F" w:rsidP="00B90C7F">
      <w:pPr>
        <w:ind w:hanging="300"/>
        <w:rPr>
          <w:rFonts w:ascii="Verdana" w:hAnsi="Verdana" w:cs="Verdana"/>
          <w:sz w:val="20"/>
        </w:rPr>
      </w:pPr>
      <w:r>
        <w:rPr>
          <w:rFonts w:ascii="Verdana" w:hAnsi="Verdana" w:cs="Verdana"/>
          <w:b/>
          <w:sz w:val="20"/>
        </w:rPr>
        <w:t>2. </w:t>
      </w:r>
      <w:r>
        <w:rPr>
          <w:rFonts w:ascii="Verdana" w:hAnsi="Verdana" w:cs="Verdana"/>
          <w:b/>
          <w:sz w:val="20"/>
        </w:rPr>
        <w:tab/>
        <w:t>Cena ryczałtowa za 1 roboczogodzinę w wysokości</w:t>
      </w:r>
      <w:r>
        <w:rPr>
          <w:rFonts w:ascii="Verdana" w:hAnsi="Verdana" w:cs="Verdana"/>
          <w:sz w:val="20"/>
        </w:rPr>
        <w:t>:</w:t>
      </w:r>
    </w:p>
    <w:p w14:paraId="67614F16" w14:textId="08ADAA85" w:rsidR="00B90C7F" w:rsidRDefault="00B90C7F" w:rsidP="004C1EE6">
      <w:pPr>
        <w:pStyle w:val="Tekstpodstawowywcity"/>
        <w:numPr>
          <w:ilvl w:val="0"/>
          <w:numId w:val="31"/>
        </w:numPr>
        <w:tabs>
          <w:tab w:val="left" w:pos="284"/>
        </w:tabs>
        <w:suppressAutoHyphens/>
        <w:spacing w:before="120" w:after="0" w:line="240" w:lineRule="auto"/>
        <w:ind w:left="720" w:hanging="360"/>
        <w:rPr>
          <w:rFonts w:ascii="Verdana" w:hAnsi="Verdana" w:cs="Verdana"/>
        </w:rPr>
      </w:pPr>
      <w:r>
        <w:rPr>
          <w:rFonts w:ascii="Verdana" w:hAnsi="Verdana" w:cs="Verdana"/>
        </w:rPr>
        <w:t>cena netto: ............................................................................................... zł</w:t>
      </w:r>
      <w:r>
        <w:rPr>
          <w:rFonts w:ascii="Verdana" w:hAnsi="Verdana" w:cs="Verdana"/>
        </w:rPr>
        <w:br/>
      </w:r>
    </w:p>
    <w:p w14:paraId="1B23FC6D" w14:textId="2075F790" w:rsidR="00B90C7F" w:rsidRPr="004C1EE6" w:rsidRDefault="00B90C7F" w:rsidP="004C1EE6">
      <w:pPr>
        <w:pStyle w:val="Akapitzlist"/>
        <w:tabs>
          <w:tab w:val="left" w:pos="284"/>
        </w:tabs>
        <w:spacing w:after="0"/>
        <w:rPr>
          <w:rFonts w:ascii="Verdana" w:hAnsi="Verdana" w:cs="Verdana"/>
        </w:rPr>
      </w:pPr>
      <w:r w:rsidRPr="004C1EE6">
        <w:rPr>
          <w:rFonts w:ascii="Verdana" w:hAnsi="Verdana" w:cs="Verdana"/>
        </w:rPr>
        <w:t>słownie złotych: .................................................................................................</w:t>
      </w:r>
    </w:p>
    <w:p w14:paraId="4E97979F" w14:textId="77777777" w:rsidR="00B90C7F" w:rsidRDefault="00B90C7F" w:rsidP="00B90C7F">
      <w:pPr>
        <w:tabs>
          <w:tab w:val="left" w:pos="284"/>
        </w:tabs>
        <w:spacing w:after="0"/>
        <w:rPr>
          <w:rFonts w:ascii="Verdana" w:hAnsi="Verdana" w:cs="Verdana"/>
          <w:sz w:val="20"/>
        </w:rPr>
      </w:pPr>
    </w:p>
    <w:p w14:paraId="28A0872E" w14:textId="77777777" w:rsidR="00B90C7F" w:rsidRDefault="00B90C7F" w:rsidP="004C1EE6">
      <w:pPr>
        <w:pStyle w:val="Tekstpodstawowywcity"/>
        <w:numPr>
          <w:ilvl w:val="0"/>
          <w:numId w:val="31"/>
        </w:numPr>
        <w:suppressAutoHyphens/>
        <w:spacing w:after="0" w:line="240" w:lineRule="auto"/>
        <w:ind w:left="720" w:hanging="360"/>
        <w:jc w:val="both"/>
        <w:rPr>
          <w:rFonts w:ascii="Verdana" w:hAnsi="Verdana" w:cs="Verdana"/>
          <w:i/>
          <w:sz w:val="18"/>
          <w:szCs w:val="18"/>
        </w:rPr>
      </w:pPr>
      <w:r>
        <w:rPr>
          <w:rFonts w:ascii="Verdana" w:hAnsi="Verdana" w:cs="Verdana"/>
        </w:rPr>
        <w:t>podatek VAT</w:t>
      </w:r>
      <w:r>
        <w:rPr>
          <w:rFonts w:ascii="Verdana" w:hAnsi="Verdana" w:cs="Verdana"/>
          <w:b/>
          <w:bCs/>
        </w:rPr>
        <w:t xml:space="preserve"> </w:t>
      </w:r>
      <w:r>
        <w:rPr>
          <w:rFonts w:ascii="Verdana" w:hAnsi="Verdana" w:cs="Verdana"/>
        </w:rPr>
        <w:t xml:space="preserve">wg stawki 23 %: ………................................................................ zł </w:t>
      </w:r>
    </w:p>
    <w:p w14:paraId="316EB013" w14:textId="055303A1" w:rsidR="00B90C7F" w:rsidRDefault="00B90C7F" w:rsidP="004C1EE6">
      <w:pPr>
        <w:pStyle w:val="Tekstpodstawowywcity"/>
        <w:tabs>
          <w:tab w:val="left" w:pos="284"/>
        </w:tabs>
        <w:spacing w:after="0"/>
        <w:ind w:firstLine="3285"/>
        <w:rPr>
          <w:rFonts w:ascii="Verdana" w:hAnsi="Verdana" w:cs="Verdana"/>
        </w:rPr>
      </w:pPr>
    </w:p>
    <w:p w14:paraId="7E65A3DD" w14:textId="2C627192" w:rsidR="00B90C7F" w:rsidRDefault="004C1EE6" w:rsidP="004C1EE6">
      <w:pPr>
        <w:pStyle w:val="Akapitzlist"/>
        <w:tabs>
          <w:tab w:val="left" w:pos="284"/>
        </w:tabs>
        <w:spacing w:after="0"/>
      </w:pPr>
      <w:r>
        <w:rPr>
          <w:rFonts w:ascii="Verdana" w:hAnsi="Verdana" w:cs="Verdana"/>
        </w:rPr>
        <w:t>s</w:t>
      </w:r>
      <w:r w:rsidR="00B90C7F" w:rsidRPr="004C1EE6">
        <w:rPr>
          <w:rFonts w:ascii="Verdana" w:hAnsi="Verdana" w:cs="Verdana"/>
        </w:rPr>
        <w:t>łownie złotych: ..................................................................................................</w:t>
      </w:r>
    </w:p>
    <w:p w14:paraId="1C4C42C2" w14:textId="77777777" w:rsidR="00B90C7F" w:rsidRDefault="00B90C7F" w:rsidP="00B90C7F">
      <w:pPr>
        <w:tabs>
          <w:tab w:val="left" w:pos="284"/>
        </w:tabs>
        <w:spacing w:after="0"/>
      </w:pPr>
    </w:p>
    <w:p w14:paraId="34A9CE7D" w14:textId="77777777" w:rsidR="00B90C7F" w:rsidRDefault="00B90C7F" w:rsidP="004C1EE6">
      <w:pPr>
        <w:pStyle w:val="Tekstpodstawowywcity"/>
        <w:numPr>
          <w:ilvl w:val="0"/>
          <w:numId w:val="31"/>
        </w:numPr>
        <w:suppressAutoHyphens/>
        <w:spacing w:after="0" w:line="240" w:lineRule="auto"/>
        <w:ind w:left="720" w:hanging="360"/>
        <w:jc w:val="both"/>
        <w:rPr>
          <w:rFonts w:ascii="Verdana" w:hAnsi="Verdana" w:cs="Verdana"/>
        </w:rPr>
      </w:pPr>
      <w:r>
        <w:rPr>
          <w:rFonts w:ascii="Verdana" w:hAnsi="Verdana" w:cs="Verdana"/>
        </w:rPr>
        <w:t>cena brutto:</w:t>
      </w:r>
      <w:r>
        <w:rPr>
          <w:rFonts w:ascii="Verdana" w:hAnsi="Verdana" w:cs="Verdana"/>
          <w:b/>
        </w:rPr>
        <w:t xml:space="preserve"> </w:t>
      </w:r>
      <w:r>
        <w:rPr>
          <w:rFonts w:ascii="Verdana" w:hAnsi="Verdana" w:cs="Verdana"/>
        </w:rPr>
        <w:t>….............................................................................................. zł</w:t>
      </w:r>
    </w:p>
    <w:p w14:paraId="71636C38" w14:textId="77777777" w:rsidR="00B90C7F" w:rsidRDefault="00B90C7F" w:rsidP="00B90C7F">
      <w:pPr>
        <w:pStyle w:val="Tekstpodstawowywcity"/>
        <w:tabs>
          <w:tab w:val="left" w:pos="284"/>
        </w:tabs>
        <w:spacing w:after="0"/>
        <w:ind w:left="284"/>
        <w:rPr>
          <w:rFonts w:ascii="Verdana" w:hAnsi="Verdana" w:cs="Verdana"/>
        </w:rPr>
      </w:pPr>
    </w:p>
    <w:p w14:paraId="216562C8" w14:textId="712056F0" w:rsidR="00B90C7F" w:rsidRDefault="000F624A" w:rsidP="00B90C7F">
      <w:pPr>
        <w:tabs>
          <w:tab w:val="left" w:pos="284"/>
        </w:tabs>
        <w:spacing w:after="0"/>
        <w:rPr>
          <w:rFonts w:ascii="Verdana" w:hAnsi="Verdana" w:cs="Verdana"/>
          <w:sz w:val="20"/>
          <w:shd w:val="clear" w:color="auto" w:fill="FFFF66"/>
        </w:rPr>
      </w:pPr>
      <w:r>
        <w:rPr>
          <w:rFonts w:ascii="Verdana" w:hAnsi="Verdana" w:cs="Verdana"/>
          <w:sz w:val="20"/>
        </w:rPr>
        <w:tab/>
      </w:r>
      <w:r w:rsidR="004C1EE6">
        <w:rPr>
          <w:rFonts w:ascii="Verdana" w:hAnsi="Verdana" w:cs="Verdana"/>
          <w:sz w:val="20"/>
        </w:rPr>
        <w:t xml:space="preserve">  </w:t>
      </w:r>
      <w:r w:rsidR="00B90C7F">
        <w:rPr>
          <w:rFonts w:ascii="Verdana" w:hAnsi="Verdana" w:cs="Verdana"/>
          <w:sz w:val="20"/>
        </w:rPr>
        <w:t>słownie złotych: ..................................................................................................</w:t>
      </w:r>
    </w:p>
    <w:p w14:paraId="498B465B" w14:textId="4013056C" w:rsidR="00B90C7F" w:rsidRDefault="002861E1" w:rsidP="00B90C7F">
      <w:pPr>
        <w:spacing w:before="120" w:after="0"/>
        <w:jc w:val="center"/>
        <w:rPr>
          <w:rFonts w:ascii="Verdana" w:hAnsi="Verdana" w:cs="Verdana"/>
          <w:sz w:val="20"/>
        </w:rPr>
      </w:pPr>
      <w:r>
        <w:rPr>
          <w:rFonts w:ascii="Verdana" w:hAnsi="Verdana" w:cs="Verdana"/>
          <w:b/>
          <w:sz w:val="20"/>
        </w:rPr>
        <w:br/>
      </w:r>
      <w:r>
        <w:rPr>
          <w:rFonts w:ascii="Verdana" w:hAnsi="Verdana" w:cs="Verdana"/>
          <w:b/>
          <w:sz w:val="20"/>
        </w:rPr>
        <w:br/>
      </w:r>
      <w:r w:rsidR="00B90C7F">
        <w:rPr>
          <w:rFonts w:ascii="Verdana" w:hAnsi="Verdana" w:cs="Verdana"/>
          <w:b/>
          <w:sz w:val="20"/>
        </w:rPr>
        <w:t>§ 5</w:t>
      </w:r>
    </w:p>
    <w:p w14:paraId="7F16F7A2" w14:textId="77777777" w:rsidR="00B90C7F" w:rsidRDefault="00B90C7F" w:rsidP="00323EA1">
      <w:pPr>
        <w:spacing w:after="0"/>
        <w:jc w:val="both"/>
        <w:rPr>
          <w:rFonts w:ascii="Verdana" w:hAnsi="Verdana" w:cs="Verdana"/>
          <w:sz w:val="20"/>
        </w:rPr>
      </w:pPr>
      <w:r>
        <w:rPr>
          <w:rFonts w:ascii="Verdana" w:hAnsi="Verdana" w:cs="Verdana"/>
          <w:sz w:val="20"/>
        </w:rPr>
        <w:t xml:space="preserve">1. Wynagrodzenie za realizację usługi objętej umową regulowane będzie za każdy miesiąc kalendarzowy po wykonaniu usług, przelewem na rachunek bankowy Wykonawcy nr: ………………………………………………………………………………………, w ciągu 30 dni od daty dostarczenia faktury </w:t>
      </w:r>
      <w:r>
        <w:rPr>
          <w:rFonts w:ascii="Verdana" w:hAnsi="Verdana" w:cs="Verdana"/>
          <w:sz w:val="20"/>
        </w:rPr>
        <w:lastRenderedPageBreak/>
        <w:t>Zamawiającemu.</w:t>
      </w:r>
      <w:r>
        <w:rPr>
          <w:rFonts w:ascii="Verdana" w:hAnsi="Verdana" w:cs="Verdana"/>
          <w:sz w:val="20"/>
        </w:rPr>
        <w:tab/>
      </w:r>
      <w:r>
        <w:rPr>
          <w:rFonts w:ascii="Verdana" w:hAnsi="Verdana" w:cs="Verdana"/>
          <w:sz w:val="20"/>
        </w:rPr>
        <w:br/>
      </w:r>
    </w:p>
    <w:p w14:paraId="2F26F53E" w14:textId="44369C28" w:rsidR="00B90C7F" w:rsidRDefault="00B90C7F" w:rsidP="00A50865">
      <w:pPr>
        <w:widowControl w:val="0"/>
        <w:tabs>
          <w:tab w:val="left" w:pos="284"/>
        </w:tabs>
        <w:spacing w:after="0"/>
        <w:jc w:val="both"/>
        <w:rPr>
          <w:rFonts w:ascii="Verdana" w:hAnsi="Verdana" w:cs="Verdana"/>
          <w:sz w:val="20"/>
        </w:rPr>
      </w:pPr>
      <w:r>
        <w:rPr>
          <w:rFonts w:ascii="Verdana" w:hAnsi="Verdana" w:cs="Verdana"/>
          <w:sz w:val="20"/>
        </w:rPr>
        <w:t>2. </w:t>
      </w:r>
      <w:r>
        <w:rPr>
          <w:rFonts w:ascii="Verdana" w:hAnsi="Verdana" w:cs="Verdana"/>
          <w:b/>
          <w:sz w:val="20"/>
        </w:rPr>
        <w:t>Wykonawca oświadcza, że jest</w:t>
      </w:r>
      <w:r>
        <w:rPr>
          <w:rFonts w:ascii="Verdana" w:hAnsi="Verdana" w:cs="Verdana"/>
          <w:b/>
          <w:color w:val="FF0000"/>
          <w:sz w:val="20"/>
        </w:rPr>
        <w:t>*</w:t>
      </w:r>
      <w:r>
        <w:rPr>
          <w:rFonts w:ascii="Verdana" w:hAnsi="Verdana" w:cs="Verdana"/>
          <w:b/>
          <w:sz w:val="20"/>
        </w:rPr>
        <w:t>/nie jest</w:t>
      </w:r>
      <w:r>
        <w:rPr>
          <w:rFonts w:ascii="Verdana" w:hAnsi="Verdana" w:cs="Verdana"/>
          <w:b/>
          <w:color w:val="FF0000"/>
          <w:sz w:val="20"/>
        </w:rPr>
        <w:t xml:space="preserve">* </w:t>
      </w:r>
      <w:r>
        <w:rPr>
          <w:rFonts w:ascii="Verdana" w:hAnsi="Verdana" w:cs="Verdana"/>
          <w:b/>
          <w:sz w:val="20"/>
        </w:rPr>
        <w:t>czynnym podatnikiem w podatku od towarów i</w:t>
      </w:r>
      <w:r w:rsidR="00323EA1">
        <w:rPr>
          <w:rFonts w:ascii="Verdana" w:hAnsi="Verdana" w:cs="Verdana"/>
          <w:b/>
          <w:sz w:val="20"/>
        </w:rPr>
        <w:t> </w:t>
      </w:r>
      <w:r>
        <w:rPr>
          <w:rFonts w:ascii="Verdana" w:hAnsi="Verdana" w:cs="Verdana"/>
          <w:b/>
          <w:sz w:val="20"/>
        </w:rPr>
        <w:t>usług VAT.</w:t>
      </w:r>
    </w:p>
    <w:p w14:paraId="049B1AE0" w14:textId="3B3FBD54" w:rsidR="00B90C7F" w:rsidRDefault="00B90C7F" w:rsidP="000F624A">
      <w:pPr>
        <w:widowControl w:val="0"/>
        <w:tabs>
          <w:tab w:val="left" w:pos="284"/>
        </w:tabs>
        <w:spacing w:after="0"/>
        <w:jc w:val="both"/>
        <w:rPr>
          <w:rFonts w:ascii="Verdana" w:hAnsi="Verdana" w:cs="Verdana"/>
          <w:i/>
          <w:color w:val="FF0000"/>
          <w:sz w:val="20"/>
        </w:rPr>
      </w:pPr>
      <w:r>
        <w:rPr>
          <w:rFonts w:ascii="Verdana" w:hAnsi="Verdana" w:cs="Verdana"/>
          <w:sz w:val="20"/>
        </w:rPr>
        <w:t>Wykonawca oświadcza, że rachunek bankowy, wskazany w § 5 ust. 1 niniejszej umowy jako właściwy do uregulowania należności wynikającej z przedmiotowej umowy, służy do rozliczeń finansowych w</w:t>
      </w:r>
      <w:r w:rsidR="00323EA1">
        <w:rPr>
          <w:rFonts w:ascii="Verdana" w:hAnsi="Verdana" w:cs="Verdana"/>
          <w:sz w:val="20"/>
        </w:rPr>
        <w:t> </w:t>
      </w:r>
      <w:r>
        <w:rPr>
          <w:rFonts w:ascii="Verdana" w:hAnsi="Verdana" w:cs="Verdana"/>
          <w:sz w:val="20"/>
        </w:rPr>
        <w:t xml:space="preserve">ramach wykonywanej przez niego działalności gospodarczej i jest dla niego prowadzony rachunek VAT, o którym mowa w art. 2 pkt 37 ustawy z dnia 11 marca 2004 r. o podatku od towarów i usług. Rachunek jest zgłoszony do …………………………………………………………… </w:t>
      </w:r>
      <w:r>
        <w:rPr>
          <w:rFonts w:ascii="Verdana" w:hAnsi="Verdana" w:cs="Verdana"/>
          <w:i/>
          <w:sz w:val="20"/>
        </w:rPr>
        <w:t>(wskazać Urząd Skarbowy)</w:t>
      </w:r>
      <w:r>
        <w:rPr>
          <w:rFonts w:ascii="Verdana" w:hAnsi="Verdana" w:cs="Verdana"/>
          <w:sz w:val="20"/>
        </w:rPr>
        <w:t xml:space="preserve"> i widnieje w wykazie podmiotów zarejestrowanych jako podatnicy VAT, niezarejestrowanych oraz wykreślonych i przywróconych do rejestru VAT.</w:t>
      </w:r>
    </w:p>
    <w:p w14:paraId="4D62C490" w14:textId="77777777" w:rsidR="00B90C7F" w:rsidRDefault="00B90C7F" w:rsidP="00B90C7F">
      <w:pPr>
        <w:widowControl w:val="0"/>
        <w:tabs>
          <w:tab w:val="left" w:pos="284"/>
        </w:tabs>
        <w:spacing w:after="0"/>
        <w:rPr>
          <w:rFonts w:ascii="Verdana" w:hAnsi="Verdana" w:cs="Verdana"/>
          <w:sz w:val="20"/>
        </w:rPr>
      </w:pPr>
      <w:r>
        <w:rPr>
          <w:rFonts w:ascii="Verdana" w:hAnsi="Verdana" w:cs="Verdana"/>
          <w:i/>
          <w:color w:val="FF0000"/>
          <w:sz w:val="20"/>
        </w:rPr>
        <w:t xml:space="preserve">* </w:t>
      </w:r>
      <w:r>
        <w:rPr>
          <w:rFonts w:ascii="Verdana" w:hAnsi="Verdana" w:cs="Verdana"/>
          <w:i/>
          <w:sz w:val="20"/>
          <w:u w:val="single"/>
        </w:rPr>
        <w:t>niepotrzebne skreślić</w:t>
      </w:r>
    </w:p>
    <w:p w14:paraId="611BA333" w14:textId="77777777" w:rsidR="00B90C7F" w:rsidRDefault="00B90C7F" w:rsidP="000F624A">
      <w:pPr>
        <w:spacing w:after="0"/>
        <w:jc w:val="both"/>
        <w:rPr>
          <w:rFonts w:ascii="Verdana" w:hAnsi="Verdana" w:cs="Verdana"/>
          <w:sz w:val="20"/>
        </w:rPr>
      </w:pPr>
      <w:r>
        <w:rPr>
          <w:rFonts w:ascii="Verdana" w:hAnsi="Verdana" w:cs="Verdana"/>
          <w:sz w:val="20"/>
        </w:rPr>
        <w:t xml:space="preserve">3. Zamawiający wymaga, aby do każdej z faktur wystawianych za poszczególne okresy rozliczeniowe, Wykonawca załączał stosowne oświadczenie dotyczące osób zatrudnionych przy realizacji zamówienia na podstawie umowy o pracę – zgodnie z § 8 ust. 2 pkt 1 i 2 umowy. Brak załączenia do faktury </w:t>
      </w:r>
      <w:r>
        <w:rPr>
          <w:rFonts w:ascii="Verdana" w:eastAsia="Tahoma" w:hAnsi="Verdana" w:cs="Verdana"/>
          <w:sz w:val="20"/>
        </w:rPr>
        <w:t xml:space="preserve">ww. </w:t>
      </w:r>
      <w:r>
        <w:rPr>
          <w:rFonts w:ascii="Verdana" w:hAnsi="Verdana" w:cs="Verdana"/>
          <w:sz w:val="20"/>
        </w:rPr>
        <w:t>oświadczenia uznawane będzie za nieskuteczne dostarczenie faktury.</w:t>
      </w:r>
    </w:p>
    <w:p w14:paraId="7C50C207" w14:textId="77777777" w:rsidR="00B90C7F" w:rsidRDefault="00B90C7F" w:rsidP="00B90C7F">
      <w:pPr>
        <w:spacing w:after="0"/>
        <w:rPr>
          <w:rFonts w:ascii="Verdana" w:hAnsi="Verdana" w:cs="Verdana"/>
          <w:sz w:val="20"/>
        </w:rPr>
      </w:pPr>
      <w:r>
        <w:rPr>
          <w:rFonts w:ascii="Verdana" w:hAnsi="Verdana" w:cs="Verdana"/>
          <w:sz w:val="20"/>
        </w:rPr>
        <w:t>4. Faktury z tytułu świadczonej usługi będą wystawiane na podmiot:</w:t>
      </w:r>
    </w:p>
    <w:p w14:paraId="413072F7" w14:textId="6E0656E4" w:rsidR="00B90C7F" w:rsidRDefault="0072601C" w:rsidP="000F624A">
      <w:pPr>
        <w:tabs>
          <w:tab w:val="left" w:pos="284"/>
        </w:tabs>
        <w:ind w:hanging="130"/>
        <w:jc w:val="both"/>
        <w:rPr>
          <w:rFonts w:ascii="Verdana" w:hAnsi="Verdana" w:cs="Verdana"/>
          <w:sz w:val="20"/>
        </w:rPr>
      </w:pPr>
      <w:r>
        <w:rPr>
          <w:rFonts w:ascii="Verdana" w:hAnsi="Verdana" w:cs="Verdana"/>
          <w:sz w:val="20"/>
        </w:rPr>
        <w:t xml:space="preserve">  </w:t>
      </w:r>
      <w:r w:rsidR="00B90C7F">
        <w:rPr>
          <w:rFonts w:ascii="Verdana" w:hAnsi="Verdana" w:cs="Verdana"/>
          <w:sz w:val="20"/>
        </w:rPr>
        <w:t>Gmina Miasto Częstochowa, 42-217 Częstochowa ul. Śląska 11/13, NIP: 573-274-58-83 dotyczy samorządowego zakładu budżetowego: Miejski Ośrodek Sportu i Rekreacji w Częstochowie z siedzibą 42-215 Częstochowa, ul. Dekabrystów 43.</w:t>
      </w:r>
    </w:p>
    <w:p w14:paraId="7AB74146" w14:textId="77777777" w:rsidR="00B90C7F" w:rsidRDefault="00B90C7F" w:rsidP="00B90C7F">
      <w:pPr>
        <w:spacing w:after="0"/>
        <w:rPr>
          <w:rFonts w:ascii="Verdana" w:hAnsi="Verdana" w:cs="Verdana"/>
          <w:b/>
          <w:sz w:val="20"/>
        </w:rPr>
      </w:pPr>
      <w:r>
        <w:rPr>
          <w:rFonts w:ascii="Verdana" w:hAnsi="Verdana" w:cs="Verdana"/>
          <w:sz w:val="20"/>
        </w:rPr>
        <w:t>5. Adres do doręczeń faktur i innych dokumentów w formie papierowej:</w:t>
      </w:r>
    </w:p>
    <w:p w14:paraId="63500893" w14:textId="77777777" w:rsidR="00B90C7F" w:rsidRDefault="00B90C7F" w:rsidP="00B90C7F">
      <w:pPr>
        <w:pStyle w:val="Akapitzlist"/>
        <w:tabs>
          <w:tab w:val="left" w:pos="284"/>
        </w:tabs>
        <w:spacing w:after="0"/>
        <w:ind w:left="0"/>
        <w:rPr>
          <w:rFonts w:ascii="Verdana" w:hAnsi="Verdana" w:cs="Verdana"/>
        </w:rPr>
      </w:pPr>
      <w:r>
        <w:rPr>
          <w:rFonts w:ascii="Verdana" w:hAnsi="Verdana" w:cs="Verdana"/>
          <w:b/>
        </w:rPr>
        <w:tab/>
      </w:r>
      <w:r>
        <w:rPr>
          <w:rFonts w:ascii="Verdana" w:hAnsi="Verdana" w:cs="Verdana"/>
        </w:rPr>
        <w:t>Zamawiający:</w:t>
      </w:r>
      <w:r>
        <w:rPr>
          <w:rFonts w:ascii="Verdana" w:hAnsi="Verdana" w:cs="Verdana"/>
          <w:b/>
        </w:rPr>
        <w:t xml:space="preserve">  </w:t>
      </w:r>
      <w:r>
        <w:rPr>
          <w:rFonts w:ascii="Verdana" w:hAnsi="Verdana" w:cs="Verdana"/>
        </w:rPr>
        <w:t xml:space="preserve">Miejski Ośrodek Sportu i Rekreacji w Częstochowie, 42-215 Częstochowa, </w:t>
      </w:r>
      <w:r>
        <w:rPr>
          <w:rFonts w:ascii="Verdana" w:hAnsi="Verdana" w:cs="Verdana"/>
        </w:rPr>
        <w:tab/>
        <w:t>ul. Dekabrystów 43</w:t>
      </w:r>
    </w:p>
    <w:p w14:paraId="1065C9D8" w14:textId="77777777" w:rsidR="00B90C7F" w:rsidRDefault="00B90C7F" w:rsidP="00B90C7F">
      <w:pPr>
        <w:pStyle w:val="Akapitzlist"/>
        <w:tabs>
          <w:tab w:val="left" w:pos="284"/>
        </w:tabs>
        <w:spacing w:after="0"/>
        <w:ind w:left="0"/>
        <w:rPr>
          <w:rFonts w:ascii="Verdana" w:hAnsi="Verdana" w:cs="Verdana"/>
        </w:rPr>
      </w:pPr>
      <w:r>
        <w:rPr>
          <w:rFonts w:ascii="Verdana" w:hAnsi="Verdana" w:cs="Verdana"/>
        </w:rPr>
        <w:tab/>
        <w:t>Wykonawca: ………………………………………………………………….</w:t>
      </w:r>
    </w:p>
    <w:p w14:paraId="2BFD202A" w14:textId="77777777" w:rsidR="00B90C7F" w:rsidRDefault="00B90C7F" w:rsidP="000F624A">
      <w:pPr>
        <w:spacing w:after="0"/>
        <w:jc w:val="both"/>
        <w:rPr>
          <w:rFonts w:ascii="Verdana" w:hAnsi="Verdana" w:cs="Verdana"/>
          <w:sz w:val="20"/>
        </w:rPr>
      </w:pPr>
      <w:r>
        <w:rPr>
          <w:rFonts w:ascii="Verdana" w:hAnsi="Verdana" w:cs="Verdana"/>
          <w:sz w:val="20"/>
        </w:rPr>
        <w:t>6.</w:t>
      </w:r>
      <w:r>
        <w:rPr>
          <w:rFonts w:ascii="Verdana" w:hAnsi="Verdana" w:cs="Verdana"/>
          <w:color w:val="0066FF"/>
          <w:sz w:val="20"/>
        </w:rPr>
        <w:t xml:space="preserve"> </w:t>
      </w:r>
      <w:r>
        <w:rPr>
          <w:rFonts w:ascii="Verdana" w:hAnsi="Verdana" w:cs="Verdana"/>
          <w:sz w:val="20"/>
        </w:rPr>
        <w:t>W przypadku wystawienia faktury niezgodnie z umową lub obowiązującymi wymogami prawa, bieg terminu płatności rozpoczyna się po wyjaśnieniu nieprawidłowości, w szczególności uzupełnieniu brakujących dokumentów oraz otrzymaniu faktury korygującej VAT (o ile niezgodność dotyczyła treści faktury).</w:t>
      </w:r>
    </w:p>
    <w:p w14:paraId="28C7A3AE" w14:textId="77777777" w:rsidR="00B90C7F" w:rsidRDefault="00B90C7F" w:rsidP="00B90C7F">
      <w:pPr>
        <w:spacing w:after="0"/>
        <w:rPr>
          <w:rFonts w:ascii="Verdana" w:hAnsi="Verdana" w:cs="Verdana"/>
          <w:sz w:val="20"/>
        </w:rPr>
      </w:pPr>
    </w:p>
    <w:p w14:paraId="0DDF1B70" w14:textId="77777777" w:rsidR="00B90C7F" w:rsidRDefault="00B90C7F" w:rsidP="00B90C7F">
      <w:pPr>
        <w:spacing w:after="0"/>
        <w:jc w:val="center"/>
        <w:rPr>
          <w:rFonts w:ascii="Verdana" w:hAnsi="Verdana" w:cs="Verdana"/>
          <w:sz w:val="20"/>
        </w:rPr>
      </w:pPr>
      <w:r>
        <w:rPr>
          <w:rFonts w:ascii="Verdana" w:hAnsi="Verdana" w:cs="Verdana"/>
          <w:b/>
          <w:sz w:val="20"/>
        </w:rPr>
        <w:t>§ 6</w:t>
      </w:r>
    </w:p>
    <w:p w14:paraId="432C4744" w14:textId="77777777" w:rsidR="00B90C7F" w:rsidRDefault="00B90C7F" w:rsidP="0072601C">
      <w:pPr>
        <w:spacing w:after="0"/>
        <w:jc w:val="both"/>
        <w:rPr>
          <w:rFonts w:ascii="Verdana" w:hAnsi="Verdana" w:cs="Verdana"/>
          <w:sz w:val="20"/>
        </w:rPr>
      </w:pPr>
      <w:r>
        <w:rPr>
          <w:rFonts w:ascii="Verdana" w:hAnsi="Verdana" w:cs="Verdana"/>
          <w:sz w:val="20"/>
        </w:rPr>
        <w:t>1. W miarę możliwości Zamawiający udostępni Wykonawcy pomieszczenie/-</w:t>
      </w:r>
      <w:proofErr w:type="spellStart"/>
      <w:r>
        <w:rPr>
          <w:rFonts w:ascii="Verdana" w:hAnsi="Verdana" w:cs="Verdana"/>
          <w:sz w:val="20"/>
        </w:rPr>
        <w:t>nia</w:t>
      </w:r>
      <w:proofErr w:type="spellEnd"/>
      <w:r>
        <w:rPr>
          <w:rFonts w:ascii="Verdana" w:hAnsi="Verdana" w:cs="Verdana"/>
          <w:sz w:val="20"/>
        </w:rPr>
        <w:t xml:space="preserve"> z przeznaczeniem na szatnię pracowniczą. </w:t>
      </w:r>
    </w:p>
    <w:p w14:paraId="14B6E2A8" w14:textId="77777777" w:rsidR="00B90C7F" w:rsidRDefault="00B90C7F" w:rsidP="0072601C">
      <w:pPr>
        <w:spacing w:after="0"/>
        <w:jc w:val="both"/>
        <w:rPr>
          <w:rFonts w:ascii="Verdana" w:hAnsi="Verdana" w:cs="Verdana"/>
          <w:sz w:val="20"/>
        </w:rPr>
      </w:pPr>
      <w:r>
        <w:rPr>
          <w:rFonts w:ascii="Verdana" w:hAnsi="Verdana" w:cs="Verdana"/>
          <w:sz w:val="20"/>
        </w:rPr>
        <w:t>2.</w:t>
      </w:r>
      <w:r>
        <w:rPr>
          <w:rFonts w:ascii="Verdana" w:hAnsi="Verdana" w:cs="Verdana"/>
          <w:sz w:val="20"/>
        </w:rPr>
        <w:tab/>
        <w:t>Wykonawca zobowiązuje się chronić przydzielone mu pomieszczenie/-</w:t>
      </w:r>
      <w:proofErr w:type="spellStart"/>
      <w:r>
        <w:rPr>
          <w:rFonts w:ascii="Verdana" w:hAnsi="Verdana" w:cs="Verdana"/>
          <w:sz w:val="20"/>
        </w:rPr>
        <w:t>nia</w:t>
      </w:r>
      <w:proofErr w:type="spellEnd"/>
      <w:r>
        <w:rPr>
          <w:rFonts w:ascii="Verdana" w:hAnsi="Verdana" w:cs="Verdana"/>
          <w:sz w:val="20"/>
        </w:rPr>
        <w:t xml:space="preserve"> i wyposażenie przed kradzieżą, dewastacją lub pożarem, jest zobowiązany do zapewnienia należytego stanu sanitarno-higienicznego udostępnionych pomieszczeń oraz zachowania ich pierwotnego (nie pogorszonego) stanu technicznego. W przypadku naruszenia powyższego obowiązku Zamawiający zastrzega sobie prawo obciążenia Wykonawcy kosztami związanymi z powstaniem szkody.</w:t>
      </w:r>
    </w:p>
    <w:p w14:paraId="47221089" w14:textId="77777777" w:rsidR="00B90C7F" w:rsidRDefault="00B90C7F" w:rsidP="0072601C">
      <w:pPr>
        <w:spacing w:after="0"/>
        <w:jc w:val="both"/>
        <w:rPr>
          <w:rFonts w:ascii="Verdana" w:hAnsi="Verdana" w:cs="Verdana"/>
          <w:sz w:val="20"/>
        </w:rPr>
      </w:pPr>
      <w:r>
        <w:rPr>
          <w:rFonts w:ascii="Verdana" w:hAnsi="Verdana" w:cs="Verdana"/>
          <w:sz w:val="20"/>
        </w:rPr>
        <w:t>3.</w:t>
      </w:r>
      <w:r>
        <w:rPr>
          <w:rFonts w:ascii="Verdana" w:hAnsi="Verdana" w:cs="Verdana"/>
          <w:sz w:val="20"/>
        </w:rPr>
        <w:tab/>
        <w:t>Wykonawca nie odpowiada za uszkodzenia użyczonych przez Zamawiającego urządzeń, jeżeli nie są one spowodowane z winy umyślnej pracownika Wykonawcy bądź są wynikiem wad konstrukcyjnych lub wyeksploatowania.</w:t>
      </w:r>
    </w:p>
    <w:p w14:paraId="00E138E1" w14:textId="77777777" w:rsidR="00B90C7F" w:rsidRDefault="00B90C7F" w:rsidP="0072601C">
      <w:pPr>
        <w:spacing w:after="0"/>
        <w:jc w:val="both"/>
        <w:rPr>
          <w:rFonts w:ascii="Verdana" w:hAnsi="Verdana" w:cs="Verdana"/>
          <w:sz w:val="20"/>
        </w:rPr>
      </w:pPr>
      <w:r>
        <w:rPr>
          <w:rFonts w:ascii="Verdana" w:hAnsi="Verdana" w:cs="Verdana"/>
          <w:sz w:val="20"/>
        </w:rPr>
        <w:t>4.</w:t>
      </w:r>
      <w:r>
        <w:rPr>
          <w:rFonts w:ascii="Verdana" w:hAnsi="Verdana" w:cs="Verdana"/>
          <w:sz w:val="20"/>
        </w:rPr>
        <w:tab/>
        <w:t>Zamawiający zapewnia Wykonawcy korzystanie z energii elektrycznej oraz wody w celu realizacji usługi objętej umową. Wykonawca zobowiązuje się do racjonalnego korzystania z tych mediów przy wykonywaniu przedmiotu umowy.</w:t>
      </w:r>
    </w:p>
    <w:p w14:paraId="5B4FD2CC" w14:textId="77777777" w:rsidR="00B90C7F" w:rsidRDefault="00B90C7F" w:rsidP="00B90C7F">
      <w:pPr>
        <w:spacing w:after="0"/>
        <w:rPr>
          <w:rFonts w:ascii="Verdana" w:hAnsi="Verdana" w:cs="Verdana"/>
          <w:sz w:val="20"/>
        </w:rPr>
      </w:pPr>
    </w:p>
    <w:p w14:paraId="2056CBC2" w14:textId="77777777" w:rsidR="00B90C7F" w:rsidRDefault="00B90C7F" w:rsidP="00B90C7F">
      <w:pPr>
        <w:spacing w:after="0"/>
        <w:jc w:val="center"/>
        <w:rPr>
          <w:rFonts w:ascii="Verdana" w:hAnsi="Verdana" w:cs="Verdana"/>
          <w:sz w:val="20"/>
        </w:rPr>
      </w:pPr>
      <w:r>
        <w:rPr>
          <w:rFonts w:ascii="Verdana" w:hAnsi="Verdana" w:cs="Verdana"/>
          <w:b/>
          <w:sz w:val="20"/>
        </w:rPr>
        <w:t>§ 7</w:t>
      </w:r>
    </w:p>
    <w:p w14:paraId="3CD382C8" w14:textId="77777777" w:rsidR="00B90C7F" w:rsidRDefault="00B90C7F" w:rsidP="00B90C7F">
      <w:pPr>
        <w:spacing w:after="0"/>
        <w:rPr>
          <w:rFonts w:ascii="Verdana" w:hAnsi="Verdana" w:cs="Verdana"/>
          <w:sz w:val="20"/>
        </w:rPr>
      </w:pPr>
      <w:r>
        <w:rPr>
          <w:rFonts w:ascii="Verdana" w:hAnsi="Verdana" w:cs="Verdana"/>
          <w:sz w:val="20"/>
        </w:rPr>
        <w:t>1. Zamawiający zabezpiecza:</w:t>
      </w:r>
    </w:p>
    <w:p w14:paraId="194CFA11" w14:textId="4F8F951C" w:rsidR="00B90C7F" w:rsidRDefault="00B90C7F" w:rsidP="0072601C">
      <w:pPr>
        <w:spacing w:after="0"/>
        <w:ind w:left="568"/>
        <w:jc w:val="both"/>
        <w:rPr>
          <w:rFonts w:ascii="Verdana" w:hAnsi="Verdana" w:cs="Verdana"/>
          <w:sz w:val="20"/>
        </w:rPr>
      </w:pPr>
      <w:r>
        <w:rPr>
          <w:rFonts w:ascii="Verdana" w:hAnsi="Verdana" w:cs="Verdana"/>
          <w:sz w:val="20"/>
        </w:rPr>
        <w:t>1) wszelkie środki czystości, środki konserwująco-zabezpieczające i dezynfekcyjne, dostosowane do rodzaju czyszczonych powierzchni oraz worki do koszy na śmieci i środki higieniczne (mydło w</w:t>
      </w:r>
      <w:r w:rsidR="00323EA1">
        <w:rPr>
          <w:rFonts w:ascii="Verdana" w:hAnsi="Verdana" w:cs="Verdana"/>
          <w:sz w:val="20"/>
        </w:rPr>
        <w:t> </w:t>
      </w:r>
      <w:r>
        <w:rPr>
          <w:rFonts w:ascii="Verdana" w:hAnsi="Verdana" w:cs="Verdana"/>
          <w:sz w:val="20"/>
        </w:rPr>
        <w:t>płynie, ręczniki papierowe, papier toaletowy, odświeżacze powietrza, płyn do dezynfekcji rąk). Środki czystości i środki higieniczne Zamawiający wydawał będzie Wykonawcy w miarę potrzeb;</w:t>
      </w:r>
    </w:p>
    <w:p w14:paraId="392215A0" w14:textId="77777777" w:rsidR="00B90C7F" w:rsidRDefault="00B90C7F" w:rsidP="0072601C">
      <w:pPr>
        <w:spacing w:after="0"/>
        <w:ind w:left="568"/>
        <w:jc w:val="both"/>
        <w:rPr>
          <w:rFonts w:ascii="Verdana" w:hAnsi="Verdana" w:cs="Verdana"/>
          <w:sz w:val="20"/>
        </w:rPr>
      </w:pPr>
      <w:r>
        <w:rPr>
          <w:rFonts w:ascii="Verdana" w:hAnsi="Verdana" w:cs="Verdana"/>
          <w:sz w:val="20"/>
        </w:rPr>
        <w:lastRenderedPageBreak/>
        <w:t>2) podstawowy sprzęt techniczny i urządzenia, które będą stosowane przy realizacji przedmiotu umowy w obiektach Zamawiającego.</w:t>
      </w:r>
    </w:p>
    <w:p w14:paraId="6BA45E7C" w14:textId="77777777" w:rsidR="00B90C7F" w:rsidRDefault="00B90C7F" w:rsidP="0072601C">
      <w:pPr>
        <w:spacing w:after="0"/>
        <w:ind w:left="568"/>
        <w:jc w:val="both"/>
        <w:rPr>
          <w:rFonts w:ascii="Verdana" w:hAnsi="Verdana" w:cs="Verdana"/>
          <w:sz w:val="20"/>
        </w:rPr>
      </w:pPr>
      <w:r>
        <w:rPr>
          <w:rFonts w:ascii="Verdana" w:hAnsi="Verdana" w:cs="Verdana"/>
          <w:sz w:val="20"/>
        </w:rPr>
        <w:t xml:space="preserve">3) sprzęt pomocniczy do utrzymania czystości (pojemniki na odpady, pojemniki higieniczne, podajniki papieru, szczotki do </w:t>
      </w:r>
      <w:proofErr w:type="spellStart"/>
      <w:r>
        <w:rPr>
          <w:rFonts w:ascii="Verdana" w:hAnsi="Verdana" w:cs="Verdana"/>
          <w:sz w:val="20"/>
        </w:rPr>
        <w:t>wc</w:t>
      </w:r>
      <w:proofErr w:type="spellEnd"/>
      <w:r>
        <w:rPr>
          <w:rFonts w:ascii="Verdana" w:hAnsi="Verdana" w:cs="Verdana"/>
          <w:sz w:val="20"/>
        </w:rPr>
        <w:t>, wycieraczki).</w:t>
      </w:r>
    </w:p>
    <w:p w14:paraId="1BC9A034" w14:textId="77777777" w:rsidR="00B90C7F" w:rsidRDefault="00B90C7F" w:rsidP="0072601C">
      <w:pPr>
        <w:spacing w:after="0"/>
        <w:jc w:val="both"/>
        <w:rPr>
          <w:rFonts w:ascii="Verdana" w:hAnsi="Verdana" w:cs="Verdana"/>
          <w:sz w:val="20"/>
        </w:rPr>
      </w:pPr>
      <w:r>
        <w:rPr>
          <w:rFonts w:ascii="Verdana" w:hAnsi="Verdana" w:cs="Verdana"/>
          <w:sz w:val="20"/>
        </w:rPr>
        <w:t xml:space="preserve">2. Wykonawca zobowiązuje się do utrzymania w czystości ścierek, </w:t>
      </w:r>
      <w:proofErr w:type="spellStart"/>
      <w:r>
        <w:rPr>
          <w:rFonts w:ascii="Verdana" w:hAnsi="Verdana" w:cs="Verdana"/>
          <w:sz w:val="20"/>
        </w:rPr>
        <w:t>mopów</w:t>
      </w:r>
      <w:proofErr w:type="spellEnd"/>
      <w:r>
        <w:rPr>
          <w:rFonts w:ascii="Verdana" w:hAnsi="Verdana" w:cs="Verdana"/>
          <w:sz w:val="20"/>
        </w:rPr>
        <w:t>, szczotek i innych akcesoriów służących do sprzątania (akcesoria nie mogą nosić oznak całkowitego zużycia) a w razie potrzeby zgłosi Zamawiającemu konieczność ich wymiany.</w:t>
      </w:r>
    </w:p>
    <w:p w14:paraId="2113A6C3" w14:textId="77777777" w:rsidR="00B90C7F" w:rsidRDefault="00B90C7F" w:rsidP="00B90C7F">
      <w:pPr>
        <w:spacing w:after="0"/>
        <w:rPr>
          <w:rFonts w:ascii="Verdana" w:hAnsi="Verdana" w:cs="Verdana"/>
          <w:sz w:val="20"/>
        </w:rPr>
      </w:pPr>
    </w:p>
    <w:p w14:paraId="09F13F57" w14:textId="3CDB2C78" w:rsidR="00B90C7F" w:rsidRDefault="00B90C7F" w:rsidP="00B90C7F">
      <w:pPr>
        <w:spacing w:after="0"/>
        <w:jc w:val="center"/>
        <w:rPr>
          <w:rFonts w:ascii="Verdana" w:hAnsi="Verdana" w:cs="Verdana"/>
          <w:sz w:val="20"/>
        </w:rPr>
      </w:pPr>
      <w:r>
        <w:rPr>
          <w:rFonts w:ascii="Verdana" w:hAnsi="Verdana" w:cs="Verdana"/>
          <w:b/>
          <w:sz w:val="20"/>
        </w:rPr>
        <w:t>§ 8</w:t>
      </w:r>
    </w:p>
    <w:p w14:paraId="07179E70" w14:textId="381A9195" w:rsidR="00B90C7F" w:rsidRDefault="00B90C7F" w:rsidP="0072601C">
      <w:pPr>
        <w:jc w:val="both"/>
        <w:rPr>
          <w:rFonts w:ascii="Verdana" w:eastAsia="Tahoma" w:hAnsi="Verdana" w:cs="Verdana"/>
          <w:sz w:val="20"/>
        </w:rPr>
      </w:pPr>
      <w:r>
        <w:rPr>
          <w:rFonts w:ascii="Verdana" w:hAnsi="Verdana" w:cs="Verdana"/>
          <w:sz w:val="20"/>
        </w:rPr>
        <w:t xml:space="preserve">1. Wykonawca zobowiązuje się skierować do jej wykonania </w:t>
      </w:r>
      <w:r>
        <w:rPr>
          <w:rFonts w:ascii="Verdana" w:hAnsi="Verdana" w:cs="Verdana"/>
          <w:b/>
          <w:sz w:val="20"/>
        </w:rPr>
        <w:t>osoby zatrudnione</w:t>
      </w:r>
      <w:r w:rsidR="0072601C">
        <w:rPr>
          <w:rFonts w:ascii="Verdana" w:hAnsi="Verdana" w:cs="Verdana"/>
          <w:b/>
          <w:sz w:val="20"/>
        </w:rPr>
        <w:t xml:space="preserve"> </w:t>
      </w:r>
      <w:r>
        <w:rPr>
          <w:rFonts w:ascii="Verdana" w:hAnsi="Verdana" w:cs="Verdana"/>
          <w:b/>
          <w:sz w:val="20"/>
        </w:rPr>
        <w:t>na umowę</w:t>
      </w:r>
      <w:r w:rsidR="0072601C">
        <w:rPr>
          <w:rFonts w:ascii="Verdana" w:hAnsi="Verdana" w:cs="Verdana"/>
          <w:b/>
          <w:sz w:val="20"/>
        </w:rPr>
        <w:br/>
        <w:t xml:space="preserve">    </w:t>
      </w:r>
      <w:r>
        <w:rPr>
          <w:rFonts w:ascii="Verdana" w:hAnsi="Verdana" w:cs="Verdana"/>
          <w:b/>
          <w:sz w:val="20"/>
        </w:rPr>
        <w:t>o pracę, nieprzerwanie przez cały</w:t>
      </w:r>
      <w:r>
        <w:rPr>
          <w:rFonts w:ascii="Verdana" w:hAnsi="Verdana" w:cs="Verdana"/>
          <w:b/>
          <w:sz w:val="20"/>
        </w:rPr>
        <w:tab/>
        <w:t>okres</w:t>
      </w:r>
      <w:r>
        <w:rPr>
          <w:rFonts w:ascii="Verdana" w:hAnsi="Verdana" w:cs="Verdana"/>
          <w:sz w:val="20"/>
        </w:rPr>
        <w:tab/>
        <w:t>świadczenia usług. Zobowiązanie to dotyczy</w:t>
      </w:r>
      <w:r w:rsidR="0072601C">
        <w:rPr>
          <w:rFonts w:ascii="Verdana" w:hAnsi="Verdana" w:cs="Verdana"/>
          <w:sz w:val="20"/>
        </w:rPr>
        <w:br/>
        <w:t xml:space="preserve">    </w:t>
      </w:r>
      <w:r>
        <w:rPr>
          <w:rFonts w:ascii="Verdana" w:hAnsi="Verdana" w:cs="Verdana"/>
          <w:sz w:val="20"/>
        </w:rPr>
        <w:t xml:space="preserve">osób wykonujących stałe, powtarzalne </w:t>
      </w:r>
      <w:r>
        <w:rPr>
          <w:rFonts w:ascii="Verdana" w:hAnsi="Verdana" w:cs="Verdana"/>
          <w:sz w:val="20"/>
        </w:rPr>
        <w:tab/>
        <w:t>zadania w ramach serwisu bieżącego.</w:t>
      </w:r>
    </w:p>
    <w:p w14:paraId="3025DA26" w14:textId="77777777" w:rsidR="00B90C7F" w:rsidRDefault="00B90C7F" w:rsidP="0072601C">
      <w:pPr>
        <w:spacing w:after="0"/>
        <w:jc w:val="both"/>
        <w:rPr>
          <w:rFonts w:ascii="Verdana" w:hAnsi="Verdana" w:cs="Verdana"/>
          <w:sz w:val="20"/>
        </w:rPr>
      </w:pPr>
      <w:r>
        <w:rPr>
          <w:rFonts w:ascii="Verdana" w:eastAsia="Tahoma" w:hAnsi="Verdana" w:cs="Verdana"/>
          <w:sz w:val="20"/>
        </w:rPr>
        <w:t>2. Zamawiający na etapie wykonywania umowy</w:t>
      </w:r>
      <w:r>
        <w:rPr>
          <w:rFonts w:ascii="Verdana" w:hAnsi="Verdana" w:cs="Verdana"/>
          <w:sz w:val="20"/>
        </w:rPr>
        <w:t xml:space="preserve"> będzie żądał od Wykonawcy potwierdzenia dotyczącego zatrudnienia osób, o których mowa w ust. 1.</w:t>
      </w:r>
    </w:p>
    <w:p w14:paraId="372EA4C5" w14:textId="1E4D4089" w:rsidR="00B90C7F" w:rsidRDefault="00B90C7F" w:rsidP="0072601C">
      <w:pPr>
        <w:spacing w:after="0"/>
        <w:ind w:left="568"/>
        <w:jc w:val="both"/>
        <w:rPr>
          <w:rFonts w:ascii="Verdana" w:hAnsi="Verdana" w:cs="Verdana"/>
          <w:sz w:val="20"/>
        </w:rPr>
      </w:pPr>
      <w:r>
        <w:rPr>
          <w:rFonts w:ascii="Verdana" w:hAnsi="Verdana" w:cs="Verdana"/>
          <w:sz w:val="20"/>
        </w:rPr>
        <w:t>1) Do każdej z faktur wystawianych za poszczególne okresy rozliczeniowe, Wykonawca zobowiązany jest załączać oświadczenie dotyczące osób zatrudnionych na podstawie umowy o</w:t>
      </w:r>
      <w:r w:rsidR="00323EA1">
        <w:rPr>
          <w:rFonts w:ascii="Verdana" w:hAnsi="Verdana" w:cs="Verdana"/>
          <w:sz w:val="20"/>
        </w:rPr>
        <w:t> </w:t>
      </w:r>
      <w:r>
        <w:rPr>
          <w:rFonts w:ascii="Verdana" w:hAnsi="Verdana" w:cs="Verdana"/>
          <w:sz w:val="20"/>
        </w:rPr>
        <w:t>pracę.</w:t>
      </w:r>
    </w:p>
    <w:p w14:paraId="1373DF8D" w14:textId="77777777" w:rsidR="00B90C7F" w:rsidRDefault="00B90C7F" w:rsidP="0072601C">
      <w:pPr>
        <w:spacing w:after="0"/>
        <w:ind w:left="567"/>
        <w:jc w:val="both"/>
        <w:rPr>
          <w:rFonts w:ascii="Verdana" w:hAnsi="Verdana" w:cs="Verdana"/>
          <w:color w:val="000000"/>
          <w:sz w:val="20"/>
        </w:rPr>
      </w:pPr>
      <w:r>
        <w:rPr>
          <w:rFonts w:ascii="Verdana" w:hAnsi="Verdana" w:cs="Verdana"/>
          <w:sz w:val="20"/>
        </w:rPr>
        <w:t xml:space="preserve">Brak załączenia do faktury </w:t>
      </w:r>
      <w:r>
        <w:rPr>
          <w:rFonts w:ascii="Verdana" w:eastAsia="Tahoma" w:hAnsi="Verdana" w:cs="Verdana"/>
          <w:sz w:val="20"/>
        </w:rPr>
        <w:t xml:space="preserve">ww. </w:t>
      </w:r>
      <w:r>
        <w:rPr>
          <w:rFonts w:ascii="Verdana" w:hAnsi="Verdana" w:cs="Verdana"/>
          <w:sz w:val="20"/>
        </w:rPr>
        <w:t>oświadczenia uznawane będzie za nieskuteczne dostarczenie faktury.</w:t>
      </w:r>
    </w:p>
    <w:p w14:paraId="5F53F0B9" w14:textId="77777777" w:rsidR="00B90C7F" w:rsidRDefault="00B90C7F" w:rsidP="0072601C">
      <w:pPr>
        <w:spacing w:after="0"/>
        <w:ind w:left="568"/>
        <w:jc w:val="both"/>
        <w:rPr>
          <w:rFonts w:ascii="Verdana" w:hAnsi="Verdana" w:cs="Verdana"/>
          <w:b/>
          <w:sz w:val="20"/>
        </w:rPr>
      </w:pPr>
      <w:r>
        <w:rPr>
          <w:rFonts w:ascii="Verdana" w:hAnsi="Verdana" w:cs="Verdana"/>
          <w:color w:val="000000"/>
          <w:sz w:val="20"/>
        </w:rPr>
        <w:t xml:space="preserve">2) Oświadczenie, o którym mowa w pkt 1, powinno zawierać w szczególności: dokładne określenie podmiotu składającego oświadczenie, datę złożenia oświadczenia, oświadczenie o zatrudnieniu osób wraz z określeniem formy zatrudnienia, daty zawarcia </w:t>
      </w:r>
      <w:r>
        <w:rPr>
          <w:rFonts w:ascii="Verdana" w:hAnsi="Verdana" w:cs="Verdana"/>
          <w:sz w:val="20"/>
        </w:rPr>
        <w:t xml:space="preserve">umowy w przypadku nowo zatrudnionych pracowników, wymiaru czasu ich pracy, podpis osoby uprawnionej do składania oświadczeń w imieniu Wykonawcy. </w:t>
      </w:r>
    </w:p>
    <w:p w14:paraId="3246D481" w14:textId="77777777" w:rsidR="00B90C7F" w:rsidRDefault="00B90C7F" w:rsidP="00B90C7F">
      <w:pPr>
        <w:spacing w:after="0"/>
        <w:ind w:left="568"/>
        <w:rPr>
          <w:rFonts w:ascii="Verdana" w:hAnsi="Verdana" w:cs="Verdana"/>
          <w:b/>
          <w:sz w:val="20"/>
        </w:rPr>
      </w:pPr>
    </w:p>
    <w:p w14:paraId="625336E6" w14:textId="77777777" w:rsidR="00B90C7F" w:rsidRDefault="00B90C7F" w:rsidP="00B90C7F">
      <w:pPr>
        <w:spacing w:after="0"/>
        <w:jc w:val="center"/>
        <w:rPr>
          <w:sz w:val="20"/>
        </w:rPr>
      </w:pPr>
      <w:r>
        <w:rPr>
          <w:rFonts w:ascii="Verdana" w:hAnsi="Verdana" w:cs="Verdana"/>
          <w:b/>
          <w:sz w:val="20"/>
        </w:rPr>
        <w:t>§ 9</w:t>
      </w:r>
    </w:p>
    <w:p w14:paraId="2D6DEDD2" w14:textId="77777777" w:rsidR="00B90C7F" w:rsidRDefault="00B90C7F" w:rsidP="00B90C7F">
      <w:pPr>
        <w:pStyle w:val="Default"/>
        <w:ind w:left="284" w:hanging="284"/>
        <w:jc w:val="both"/>
        <w:rPr>
          <w:sz w:val="20"/>
        </w:rPr>
      </w:pPr>
      <w:r>
        <w:rPr>
          <w:sz w:val="20"/>
        </w:rPr>
        <w:t>1. </w:t>
      </w:r>
      <w:r>
        <w:rPr>
          <w:sz w:val="20"/>
          <w:szCs w:val="20"/>
        </w:rPr>
        <w:t xml:space="preserve">Przez cały okres realizacji umowy Wykonawca </w:t>
      </w:r>
      <w:r>
        <w:rPr>
          <w:rFonts w:cs="Calibri"/>
          <w:sz w:val="20"/>
          <w:szCs w:val="20"/>
        </w:rPr>
        <w:t xml:space="preserve">zobowiązany jest do prowadzenia nadzoru nad osobami realizującymi usługę w ramach niniejszej umowy oraz do </w:t>
      </w:r>
      <w:r>
        <w:rPr>
          <w:sz w:val="20"/>
          <w:szCs w:val="20"/>
        </w:rPr>
        <w:t xml:space="preserve">zapewnienia co najmniej </w:t>
      </w:r>
      <w:r>
        <w:rPr>
          <w:sz w:val="20"/>
        </w:rPr>
        <w:t>jednej osoby, pełniącej funkcję koordynatora głównego dla całości usługi, sprawującej nadzór nad osobami sprzątającymi.</w:t>
      </w:r>
    </w:p>
    <w:p w14:paraId="6D496A14" w14:textId="77777777" w:rsidR="00B90C7F" w:rsidRDefault="00B90C7F" w:rsidP="00B90C7F">
      <w:pPr>
        <w:spacing w:after="0"/>
        <w:rPr>
          <w:rFonts w:ascii="Verdana" w:hAnsi="Verdana" w:cs="Verdana"/>
          <w:sz w:val="20"/>
        </w:rPr>
      </w:pPr>
      <w:r>
        <w:rPr>
          <w:rFonts w:ascii="Verdana" w:hAnsi="Verdana" w:cs="Verdana"/>
          <w:sz w:val="20"/>
        </w:rPr>
        <w:t xml:space="preserve">2. Do pełnienia tej funkcji oraz do kontaktów z Zamawiającym Wykonawca upoważnia: </w:t>
      </w:r>
    </w:p>
    <w:p w14:paraId="34776479" w14:textId="77777777" w:rsidR="00B90C7F" w:rsidRDefault="00B90C7F" w:rsidP="00B90C7F">
      <w:pPr>
        <w:spacing w:after="0"/>
        <w:rPr>
          <w:rFonts w:ascii="Verdana" w:hAnsi="Verdana" w:cs="Verdana"/>
          <w:sz w:val="20"/>
        </w:rPr>
      </w:pPr>
      <w:r>
        <w:rPr>
          <w:rFonts w:ascii="Verdana" w:hAnsi="Verdana" w:cs="Verdana"/>
          <w:sz w:val="20"/>
        </w:rPr>
        <w:t>koordynator główny: ……………………………………………………………………………………………………………….</w:t>
      </w:r>
    </w:p>
    <w:p w14:paraId="63563C50" w14:textId="77777777" w:rsidR="00B90C7F" w:rsidRDefault="00B90C7F" w:rsidP="0072601C">
      <w:pPr>
        <w:spacing w:after="0"/>
        <w:jc w:val="both"/>
        <w:rPr>
          <w:rFonts w:ascii="Verdana" w:hAnsi="Verdana" w:cs="Verdana"/>
          <w:sz w:val="20"/>
        </w:rPr>
      </w:pPr>
      <w:r>
        <w:rPr>
          <w:rFonts w:ascii="Verdana" w:hAnsi="Verdana" w:cs="Verdana"/>
          <w:sz w:val="20"/>
        </w:rPr>
        <w:t>3. </w:t>
      </w:r>
      <w:r>
        <w:rPr>
          <w:rFonts w:ascii="Verdana" w:eastAsia="Tahoma" w:hAnsi="Verdana" w:cs="Verdana"/>
          <w:sz w:val="20"/>
        </w:rPr>
        <w:t xml:space="preserve">Ww. </w:t>
      </w:r>
      <w:r>
        <w:rPr>
          <w:rFonts w:ascii="Verdana" w:hAnsi="Verdana" w:cs="Verdana"/>
          <w:sz w:val="20"/>
        </w:rPr>
        <w:t>osoba będzie zobowiązana do bieżącego kontaktu: bezpośredniego (stawiennictwo osobiste), za pośrednictwem telefonu, poczty elektronicznej lub faksu – z Zamawiającym w celu odbioru uwag odnośnie bieżących prac porządkowych Parku Wodnym (odbiór po sprzątaniu wykonanym poprzedniego dnia) oraz dokonania bieżących ustaleń z przedstawicielem Zamawiającego.</w:t>
      </w:r>
    </w:p>
    <w:p w14:paraId="7E54B867" w14:textId="77777777" w:rsidR="00B90C7F" w:rsidRDefault="00B90C7F" w:rsidP="0072601C">
      <w:pPr>
        <w:spacing w:after="0"/>
        <w:jc w:val="both"/>
        <w:rPr>
          <w:rFonts w:ascii="Verdana" w:hAnsi="Verdana" w:cs="Verdana"/>
          <w:sz w:val="20"/>
        </w:rPr>
      </w:pPr>
      <w:r>
        <w:rPr>
          <w:rFonts w:ascii="Verdana" w:hAnsi="Verdana" w:cs="Verdana"/>
          <w:sz w:val="20"/>
        </w:rPr>
        <w:t>4. </w:t>
      </w:r>
      <w:r>
        <w:rPr>
          <w:rFonts w:ascii="Verdana" w:eastAsia="Tahoma" w:hAnsi="Verdana" w:cs="Verdana"/>
          <w:sz w:val="20"/>
        </w:rPr>
        <w:t xml:space="preserve">Ww. </w:t>
      </w:r>
      <w:r>
        <w:rPr>
          <w:rFonts w:ascii="Verdana" w:hAnsi="Verdana" w:cs="Verdana"/>
          <w:sz w:val="20"/>
        </w:rPr>
        <w:t>osoba będzie dostępna pod numerem telefonu ………………………………………… (we wszystkie dni, kiedy świadczona jest usługa) oraz pod adresem e-mail:</w:t>
      </w:r>
      <w:r>
        <w:rPr>
          <w:rFonts w:ascii="Verdana" w:hAnsi="Verdana" w:cs="Verdana"/>
          <w:sz w:val="20"/>
        </w:rPr>
        <w:tab/>
        <w:t xml:space="preserve"> ……………………………………………………………………………….……………</w:t>
      </w:r>
    </w:p>
    <w:p w14:paraId="1333447A" w14:textId="77777777" w:rsidR="00B90C7F" w:rsidRDefault="00B90C7F" w:rsidP="0072601C">
      <w:pPr>
        <w:spacing w:after="0"/>
        <w:jc w:val="both"/>
        <w:rPr>
          <w:rFonts w:ascii="Verdana" w:hAnsi="Verdana" w:cs="Verdana"/>
          <w:sz w:val="20"/>
        </w:rPr>
      </w:pPr>
      <w:r>
        <w:rPr>
          <w:rFonts w:ascii="Verdana" w:hAnsi="Verdana" w:cs="Verdana"/>
          <w:sz w:val="20"/>
        </w:rPr>
        <w:t xml:space="preserve">5. Jeżeli wskazany przez Wykonawcę koordynator nie będzie mógł realizować </w:t>
      </w:r>
      <w:r>
        <w:rPr>
          <w:rFonts w:ascii="Verdana" w:eastAsia="Tahoma" w:hAnsi="Verdana" w:cs="Verdana"/>
          <w:sz w:val="20"/>
        </w:rPr>
        <w:t xml:space="preserve"> ww. </w:t>
      </w:r>
      <w:r>
        <w:rPr>
          <w:rFonts w:ascii="Verdana" w:hAnsi="Verdana" w:cs="Verdana"/>
          <w:sz w:val="20"/>
        </w:rPr>
        <w:t>obowiązków przez okres przekraczający 3 dni (np. w wyniku urlopu, zwolnienia lekarskiego, itp.), Wykonawca zapewni inną osobę, która przejmie jego obowiązki.</w:t>
      </w:r>
    </w:p>
    <w:p w14:paraId="30D6B5F1" w14:textId="77777777" w:rsidR="00B90C7F" w:rsidRDefault="00B90C7F" w:rsidP="00B90C7F">
      <w:pPr>
        <w:spacing w:after="0"/>
        <w:rPr>
          <w:rFonts w:ascii="Verdana" w:hAnsi="Verdana" w:cs="Verdana"/>
          <w:sz w:val="20"/>
        </w:rPr>
      </w:pPr>
      <w:r>
        <w:rPr>
          <w:rFonts w:ascii="Verdana" w:hAnsi="Verdana" w:cs="Verdana"/>
          <w:sz w:val="20"/>
        </w:rPr>
        <w:t>6. Do kontaktów z Wykonawcą Zamawiający upoważnia następujące osoby:</w:t>
      </w:r>
    </w:p>
    <w:p w14:paraId="380EAC2D" w14:textId="77777777" w:rsidR="00B90C7F" w:rsidRDefault="00B90C7F" w:rsidP="00B90C7F">
      <w:pPr>
        <w:spacing w:after="0"/>
        <w:rPr>
          <w:rFonts w:ascii="Verdana" w:hAnsi="Verdana" w:cs="Verdana"/>
          <w:sz w:val="20"/>
        </w:rPr>
      </w:pPr>
      <w:r>
        <w:rPr>
          <w:rFonts w:ascii="Verdana" w:hAnsi="Verdana" w:cs="Verdana"/>
          <w:sz w:val="20"/>
        </w:rPr>
        <w:t>…………………………………………………………………………………………………………………………………………..……….</w:t>
      </w:r>
    </w:p>
    <w:p w14:paraId="25F01B15" w14:textId="6D66D42D" w:rsidR="00B90C7F" w:rsidRDefault="00B90C7F" w:rsidP="00B90C7F">
      <w:pPr>
        <w:spacing w:after="0"/>
        <w:rPr>
          <w:rFonts w:ascii="Verdana" w:hAnsi="Verdana" w:cs="Verdana"/>
          <w:sz w:val="20"/>
        </w:rPr>
      </w:pPr>
      <w:r>
        <w:rPr>
          <w:rFonts w:ascii="Verdana" w:hAnsi="Verdana" w:cs="Verdana"/>
          <w:sz w:val="20"/>
        </w:rPr>
        <w:t>nr telefonu kontaktowego: ............................, e-mail:.................................................</w:t>
      </w:r>
    </w:p>
    <w:p w14:paraId="074BBB37" w14:textId="1CE6B9DC" w:rsidR="00B90C7F" w:rsidRDefault="00B90C7F" w:rsidP="00B90C7F">
      <w:pPr>
        <w:spacing w:after="0"/>
        <w:rPr>
          <w:rFonts w:ascii="Verdana" w:hAnsi="Verdana" w:cs="Verdana"/>
          <w:sz w:val="20"/>
        </w:rPr>
      </w:pPr>
      <w:r>
        <w:rPr>
          <w:rFonts w:ascii="Verdana" w:hAnsi="Verdana" w:cs="Verdana"/>
          <w:sz w:val="20"/>
        </w:rPr>
        <w:t>nr telefonu kontaktowego: ...............................…, e-mail:............................................</w:t>
      </w:r>
    </w:p>
    <w:p w14:paraId="7F59E480" w14:textId="77777777" w:rsidR="00B90C7F" w:rsidRDefault="00B90C7F" w:rsidP="00323EA1">
      <w:pPr>
        <w:spacing w:after="0"/>
        <w:jc w:val="both"/>
        <w:rPr>
          <w:rFonts w:ascii="Verdana" w:hAnsi="Verdana" w:cs="Verdana"/>
          <w:sz w:val="20"/>
        </w:rPr>
      </w:pPr>
      <w:r>
        <w:rPr>
          <w:rFonts w:ascii="Verdana" w:hAnsi="Verdana" w:cs="Verdana"/>
          <w:sz w:val="20"/>
        </w:rPr>
        <w:t>7. Zmiana osób, o których mowa w niniejszym paragrafie, wymaga powiadomienia drugiej Strony co najmniej 2 dni przed planowaną zmianą.</w:t>
      </w:r>
    </w:p>
    <w:p w14:paraId="369FF331" w14:textId="77777777" w:rsidR="00B90C7F" w:rsidRDefault="00B90C7F" w:rsidP="00B90C7F">
      <w:pPr>
        <w:spacing w:after="0"/>
        <w:rPr>
          <w:rFonts w:ascii="Verdana" w:hAnsi="Verdana" w:cs="Verdana"/>
          <w:sz w:val="20"/>
        </w:rPr>
      </w:pPr>
    </w:p>
    <w:p w14:paraId="5A69475D" w14:textId="77777777" w:rsidR="002861E1" w:rsidRDefault="002861E1" w:rsidP="00B90C7F">
      <w:pPr>
        <w:spacing w:after="0"/>
        <w:jc w:val="center"/>
        <w:rPr>
          <w:rFonts w:ascii="Verdana" w:hAnsi="Verdana" w:cs="Verdana"/>
          <w:b/>
          <w:sz w:val="20"/>
        </w:rPr>
      </w:pPr>
    </w:p>
    <w:p w14:paraId="1EEBB73A" w14:textId="77777777" w:rsidR="002861E1" w:rsidRDefault="002861E1" w:rsidP="00B90C7F">
      <w:pPr>
        <w:spacing w:after="0"/>
        <w:jc w:val="center"/>
        <w:rPr>
          <w:rFonts w:ascii="Verdana" w:hAnsi="Verdana" w:cs="Verdana"/>
          <w:b/>
          <w:sz w:val="20"/>
        </w:rPr>
      </w:pPr>
    </w:p>
    <w:p w14:paraId="31417FD6" w14:textId="13E3A2DD" w:rsidR="00B90C7F" w:rsidRDefault="00B90C7F" w:rsidP="00B90C7F">
      <w:pPr>
        <w:spacing w:after="0"/>
        <w:jc w:val="center"/>
        <w:rPr>
          <w:rFonts w:ascii="Verdana" w:hAnsi="Verdana" w:cs="Verdana"/>
          <w:sz w:val="20"/>
        </w:rPr>
      </w:pPr>
      <w:r>
        <w:rPr>
          <w:rFonts w:ascii="Verdana" w:hAnsi="Verdana" w:cs="Verdana"/>
          <w:b/>
          <w:sz w:val="20"/>
        </w:rPr>
        <w:lastRenderedPageBreak/>
        <w:t>§ 10</w:t>
      </w:r>
    </w:p>
    <w:p w14:paraId="38D1F0D6" w14:textId="77777777" w:rsidR="00B90C7F" w:rsidRDefault="00B90C7F" w:rsidP="0072601C">
      <w:pPr>
        <w:spacing w:after="0"/>
        <w:ind w:left="200" w:hanging="200"/>
        <w:jc w:val="both"/>
        <w:rPr>
          <w:rFonts w:ascii="Verdana" w:hAnsi="Verdana" w:cs="Verdana"/>
          <w:color w:val="000000"/>
          <w:sz w:val="20"/>
        </w:rPr>
      </w:pPr>
      <w:r>
        <w:rPr>
          <w:rFonts w:ascii="Verdana" w:hAnsi="Verdana" w:cs="Verdana"/>
          <w:sz w:val="20"/>
        </w:rPr>
        <w:t>1. </w:t>
      </w:r>
      <w:r>
        <w:rPr>
          <w:rFonts w:ascii="Verdana" w:eastAsia="Tahoma" w:hAnsi="Verdana" w:cs="Verdana"/>
          <w:sz w:val="20"/>
        </w:rPr>
        <w:t>Wykonawca</w:t>
      </w:r>
      <w:r>
        <w:rPr>
          <w:rFonts w:ascii="Verdana" w:hAnsi="Verdana" w:cs="Verdana"/>
          <w:sz w:val="20"/>
        </w:rPr>
        <w:t xml:space="preserve"> odpowiedzialny jest za taki dobór pracowników skierowanych do realizacji usługi objętej umową, aby bez względu na stan ich zdrowia czy stopień niepełnosprawności mogli sprostać przypisanym im obowiązkom. Ryzyko i skutki zatrudnienia osoby, która nie będzie w stanie sprostać obowiązkom nałożonym umową, spoczywa wyłącznie na Wykonawcy. </w:t>
      </w:r>
    </w:p>
    <w:p w14:paraId="69110F24" w14:textId="77777777" w:rsidR="00B90C7F" w:rsidRDefault="00B90C7F" w:rsidP="0072601C">
      <w:pPr>
        <w:spacing w:after="0"/>
        <w:jc w:val="both"/>
        <w:rPr>
          <w:rFonts w:ascii="Verdana" w:hAnsi="Verdana" w:cs="Verdana"/>
          <w:sz w:val="20"/>
        </w:rPr>
      </w:pPr>
      <w:r>
        <w:rPr>
          <w:rFonts w:ascii="Verdana" w:hAnsi="Verdana" w:cs="Verdana"/>
          <w:color w:val="000000"/>
          <w:sz w:val="20"/>
        </w:rPr>
        <w:t>2. Wykonawca obowiązany jest zapewnić właściwą organizację i zabezpieczenie prac wykonywanych p</w:t>
      </w:r>
      <w:r>
        <w:rPr>
          <w:rFonts w:ascii="Verdana" w:hAnsi="Verdana" w:cs="Verdana"/>
          <w:sz w:val="20"/>
        </w:rPr>
        <w:t xml:space="preserve">rzy użyciu sprzętu wysokościowego w celu uniknięcia zagrożeń dla osób wykonujących prace, jak też osób trzecich. Pracownicy wykonujący prace na dużych wysokościach muszą posiadać niezbędne badania, przeszkolenie i doświadczenie w ich realizacji. </w:t>
      </w:r>
    </w:p>
    <w:p w14:paraId="4E7ECA45" w14:textId="77777777" w:rsidR="00B90C7F" w:rsidRDefault="00B90C7F" w:rsidP="0072601C">
      <w:pPr>
        <w:spacing w:after="0"/>
        <w:jc w:val="both"/>
        <w:rPr>
          <w:rFonts w:ascii="Verdana" w:hAnsi="Verdana" w:cs="Verdana"/>
          <w:sz w:val="20"/>
        </w:rPr>
      </w:pPr>
      <w:r>
        <w:rPr>
          <w:rFonts w:ascii="Verdana" w:hAnsi="Verdana" w:cs="Verdana"/>
          <w:sz w:val="20"/>
        </w:rPr>
        <w:t>3. Wykonawca zobowiązuje się do zapewnienia ciągłości świadczenia usług w okresach urlopowych lub zwolnień chorobowych, bez uszczerbku dla ich jakości. W przypadku nieobecności pracownika Wykonawca zobowiązany jest zapewnić zastępstwo. Zamawiający zaleca posiadanie niezbędnej rezerwy w celu zapewnienia pełnej obsady kadrowej.</w:t>
      </w:r>
    </w:p>
    <w:p w14:paraId="71228C02" w14:textId="77777777" w:rsidR="00B90C7F" w:rsidRDefault="00B90C7F" w:rsidP="0072601C">
      <w:pPr>
        <w:spacing w:after="0"/>
        <w:jc w:val="both"/>
        <w:rPr>
          <w:rFonts w:ascii="Verdana" w:hAnsi="Verdana" w:cs="Verdana"/>
          <w:sz w:val="20"/>
        </w:rPr>
      </w:pPr>
      <w:r>
        <w:rPr>
          <w:rFonts w:ascii="Verdana" w:hAnsi="Verdana" w:cs="Verdana"/>
          <w:sz w:val="20"/>
        </w:rPr>
        <w:t>4. Wykonawca jest zobowiązany do starannego przeszkolenia pracowników (na własny koszt) przed ich przystąpieniem do pracy – w zakresie organizacji pracy, bhp, technologii, obsługi maszyn i urządzeń, stosowania środków (w tym chemicznych) służących wykonywaniu usługi.</w:t>
      </w:r>
    </w:p>
    <w:p w14:paraId="55622BDA" w14:textId="7BE8427B" w:rsidR="00B90C7F" w:rsidRDefault="00B90C7F" w:rsidP="0072601C">
      <w:pPr>
        <w:spacing w:after="0"/>
        <w:jc w:val="both"/>
        <w:rPr>
          <w:rFonts w:ascii="Verdana" w:hAnsi="Verdana" w:cs="Verdana"/>
          <w:sz w:val="20"/>
        </w:rPr>
      </w:pPr>
      <w:r>
        <w:rPr>
          <w:rFonts w:ascii="Verdana" w:hAnsi="Verdana" w:cs="Verdana"/>
          <w:sz w:val="20"/>
        </w:rPr>
        <w:t>5. Wykonawca zobowiązany jest również do zapoznania wszystkich pracowników z obowiązującymi u</w:t>
      </w:r>
      <w:r w:rsidR="00323EA1">
        <w:rPr>
          <w:rFonts w:ascii="Verdana" w:hAnsi="Verdana" w:cs="Verdana"/>
          <w:sz w:val="20"/>
        </w:rPr>
        <w:t> </w:t>
      </w:r>
      <w:r>
        <w:rPr>
          <w:rFonts w:ascii="Verdana" w:hAnsi="Verdana" w:cs="Verdana"/>
          <w:sz w:val="20"/>
        </w:rPr>
        <w:t>Zamawiającego regulaminami bhp, p.poż., zasadami kontroli dostępu, zasadami działania systemów alarmowych i innych przepisów porządkowych obowiązujących w obiektach Zamawiającego, ze szczególnym uwzględnieniem zakazu palenia papierosów – przed przystąpieniem pracowników do realizacji usługi.</w:t>
      </w:r>
    </w:p>
    <w:p w14:paraId="32391F3D" w14:textId="77777777" w:rsidR="00B90C7F" w:rsidRDefault="00B90C7F" w:rsidP="0072601C">
      <w:pPr>
        <w:autoSpaceDE w:val="0"/>
        <w:spacing w:after="0"/>
        <w:jc w:val="both"/>
        <w:rPr>
          <w:rFonts w:ascii="Verdana" w:hAnsi="Verdana" w:cs="Verdana"/>
          <w:sz w:val="20"/>
        </w:rPr>
      </w:pPr>
      <w:r>
        <w:rPr>
          <w:rFonts w:ascii="Verdana" w:hAnsi="Verdana" w:cs="Verdana"/>
          <w:sz w:val="20"/>
        </w:rPr>
        <w:t xml:space="preserve">6. W celu umożliwienia pracownikom Wykonawcy, realizującym usługi utrzymania czystości w ramach umowy, dostępu do sprzątanego obiektu i pomieszczeń, Wykonawca – w dniu roboczym poprzedzającym rozpoczęcie realizacji umowy, jest zobowiązany przedłożyć Zamawiającemu imienną listę wszystkich pracowników, wykonujących usługi na terenie należącym do Zamawiającego i każdorazowo pisemnie powiadamiać Zamawiającego o zatrudnieniu nowych pracowników (bądź ustaniu zatrudnienia) – minimum w dniu roboczym poprzedzającym rozpoczęcie pracy (ustanie zatrudnienia). </w:t>
      </w:r>
    </w:p>
    <w:p w14:paraId="54704738" w14:textId="77777777" w:rsidR="00B90C7F" w:rsidRDefault="00B90C7F" w:rsidP="0072601C">
      <w:pPr>
        <w:autoSpaceDE w:val="0"/>
        <w:spacing w:after="0"/>
        <w:jc w:val="both"/>
        <w:rPr>
          <w:rFonts w:ascii="Verdana" w:hAnsi="Verdana" w:cs="Verdana"/>
          <w:sz w:val="20"/>
        </w:rPr>
      </w:pPr>
      <w:r>
        <w:rPr>
          <w:rFonts w:ascii="Verdana" w:hAnsi="Verdana" w:cs="Verdana"/>
          <w:sz w:val="20"/>
        </w:rPr>
        <w:t xml:space="preserve">7. Każdy pracownik Wykonawcy powinien być wyposażony w identyfikator firmowy. Pracownicy Wykonawcy, pozostający służbowo na terenie budynku i pomieszczeń Zamawiającego, mają obowiązek nosić identyfikatory w widocznym miejscu na odzieży roboczej. </w:t>
      </w:r>
    </w:p>
    <w:p w14:paraId="726903EF" w14:textId="77777777" w:rsidR="00B90C7F" w:rsidRDefault="00B90C7F" w:rsidP="0072601C">
      <w:pPr>
        <w:spacing w:after="0"/>
        <w:jc w:val="both"/>
        <w:rPr>
          <w:rFonts w:ascii="Verdana" w:hAnsi="Verdana" w:cs="Verdana"/>
          <w:sz w:val="20"/>
        </w:rPr>
      </w:pPr>
      <w:r>
        <w:rPr>
          <w:rFonts w:ascii="Verdana" w:hAnsi="Verdana" w:cs="Verdana"/>
          <w:sz w:val="20"/>
        </w:rPr>
        <w:t>8. W przypadku konieczności nagłej zmiany pracowników wyznaczonych do realizacji prac objętych umową, Wykonawca powiadomi o tym Zamawiającego telefonicznie z jednoczesnym przesłaniem faksem lub pocztą elektroniczną pisemnego zgłoszenia pracownika.</w:t>
      </w:r>
    </w:p>
    <w:p w14:paraId="41C8EACD" w14:textId="77777777" w:rsidR="00B90C7F" w:rsidRDefault="00B90C7F" w:rsidP="0072601C">
      <w:pPr>
        <w:spacing w:after="0"/>
        <w:jc w:val="both"/>
        <w:rPr>
          <w:sz w:val="20"/>
        </w:rPr>
      </w:pPr>
      <w:r>
        <w:rPr>
          <w:rFonts w:ascii="Verdana" w:hAnsi="Verdana" w:cs="Verdana"/>
          <w:sz w:val="20"/>
        </w:rPr>
        <w:t xml:space="preserve">9. Wykonawca zobowiązany jest do prowadzenia ewidencji czasu pracy osób wyznaczonych do świadczenia usług (np. w postaci listy obecności), którą na każde żądanie Zamawiającego okaże do wglądu. </w:t>
      </w:r>
    </w:p>
    <w:p w14:paraId="53E4816E" w14:textId="77777777" w:rsidR="00B90C7F" w:rsidRDefault="00B90C7F" w:rsidP="00B90C7F">
      <w:pPr>
        <w:pStyle w:val="Default"/>
        <w:ind w:left="284" w:hanging="284"/>
        <w:jc w:val="both"/>
        <w:rPr>
          <w:sz w:val="20"/>
        </w:rPr>
      </w:pPr>
      <w:r>
        <w:rPr>
          <w:sz w:val="20"/>
          <w:szCs w:val="20"/>
        </w:rPr>
        <w:t xml:space="preserve">10. Pracownicy Wykonawcy zobowiązani są każdorazowo potwierdzać pracownikowi Zamawiającego fakt pobrania i zdania kluczy do pomieszczeń wskazanych na liście, w których wykonywany jest przedmiot zamówienia. </w:t>
      </w:r>
      <w:r>
        <w:rPr>
          <w:rFonts w:cs="Calibri"/>
          <w:sz w:val="20"/>
          <w:szCs w:val="20"/>
        </w:rPr>
        <w:t xml:space="preserve">Wykonawca odpowiada za odpowiednie zabezpieczenie pobranych kluczy oraz pomieszczeń, do których pobrano klucze. </w:t>
      </w:r>
    </w:p>
    <w:p w14:paraId="00463354" w14:textId="77777777" w:rsidR="00B90C7F" w:rsidRDefault="00B90C7F" w:rsidP="00B90C7F">
      <w:pPr>
        <w:spacing w:after="0"/>
        <w:rPr>
          <w:rFonts w:ascii="Verdana" w:hAnsi="Verdana" w:cs="Verdana"/>
          <w:sz w:val="20"/>
        </w:rPr>
      </w:pPr>
      <w:r>
        <w:rPr>
          <w:rFonts w:ascii="Verdana" w:hAnsi="Verdana" w:cs="Verdana"/>
          <w:sz w:val="20"/>
        </w:rPr>
        <w:t>11. Pracownicy Wykonawcy mają bezwzględny obowiązek:</w:t>
      </w:r>
    </w:p>
    <w:p w14:paraId="202BD33E" w14:textId="77777777" w:rsidR="00B90C7F" w:rsidRDefault="00B90C7F" w:rsidP="0072601C">
      <w:pPr>
        <w:spacing w:after="0"/>
        <w:ind w:left="567" w:hanging="283"/>
        <w:jc w:val="both"/>
        <w:rPr>
          <w:rFonts w:ascii="Verdana" w:hAnsi="Verdana" w:cs="Verdana"/>
          <w:sz w:val="20"/>
        </w:rPr>
      </w:pPr>
      <w:r>
        <w:rPr>
          <w:rFonts w:ascii="Verdana" w:hAnsi="Verdana" w:cs="Verdana"/>
          <w:sz w:val="20"/>
        </w:rPr>
        <w:t>1)</w:t>
      </w:r>
      <w:r>
        <w:rPr>
          <w:rFonts w:ascii="Verdana" w:hAnsi="Verdana" w:cs="Verdana"/>
          <w:sz w:val="20"/>
        </w:rPr>
        <w:tab/>
        <w:t>wykonywania świadczonych usług w schludnej odzieży, dostosowanej do miejsca świadczenia usług;</w:t>
      </w:r>
    </w:p>
    <w:p w14:paraId="4C53AE11" w14:textId="77777777" w:rsidR="00B90C7F" w:rsidRDefault="00B90C7F" w:rsidP="0072601C">
      <w:pPr>
        <w:spacing w:after="0"/>
        <w:ind w:left="567" w:hanging="283"/>
        <w:jc w:val="both"/>
        <w:rPr>
          <w:rFonts w:ascii="Verdana" w:hAnsi="Verdana" w:cs="Verdana"/>
          <w:sz w:val="20"/>
        </w:rPr>
      </w:pPr>
      <w:r>
        <w:rPr>
          <w:rFonts w:ascii="Verdana" w:hAnsi="Verdana" w:cs="Verdana"/>
          <w:sz w:val="20"/>
        </w:rPr>
        <w:t>2) zamykania (po zakończeniu sprzątania) okien i drzwi sprzątanych pomieszczeń (okna należy zamknąć skutecznie, tak aby nie uległy przypadkowemu otwarciu na skutek wiatru, przeciągów lub działania osób trzecich od zewnątrz budynku, drzwi należy zamknąć od zewnątrz na klucz, pamiętając o tym, aby nie pozostawić klucza w zamku);</w:t>
      </w:r>
    </w:p>
    <w:p w14:paraId="4149A169" w14:textId="77777777" w:rsidR="00B90C7F" w:rsidRDefault="00B90C7F" w:rsidP="0072601C">
      <w:pPr>
        <w:spacing w:after="0"/>
        <w:ind w:left="567" w:hanging="283"/>
        <w:jc w:val="both"/>
        <w:rPr>
          <w:rFonts w:ascii="Verdana" w:hAnsi="Verdana" w:cs="Verdana"/>
          <w:sz w:val="20"/>
        </w:rPr>
      </w:pPr>
      <w:r>
        <w:rPr>
          <w:rFonts w:ascii="Verdana" w:hAnsi="Verdana" w:cs="Verdana"/>
          <w:sz w:val="20"/>
        </w:rPr>
        <w:t>3)</w:t>
      </w:r>
      <w:r>
        <w:rPr>
          <w:rFonts w:ascii="Verdana" w:hAnsi="Verdana" w:cs="Verdana"/>
          <w:sz w:val="20"/>
        </w:rPr>
        <w:tab/>
        <w:t>przestrzegania zasady, że w trakcie sprzątania otwarte są jedynie te pomieszczenia, w których aktualnie przebywają pracownicy Wykonawcy i odbywa się sprzątanie; pod żadnym pozorem nie należy dopuszczać do sytuacji, w której pracownicy opuszczają pomieszczenia, pozostawiając klucze w drzwiach;</w:t>
      </w:r>
    </w:p>
    <w:p w14:paraId="40C20DD0" w14:textId="77777777" w:rsidR="00B90C7F" w:rsidRDefault="00B90C7F" w:rsidP="0072601C">
      <w:pPr>
        <w:spacing w:after="0"/>
        <w:ind w:left="567" w:hanging="283"/>
        <w:jc w:val="both"/>
        <w:rPr>
          <w:rFonts w:ascii="Verdana" w:hAnsi="Verdana" w:cs="Verdana"/>
          <w:sz w:val="20"/>
        </w:rPr>
      </w:pPr>
      <w:r>
        <w:rPr>
          <w:rFonts w:ascii="Verdana" w:hAnsi="Verdana" w:cs="Verdana"/>
          <w:sz w:val="20"/>
        </w:rPr>
        <w:lastRenderedPageBreak/>
        <w:t>4)</w:t>
      </w:r>
      <w:r>
        <w:rPr>
          <w:rFonts w:ascii="Verdana" w:hAnsi="Verdana" w:cs="Verdana"/>
          <w:sz w:val="20"/>
        </w:rPr>
        <w:tab/>
        <w:t>oznaczania w odpowiedni sposób sprzątanego terenu (np. mokrych nawierzchni), szczególnie podczas świadczenia usług w godzinach pracy Zamawiającego;</w:t>
      </w:r>
    </w:p>
    <w:p w14:paraId="6F98C824" w14:textId="77777777" w:rsidR="00B90C7F" w:rsidRDefault="00B90C7F" w:rsidP="0072601C">
      <w:pPr>
        <w:spacing w:after="0"/>
        <w:ind w:left="567" w:hanging="283"/>
        <w:jc w:val="both"/>
        <w:rPr>
          <w:rFonts w:ascii="Verdana" w:hAnsi="Verdana" w:cs="Verdana"/>
          <w:sz w:val="20"/>
        </w:rPr>
      </w:pPr>
      <w:r>
        <w:rPr>
          <w:rFonts w:ascii="Verdana" w:hAnsi="Verdana" w:cs="Verdana"/>
          <w:sz w:val="20"/>
        </w:rPr>
        <w:t>5) wyłączania urządzeń elektrycznych (za wyjątkiem urządzeń komputerowych i faksów), świateł oraz zakręcania punktów czerpania wody;</w:t>
      </w:r>
    </w:p>
    <w:p w14:paraId="5342F647" w14:textId="77777777" w:rsidR="00B90C7F" w:rsidRDefault="00B90C7F" w:rsidP="0072601C">
      <w:pPr>
        <w:spacing w:after="0"/>
        <w:ind w:left="567" w:hanging="283"/>
        <w:jc w:val="both"/>
        <w:rPr>
          <w:rFonts w:ascii="Verdana" w:hAnsi="Verdana" w:cs="Verdana"/>
          <w:sz w:val="20"/>
        </w:rPr>
      </w:pPr>
      <w:r>
        <w:rPr>
          <w:rFonts w:ascii="Verdana" w:hAnsi="Verdana" w:cs="Verdana"/>
          <w:sz w:val="20"/>
        </w:rPr>
        <w:t>6) informowania koordynatora prac ze strony Wykonawcy oraz obsługę obiektów, o wszelkich zauważonych usterkach lub nieprawidłowościach niezwłocznie po ich ujawnieniu, m.in. takich jak: brak lub zagubienie kluczy do pomieszczeń, awarie elektryczne i wszelkie oznaki nieszczelności urządzeń c.o. i wod.-kan., pozostawione włączone urządzenia elektryczne, pozostawione bez opieki pakunki, reklamówki, itp., w szczególności w pomieszczeniach ogólnodostępnych (hole, korytarze, toalety) oraz o wszystkich innych istotnych faktach i zdarzeniach, które mogą mieć wpływ na bezpieczeństwo osób, mienia i obiektu.</w:t>
      </w:r>
    </w:p>
    <w:p w14:paraId="4AEEDC88" w14:textId="1F5CE5B7" w:rsidR="00B90C7F" w:rsidRDefault="00B90C7F" w:rsidP="0072601C">
      <w:pPr>
        <w:spacing w:after="0"/>
        <w:ind w:left="397" w:hanging="425"/>
        <w:jc w:val="both"/>
        <w:rPr>
          <w:rFonts w:ascii="Verdana" w:hAnsi="Verdana" w:cs="Verdana"/>
          <w:sz w:val="20"/>
        </w:rPr>
      </w:pPr>
      <w:r>
        <w:rPr>
          <w:rFonts w:ascii="Verdana" w:hAnsi="Verdana" w:cs="Verdana"/>
          <w:sz w:val="20"/>
        </w:rPr>
        <w:t>12. Na wniosek Zamawiającego Wykonawca zobowiązany jest dokonać zmiany osoby wykonującej usługę, jeśli osoba ta nie wykonuje należycie swoich obowiązków lub powzięto informację o</w:t>
      </w:r>
      <w:r w:rsidR="00323EA1">
        <w:rPr>
          <w:rFonts w:ascii="Verdana" w:hAnsi="Verdana" w:cs="Verdana"/>
          <w:sz w:val="20"/>
        </w:rPr>
        <w:t> </w:t>
      </w:r>
      <w:r>
        <w:rPr>
          <w:rFonts w:ascii="Verdana" w:hAnsi="Verdana" w:cs="Verdana"/>
          <w:sz w:val="20"/>
        </w:rPr>
        <w:t>naruszeniu przez tę osobę postanowień niniejszej umowy.</w:t>
      </w:r>
    </w:p>
    <w:p w14:paraId="488F25F9" w14:textId="53E0F5B9" w:rsidR="00B90C7F" w:rsidRDefault="002861E1" w:rsidP="00B90C7F">
      <w:pPr>
        <w:spacing w:after="0"/>
        <w:rPr>
          <w:rFonts w:ascii="Verdana" w:hAnsi="Verdana" w:cs="Verdana"/>
          <w:sz w:val="20"/>
        </w:rPr>
      </w:pPr>
      <w:r>
        <w:rPr>
          <w:rFonts w:ascii="Verdana" w:hAnsi="Verdana" w:cs="Verdana"/>
          <w:sz w:val="20"/>
        </w:rPr>
        <w:br/>
      </w:r>
    </w:p>
    <w:p w14:paraId="36B08FC2" w14:textId="77777777" w:rsidR="00B90C7F" w:rsidRDefault="00B90C7F" w:rsidP="00B90C7F">
      <w:pPr>
        <w:spacing w:after="0"/>
        <w:jc w:val="center"/>
        <w:rPr>
          <w:rFonts w:ascii="Verdana" w:hAnsi="Verdana" w:cs="Verdana"/>
          <w:sz w:val="20"/>
        </w:rPr>
      </w:pPr>
      <w:r>
        <w:rPr>
          <w:rFonts w:ascii="Verdana" w:hAnsi="Verdana" w:cs="Verdana"/>
          <w:b/>
          <w:sz w:val="20"/>
        </w:rPr>
        <w:t>§ 11</w:t>
      </w:r>
    </w:p>
    <w:p w14:paraId="2E87D833" w14:textId="77777777" w:rsidR="00B90C7F" w:rsidRDefault="00B90C7F" w:rsidP="00B90C7F">
      <w:pPr>
        <w:spacing w:after="0"/>
        <w:rPr>
          <w:rFonts w:ascii="Verdana" w:hAnsi="Verdana" w:cs="Verdana"/>
          <w:sz w:val="20"/>
        </w:rPr>
      </w:pPr>
      <w:r>
        <w:rPr>
          <w:rFonts w:ascii="Verdana" w:hAnsi="Verdana" w:cs="Verdana"/>
          <w:sz w:val="20"/>
        </w:rPr>
        <w:t>1. Wykonawca oraz żaden z jego pracowników nie ma prawa:</w:t>
      </w:r>
    </w:p>
    <w:p w14:paraId="2C7DE463" w14:textId="54F34B22" w:rsidR="00B90C7F" w:rsidRDefault="00B90C7F" w:rsidP="0072601C">
      <w:pPr>
        <w:spacing w:after="0"/>
        <w:ind w:left="567"/>
        <w:jc w:val="both"/>
        <w:rPr>
          <w:rFonts w:ascii="Verdana" w:hAnsi="Verdana" w:cs="Verdana"/>
          <w:sz w:val="20"/>
        </w:rPr>
      </w:pPr>
      <w:r>
        <w:rPr>
          <w:rFonts w:ascii="Verdana" w:hAnsi="Verdana" w:cs="Verdana"/>
          <w:sz w:val="20"/>
        </w:rPr>
        <w:t>1)</w:t>
      </w:r>
      <w:r w:rsidR="0072601C">
        <w:rPr>
          <w:rFonts w:ascii="Verdana" w:hAnsi="Verdana" w:cs="Verdana"/>
          <w:sz w:val="20"/>
        </w:rPr>
        <w:t xml:space="preserve"> </w:t>
      </w:r>
      <w:r>
        <w:rPr>
          <w:rFonts w:ascii="Verdana" w:hAnsi="Verdana" w:cs="Verdana"/>
          <w:sz w:val="20"/>
        </w:rPr>
        <w:t>przebywać w miejscach nieobjętych przedmiotem umowy bez wiedzy Zamawiającego;</w:t>
      </w:r>
    </w:p>
    <w:p w14:paraId="74AF64DB" w14:textId="638A9835" w:rsidR="00B90C7F" w:rsidRDefault="00B90C7F" w:rsidP="00B90C7F">
      <w:pPr>
        <w:spacing w:after="0"/>
        <w:ind w:left="567"/>
        <w:rPr>
          <w:rFonts w:ascii="Verdana" w:hAnsi="Verdana" w:cs="Verdana"/>
          <w:sz w:val="20"/>
        </w:rPr>
      </w:pPr>
      <w:r>
        <w:rPr>
          <w:rFonts w:ascii="Verdana" w:hAnsi="Verdana" w:cs="Verdana"/>
          <w:sz w:val="20"/>
        </w:rPr>
        <w:t>2)</w:t>
      </w:r>
      <w:r w:rsidR="0072601C">
        <w:rPr>
          <w:rFonts w:ascii="Verdana" w:hAnsi="Verdana" w:cs="Verdana"/>
          <w:sz w:val="20"/>
        </w:rPr>
        <w:t xml:space="preserve"> </w:t>
      </w:r>
      <w:r>
        <w:rPr>
          <w:rFonts w:ascii="Verdana" w:hAnsi="Verdana" w:cs="Verdana"/>
          <w:sz w:val="20"/>
        </w:rPr>
        <w:t>wprowadzać na teren obiektów Zamawiającego osób postronnych;</w:t>
      </w:r>
    </w:p>
    <w:p w14:paraId="07BD1CEC" w14:textId="6EAEC901" w:rsidR="00B90C7F" w:rsidRDefault="00B90C7F" w:rsidP="0072601C">
      <w:pPr>
        <w:spacing w:after="0"/>
        <w:ind w:left="567"/>
        <w:jc w:val="both"/>
        <w:rPr>
          <w:rFonts w:ascii="Verdana" w:hAnsi="Verdana" w:cs="Verdana"/>
          <w:sz w:val="20"/>
        </w:rPr>
      </w:pPr>
      <w:r>
        <w:rPr>
          <w:rFonts w:ascii="Verdana" w:hAnsi="Verdana" w:cs="Verdana"/>
          <w:sz w:val="20"/>
        </w:rPr>
        <w:t>3)</w:t>
      </w:r>
      <w:r w:rsidR="0072601C">
        <w:rPr>
          <w:rFonts w:ascii="Verdana" w:hAnsi="Verdana" w:cs="Verdana"/>
          <w:sz w:val="20"/>
        </w:rPr>
        <w:t xml:space="preserve"> </w:t>
      </w:r>
      <w:r>
        <w:rPr>
          <w:rFonts w:ascii="Verdana" w:hAnsi="Verdana" w:cs="Verdana"/>
          <w:sz w:val="20"/>
        </w:rPr>
        <w:t>przeglądać zawartości szaf i biurek znajdujących się na terenie określonym w § 1 umowy, przeglądać dokumentów znajdujących się na biurkach, jak również uruchamiać, wyłączać stacji roboczych lub serwerów oraz podejmować próby logowania na nich bez pisemnej zgody Zamawiającego.</w:t>
      </w:r>
    </w:p>
    <w:p w14:paraId="7D0B4AD8" w14:textId="77777777" w:rsidR="00B90C7F" w:rsidRDefault="00B90C7F" w:rsidP="0072601C">
      <w:pPr>
        <w:spacing w:after="0"/>
        <w:jc w:val="both"/>
        <w:rPr>
          <w:rFonts w:ascii="Verdana" w:hAnsi="Verdana" w:cs="Verdana"/>
          <w:sz w:val="20"/>
        </w:rPr>
      </w:pPr>
      <w:r>
        <w:rPr>
          <w:rFonts w:ascii="Verdana" w:hAnsi="Verdana" w:cs="Verdana"/>
          <w:sz w:val="20"/>
        </w:rPr>
        <w:t>2. Wykonawca zobowiązuje się do zachowania w tajemnicy wszystkich, należących do Zamawiającego danych, w posiadanie których może wejść w trakcie realizacji umowy.</w:t>
      </w:r>
    </w:p>
    <w:p w14:paraId="35433AC1" w14:textId="77777777" w:rsidR="00B90C7F" w:rsidRDefault="00B90C7F" w:rsidP="0072601C">
      <w:pPr>
        <w:spacing w:after="0"/>
        <w:jc w:val="both"/>
        <w:rPr>
          <w:rFonts w:ascii="Verdana" w:hAnsi="Verdana" w:cs="Verdana"/>
          <w:sz w:val="20"/>
        </w:rPr>
      </w:pPr>
      <w:r>
        <w:rPr>
          <w:rFonts w:ascii="Verdana" w:hAnsi="Verdana" w:cs="Verdana"/>
          <w:sz w:val="20"/>
        </w:rPr>
        <w:t>3. Wykonawca oświadcza, że bierze na siebie pełną odpowiedzialność za jakość świadczonych usług, jak również za działania podjęte przez jego pracowników na terenie określonym w § 1 umowy. Wykonawca ponosi odpowiedzialność za szkody w mieniu i na osobach, powstałe na skutek czynu niedozwolonego, z niewykonania lub nienależytego wykonania umowy, chyba że niewykonanie lub nienależyte wykonanie umowy jest następstwem okoliczności, za które Wykonawca nie ponosi odpowiedzialności.</w:t>
      </w:r>
    </w:p>
    <w:p w14:paraId="6F31C25F" w14:textId="7FACDE29" w:rsidR="00B90C7F" w:rsidRDefault="00B90C7F" w:rsidP="0072601C">
      <w:pPr>
        <w:spacing w:after="0"/>
        <w:jc w:val="both"/>
        <w:rPr>
          <w:rFonts w:ascii="Verdana" w:hAnsi="Verdana" w:cs="Verdana"/>
          <w:sz w:val="20"/>
        </w:rPr>
      </w:pPr>
      <w:r>
        <w:rPr>
          <w:rFonts w:ascii="Verdana" w:hAnsi="Verdana" w:cs="Verdana"/>
          <w:sz w:val="20"/>
        </w:rPr>
        <w:t>4. Odpowiedzialność Wykonawcy za straty w mieniu Zamawiającego powstałe w czasie i w związku z</w:t>
      </w:r>
      <w:r w:rsidR="00323EA1">
        <w:rPr>
          <w:rFonts w:ascii="Verdana" w:hAnsi="Verdana" w:cs="Verdana"/>
          <w:sz w:val="20"/>
        </w:rPr>
        <w:t> </w:t>
      </w:r>
      <w:r>
        <w:rPr>
          <w:rFonts w:ascii="Verdana" w:hAnsi="Verdana" w:cs="Verdana"/>
          <w:sz w:val="20"/>
        </w:rPr>
        <w:t>wykonywaniem umowy ustala się na podstawie:</w:t>
      </w:r>
    </w:p>
    <w:p w14:paraId="62FAA28E" w14:textId="77777777" w:rsidR="00B90C7F" w:rsidRDefault="00B90C7F" w:rsidP="0072601C">
      <w:pPr>
        <w:spacing w:after="0"/>
        <w:ind w:left="567"/>
        <w:jc w:val="both"/>
        <w:rPr>
          <w:rFonts w:ascii="Verdana" w:hAnsi="Verdana" w:cs="Verdana"/>
          <w:sz w:val="20"/>
        </w:rPr>
      </w:pPr>
      <w:r>
        <w:rPr>
          <w:rFonts w:ascii="Verdana" w:hAnsi="Verdana" w:cs="Verdana"/>
          <w:sz w:val="20"/>
        </w:rPr>
        <w:t>1) protokołu ustalającego okoliczności powstania szkody sporządzonego przy udziale Stron umowy oraz osób materialnie odpowiedzialnych;</w:t>
      </w:r>
    </w:p>
    <w:p w14:paraId="443B1F17" w14:textId="77777777" w:rsidR="00B90C7F" w:rsidRDefault="00B90C7F" w:rsidP="0072601C">
      <w:pPr>
        <w:spacing w:after="0"/>
        <w:ind w:left="567"/>
        <w:jc w:val="both"/>
        <w:rPr>
          <w:rFonts w:ascii="Verdana" w:hAnsi="Verdana" w:cs="Verdana"/>
          <w:sz w:val="20"/>
        </w:rPr>
      </w:pPr>
      <w:r>
        <w:rPr>
          <w:rFonts w:ascii="Verdana" w:hAnsi="Verdana" w:cs="Verdana"/>
          <w:sz w:val="20"/>
        </w:rPr>
        <w:t>2) udokumentowanej wartości mienia utraconego lub zniszczonego (dokumentuje Zamawiający).</w:t>
      </w:r>
    </w:p>
    <w:p w14:paraId="2B2498B6" w14:textId="77777777" w:rsidR="00B90C7F" w:rsidRDefault="00B90C7F" w:rsidP="0072601C">
      <w:pPr>
        <w:spacing w:after="0"/>
        <w:jc w:val="both"/>
        <w:rPr>
          <w:rFonts w:ascii="Verdana" w:hAnsi="Verdana" w:cs="Verdana"/>
          <w:sz w:val="20"/>
        </w:rPr>
      </w:pPr>
      <w:r>
        <w:rPr>
          <w:rFonts w:ascii="Verdana" w:hAnsi="Verdana" w:cs="Verdana"/>
          <w:sz w:val="20"/>
        </w:rPr>
        <w:t>5. Zapłata odszkodowania z tytułu określonego w ust. 4 nastąpi w terminie 14 dni od daty otrzymania przez Wykonawcę prawidłowo wystawionej noty obciążeniowej.</w:t>
      </w:r>
    </w:p>
    <w:p w14:paraId="3603526A" w14:textId="77777777" w:rsidR="00B90C7F" w:rsidRDefault="00B90C7F" w:rsidP="0072601C">
      <w:pPr>
        <w:spacing w:after="0"/>
        <w:jc w:val="both"/>
        <w:rPr>
          <w:rFonts w:ascii="Verdana" w:hAnsi="Verdana" w:cs="Verdana"/>
          <w:sz w:val="20"/>
        </w:rPr>
      </w:pPr>
      <w:r>
        <w:rPr>
          <w:rFonts w:ascii="Verdana" w:hAnsi="Verdana" w:cs="Verdana"/>
          <w:sz w:val="20"/>
        </w:rPr>
        <w:t>6. Wykonawca zobowiązuje się do wykonania przedmiotu umowy z najwyższą starannością.</w:t>
      </w:r>
    </w:p>
    <w:p w14:paraId="387D6D3F" w14:textId="77777777" w:rsidR="00B90C7F" w:rsidRDefault="00B90C7F" w:rsidP="0072601C">
      <w:pPr>
        <w:spacing w:after="0"/>
        <w:jc w:val="both"/>
        <w:rPr>
          <w:rFonts w:ascii="Verdana" w:hAnsi="Verdana" w:cs="Verdana"/>
          <w:b/>
          <w:sz w:val="20"/>
        </w:rPr>
      </w:pPr>
      <w:r>
        <w:rPr>
          <w:rFonts w:ascii="Verdana" w:hAnsi="Verdana" w:cs="Verdana"/>
          <w:sz w:val="20"/>
        </w:rPr>
        <w:t>7. Zamawiający nie ponosi odpowiedzialności z tytułu wypadków przy pracy osób zatrudnionych przez Wykonawcę do utrzymania czystości na terenie określonym w § 1 umowy.</w:t>
      </w:r>
    </w:p>
    <w:p w14:paraId="3ED4E154" w14:textId="783FA93F" w:rsidR="00B90C7F" w:rsidRDefault="002861E1" w:rsidP="00B90C7F">
      <w:pPr>
        <w:spacing w:after="0"/>
        <w:rPr>
          <w:rFonts w:ascii="Verdana" w:hAnsi="Verdana" w:cs="Verdana"/>
          <w:b/>
          <w:sz w:val="20"/>
        </w:rPr>
      </w:pPr>
      <w:r>
        <w:rPr>
          <w:rFonts w:ascii="Verdana" w:hAnsi="Verdana" w:cs="Verdana"/>
          <w:b/>
          <w:sz w:val="20"/>
        </w:rPr>
        <w:br/>
      </w:r>
    </w:p>
    <w:p w14:paraId="07D52C62" w14:textId="77777777" w:rsidR="00B90C7F" w:rsidRDefault="00B90C7F" w:rsidP="00B90C7F">
      <w:pPr>
        <w:spacing w:after="0"/>
        <w:jc w:val="center"/>
        <w:rPr>
          <w:rFonts w:ascii="Verdana" w:hAnsi="Verdana" w:cs="Verdana"/>
          <w:sz w:val="20"/>
        </w:rPr>
      </w:pPr>
      <w:r>
        <w:rPr>
          <w:rFonts w:ascii="Verdana" w:hAnsi="Verdana" w:cs="Verdana"/>
          <w:b/>
          <w:sz w:val="20"/>
        </w:rPr>
        <w:t>§ 12</w:t>
      </w:r>
    </w:p>
    <w:p w14:paraId="18146F6A" w14:textId="77777777" w:rsidR="00B90C7F" w:rsidRDefault="00B90C7F" w:rsidP="0072601C">
      <w:pPr>
        <w:spacing w:after="0"/>
        <w:jc w:val="both"/>
        <w:rPr>
          <w:rFonts w:ascii="Verdana" w:hAnsi="Verdana" w:cs="Verdana"/>
          <w:sz w:val="20"/>
        </w:rPr>
      </w:pPr>
      <w:r>
        <w:rPr>
          <w:rFonts w:ascii="Verdana" w:hAnsi="Verdana" w:cs="Verdana"/>
          <w:sz w:val="20"/>
        </w:rPr>
        <w:t>Wykonawca zobowiązany jest w terminie 5 dni roboczych od dnia rozpoczęcia świadczenia usług do ich dokładnej lustracji oraz wykazania i udokumentowania, w tym fotograficznego, ich ewentualnych wad, mogących mieć wpływ na obowiązki Wykonawcy, wynikające z realizacji umowy, np. takich wad jak trwałe zabrudzenia, których usunięcie nie będzie możliwe w ramach realizacji niniejszej umowy. Nie zgłoszenie Zamawiającemu uwag w tym terminie oznacza domniemanie braku zastrzeżeń Wykonawcy co do stanu na terenie określonym w § 1 umowy.</w:t>
      </w:r>
    </w:p>
    <w:p w14:paraId="6302F7BE" w14:textId="77777777" w:rsidR="00B90C7F" w:rsidRDefault="00B90C7F" w:rsidP="00B90C7F">
      <w:pPr>
        <w:spacing w:after="0"/>
        <w:rPr>
          <w:rFonts w:ascii="Verdana" w:hAnsi="Verdana" w:cs="Verdana"/>
          <w:sz w:val="20"/>
        </w:rPr>
      </w:pPr>
    </w:p>
    <w:p w14:paraId="03E723BF" w14:textId="77777777" w:rsidR="00B90C7F" w:rsidRDefault="00B90C7F" w:rsidP="00B90C7F">
      <w:pPr>
        <w:spacing w:after="0"/>
        <w:jc w:val="center"/>
        <w:rPr>
          <w:rFonts w:ascii="Verdana" w:hAnsi="Verdana" w:cs="Verdana"/>
          <w:sz w:val="20"/>
        </w:rPr>
      </w:pPr>
      <w:r>
        <w:rPr>
          <w:rFonts w:ascii="Verdana" w:hAnsi="Verdana" w:cs="Verdana"/>
          <w:b/>
          <w:sz w:val="20"/>
        </w:rPr>
        <w:lastRenderedPageBreak/>
        <w:t>§ 13</w:t>
      </w:r>
    </w:p>
    <w:p w14:paraId="55530331" w14:textId="77777777" w:rsidR="00B90C7F" w:rsidRDefault="00B90C7F" w:rsidP="00B90C7F">
      <w:pPr>
        <w:pStyle w:val="glowny"/>
        <w:tabs>
          <w:tab w:val="clear" w:pos="4536"/>
          <w:tab w:val="clear" w:pos="9072"/>
          <w:tab w:val="left" w:pos="12212"/>
          <w:tab w:val="center" w:pos="16464"/>
          <w:tab w:val="right" w:pos="21000"/>
        </w:tabs>
        <w:rPr>
          <w:rFonts w:ascii="Verdana" w:eastAsia="TimesNewRomanPSMT" w:hAnsi="Verdana" w:cs="Verdana"/>
          <w:sz w:val="20"/>
        </w:rPr>
      </w:pPr>
      <w:r>
        <w:rPr>
          <w:rFonts w:ascii="Verdana" w:hAnsi="Verdana" w:cs="Verdana"/>
          <w:sz w:val="20"/>
        </w:rPr>
        <w:t>1. </w:t>
      </w:r>
      <w:r>
        <w:rPr>
          <w:rFonts w:ascii="Verdana" w:eastAsia="TimesNewRomanPSMT" w:hAnsi="Verdana" w:cs="Verdana"/>
          <w:sz w:val="20"/>
        </w:rPr>
        <w:t>Wykonawca przed podpisaniem umowy przedłoży Zamawiającemu kserokopię dokumentu poświadczoną za zgodność z oryginałem przez Wykonawcę, potwierdzającego że jest ubezpieczony od odpowiedzialno</w:t>
      </w:r>
      <w:r>
        <w:rPr>
          <w:rFonts w:ascii="Verdana" w:eastAsia="TimesNewRoman" w:hAnsi="Verdana" w:cs="Verdana"/>
          <w:sz w:val="20"/>
        </w:rPr>
        <w:t>ś</w:t>
      </w:r>
      <w:r>
        <w:rPr>
          <w:rFonts w:ascii="Verdana" w:eastAsia="TimesNewRomanPSMT" w:hAnsi="Verdana" w:cs="Verdana"/>
          <w:sz w:val="20"/>
        </w:rPr>
        <w:t xml:space="preserve">ci cywilnej </w:t>
      </w:r>
      <w:r>
        <w:rPr>
          <w:rFonts w:ascii="Verdana" w:hAnsi="Verdana" w:cs="Verdana"/>
          <w:sz w:val="20"/>
        </w:rPr>
        <w:t xml:space="preserve">w zakresie prowadzonej działalności związanej z przedmiotem zamówienia przez </w:t>
      </w:r>
      <w:r>
        <w:rPr>
          <w:rFonts w:ascii="Verdana" w:eastAsia="TimesNewRomanPSMT" w:hAnsi="Verdana" w:cs="Verdana"/>
          <w:sz w:val="20"/>
        </w:rPr>
        <w:t xml:space="preserve">cały okres realizacji umowy </w:t>
      </w:r>
      <w:r>
        <w:rPr>
          <w:rFonts w:ascii="Verdana" w:hAnsi="Verdana" w:cs="Verdana"/>
          <w:sz w:val="20"/>
        </w:rPr>
        <w:t>na kwotę co najmniej 500 000,00 zł (słownie złotych: pięćset tysięcy 00/100).</w:t>
      </w:r>
    </w:p>
    <w:p w14:paraId="6CAE6077" w14:textId="77777777" w:rsidR="00B90C7F" w:rsidRDefault="00B90C7F" w:rsidP="00B90C7F">
      <w:pPr>
        <w:pStyle w:val="glowny"/>
        <w:tabs>
          <w:tab w:val="clear" w:pos="4536"/>
          <w:tab w:val="clear" w:pos="9072"/>
        </w:tabs>
        <w:ind w:left="300" w:hanging="313"/>
        <w:rPr>
          <w:rFonts w:ascii="Verdana" w:eastAsia="TimesNewRomanPSMT" w:hAnsi="Verdana" w:cs="Verdana"/>
          <w:sz w:val="20"/>
        </w:rPr>
      </w:pPr>
      <w:r>
        <w:rPr>
          <w:rFonts w:ascii="Verdana" w:eastAsia="TimesNewRomanPSMT" w:hAnsi="Verdana" w:cs="Verdana"/>
          <w:sz w:val="20"/>
        </w:rPr>
        <w:t>2.</w:t>
      </w:r>
      <w:r>
        <w:rPr>
          <w:rFonts w:ascii="Verdana" w:eastAsia="TimesNewRomanPSMT" w:hAnsi="Verdana" w:cs="Verdana"/>
          <w:sz w:val="20"/>
        </w:rPr>
        <w:tab/>
        <w:t>Wykonawca ma obowi</w:t>
      </w:r>
      <w:r>
        <w:rPr>
          <w:rFonts w:ascii="Verdana" w:eastAsia="TimesNewRoman" w:hAnsi="Verdana" w:cs="Verdana"/>
          <w:sz w:val="20"/>
        </w:rPr>
        <w:t>ą</w:t>
      </w:r>
      <w:r>
        <w:rPr>
          <w:rFonts w:ascii="Verdana" w:eastAsia="TimesNewRomanPSMT" w:hAnsi="Verdana" w:cs="Verdana"/>
          <w:sz w:val="20"/>
        </w:rPr>
        <w:t>zek, po ka</w:t>
      </w:r>
      <w:r>
        <w:rPr>
          <w:rFonts w:ascii="Verdana" w:eastAsia="TimesNewRoman" w:hAnsi="Verdana" w:cs="Verdana"/>
          <w:sz w:val="20"/>
        </w:rPr>
        <w:t>ż</w:t>
      </w:r>
      <w:r>
        <w:rPr>
          <w:rFonts w:ascii="Verdana" w:eastAsia="TimesNewRomanPSMT" w:hAnsi="Verdana" w:cs="Verdana"/>
          <w:sz w:val="20"/>
        </w:rPr>
        <w:t>dorazowym odnowieniu ubezpieczenia, przedło</w:t>
      </w:r>
      <w:r>
        <w:rPr>
          <w:rFonts w:ascii="Verdana" w:eastAsia="TimesNewRoman" w:hAnsi="Verdana" w:cs="Verdana"/>
          <w:sz w:val="20"/>
        </w:rPr>
        <w:t>ż</w:t>
      </w:r>
      <w:r>
        <w:rPr>
          <w:rFonts w:ascii="Verdana" w:eastAsia="TimesNewRomanPSMT" w:hAnsi="Verdana" w:cs="Verdana"/>
          <w:sz w:val="20"/>
        </w:rPr>
        <w:t>enia Zamawiającemu</w:t>
      </w:r>
      <w:r>
        <w:rPr>
          <w:rFonts w:ascii="Verdana" w:eastAsia="TimesNewRoman" w:hAnsi="Verdana" w:cs="Verdana"/>
          <w:sz w:val="20"/>
        </w:rPr>
        <w:t xml:space="preserve"> </w:t>
      </w:r>
      <w:r>
        <w:rPr>
          <w:rFonts w:ascii="Verdana" w:eastAsia="TimesNewRomanPSMT" w:hAnsi="Verdana" w:cs="Verdana"/>
          <w:sz w:val="20"/>
        </w:rPr>
        <w:t>kserokopii dokumentu poświadczonej za zgodność z oryginałem przez Wykonawcę, potwierdzającego że jest ubezpieczony od odpowiedzialno</w:t>
      </w:r>
      <w:r>
        <w:rPr>
          <w:rFonts w:ascii="Verdana" w:eastAsia="TimesNewRoman" w:hAnsi="Verdana" w:cs="Verdana"/>
          <w:sz w:val="20"/>
        </w:rPr>
        <w:t>ś</w:t>
      </w:r>
      <w:r>
        <w:rPr>
          <w:rFonts w:ascii="Verdana" w:eastAsia="TimesNewRomanPSMT" w:hAnsi="Verdana" w:cs="Verdana"/>
          <w:sz w:val="20"/>
        </w:rPr>
        <w:t>ci cywilnej</w:t>
      </w:r>
      <w:r>
        <w:rPr>
          <w:rFonts w:ascii="Verdana" w:hAnsi="Verdana" w:cs="Verdana"/>
          <w:sz w:val="20"/>
        </w:rPr>
        <w:t xml:space="preserve">, </w:t>
      </w:r>
      <w:r>
        <w:rPr>
          <w:rFonts w:ascii="Verdana" w:eastAsia="TimesNewRomanPSMT" w:hAnsi="Verdana" w:cs="Verdana"/>
          <w:sz w:val="20"/>
        </w:rPr>
        <w:t>w terminie do 14 dni kalendarzowych od daty jego wystawienia.</w:t>
      </w:r>
    </w:p>
    <w:p w14:paraId="78B7A41F" w14:textId="77777777" w:rsidR="00B90C7F" w:rsidRDefault="00B90C7F" w:rsidP="0072601C">
      <w:pPr>
        <w:autoSpaceDE w:val="0"/>
        <w:spacing w:after="0"/>
        <w:ind w:left="300" w:hanging="313"/>
        <w:jc w:val="both"/>
        <w:rPr>
          <w:rFonts w:ascii="Verdana" w:hAnsi="Verdana" w:cs="Verdana"/>
          <w:sz w:val="20"/>
        </w:rPr>
      </w:pPr>
      <w:r>
        <w:rPr>
          <w:rFonts w:ascii="Verdana" w:eastAsia="TimesNewRomanPSMT" w:hAnsi="Verdana" w:cs="Verdana"/>
          <w:sz w:val="20"/>
        </w:rPr>
        <w:t>3.</w:t>
      </w:r>
      <w:r>
        <w:rPr>
          <w:rFonts w:ascii="Verdana" w:eastAsia="TimesNewRomanPSMT" w:hAnsi="Verdana" w:cs="Verdana"/>
          <w:sz w:val="20"/>
        </w:rPr>
        <w:tab/>
        <w:t>W przypadku nieodnowienia ubezpieczenia przez Wykonawcę</w:t>
      </w:r>
      <w:r>
        <w:rPr>
          <w:rFonts w:ascii="Verdana" w:eastAsia="TimesNewRoman" w:hAnsi="Verdana" w:cs="Verdana"/>
          <w:sz w:val="20"/>
        </w:rPr>
        <w:t xml:space="preserve"> </w:t>
      </w:r>
      <w:r>
        <w:rPr>
          <w:rFonts w:ascii="Verdana" w:eastAsia="TimesNewRomanPSMT" w:hAnsi="Verdana" w:cs="Verdana"/>
          <w:sz w:val="20"/>
        </w:rPr>
        <w:t>w trakcie realizacji umowy, Zamawiający mo</w:t>
      </w:r>
      <w:r>
        <w:rPr>
          <w:rFonts w:ascii="Verdana" w:eastAsia="TimesNewRoman" w:hAnsi="Verdana" w:cs="Verdana"/>
          <w:sz w:val="20"/>
        </w:rPr>
        <w:t>ż</w:t>
      </w:r>
      <w:r>
        <w:rPr>
          <w:rFonts w:ascii="Verdana" w:eastAsia="TimesNewRomanPSMT" w:hAnsi="Verdana" w:cs="Verdana"/>
          <w:sz w:val="20"/>
        </w:rPr>
        <w:t>e odst</w:t>
      </w:r>
      <w:r>
        <w:rPr>
          <w:rFonts w:ascii="Verdana" w:eastAsia="TimesNewRoman" w:hAnsi="Verdana" w:cs="Verdana"/>
          <w:sz w:val="20"/>
        </w:rPr>
        <w:t>ą</w:t>
      </w:r>
      <w:r>
        <w:rPr>
          <w:rFonts w:ascii="Verdana" w:eastAsia="TimesNewRomanPSMT" w:hAnsi="Verdana" w:cs="Verdana"/>
          <w:sz w:val="20"/>
        </w:rPr>
        <w:t>pić</w:t>
      </w:r>
      <w:r>
        <w:rPr>
          <w:rFonts w:ascii="Verdana" w:eastAsia="TimesNewRoman" w:hAnsi="Verdana" w:cs="Verdana"/>
          <w:sz w:val="20"/>
        </w:rPr>
        <w:t xml:space="preserve"> </w:t>
      </w:r>
      <w:r>
        <w:rPr>
          <w:rFonts w:ascii="Verdana" w:eastAsia="TimesNewRomanPSMT" w:hAnsi="Verdana" w:cs="Verdana"/>
          <w:sz w:val="20"/>
        </w:rPr>
        <w:t>od umowy albo ubezpieczyć</w:t>
      </w:r>
      <w:r>
        <w:rPr>
          <w:rFonts w:ascii="Verdana" w:eastAsia="TimesNewRoman" w:hAnsi="Verdana" w:cs="Verdana"/>
          <w:sz w:val="20"/>
        </w:rPr>
        <w:t xml:space="preserve"> Wykonawcę </w:t>
      </w:r>
      <w:r>
        <w:rPr>
          <w:rFonts w:ascii="Verdana" w:eastAsia="TimesNewRomanPSMT" w:hAnsi="Verdana" w:cs="Verdana"/>
          <w:sz w:val="20"/>
        </w:rPr>
        <w:t>na jego koszt. Koszty poniesione na ubezpieczenie Wykonawcy, Zamawiający potr</w:t>
      </w:r>
      <w:r>
        <w:rPr>
          <w:rFonts w:ascii="Verdana" w:eastAsia="TimesNewRoman" w:hAnsi="Verdana" w:cs="Verdana"/>
          <w:sz w:val="20"/>
        </w:rPr>
        <w:t>ą</w:t>
      </w:r>
      <w:r>
        <w:rPr>
          <w:rFonts w:ascii="Verdana" w:eastAsia="TimesNewRomanPSMT" w:hAnsi="Verdana" w:cs="Verdana"/>
          <w:sz w:val="20"/>
        </w:rPr>
        <w:t>ci z wynagrodzenia Wykonawcy. Odst</w:t>
      </w:r>
      <w:r>
        <w:rPr>
          <w:rFonts w:ascii="Verdana" w:eastAsia="TimesNewRoman" w:hAnsi="Verdana" w:cs="Verdana"/>
          <w:sz w:val="20"/>
        </w:rPr>
        <w:t>ą</w:t>
      </w:r>
      <w:r>
        <w:rPr>
          <w:rFonts w:ascii="Verdana" w:eastAsia="TimesNewRomanPSMT" w:hAnsi="Verdana" w:cs="Verdana"/>
          <w:sz w:val="20"/>
        </w:rPr>
        <w:t>pienie od umowy z przyczyn, o których mowa w niniejszym ust</w:t>
      </w:r>
      <w:r>
        <w:rPr>
          <w:rFonts w:ascii="Verdana" w:eastAsia="TimesNewRoman" w:hAnsi="Verdana" w:cs="Verdana"/>
          <w:sz w:val="20"/>
        </w:rPr>
        <w:t>ępie</w:t>
      </w:r>
      <w:r>
        <w:rPr>
          <w:rFonts w:ascii="Verdana" w:eastAsia="TimesNewRomanPSMT" w:hAnsi="Verdana" w:cs="Verdana"/>
          <w:sz w:val="20"/>
        </w:rPr>
        <w:t>, stanowi odst</w:t>
      </w:r>
      <w:r>
        <w:rPr>
          <w:rFonts w:ascii="Verdana" w:eastAsia="TimesNewRoman" w:hAnsi="Verdana" w:cs="Verdana"/>
          <w:sz w:val="20"/>
        </w:rPr>
        <w:t>ą</w:t>
      </w:r>
      <w:r>
        <w:rPr>
          <w:rFonts w:ascii="Verdana" w:eastAsia="TimesNewRomanPSMT" w:hAnsi="Verdana" w:cs="Verdana"/>
          <w:sz w:val="20"/>
        </w:rPr>
        <w:t xml:space="preserve">pienie z przyczyn zawinionych przez </w:t>
      </w:r>
      <w:r>
        <w:rPr>
          <w:rFonts w:ascii="Verdana" w:eastAsia="TimesNewRoman" w:hAnsi="Verdana" w:cs="Verdana"/>
          <w:sz w:val="20"/>
        </w:rPr>
        <w:t>Wykonawcę</w:t>
      </w:r>
      <w:r>
        <w:rPr>
          <w:rFonts w:ascii="Verdana" w:eastAsia="TimesNewRomanPSMT" w:hAnsi="Verdana" w:cs="Verdana"/>
          <w:sz w:val="20"/>
        </w:rPr>
        <w:t xml:space="preserve">. </w:t>
      </w:r>
    </w:p>
    <w:p w14:paraId="382032DF" w14:textId="77777777" w:rsidR="00B90C7F" w:rsidRDefault="00B90C7F" w:rsidP="0072601C">
      <w:pPr>
        <w:overflowPunct w:val="0"/>
        <w:autoSpaceDE w:val="0"/>
        <w:spacing w:after="0"/>
        <w:ind w:left="300" w:hanging="313"/>
        <w:jc w:val="both"/>
        <w:textAlignment w:val="baseline"/>
        <w:rPr>
          <w:rFonts w:ascii="Verdana" w:eastAsia="TimesNewRomanPSMT" w:hAnsi="Verdana" w:cs="Verdana"/>
          <w:sz w:val="20"/>
        </w:rPr>
      </w:pPr>
      <w:r>
        <w:rPr>
          <w:rFonts w:ascii="Verdana" w:hAnsi="Verdana" w:cs="Verdana"/>
          <w:sz w:val="20"/>
        </w:rPr>
        <w:t>4.</w:t>
      </w:r>
      <w:r>
        <w:rPr>
          <w:rFonts w:ascii="Verdana" w:hAnsi="Verdana" w:cs="Verdana"/>
          <w:sz w:val="20"/>
        </w:rPr>
        <w:tab/>
        <w:t xml:space="preserve">W sytuacji, gdy </w:t>
      </w:r>
      <w:r>
        <w:rPr>
          <w:rFonts w:ascii="Verdana" w:eastAsia="TimesNewRomanPSMT" w:hAnsi="Verdana" w:cs="Verdana"/>
          <w:sz w:val="20"/>
        </w:rPr>
        <w:t xml:space="preserve">wskutek nieprzewidzianych okoliczności </w:t>
      </w:r>
      <w:r>
        <w:rPr>
          <w:rFonts w:ascii="Verdana" w:hAnsi="Verdana" w:cs="Verdana"/>
          <w:sz w:val="20"/>
        </w:rPr>
        <w:t>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58D32AF8" w14:textId="77777777" w:rsidR="00B90C7F" w:rsidRDefault="00B90C7F" w:rsidP="0072601C">
      <w:pPr>
        <w:spacing w:after="0"/>
        <w:rPr>
          <w:rFonts w:ascii="Verdana" w:hAnsi="Verdana" w:cs="Verdana"/>
          <w:b/>
          <w:sz w:val="20"/>
        </w:rPr>
      </w:pPr>
    </w:p>
    <w:p w14:paraId="382461A8" w14:textId="77777777" w:rsidR="00B90C7F" w:rsidRDefault="00B90C7F" w:rsidP="00B90C7F">
      <w:pPr>
        <w:spacing w:after="0"/>
        <w:jc w:val="center"/>
        <w:rPr>
          <w:rFonts w:ascii="Verdana" w:hAnsi="Verdana" w:cs="Verdana"/>
          <w:sz w:val="20"/>
        </w:rPr>
      </w:pPr>
      <w:r>
        <w:rPr>
          <w:rFonts w:ascii="Verdana" w:hAnsi="Verdana" w:cs="Verdana"/>
          <w:b/>
          <w:sz w:val="20"/>
        </w:rPr>
        <w:t>§ 14</w:t>
      </w:r>
    </w:p>
    <w:p w14:paraId="66C343A5" w14:textId="77777777" w:rsidR="00B90C7F" w:rsidRDefault="00B90C7F" w:rsidP="0072601C">
      <w:pPr>
        <w:spacing w:after="0"/>
        <w:jc w:val="both"/>
        <w:rPr>
          <w:rFonts w:ascii="Verdana" w:hAnsi="Verdana" w:cs="Verdana"/>
          <w:sz w:val="20"/>
        </w:rPr>
      </w:pPr>
      <w:r>
        <w:rPr>
          <w:rFonts w:ascii="Verdana" w:hAnsi="Verdana" w:cs="Verdana"/>
          <w:sz w:val="20"/>
        </w:rPr>
        <w:t>1. W każdym czasie trwania umowy, Zamawiający ma prawo do przeprowadzania jednostronnych kontroli należytego wykonywania prac z zakresu bieżącego utrzymania czystości sprzątanych obiektów.</w:t>
      </w:r>
    </w:p>
    <w:p w14:paraId="6C06F412" w14:textId="77777777" w:rsidR="00B90C7F" w:rsidRDefault="00B90C7F" w:rsidP="0072601C">
      <w:pPr>
        <w:spacing w:after="0"/>
        <w:jc w:val="both"/>
        <w:rPr>
          <w:rFonts w:ascii="Verdana" w:hAnsi="Verdana" w:cs="Verdana"/>
          <w:sz w:val="20"/>
        </w:rPr>
      </w:pPr>
      <w:r>
        <w:rPr>
          <w:rFonts w:ascii="Verdana" w:hAnsi="Verdana" w:cs="Verdana"/>
          <w:sz w:val="20"/>
        </w:rPr>
        <w:t>2. W razie potrzeby, Zamawiający sporządza z czynności jednostronnej kontroli protokół dokumentujący uchybienia stwierdzone w wykonaniu umowy (ew. sporządzając dodatkowo dokumentację fotograficzną, sporządzoną z wykorzystaniem funkcji aparatu określającej datę i godzinę), który - po rozmowie wyjaśniającej stwierdzone nieprawidłowości z koordynatorem głównym i wyznaczeniu terminu usunięcia nieprawidłowości - przekazuje (osobiście, lub faksem, lub pocztą elektroniczną) Wykonawcy celem usunięcia nieprawidłowości.</w:t>
      </w:r>
    </w:p>
    <w:p w14:paraId="61CE3C4A" w14:textId="77777777" w:rsidR="00B90C7F" w:rsidRDefault="00B90C7F" w:rsidP="0072601C">
      <w:pPr>
        <w:spacing w:after="0"/>
        <w:jc w:val="both"/>
        <w:rPr>
          <w:rFonts w:ascii="Verdana" w:hAnsi="Verdana" w:cs="Verdana"/>
          <w:sz w:val="20"/>
        </w:rPr>
      </w:pPr>
      <w:r>
        <w:rPr>
          <w:rFonts w:ascii="Verdana" w:hAnsi="Verdana" w:cs="Verdana"/>
          <w:sz w:val="20"/>
        </w:rPr>
        <w:t>3. Zamawiający ma prawo wezwać Wykonawcę do udziału w czynnościach kontrolnych. Wykonawca ma obowiązek stawić się na każde wezwanie Zamawiającego do udziału w kontroli. Niestawiennictwo Wykonawcy nie wstrzymuje czynności kontrolnych.</w:t>
      </w:r>
    </w:p>
    <w:p w14:paraId="3FEBD67F" w14:textId="3D4CDD6F" w:rsidR="00B90C7F" w:rsidRDefault="002861E1" w:rsidP="00B90C7F">
      <w:pPr>
        <w:spacing w:after="0"/>
        <w:rPr>
          <w:rFonts w:ascii="Verdana" w:hAnsi="Verdana" w:cs="Verdana"/>
          <w:sz w:val="20"/>
        </w:rPr>
      </w:pPr>
      <w:r>
        <w:rPr>
          <w:rFonts w:ascii="Verdana" w:hAnsi="Verdana" w:cs="Verdana"/>
          <w:sz w:val="20"/>
        </w:rPr>
        <w:br/>
      </w:r>
    </w:p>
    <w:p w14:paraId="5590AA64" w14:textId="77777777" w:rsidR="00B90C7F" w:rsidRDefault="00B90C7F" w:rsidP="00B90C7F">
      <w:pPr>
        <w:spacing w:after="0"/>
        <w:jc w:val="center"/>
        <w:rPr>
          <w:rFonts w:ascii="Verdana" w:hAnsi="Verdana" w:cs="Verdana"/>
          <w:sz w:val="20"/>
        </w:rPr>
      </w:pPr>
      <w:r>
        <w:rPr>
          <w:rFonts w:ascii="Verdana" w:hAnsi="Verdana" w:cs="Verdana"/>
          <w:b/>
          <w:sz w:val="20"/>
        </w:rPr>
        <w:t>§ 15</w:t>
      </w:r>
    </w:p>
    <w:p w14:paraId="29E59984" w14:textId="77777777" w:rsidR="00B90C7F" w:rsidRDefault="00B90C7F" w:rsidP="0072601C">
      <w:pPr>
        <w:spacing w:after="0"/>
        <w:jc w:val="both"/>
        <w:rPr>
          <w:rFonts w:ascii="Verdana" w:hAnsi="Verdana" w:cs="Verdana"/>
          <w:sz w:val="20"/>
        </w:rPr>
      </w:pPr>
      <w:r>
        <w:rPr>
          <w:rFonts w:ascii="Verdana" w:hAnsi="Verdana" w:cs="Verdana"/>
          <w:sz w:val="20"/>
        </w:rPr>
        <w:t>1. Wykonawca zobowiązuje się do wykonywania prac bieżących i okresowych w zakresie i z częstotliwością określoną w załącznikach nr 1, 2 i 3 do umowy.</w:t>
      </w:r>
    </w:p>
    <w:p w14:paraId="683F38F7" w14:textId="77777777" w:rsidR="00B90C7F" w:rsidRDefault="00B90C7F" w:rsidP="0072601C">
      <w:pPr>
        <w:spacing w:after="0"/>
        <w:jc w:val="both"/>
      </w:pPr>
      <w:r>
        <w:rPr>
          <w:rFonts w:ascii="Verdana" w:hAnsi="Verdana" w:cs="Verdana"/>
          <w:sz w:val="20"/>
        </w:rPr>
        <w:t>2. Wykonawca zobowiązany jest uzgodnić z Zamawiającym termin wykonania prac okresowych.</w:t>
      </w:r>
    </w:p>
    <w:p w14:paraId="5C7937AB" w14:textId="48D7B56E" w:rsidR="00B90C7F" w:rsidRDefault="002861E1" w:rsidP="00B90C7F">
      <w:pPr>
        <w:spacing w:after="0"/>
      </w:pPr>
      <w:r>
        <w:br/>
      </w:r>
    </w:p>
    <w:p w14:paraId="31597017" w14:textId="77777777" w:rsidR="00B90C7F" w:rsidRDefault="00B90C7F" w:rsidP="00B90C7F">
      <w:pPr>
        <w:spacing w:after="0"/>
        <w:jc w:val="center"/>
        <w:rPr>
          <w:rFonts w:ascii="Verdana" w:hAnsi="Verdana" w:cs="Verdana"/>
          <w:sz w:val="20"/>
        </w:rPr>
      </w:pPr>
      <w:r>
        <w:rPr>
          <w:rFonts w:ascii="Verdana" w:hAnsi="Verdana" w:cs="Verdana"/>
          <w:b/>
          <w:sz w:val="20"/>
        </w:rPr>
        <w:t>§ 16</w:t>
      </w:r>
    </w:p>
    <w:p w14:paraId="4F2DFB72" w14:textId="77777777" w:rsidR="00B90C7F" w:rsidRDefault="00B90C7F" w:rsidP="0072601C">
      <w:pPr>
        <w:spacing w:after="0"/>
        <w:jc w:val="both"/>
        <w:rPr>
          <w:rFonts w:ascii="Verdana" w:hAnsi="Verdana" w:cs="Verdana"/>
          <w:sz w:val="20"/>
        </w:rPr>
      </w:pPr>
      <w:r>
        <w:rPr>
          <w:rFonts w:ascii="Verdana" w:hAnsi="Verdana" w:cs="Verdana"/>
          <w:sz w:val="20"/>
        </w:rPr>
        <w:t>1. Wykonawca ponosi odpowiedzialność z tytułu zawinionego niewykonania lub nienależytego wykonania umowy.</w:t>
      </w:r>
    </w:p>
    <w:p w14:paraId="32141D21" w14:textId="77777777" w:rsidR="00B90C7F" w:rsidRDefault="00B90C7F" w:rsidP="0072601C">
      <w:pPr>
        <w:spacing w:after="0"/>
        <w:jc w:val="both"/>
        <w:rPr>
          <w:rFonts w:ascii="Verdana" w:hAnsi="Verdana" w:cs="Verdana"/>
          <w:sz w:val="20"/>
        </w:rPr>
      </w:pPr>
      <w:r>
        <w:rPr>
          <w:rFonts w:ascii="Verdana" w:hAnsi="Verdana" w:cs="Verdana"/>
          <w:sz w:val="20"/>
        </w:rPr>
        <w:t>2. Zamawiający może zażądać od Wykonawcy zapłaty kar umownych, w szczególności w następujących przypadkach:</w:t>
      </w:r>
    </w:p>
    <w:p w14:paraId="48AE573A" w14:textId="291E0A69" w:rsidR="00B90C7F" w:rsidRDefault="00B90C7F" w:rsidP="0072601C">
      <w:pPr>
        <w:spacing w:after="0"/>
        <w:ind w:left="568"/>
        <w:jc w:val="both"/>
        <w:rPr>
          <w:rFonts w:ascii="Verdana" w:hAnsi="Verdana" w:cs="Verdana"/>
          <w:sz w:val="20"/>
        </w:rPr>
      </w:pPr>
      <w:r>
        <w:rPr>
          <w:rFonts w:ascii="Verdana" w:hAnsi="Verdana" w:cs="Verdana"/>
          <w:sz w:val="20"/>
        </w:rPr>
        <w:t xml:space="preserve">1) za odstąpienie od umowy przez Zamawiającego z przyczyn, za które odpowiedzialność ponosi Wykonawca, w wysokości </w:t>
      </w:r>
      <w:r>
        <w:rPr>
          <w:rFonts w:ascii="Verdana" w:hAnsi="Verdana" w:cs="Verdana"/>
          <w:b/>
          <w:sz w:val="20"/>
        </w:rPr>
        <w:t>10%</w:t>
      </w:r>
      <w:r>
        <w:rPr>
          <w:rFonts w:ascii="Verdana" w:hAnsi="Verdana" w:cs="Verdana"/>
          <w:sz w:val="20"/>
        </w:rPr>
        <w:t xml:space="preserve"> całkowitego wynagrodzenia umownego netto, określonego w § 4 ust. 1</w:t>
      </w:r>
      <w:r w:rsidRPr="001F4B45">
        <w:rPr>
          <w:rFonts w:ascii="Verdana" w:hAnsi="Verdana" w:cs="Verdana"/>
          <w:color w:val="FF0000"/>
          <w:sz w:val="20"/>
        </w:rPr>
        <w:t xml:space="preserve"> </w:t>
      </w:r>
      <w:r>
        <w:rPr>
          <w:rFonts w:ascii="Verdana" w:hAnsi="Verdana" w:cs="Verdana"/>
          <w:sz w:val="20"/>
        </w:rPr>
        <w:t>umowy;</w:t>
      </w:r>
    </w:p>
    <w:p w14:paraId="6355168C" w14:textId="66BC4229" w:rsidR="00B90C7F" w:rsidRDefault="00B90C7F" w:rsidP="0072601C">
      <w:pPr>
        <w:spacing w:after="0"/>
        <w:ind w:left="568"/>
        <w:jc w:val="both"/>
        <w:rPr>
          <w:rFonts w:ascii="Verdana" w:hAnsi="Verdana" w:cs="Verdana"/>
          <w:sz w:val="20"/>
        </w:rPr>
      </w:pPr>
      <w:r>
        <w:rPr>
          <w:rFonts w:ascii="Verdana" w:hAnsi="Verdana" w:cs="Verdana"/>
          <w:sz w:val="20"/>
        </w:rPr>
        <w:t xml:space="preserve">2) za stwierdzone w miesięcznym okresie rozliczeniowym 3-krotnie nieprawidłowe lub nienależyte wykonanie umowy, dotyczące tej samej czynności, potwierdzone każdorazowo pisemnym upomnieniem Wykonawcy przez Zamawiającego, wystawionym w przypadku stwierdzenia nieprawidłowości </w:t>
      </w:r>
      <w:r>
        <w:rPr>
          <w:rFonts w:ascii="Verdana" w:hAnsi="Verdana" w:cs="Verdana"/>
          <w:b/>
          <w:sz w:val="20"/>
        </w:rPr>
        <w:t>w bieżącej realizacji</w:t>
      </w:r>
      <w:r>
        <w:rPr>
          <w:rFonts w:ascii="Verdana" w:hAnsi="Verdana" w:cs="Verdana"/>
          <w:sz w:val="20"/>
        </w:rPr>
        <w:t xml:space="preserve"> przedmiotu umowy. Zamawiający, przy protokolarnym, </w:t>
      </w:r>
      <w:r>
        <w:rPr>
          <w:rFonts w:ascii="Verdana" w:hAnsi="Verdana" w:cs="Verdana"/>
          <w:sz w:val="20"/>
        </w:rPr>
        <w:lastRenderedPageBreak/>
        <w:t>miesięcznym odbiorze prac ma prawo do potrącenia Wykonawcy, z ogólnej wartości miesięcznego wynagrodzenia netto, określonego w § 4 ust. 2</w:t>
      </w:r>
      <w:r w:rsidR="001F4B45" w:rsidRPr="001F4B45">
        <w:rPr>
          <w:rFonts w:ascii="Verdana" w:hAnsi="Verdana" w:cs="Verdana"/>
          <w:color w:val="FF0000"/>
          <w:sz w:val="20"/>
        </w:rPr>
        <w:t xml:space="preserve"> </w:t>
      </w:r>
      <w:r>
        <w:rPr>
          <w:rFonts w:ascii="Verdana" w:hAnsi="Verdana" w:cs="Verdana"/>
          <w:sz w:val="20"/>
        </w:rPr>
        <w:t xml:space="preserve">umowy, kwoty </w:t>
      </w:r>
      <w:r>
        <w:rPr>
          <w:rFonts w:ascii="Verdana" w:hAnsi="Verdana" w:cs="Verdana"/>
          <w:b/>
          <w:sz w:val="20"/>
        </w:rPr>
        <w:t>5%</w:t>
      </w:r>
      <w:r>
        <w:rPr>
          <w:rFonts w:ascii="Verdana" w:hAnsi="Verdana" w:cs="Verdana"/>
          <w:sz w:val="20"/>
        </w:rPr>
        <w:t xml:space="preserve"> za stwierdzone zaniedbania. Kary będą potrącane automatycznie bez uzyskiwania zgody Wykonawcy;</w:t>
      </w:r>
    </w:p>
    <w:p w14:paraId="524EE7D4" w14:textId="130A446D" w:rsidR="00B90C7F" w:rsidRDefault="00B90C7F" w:rsidP="0072601C">
      <w:pPr>
        <w:spacing w:after="0"/>
        <w:ind w:left="568"/>
        <w:jc w:val="both"/>
        <w:rPr>
          <w:rFonts w:ascii="Verdana" w:hAnsi="Verdana" w:cs="Verdana"/>
          <w:sz w:val="20"/>
        </w:rPr>
      </w:pPr>
      <w:r>
        <w:rPr>
          <w:rFonts w:ascii="Verdana" w:hAnsi="Verdana" w:cs="Verdana"/>
          <w:sz w:val="20"/>
        </w:rPr>
        <w:t xml:space="preserve">3) za zwłokę w usunięciu nieprawidłowości stwierdzonych </w:t>
      </w:r>
      <w:r>
        <w:rPr>
          <w:rFonts w:ascii="Verdana" w:hAnsi="Verdana" w:cs="Verdana"/>
          <w:b/>
          <w:sz w:val="20"/>
        </w:rPr>
        <w:t>w bieżącej realizacji</w:t>
      </w:r>
      <w:r>
        <w:rPr>
          <w:rFonts w:ascii="Verdana" w:hAnsi="Verdana" w:cs="Verdana"/>
          <w:sz w:val="20"/>
        </w:rPr>
        <w:t xml:space="preserve"> przedmiotu umowy, z przyczyn leżących po stronie Wykonawcy - w wysokości </w:t>
      </w:r>
      <w:r>
        <w:rPr>
          <w:rFonts w:ascii="Verdana" w:hAnsi="Verdana" w:cs="Verdana"/>
          <w:b/>
          <w:sz w:val="20"/>
        </w:rPr>
        <w:t>0,03%</w:t>
      </w:r>
      <w:r>
        <w:rPr>
          <w:rFonts w:ascii="Verdana" w:hAnsi="Verdana" w:cs="Verdana"/>
          <w:sz w:val="20"/>
        </w:rPr>
        <w:t xml:space="preserve"> całkowitego wynagrodzenia umownego netto, określonego w § 4 ust. 1 umowy, za każdy rozpoczęty dzień zwłoki, licząc od dnia następnego po dniu wyznaczonym na usunięcie nieprawidłowości; </w:t>
      </w:r>
    </w:p>
    <w:p w14:paraId="38208A3B" w14:textId="77777777" w:rsidR="00B90C7F" w:rsidRDefault="00B90C7F" w:rsidP="00B90C7F">
      <w:pPr>
        <w:pStyle w:val="Akapitzlist"/>
        <w:spacing w:after="0"/>
        <w:ind w:left="568"/>
        <w:rPr>
          <w:rFonts w:ascii="Verdana" w:hAnsi="Verdana" w:cs="Verdana"/>
          <w:iCs/>
        </w:rPr>
      </w:pPr>
      <w:r>
        <w:rPr>
          <w:rFonts w:ascii="Verdana" w:hAnsi="Verdana" w:cs="Verdana"/>
        </w:rPr>
        <w:t>4) za każdy dzień:</w:t>
      </w:r>
    </w:p>
    <w:p w14:paraId="5363C795" w14:textId="46963B4C" w:rsidR="00B90C7F" w:rsidRDefault="00B90C7F" w:rsidP="0072601C">
      <w:pPr>
        <w:pStyle w:val="Akapitzlist"/>
        <w:spacing w:after="0"/>
        <w:ind w:left="851"/>
        <w:jc w:val="both"/>
        <w:rPr>
          <w:rFonts w:ascii="Verdana" w:hAnsi="Verdana" w:cs="Verdana"/>
        </w:rPr>
      </w:pPr>
      <w:r>
        <w:rPr>
          <w:rFonts w:ascii="Verdana" w:hAnsi="Verdana" w:cs="Verdana"/>
          <w:iCs/>
        </w:rPr>
        <w:t>a)</w:t>
      </w:r>
      <w:r w:rsidRPr="009060AC">
        <w:rPr>
          <w:rFonts w:ascii="Verdana" w:hAnsi="Verdana" w:cs="Verdana"/>
          <w:color w:val="FF0000"/>
        </w:rPr>
        <w:t xml:space="preserve"> </w:t>
      </w:r>
      <w:r w:rsidR="009060AC" w:rsidRPr="00832B4E">
        <w:rPr>
          <w:rFonts w:ascii="Verdana" w:hAnsi="Verdana" w:cs="Verdana"/>
        </w:rPr>
        <w:t xml:space="preserve">zwłoki </w:t>
      </w:r>
      <w:r w:rsidRPr="00832B4E">
        <w:rPr>
          <w:rFonts w:ascii="Verdana" w:hAnsi="Verdana" w:cs="Verdana"/>
        </w:rPr>
        <w:t>w </w:t>
      </w:r>
      <w:r>
        <w:rPr>
          <w:rFonts w:ascii="Verdana" w:hAnsi="Verdana" w:cs="Verdana"/>
        </w:rPr>
        <w:t>rozpoczęciu świadczenia usług w stosunku do terminu określonego w § 3 umowy;</w:t>
      </w:r>
    </w:p>
    <w:p w14:paraId="4E8195E4" w14:textId="656B7AB7" w:rsidR="00B90C7F" w:rsidRDefault="00B90C7F" w:rsidP="00C45F78">
      <w:pPr>
        <w:pStyle w:val="Akapitzlist"/>
        <w:spacing w:after="0"/>
        <w:ind w:left="851"/>
        <w:jc w:val="both"/>
        <w:rPr>
          <w:rFonts w:ascii="Verdana" w:hAnsi="Verdana" w:cs="Verdana"/>
        </w:rPr>
      </w:pPr>
      <w:r>
        <w:rPr>
          <w:rFonts w:ascii="Verdana" w:hAnsi="Verdana" w:cs="Verdana"/>
        </w:rPr>
        <w:t>b) przerwy w świadczeniu usług</w:t>
      </w:r>
      <w:r w:rsidR="00C45F78">
        <w:rPr>
          <w:rFonts w:ascii="Verdana" w:hAnsi="Verdana" w:cs="Verdana"/>
        </w:rPr>
        <w:t xml:space="preserve"> </w:t>
      </w:r>
      <w:r>
        <w:rPr>
          <w:rFonts w:ascii="Verdana" w:hAnsi="Verdana" w:cs="Verdana"/>
        </w:rPr>
        <w:t>z </w:t>
      </w:r>
      <w:r>
        <w:rPr>
          <w:rFonts w:ascii="Verdana" w:hAnsi="Verdana" w:cs="Verdana"/>
          <w:iCs/>
        </w:rPr>
        <w:t xml:space="preserve">przyczyn leżących po stronie Wykonawcy – </w:t>
      </w:r>
      <w:r>
        <w:rPr>
          <w:rFonts w:ascii="Verdana" w:hAnsi="Verdana" w:cs="Verdana"/>
        </w:rPr>
        <w:t xml:space="preserve">w wysokości </w:t>
      </w:r>
      <w:r>
        <w:rPr>
          <w:rFonts w:ascii="Verdana" w:hAnsi="Verdana" w:cs="Verdana"/>
          <w:b/>
        </w:rPr>
        <w:t>0,03%</w:t>
      </w:r>
      <w:r>
        <w:rPr>
          <w:rFonts w:ascii="Verdana" w:hAnsi="Verdana" w:cs="Verdana"/>
        </w:rPr>
        <w:t xml:space="preserve"> całkowitego wynagrodzenia umownego netto, określonego w § 4 ust. 1 umowy,</w:t>
      </w:r>
      <w:r>
        <w:rPr>
          <w:rFonts w:ascii="Verdana" w:hAnsi="Verdana" w:cs="Verdana"/>
          <w:color w:val="FF0000"/>
        </w:rPr>
        <w:t xml:space="preserve"> </w:t>
      </w:r>
    </w:p>
    <w:p w14:paraId="5C602C56" w14:textId="7E175E63" w:rsidR="00B90C7F" w:rsidRDefault="00B90C7F" w:rsidP="00C45F78">
      <w:pPr>
        <w:spacing w:after="0"/>
        <w:ind w:left="568"/>
        <w:jc w:val="both"/>
        <w:rPr>
          <w:rFonts w:ascii="Verdana" w:hAnsi="Verdana" w:cs="Verdana"/>
          <w:sz w:val="20"/>
        </w:rPr>
      </w:pPr>
      <w:r>
        <w:rPr>
          <w:rFonts w:ascii="Verdana" w:hAnsi="Verdana" w:cs="Verdana"/>
          <w:sz w:val="20"/>
        </w:rPr>
        <w:t xml:space="preserve">5) w przypadku, gdy Wykonawca nie zrealizuje prac okresowych wymienionych w załączniku nr 1 do umowy zgodnie z wymaganą umową częstotliwością i w ustalonym z Zamawiającym terminie – w wysokości </w:t>
      </w:r>
      <w:r>
        <w:rPr>
          <w:rFonts w:ascii="Verdana" w:hAnsi="Verdana" w:cs="Verdana"/>
          <w:b/>
          <w:sz w:val="20"/>
        </w:rPr>
        <w:t>1%</w:t>
      </w:r>
      <w:r>
        <w:rPr>
          <w:rFonts w:ascii="Verdana" w:hAnsi="Verdana" w:cs="Verdana"/>
          <w:sz w:val="20"/>
        </w:rPr>
        <w:t xml:space="preserve"> całkowitego wynagrodzenia umownego netto, określonego w § 4 ust. 1 umowy, za każdy przypadek braku realizacji prac (z wyjątkiem przypadków, gdy przyczyna braku wykonania prac leżała po stronie Zamawiającego, spowodowana np. długotrwałym remontem pomieszczeń,</w:t>
      </w:r>
      <w:r w:rsidR="00C45F78">
        <w:rPr>
          <w:rFonts w:ascii="Verdana" w:hAnsi="Verdana" w:cs="Verdana"/>
          <w:sz w:val="20"/>
        </w:rPr>
        <w:t xml:space="preserve"> </w:t>
      </w:r>
      <w:r>
        <w:rPr>
          <w:rFonts w:ascii="Verdana" w:hAnsi="Verdana" w:cs="Verdana"/>
          <w:sz w:val="20"/>
        </w:rPr>
        <w:t xml:space="preserve">ich niedostępnością lub </w:t>
      </w:r>
      <w:proofErr w:type="spellStart"/>
      <w:r>
        <w:rPr>
          <w:rFonts w:ascii="Verdana" w:hAnsi="Verdana" w:cs="Verdana"/>
          <w:sz w:val="20"/>
        </w:rPr>
        <w:t>tp</w:t>
      </w:r>
      <w:proofErr w:type="spellEnd"/>
      <w:r>
        <w:rPr>
          <w:rFonts w:ascii="Verdana" w:hAnsi="Verdana" w:cs="Verdana"/>
          <w:sz w:val="20"/>
        </w:rPr>
        <w:t>.);</w:t>
      </w:r>
    </w:p>
    <w:p w14:paraId="21312F68" w14:textId="48F2721A" w:rsidR="00B90C7F" w:rsidRDefault="00B90C7F" w:rsidP="00C45F78">
      <w:pPr>
        <w:spacing w:after="0"/>
        <w:ind w:left="568"/>
        <w:jc w:val="both"/>
        <w:rPr>
          <w:rFonts w:ascii="Verdana" w:hAnsi="Verdana" w:cs="Verdana"/>
          <w:sz w:val="20"/>
        </w:rPr>
      </w:pPr>
      <w:r>
        <w:rPr>
          <w:rFonts w:ascii="Verdana" w:hAnsi="Verdana" w:cs="Verdana"/>
          <w:sz w:val="20"/>
        </w:rPr>
        <w:t>6) w przypadku braku przedłożenia Zamawiającemu w wymaganym terminie oświadczenia, o</w:t>
      </w:r>
      <w:r w:rsidR="00323EA1">
        <w:rPr>
          <w:rFonts w:ascii="Verdana" w:hAnsi="Verdana" w:cs="Verdana"/>
          <w:sz w:val="20"/>
        </w:rPr>
        <w:t> </w:t>
      </w:r>
      <w:r>
        <w:rPr>
          <w:rFonts w:ascii="Verdana" w:hAnsi="Verdana" w:cs="Verdana"/>
          <w:sz w:val="20"/>
        </w:rPr>
        <w:t>którym mowa w § 8 ust. 2 pkt 1 umowy, tj. oświadczenia dotyczącego osób zatrudnionych na podstawie umowy o pracę przy realizacji zamówienia</w:t>
      </w:r>
      <w:r w:rsidR="00C45F78">
        <w:rPr>
          <w:rFonts w:ascii="Verdana" w:hAnsi="Verdana" w:cs="Verdana"/>
          <w:sz w:val="20"/>
        </w:rPr>
        <w:t xml:space="preserve"> </w:t>
      </w:r>
      <w:r>
        <w:rPr>
          <w:rFonts w:ascii="Verdana" w:hAnsi="Verdana" w:cs="Verdana"/>
          <w:sz w:val="20"/>
        </w:rPr>
        <w:t>Wykonawca zapłaci Zamawiającemu karę umowną w wysokości 2.000,00 zł;</w:t>
      </w:r>
    </w:p>
    <w:p w14:paraId="76F47222" w14:textId="1B2D7047" w:rsidR="00B90C7F" w:rsidRDefault="00B90C7F" w:rsidP="00C45F78">
      <w:pPr>
        <w:spacing w:after="0"/>
        <w:ind w:left="568"/>
        <w:jc w:val="both"/>
        <w:rPr>
          <w:rFonts w:ascii="Verdana" w:hAnsi="Verdana" w:cs="Verdana"/>
          <w:sz w:val="20"/>
        </w:rPr>
      </w:pPr>
      <w:r>
        <w:rPr>
          <w:rFonts w:ascii="Verdana" w:hAnsi="Verdana" w:cs="Verdana"/>
          <w:sz w:val="20"/>
        </w:rPr>
        <w:t>7) za brak możliwości kontaktu z koordynatorem głównym, jeżeli taka sytuacja miała miejsce co najmniej trzykrotnie – w  wysokości 0,05% całkowitego wynagrodzenia umownego netto, określonego w § 4 ust. 1 umowy.</w:t>
      </w:r>
    </w:p>
    <w:p w14:paraId="1ACB7BE3" w14:textId="77777777" w:rsidR="00B90C7F" w:rsidRDefault="00B90C7F" w:rsidP="00C45F78">
      <w:pPr>
        <w:spacing w:after="0"/>
        <w:jc w:val="both"/>
        <w:rPr>
          <w:rFonts w:ascii="Verdana" w:hAnsi="Verdana" w:cs="Verdana"/>
          <w:sz w:val="20"/>
        </w:rPr>
      </w:pPr>
      <w:r>
        <w:rPr>
          <w:rFonts w:ascii="Verdana" w:hAnsi="Verdana" w:cs="Verdana"/>
          <w:sz w:val="20"/>
        </w:rPr>
        <w:t>3. Wykonawca wyraża zgodę na potrącenie kwot kar umownych z należności wynikających z bieżących faktur.</w:t>
      </w:r>
    </w:p>
    <w:p w14:paraId="0B5C7EEC" w14:textId="77777777" w:rsidR="00B90C7F" w:rsidRDefault="00B90C7F" w:rsidP="00C45F78">
      <w:pPr>
        <w:spacing w:after="0"/>
        <w:jc w:val="both"/>
        <w:rPr>
          <w:rFonts w:ascii="Verdana" w:hAnsi="Verdana" w:cs="Verdana"/>
          <w:sz w:val="20"/>
        </w:rPr>
      </w:pPr>
      <w:r>
        <w:rPr>
          <w:rFonts w:ascii="Verdana" w:hAnsi="Verdana" w:cs="Verdana"/>
          <w:sz w:val="20"/>
        </w:rPr>
        <w:t>4. W przypadku, gdy potrącenie kary umownej z wynagrodzenia Wykonawcy nie będzie możliwe, Wykonawca zobowiązuje się do zapłaty kary umownej w terminie 14 dni roboczych od dnia otrzymania pisemnego wezwania do zapłaty, w którym zostanie określona podstawa nałożenia kary oraz jej wysokość. Do wezwania do zapłaty Zamawiający dołączy notę księgową. Brak wpłaty w odpowiedzi na wezwanie do zapłaty spowoduje wszczęcie dochodzenia należności na drodze windykacji sądowej.</w:t>
      </w:r>
    </w:p>
    <w:p w14:paraId="767DD3D6" w14:textId="40123B6C" w:rsidR="00B90C7F" w:rsidRDefault="00B90C7F" w:rsidP="00C45F78">
      <w:pPr>
        <w:spacing w:after="0"/>
        <w:jc w:val="both"/>
        <w:rPr>
          <w:rFonts w:ascii="Verdana" w:hAnsi="Verdana" w:cs="Verdana"/>
          <w:sz w:val="20"/>
        </w:rPr>
      </w:pPr>
      <w:r>
        <w:rPr>
          <w:rFonts w:ascii="Verdana" w:hAnsi="Verdana" w:cs="Verdana"/>
          <w:sz w:val="20"/>
        </w:rPr>
        <w:t>5. </w:t>
      </w:r>
      <w:r>
        <w:rPr>
          <w:rFonts w:ascii="Arial" w:hAnsi="Arial" w:cs="Arial"/>
        </w:rPr>
        <w:t xml:space="preserve"> </w:t>
      </w:r>
      <w:r>
        <w:rPr>
          <w:rFonts w:ascii="Verdana" w:hAnsi="Verdana" w:cs="Verdana"/>
          <w:sz w:val="20"/>
        </w:rPr>
        <w:t>Za opóźnienie w zapłacie kar umownych, które nie podlegają potrąceniu z należności wynikających z</w:t>
      </w:r>
      <w:r w:rsidR="00323EA1">
        <w:rPr>
          <w:rFonts w:ascii="Verdana" w:hAnsi="Verdana" w:cs="Verdana"/>
          <w:sz w:val="20"/>
        </w:rPr>
        <w:t> </w:t>
      </w:r>
      <w:r>
        <w:rPr>
          <w:rFonts w:ascii="Verdana" w:hAnsi="Verdana" w:cs="Verdana"/>
          <w:sz w:val="20"/>
        </w:rPr>
        <w:t xml:space="preserve">bieżących faktur, Wykonawca zapłaci Zamawiającemu odsetki ustawowe </w:t>
      </w:r>
      <w:r>
        <w:rPr>
          <w:rFonts w:ascii="Verdana" w:hAnsi="Verdana" w:cs="Verdana"/>
          <w:sz w:val="20"/>
        </w:rPr>
        <w:br/>
        <w:t xml:space="preserve">za opóźnienie w transakcjach handlowych, ponadto - zgodnie z art. 10 ustawy z dnia </w:t>
      </w:r>
      <w:r>
        <w:rPr>
          <w:rFonts w:ascii="Verdana" w:hAnsi="Verdana" w:cs="Verdana"/>
          <w:sz w:val="20"/>
        </w:rPr>
        <w:br/>
      </w:r>
      <w:r>
        <w:rPr>
          <w:rStyle w:val="object"/>
          <w:rFonts w:ascii="Verdana" w:hAnsi="Verdana" w:cs="Verdana"/>
          <w:sz w:val="20"/>
        </w:rPr>
        <w:t>8 marca 2013</w:t>
      </w:r>
      <w:r>
        <w:rPr>
          <w:rFonts w:ascii="Verdana" w:hAnsi="Verdana" w:cs="Verdana"/>
          <w:sz w:val="20"/>
        </w:rPr>
        <w:t xml:space="preserve"> r. o terminach zapłaty w transakcjach handlowych, Zamawiający może obciążyć Wykonawcę równowartością kwoty wskazaną w art. 10 ust.</w:t>
      </w:r>
      <w:r w:rsidR="00C45F78">
        <w:rPr>
          <w:rFonts w:ascii="Verdana" w:hAnsi="Verdana" w:cs="Verdana"/>
          <w:sz w:val="20"/>
        </w:rPr>
        <w:t xml:space="preserve"> </w:t>
      </w:r>
      <w:r>
        <w:rPr>
          <w:rFonts w:ascii="Verdana" w:hAnsi="Verdana" w:cs="Verdana"/>
          <w:sz w:val="20"/>
        </w:rPr>
        <w:t>1 ww. ustawy, przeliczonej na złote wg średniego kursu euro ogłoszonego przez NBP ostatniego dnia roboczego miesiąca poprzedzającego miesiąc, w którym świadczenie pieniężne stało się wymagalne, z tytułu rekompensaty kosztów odzyskania należności.</w:t>
      </w:r>
    </w:p>
    <w:p w14:paraId="5434AA1C" w14:textId="77777777" w:rsidR="00B90C7F" w:rsidRDefault="00B90C7F" w:rsidP="00323EA1">
      <w:pPr>
        <w:spacing w:after="0"/>
        <w:jc w:val="both"/>
        <w:rPr>
          <w:rFonts w:ascii="Verdana" w:hAnsi="Verdana" w:cs="Verdana"/>
          <w:sz w:val="20"/>
        </w:rPr>
      </w:pPr>
      <w:r>
        <w:rPr>
          <w:rFonts w:ascii="Verdana" w:hAnsi="Verdana" w:cs="Verdana"/>
          <w:sz w:val="20"/>
        </w:rPr>
        <w:t>6. Zamawiający ma prawo dochodzić odszkodowania uzupełniającego na zasadach Kodeksu cywilnego, jeżeli szkoda przewyższy wysokość kar umownych.</w:t>
      </w:r>
    </w:p>
    <w:p w14:paraId="036EC745" w14:textId="4D29418D" w:rsidR="00B90C7F" w:rsidRDefault="00B90C7F" w:rsidP="00C45F78">
      <w:pPr>
        <w:spacing w:after="0"/>
        <w:jc w:val="both"/>
        <w:rPr>
          <w:rFonts w:ascii="Verdana" w:hAnsi="Verdana" w:cs="Verdana"/>
          <w:sz w:val="20"/>
        </w:rPr>
      </w:pPr>
      <w:r>
        <w:rPr>
          <w:rFonts w:ascii="Verdana" w:hAnsi="Verdana" w:cs="Verdana"/>
          <w:sz w:val="20"/>
        </w:rPr>
        <w:t xml:space="preserve">7. Zamawiający zapłaci Wykonawcy karę umowną za odstąpienie od umowy przez Wykonawcę z przyczyn, za które odpowiedzialność ponosi Zamawiający, w wysokości </w:t>
      </w:r>
      <w:r>
        <w:rPr>
          <w:rFonts w:ascii="Verdana" w:hAnsi="Verdana" w:cs="Verdana"/>
          <w:b/>
          <w:sz w:val="20"/>
        </w:rPr>
        <w:t xml:space="preserve">10% </w:t>
      </w:r>
      <w:r>
        <w:rPr>
          <w:rFonts w:ascii="Verdana" w:hAnsi="Verdana" w:cs="Verdana"/>
          <w:sz w:val="20"/>
        </w:rPr>
        <w:t xml:space="preserve">całkowitego wynagrodzenia umownego netto, określonego w § 4 ust. 1 umowy, poza przypadkiem opisanym w § 17 ust. 3. </w:t>
      </w:r>
    </w:p>
    <w:p w14:paraId="2204F060" w14:textId="2EA20F83" w:rsidR="00FB4282" w:rsidRPr="00832B4E" w:rsidRDefault="00FB4282" w:rsidP="00832B4E">
      <w:pPr>
        <w:tabs>
          <w:tab w:val="left" w:pos="709"/>
        </w:tabs>
        <w:spacing w:after="0"/>
        <w:jc w:val="both"/>
        <w:rPr>
          <w:rFonts w:ascii="Verdana" w:hAnsi="Verdana"/>
          <w:sz w:val="20"/>
        </w:rPr>
      </w:pPr>
      <w:r w:rsidRPr="00832B4E">
        <w:rPr>
          <w:rFonts w:ascii="Verdana" w:hAnsi="Verdana"/>
          <w:sz w:val="20"/>
        </w:rPr>
        <w:t>8. Łączna maksymalna wysokość kar umownych, których mogą dochodzić Strony umowy nie może przekroczyć 20% całkowitego wynagrodzenia umownego netto, określonego w § 4 ust. 1 umowy.</w:t>
      </w:r>
    </w:p>
    <w:p w14:paraId="0D0F8502" w14:textId="16580917" w:rsidR="00FB4282" w:rsidRDefault="002861E1" w:rsidP="00C45F78">
      <w:pPr>
        <w:spacing w:after="0"/>
        <w:jc w:val="both"/>
        <w:rPr>
          <w:rFonts w:ascii="Verdana" w:hAnsi="Verdana" w:cs="Verdana"/>
          <w:b/>
          <w:sz w:val="20"/>
        </w:rPr>
      </w:pPr>
      <w:r>
        <w:rPr>
          <w:rFonts w:ascii="Verdana" w:hAnsi="Verdana" w:cs="Verdana"/>
          <w:b/>
          <w:sz w:val="20"/>
        </w:rPr>
        <w:br/>
      </w:r>
    </w:p>
    <w:p w14:paraId="54684A12" w14:textId="77777777" w:rsidR="00B90C7F" w:rsidRDefault="00B90C7F" w:rsidP="00B90C7F">
      <w:pPr>
        <w:spacing w:after="0"/>
        <w:jc w:val="center"/>
        <w:rPr>
          <w:rFonts w:ascii="Verdana" w:hAnsi="Verdana" w:cs="Verdana"/>
          <w:sz w:val="20"/>
        </w:rPr>
      </w:pPr>
      <w:r>
        <w:rPr>
          <w:rFonts w:ascii="Verdana" w:hAnsi="Verdana" w:cs="Verdana"/>
          <w:b/>
          <w:sz w:val="20"/>
        </w:rPr>
        <w:t>§ 17</w:t>
      </w:r>
    </w:p>
    <w:p w14:paraId="3FEE6769" w14:textId="77777777" w:rsidR="00B90C7F" w:rsidRDefault="00B90C7F" w:rsidP="00B90C7F">
      <w:pPr>
        <w:spacing w:after="0"/>
        <w:rPr>
          <w:rFonts w:ascii="Verdana" w:hAnsi="Verdana" w:cs="Verdana"/>
          <w:sz w:val="20"/>
        </w:rPr>
      </w:pPr>
      <w:r>
        <w:rPr>
          <w:rFonts w:ascii="Verdana" w:hAnsi="Verdana" w:cs="Verdana"/>
          <w:sz w:val="20"/>
        </w:rPr>
        <w:t>1. Zamawiający może odstąpić od umowy, jeżeli:</w:t>
      </w:r>
    </w:p>
    <w:p w14:paraId="3801FCF0" w14:textId="77777777" w:rsidR="00B90C7F" w:rsidRDefault="00B90C7F" w:rsidP="00C45F78">
      <w:pPr>
        <w:spacing w:after="0"/>
        <w:ind w:left="567" w:hanging="283"/>
        <w:jc w:val="both"/>
        <w:rPr>
          <w:rFonts w:ascii="Verdana" w:hAnsi="Verdana" w:cs="Verdana"/>
          <w:sz w:val="20"/>
        </w:rPr>
      </w:pPr>
      <w:r>
        <w:rPr>
          <w:rFonts w:ascii="Verdana" w:hAnsi="Verdana" w:cs="Verdana"/>
          <w:sz w:val="20"/>
        </w:rPr>
        <w:lastRenderedPageBreak/>
        <w:t>1) Wykonawca nie wykona obowiązków określonych w umowie w ustalonym terminie lub naruszy inne istotne postanowienia umowy, w szczególności, jeśli parametry wykonywanego przedmiotu umowy, częstotliwość realizacji czynności wymienionych w zał. nr 1 do umowy będą odbiegać od wymaganych przez Zamawiającego, i - mimo pisemnego wezwania do wykonania w wyznaczonym terminie lub zaprzestania naruszania postanowień umowy - do wezwania się nie zastosuje;</w:t>
      </w:r>
    </w:p>
    <w:p w14:paraId="3F515C34" w14:textId="77777777" w:rsidR="00B90C7F" w:rsidRDefault="00B90C7F" w:rsidP="00C45F78">
      <w:pPr>
        <w:spacing w:after="0"/>
        <w:ind w:left="567" w:hanging="283"/>
        <w:jc w:val="both"/>
        <w:rPr>
          <w:rFonts w:ascii="Verdana" w:hAnsi="Verdana" w:cs="Verdana"/>
          <w:sz w:val="20"/>
        </w:rPr>
      </w:pPr>
      <w:r>
        <w:rPr>
          <w:rFonts w:ascii="Verdana" w:hAnsi="Verdana" w:cs="Verdana"/>
          <w:sz w:val="20"/>
        </w:rPr>
        <w:t>2) Zamawiający uzna, że Wykonawca wykonuje przedmiot umowy nienależycie lub w sposób nienależyty albo sprzeczny z umową, lub w sposób niestaranny lub nie przestrzega warunków realizacji prac określonych w niniejszej umowie albo narusza opisane obowiązki Stron. Zamawiający wezwie Wykonawcę do zmiany sposobu wykonania i wyznaczy mu w tym celu odpowiedni termin. Po bezskutecznym upływie wyznaczonego terminu Zamawiający może od umowy odstąpić.</w:t>
      </w:r>
    </w:p>
    <w:p w14:paraId="2F4B08A4" w14:textId="77777777" w:rsidR="00B90C7F" w:rsidRDefault="00B90C7F" w:rsidP="00C45F78">
      <w:pPr>
        <w:spacing w:after="0"/>
        <w:jc w:val="both"/>
        <w:rPr>
          <w:rFonts w:ascii="Verdana" w:hAnsi="Verdana" w:cs="Verdana"/>
          <w:sz w:val="20"/>
        </w:rPr>
      </w:pPr>
      <w:r>
        <w:rPr>
          <w:rFonts w:ascii="Verdana" w:hAnsi="Verdana" w:cs="Verdana"/>
          <w:sz w:val="20"/>
        </w:rPr>
        <w:t>2. Zamawiającemu przysługuje prawo rozwiązania umowy ze skutkiem natychmiastowym w przypadku, gdy wszczęto postępowanie o ogłoszenie upadłości Wykonawcy, postępowanie naprawcze lub w przypadku zasadniczej reorganizacji zaistniałej u Wykonawcy (np. poprzez podział lub połączenie) oraz postawienia z jakiejkolwiek przyczyny Wykonawcy w stan likwidacji lub zostanie wydany nakaz zajęcia mienia albo rachunku bankowego Wykonawcy, czyniącym wątpliwym wykonanie umowy zgodnie z jej postanowieniami.</w:t>
      </w:r>
    </w:p>
    <w:p w14:paraId="6C973592" w14:textId="77777777" w:rsidR="00B90C7F" w:rsidRDefault="00B90C7F" w:rsidP="00C45F78">
      <w:pPr>
        <w:spacing w:after="0"/>
        <w:jc w:val="both"/>
        <w:rPr>
          <w:rFonts w:ascii="Verdana" w:hAnsi="Verdana" w:cs="Verdana"/>
          <w:sz w:val="20"/>
        </w:rPr>
      </w:pPr>
      <w:r>
        <w:rPr>
          <w:rFonts w:ascii="Verdana" w:hAnsi="Verdana" w:cs="Verdana"/>
          <w:sz w:val="20"/>
        </w:rPr>
        <w:t>3.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umowy.</w:t>
      </w:r>
    </w:p>
    <w:p w14:paraId="7FEF1281" w14:textId="77777777" w:rsidR="00B90C7F" w:rsidRDefault="00B90C7F" w:rsidP="00C45F78">
      <w:pPr>
        <w:spacing w:after="0"/>
        <w:jc w:val="both"/>
        <w:rPr>
          <w:rFonts w:ascii="Verdana" w:hAnsi="Verdana" w:cs="Verdana"/>
          <w:sz w:val="20"/>
        </w:rPr>
      </w:pPr>
      <w:r>
        <w:rPr>
          <w:rFonts w:ascii="Verdana" w:hAnsi="Verdana" w:cs="Verdana"/>
          <w:sz w:val="20"/>
        </w:rPr>
        <w:t>4. W przypadkach wymienionych w ust. 1 – 3 niniejszego paragrafu, Wykonawcy przysługuje jedynie wynagrodzenie należne mu z tytułu wykonania części umowy potwierdzonej przez Zamawiającego.</w:t>
      </w:r>
    </w:p>
    <w:p w14:paraId="11A5D16F" w14:textId="77777777" w:rsidR="00B90C7F" w:rsidRDefault="00B90C7F" w:rsidP="00C45F78">
      <w:pPr>
        <w:spacing w:after="0"/>
        <w:jc w:val="both"/>
        <w:rPr>
          <w:rFonts w:ascii="Verdana" w:hAnsi="Verdana" w:cs="Verdana"/>
          <w:sz w:val="20"/>
        </w:rPr>
      </w:pPr>
      <w:r>
        <w:rPr>
          <w:rFonts w:ascii="Verdana" w:hAnsi="Verdana" w:cs="Verdana"/>
          <w:sz w:val="20"/>
        </w:rPr>
        <w:t>5. Strony umowy w terminie 30 dni od skutecznego odstąpienia od umowy dokonają wzajemnego rozliczenia z wykonanej części umowy.</w:t>
      </w:r>
    </w:p>
    <w:p w14:paraId="21603876" w14:textId="77777777" w:rsidR="00B90C7F" w:rsidRDefault="00B90C7F" w:rsidP="00B90C7F">
      <w:pPr>
        <w:spacing w:after="0"/>
        <w:rPr>
          <w:rFonts w:ascii="Verdana" w:hAnsi="Verdana" w:cs="Verdana"/>
          <w:sz w:val="20"/>
        </w:rPr>
      </w:pPr>
      <w:r>
        <w:rPr>
          <w:rFonts w:ascii="Verdana" w:hAnsi="Verdana" w:cs="Verdana"/>
          <w:sz w:val="20"/>
        </w:rPr>
        <w:t>6. Odstąpienie od umowy wymaga formy pisemnej pod rygorem nieważności.</w:t>
      </w:r>
    </w:p>
    <w:p w14:paraId="0362D5FF" w14:textId="77777777" w:rsidR="00B90C7F" w:rsidRDefault="00B90C7F" w:rsidP="00C45F78">
      <w:pPr>
        <w:spacing w:after="0"/>
        <w:jc w:val="both"/>
        <w:rPr>
          <w:rFonts w:ascii="Verdana" w:hAnsi="Verdana" w:cs="Verdana"/>
          <w:sz w:val="20"/>
        </w:rPr>
      </w:pPr>
      <w:r>
        <w:rPr>
          <w:rFonts w:ascii="Verdana" w:hAnsi="Verdana" w:cs="Verdana"/>
          <w:sz w:val="20"/>
        </w:rPr>
        <w:t>7. Odstąpienie od umowy przez Zamawiającego ma skutek na przyszłość w zakresie rozliczeń Stron i nie umniejsza żadnych uprawnień Zamawiającego do naliczania kar umownych.</w:t>
      </w:r>
    </w:p>
    <w:p w14:paraId="0E0A947B" w14:textId="4A617FD0" w:rsidR="00323EA1" w:rsidRDefault="002861E1" w:rsidP="00B90C7F">
      <w:pPr>
        <w:spacing w:after="0"/>
        <w:jc w:val="center"/>
        <w:rPr>
          <w:rFonts w:ascii="Verdana" w:hAnsi="Verdana" w:cs="Verdana"/>
          <w:b/>
          <w:sz w:val="20"/>
        </w:rPr>
      </w:pPr>
      <w:r>
        <w:rPr>
          <w:rFonts w:ascii="Verdana" w:hAnsi="Verdana" w:cs="Verdana"/>
          <w:b/>
          <w:sz w:val="20"/>
        </w:rPr>
        <w:br/>
      </w:r>
    </w:p>
    <w:p w14:paraId="01B843EC" w14:textId="167E803E" w:rsidR="00B90C7F" w:rsidRDefault="00B90C7F" w:rsidP="00B90C7F">
      <w:pPr>
        <w:spacing w:after="0"/>
        <w:jc w:val="center"/>
        <w:rPr>
          <w:rFonts w:ascii="Verdana" w:hAnsi="Verdana" w:cs="Verdana"/>
          <w:sz w:val="20"/>
        </w:rPr>
      </w:pPr>
      <w:r>
        <w:rPr>
          <w:rFonts w:ascii="Verdana" w:hAnsi="Verdana" w:cs="Verdana"/>
          <w:b/>
          <w:sz w:val="20"/>
        </w:rPr>
        <w:t>§ 18</w:t>
      </w:r>
    </w:p>
    <w:p w14:paraId="151275A0" w14:textId="579B9212" w:rsidR="00B90C7F" w:rsidRDefault="00B90C7F" w:rsidP="00323EA1">
      <w:pPr>
        <w:autoSpaceDE w:val="0"/>
        <w:spacing w:after="0"/>
        <w:jc w:val="both"/>
        <w:rPr>
          <w:rFonts w:ascii="Verdana" w:hAnsi="Verdana" w:cs="Verdana"/>
          <w:sz w:val="20"/>
        </w:rPr>
      </w:pPr>
      <w:r>
        <w:rPr>
          <w:rFonts w:ascii="Verdana" w:hAnsi="Verdana" w:cs="Verdana"/>
          <w:sz w:val="20"/>
        </w:rPr>
        <w:t>1. Zmiany postanowień zawartej umowy mogą nastąpić za zgodą obu Stron wyrażoną na piśmie, w</w:t>
      </w:r>
      <w:r w:rsidR="00323EA1">
        <w:rPr>
          <w:rFonts w:ascii="Verdana" w:hAnsi="Verdana" w:cs="Verdana"/>
          <w:sz w:val="20"/>
        </w:rPr>
        <w:t> </w:t>
      </w:r>
      <w:r>
        <w:rPr>
          <w:rFonts w:ascii="Verdana" w:hAnsi="Verdana" w:cs="Verdana"/>
          <w:sz w:val="20"/>
        </w:rPr>
        <w:t xml:space="preserve">formie aneksu do umowy, pod rygorem nieważności. </w:t>
      </w:r>
      <w:r>
        <w:rPr>
          <w:rFonts w:ascii="Verdana" w:hAnsi="Verdana" w:cs="Verdana"/>
          <w:b/>
          <w:bCs/>
          <w:sz w:val="20"/>
        </w:rPr>
        <w:t>Zmiany umowy muszą być zgodne z treścią art. 4</w:t>
      </w:r>
      <w:r w:rsidR="00B332AB">
        <w:rPr>
          <w:rFonts w:ascii="Verdana" w:hAnsi="Verdana" w:cs="Verdana"/>
          <w:b/>
          <w:bCs/>
          <w:sz w:val="20"/>
        </w:rPr>
        <w:t>55</w:t>
      </w:r>
      <w:r>
        <w:rPr>
          <w:rFonts w:ascii="Verdana" w:hAnsi="Verdana" w:cs="Verdana"/>
          <w:b/>
          <w:bCs/>
          <w:sz w:val="20"/>
        </w:rPr>
        <w:t xml:space="preserve"> ust. 1 Prawa zamówień publicznych. </w:t>
      </w:r>
    </w:p>
    <w:p w14:paraId="00373A25" w14:textId="77777777" w:rsidR="00B90C7F" w:rsidRDefault="00B90C7F" w:rsidP="00B90C7F">
      <w:pPr>
        <w:spacing w:after="0"/>
        <w:rPr>
          <w:rFonts w:ascii="Verdana" w:hAnsi="Verdana" w:cs="Verdana"/>
          <w:sz w:val="20"/>
        </w:rPr>
      </w:pPr>
      <w:r>
        <w:rPr>
          <w:rFonts w:ascii="Verdana" w:hAnsi="Verdana" w:cs="Verdana"/>
          <w:sz w:val="20"/>
        </w:rPr>
        <w:t>2. Strony ustalają, że postanowienia umowy mogą być zmienione w sytuacji:</w:t>
      </w:r>
    </w:p>
    <w:p w14:paraId="61BE5EB4" w14:textId="77777777" w:rsidR="00B90C7F" w:rsidRDefault="00B90C7F" w:rsidP="00B90C7F">
      <w:pPr>
        <w:tabs>
          <w:tab w:val="left" w:pos="567"/>
          <w:tab w:val="left" w:pos="13005"/>
        </w:tabs>
        <w:spacing w:after="0"/>
        <w:ind w:left="568"/>
        <w:rPr>
          <w:rFonts w:ascii="Verdana" w:hAnsi="Verdana" w:cs="Verdana"/>
          <w:sz w:val="20"/>
        </w:rPr>
      </w:pPr>
      <w:r>
        <w:rPr>
          <w:rFonts w:ascii="Verdana" w:hAnsi="Verdana" w:cs="Verdana"/>
          <w:sz w:val="20"/>
        </w:rPr>
        <w:t>a) wystąpienia siły wyższej;</w:t>
      </w:r>
    </w:p>
    <w:p w14:paraId="5F44013F" w14:textId="77777777" w:rsidR="00B90C7F" w:rsidRDefault="00B90C7F" w:rsidP="00B90C7F">
      <w:pPr>
        <w:pStyle w:val="awciety"/>
        <w:tabs>
          <w:tab w:val="left" w:pos="22680"/>
        </w:tabs>
        <w:ind w:left="568"/>
        <w:rPr>
          <w:rFonts w:ascii="Verdana" w:hAnsi="Verdana" w:cs="Verdana"/>
          <w:sz w:val="20"/>
        </w:rPr>
      </w:pPr>
      <w:r>
        <w:rPr>
          <w:rFonts w:ascii="Verdana" w:hAnsi="Verdana" w:cs="Verdana"/>
          <w:sz w:val="20"/>
        </w:rPr>
        <w:t>b) wystąpienia okoliczności, których Strony umowy nie były w stanie przewidzieć, pomimo zachowania należytej staranności;</w:t>
      </w:r>
    </w:p>
    <w:p w14:paraId="4EF0BEA7" w14:textId="77777777" w:rsidR="00B90C7F" w:rsidRDefault="00B90C7F" w:rsidP="00B332AB">
      <w:pPr>
        <w:tabs>
          <w:tab w:val="left" w:pos="567"/>
          <w:tab w:val="left" w:pos="13005"/>
        </w:tabs>
        <w:spacing w:after="0"/>
        <w:ind w:left="568"/>
        <w:jc w:val="both"/>
      </w:pPr>
      <w:r>
        <w:rPr>
          <w:rFonts w:ascii="Verdana" w:hAnsi="Verdana" w:cs="Verdana"/>
          <w:sz w:val="20"/>
        </w:rPr>
        <w:t>c) wprowadzenia urzędowej zmiany stawek podatku VAT, Strony zobowiązują się do podpisania aneksu do umowy, regulującego wysokość podatku VAT i ceny brutto umowy;</w:t>
      </w:r>
    </w:p>
    <w:p w14:paraId="04CEF4AC" w14:textId="19711AD8" w:rsidR="00B90C7F" w:rsidRDefault="002861E1" w:rsidP="00B90C7F">
      <w:pPr>
        <w:tabs>
          <w:tab w:val="left" w:pos="567"/>
          <w:tab w:val="left" w:pos="13005"/>
        </w:tabs>
        <w:spacing w:after="0"/>
        <w:ind w:left="568"/>
      </w:pPr>
      <w:r>
        <w:br/>
      </w:r>
    </w:p>
    <w:p w14:paraId="128D2275" w14:textId="77777777" w:rsidR="00B90C7F" w:rsidRDefault="00B90C7F" w:rsidP="00B90C7F">
      <w:pPr>
        <w:spacing w:after="0"/>
        <w:jc w:val="center"/>
        <w:rPr>
          <w:rFonts w:ascii="Verdana" w:hAnsi="Verdana" w:cs="Verdana"/>
          <w:sz w:val="20"/>
        </w:rPr>
      </w:pPr>
      <w:r>
        <w:rPr>
          <w:rFonts w:ascii="Verdana" w:hAnsi="Verdana" w:cs="Verdana"/>
          <w:b/>
          <w:sz w:val="20"/>
        </w:rPr>
        <w:t>§ 19</w:t>
      </w:r>
    </w:p>
    <w:p w14:paraId="4B6FB047" w14:textId="54138F65" w:rsidR="00B90C7F" w:rsidRDefault="00B90C7F" w:rsidP="00B332AB">
      <w:pPr>
        <w:spacing w:after="0"/>
        <w:jc w:val="both"/>
        <w:rPr>
          <w:rFonts w:ascii="Verdana" w:hAnsi="Verdana" w:cs="Verdana"/>
          <w:sz w:val="20"/>
        </w:rPr>
      </w:pPr>
      <w:r>
        <w:rPr>
          <w:rFonts w:ascii="Verdana" w:hAnsi="Verdana" w:cs="Verdana"/>
          <w:sz w:val="20"/>
        </w:rPr>
        <w:t>1. Wykonawca ma obowiązek niezwłocznego informowania Zamawiającego o wszelkich zmianach statusu prawnego swojego przedsiębiorstwa, zmianach adresów do doręczania korespondencji, a także o</w:t>
      </w:r>
      <w:r w:rsidR="00323EA1">
        <w:rPr>
          <w:rFonts w:ascii="Verdana" w:hAnsi="Verdana" w:cs="Verdana"/>
          <w:sz w:val="20"/>
        </w:rPr>
        <w:t> </w:t>
      </w:r>
      <w:r>
        <w:rPr>
          <w:rFonts w:ascii="Verdana" w:hAnsi="Verdana" w:cs="Verdana"/>
          <w:sz w:val="20"/>
        </w:rPr>
        <w:t>wszczęciu postępowania upadłościowego, układowego, likwidacyjnego.</w:t>
      </w:r>
    </w:p>
    <w:p w14:paraId="16CA8277" w14:textId="77777777" w:rsidR="00B90C7F" w:rsidRDefault="00B90C7F" w:rsidP="00B332AB">
      <w:pPr>
        <w:spacing w:after="0"/>
        <w:jc w:val="both"/>
        <w:rPr>
          <w:rFonts w:ascii="Verdana" w:hAnsi="Verdana" w:cs="Verdana"/>
          <w:sz w:val="20"/>
        </w:rPr>
      </w:pPr>
      <w:r>
        <w:rPr>
          <w:rFonts w:ascii="Verdana" w:hAnsi="Verdana" w:cs="Verdana"/>
          <w:sz w:val="20"/>
        </w:rPr>
        <w:t>2. Zamawiający nie wyraża zgody na dokonywanie przelewu wierzytelności, cesji wierzytelności oraz podpisywanie wszelkich innych umów przez Wykonawcę, z których treści będzie wynikało prawo do dochodzenia bezpośrednio zapłaty i roszczeń finansowych od Gminy Częstochowa.</w:t>
      </w:r>
    </w:p>
    <w:p w14:paraId="7B60A3EC" w14:textId="1A39D555" w:rsidR="007D487B" w:rsidRDefault="007D487B" w:rsidP="00832B4E">
      <w:pPr>
        <w:spacing w:after="0"/>
        <w:rPr>
          <w:rFonts w:ascii="Verdana" w:hAnsi="Verdana" w:cs="Verdana"/>
          <w:b/>
          <w:sz w:val="20"/>
        </w:rPr>
      </w:pPr>
    </w:p>
    <w:p w14:paraId="0C632A9C" w14:textId="231F8080" w:rsidR="00B332AB" w:rsidRPr="00B332AB" w:rsidRDefault="002861E1" w:rsidP="00B332AB">
      <w:pPr>
        <w:spacing w:after="0"/>
        <w:jc w:val="center"/>
        <w:rPr>
          <w:rFonts w:ascii="Verdana" w:hAnsi="Verdana" w:cs="Verdana"/>
          <w:b/>
          <w:sz w:val="20"/>
        </w:rPr>
      </w:pPr>
      <w:r>
        <w:rPr>
          <w:rFonts w:ascii="Verdana" w:hAnsi="Verdana" w:cs="Verdana"/>
          <w:b/>
          <w:sz w:val="20"/>
        </w:rPr>
        <w:lastRenderedPageBreak/>
        <w:br/>
      </w:r>
      <w:r w:rsidR="00B90C7F">
        <w:rPr>
          <w:rFonts w:ascii="Verdana" w:hAnsi="Verdana" w:cs="Verdana"/>
          <w:b/>
          <w:sz w:val="20"/>
        </w:rPr>
        <w:t>§ 20</w:t>
      </w:r>
    </w:p>
    <w:p w14:paraId="747091B0" w14:textId="77D14DC5" w:rsidR="00B332AB" w:rsidRPr="00B332AB" w:rsidRDefault="00B332AB" w:rsidP="00B332AB">
      <w:pPr>
        <w:spacing w:after="0"/>
        <w:jc w:val="both"/>
        <w:rPr>
          <w:rFonts w:ascii="Verdana" w:hAnsi="Verdana" w:cs="Verdana"/>
          <w:sz w:val="20"/>
        </w:rPr>
      </w:pPr>
      <w:r w:rsidRPr="00B332AB">
        <w:rPr>
          <w:rFonts w:ascii="Verdana" w:hAnsi="Verdana" w:cs="Verdana"/>
          <w:sz w:val="20"/>
        </w:rPr>
        <w:t>Realizując obowiązek informacyjny w związku z wymaganiami art. 13 i 14 Rozporządzenia Parlamentu Europejskiego i Rady (UE) 2016/679 z dnia 27 kwietnia 2016 r. w sprawie ochrony osób fizycznych w</w:t>
      </w:r>
      <w:r w:rsidR="00323EA1">
        <w:rPr>
          <w:rFonts w:ascii="Verdana" w:hAnsi="Verdana" w:cs="Verdana"/>
          <w:sz w:val="20"/>
        </w:rPr>
        <w:t> </w:t>
      </w:r>
      <w:r w:rsidRPr="00B332AB">
        <w:rPr>
          <w:rFonts w:ascii="Verdana" w:hAnsi="Verdana" w:cs="Verdana"/>
          <w:sz w:val="20"/>
        </w:rPr>
        <w:t>związku z przetwarzaniem danych osobowych i w sprawie swobodnego przepływu takich danych oraz uchylenia dyrektywy 95/46/WE (ogólne rozporządzenie o ochronie danych) (Dz. Urz. UE L 119 z</w:t>
      </w:r>
      <w:r w:rsidR="00323EA1">
        <w:rPr>
          <w:rFonts w:ascii="Verdana" w:hAnsi="Verdana" w:cs="Verdana"/>
          <w:sz w:val="20"/>
        </w:rPr>
        <w:t> </w:t>
      </w:r>
      <w:r w:rsidRPr="00B332AB">
        <w:rPr>
          <w:rFonts w:ascii="Verdana" w:hAnsi="Verdana" w:cs="Verdana"/>
          <w:sz w:val="20"/>
        </w:rPr>
        <w:t xml:space="preserve">04.05.2016, str. 1 z </w:t>
      </w:r>
      <w:proofErr w:type="spellStart"/>
      <w:r w:rsidRPr="00B332AB">
        <w:rPr>
          <w:rFonts w:ascii="Verdana" w:hAnsi="Verdana" w:cs="Verdana"/>
          <w:sz w:val="20"/>
        </w:rPr>
        <w:t>późn</w:t>
      </w:r>
      <w:proofErr w:type="spellEnd"/>
      <w:r w:rsidRPr="00B332AB">
        <w:rPr>
          <w:rFonts w:ascii="Verdana" w:hAnsi="Verdana" w:cs="Verdana"/>
          <w:sz w:val="20"/>
        </w:rPr>
        <w:t>. zm.), dalej RODO Zamawiający informuje, że:</w:t>
      </w:r>
    </w:p>
    <w:p w14:paraId="1D91F311" w14:textId="59F597F3" w:rsidR="00B332AB" w:rsidRPr="00B332AB" w:rsidRDefault="00B332AB" w:rsidP="00B332AB">
      <w:pPr>
        <w:spacing w:after="0"/>
        <w:jc w:val="both"/>
        <w:rPr>
          <w:rFonts w:ascii="Verdana" w:hAnsi="Verdana" w:cs="Verdana"/>
          <w:sz w:val="20"/>
        </w:rPr>
      </w:pPr>
      <w:r w:rsidRPr="00B332AB">
        <w:rPr>
          <w:rFonts w:ascii="Verdana" w:hAnsi="Verdana" w:cs="Verdana"/>
          <w:sz w:val="20"/>
        </w:rPr>
        <w:t>1.</w:t>
      </w:r>
      <w:r>
        <w:rPr>
          <w:rFonts w:ascii="Verdana" w:hAnsi="Verdana" w:cs="Verdana"/>
          <w:sz w:val="20"/>
        </w:rPr>
        <w:t xml:space="preserve"> </w:t>
      </w:r>
      <w:r w:rsidRPr="00B332AB">
        <w:rPr>
          <w:rFonts w:ascii="Verdana" w:hAnsi="Verdana" w:cs="Verdana"/>
          <w:sz w:val="20"/>
        </w:rPr>
        <w:t>Administratorem danych osobowych osób reprezentujących Wykonawcę i osób wyznaczonych przez Wykonawcę do kontaktu w zakresie obsługi umowy, przetwarzanych w Miejskim Ośrodku Sportu i</w:t>
      </w:r>
      <w:r w:rsidR="00323EA1">
        <w:rPr>
          <w:rFonts w:ascii="Verdana" w:hAnsi="Verdana" w:cs="Verdana"/>
          <w:sz w:val="20"/>
        </w:rPr>
        <w:t> </w:t>
      </w:r>
      <w:r w:rsidRPr="00B332AB">
        <w:rPr>
          <w:rFonts w:ascii="Verdana" w:hAnsi="Verdana" w:cs="Verdana"/>
          <w:sz w:val="20"/>
        </w:rPr>
        <w:t>Rekreacji w Częstochowie w związku z zawartą umową, jest Dyrektor MOSiR Częstochowa z siedzibą w</w:t>
      </w:r>
      <w:r w:rsidR="00323EA1">
        <w:rPr>
          <w:rFonts w:ascii="Verdana" w:hAnsi="Verdana" w:cs="Verdana"/>
          <w:sz w:val="20"/>
        </w:rPr>
        <w:t> </w:t>
      </w:r>
      <w:r w:rsidRPr="00B332AB">
        <w:rPr>
          <w:rFonts w:ascii="Verdana" w:hAnsi="Verdana" w:cs="Verdana"/>
          <w:sz w:val="20"/>
        </w:rPr>
        <w:t>Częstochowie (42-215) przy ul. Dekabrystów 43;</w:t>
      </w:r>
    </w:p>
    <w:p w14:paraId="03269CD6" w14:textId="1C7F8EC2" w:rsidR="00B332AB" w:rsidRPr="00B332AB" w:rsidRDefault="00B332AB" w:rsidP="00B332AB">
      <w:pPr>
        <w:spacing w:after="0"/>
        <w:jc w:val="both"/>
        <w:rPr>
          <w:rFonts w:ascii="Verdana" w:hAnsi="Verdana" w:cs="Verdana"/>
          <w:sz w:val="20"/>
        </w:rPr>
      </w:pPr>
      <w:r w:rsidRPr="00B332AB">
        <w:rPr>
          <w:rFonts w:ascii="Verdana" w:hAnsi="Verdana" w:cs="Verdana"/>
          <w:sz w:val="20"/>
        </w:rPr>
        <w:t>2.</w:t>
      </w:r>
      <w:r>
        <w:rPr>
          <w:rFonts w:ascii="Verdana" w:hAnsi="Verdana" w:cs="Verdana"/>
          <w:sz w:val="20"/>
        </w:rPr>
        <w:t xml:space="preserve"> </w:t>
      </w:r>
      <w:r w:rsidR="00686DA3" w:rsidRPr="00686DA3">
        <w:rPr>
          <w:rFonts w:ascii="Verdana" w:eastAsia="Times New Roman" w:hAnsi="Verdana" w:cs="Arial"/>
          <w:sz w:val="20"/>
          <w:szCs w:val="20"/>
          <w:lang w:eastAsia="pl-PL"/>
        </w:rPr>
        <w:t xml:space="preserve">Z Administratorem danych można się skontaktować za pośrednictwem poczty elektronicznej: mosir@mosir.pl, przez elektroniczną skrzynkę podawczą </w:t>
      </w:r>
      <w:proofErr w:type="spellStart"/>
      <w:r w:rsidR="00686DA3" w:rsidRPr="00686DA3">
        <w:rPr>
          <w:rFonts w:ascii="Verdana" w:eastAsia="Times New Roman" w:hAnsi="Verdana" w:cs="Arial"/>
          <w:sz w:val="20"/>
          <w:szCs w:val="20"/>
          <w:lang w:eastAsia="pl-PL"/>
        </w:rPr>
        <w:t>ePUAP</w:t>
      </w:r>
      <w:proofErr w:type="spellEnd"/>
      <w:r w:rsidR="00686DA3" w:rsidRPr="00686DA3">
        <w:rPr>
          <w:rFonts w:ascii="Verdana" w:eastAsia="Times New Roman" w:hAnsi="Verdana" w:cs="Arial"/>
          <w:sz w:val="20"/>
          <w:szCs w:val="20"/>
          <w:lang w:eastAsia="pl-PL"/>
        </w:rPr>
        <w:t xml:space="preserve"> na adres skrytki:</w:t>
      </w:r>
      <w:r w:rsidR="00686DA3" w:rsidRPr="00686DA3">
        <w:rPr>
          <w:rFonts w:ascii="Verdana" w:hAnsi="Verdana"/>
          <w:sz w:val="20"/>
          <w:szCs w:val="20"/>
        </w:rPr>
        <w:t>/MOSiR/</w:t>
      </w:r>
      <w:proofErr w:type="spellStart"/>
      <w:r w:rsidR="00686DA3" w:rsidRPr="00686DA3">
        <w:rPr>
          <w:rFonts w:ascii="Verdana" w:hAnsi="Verdana"/>
          <w:sz w:val="20"/>
          <w:szCs w:val="20"/>
        </w:rPr>
        <w:t>SkrytkaESP</w:t>
      </w:r>
      <w:proofErr w:type="spellEnd"/>
      <w:r w:rsidR="00686DA3" w:rsidRPr="00686DA3">
        <w:rPr>
          <w:rFonts w:ascii="Verdana" w:hAnsi="Verdana"/>
          <w:sz w:val="20"/>
          <w:szCs w:val="20"/>
        </w:rPr>
        <w:t xml:space="preserve"> </w:t>
      </w:r>
      <w:hyperlink r:id="rId24" w:anchor="_blank" w:history="1">
        <w:r w:rsidR="00686DA3" w:rsidRPr="00686DA3">
          <w:rPr>
            <w:rStyle w:val="Hipercze"/>
            <w:rFonts w:ascii="Verdana" w:hAnsi="Verdana"/>
            <w:sz w:val="20"/>
            <w:szCs w:val="20"/>
          </w:rPr>
          <w:t xml:space="preserve">Elektroniczna skrzynka podawcza </w:t>
        </w:r>
        <w:proofErr w:type="spellStart"/>
        <w:r w:rsidR="00686DA3" w:rsidRPr="00686DA3">
          <w:rPr>
            <w:rStyle w:val="Hipercze"/>
            <w:rFonts w:ascii="Verdana" w:hAnsi="Verdana"/>
            <w:sz w:val="20"/>
            <w:szCs w:val="20"/>
          </w:rPr>
          <w:t>ePUAP</w:t>
        </w:r>
        <w:proofErr w:type="spellEnd"/>
      </w:hyperlink>
      <w:r w:rsidR="00686DA3" w:rsidRPr="00686DA3">
        <w:rPr>
          <w:rFonts w:ascii="Verdana" w:hAnsi="Verdana"/>
          <w:sz w:val="20"/>
          <w:szCs w:val="20"/>
        </w:rPr>
        <w:t xml:space="preserve">, </w:t>
      </w:r>
      <w:r w:rsidR="00686DA3" w:rsidRPr="00686DA3">
        <w:rPr>
          <w:rFonts w:ascii="Verdana" w:eastAsia="Times New Roman" w:hAnsi="Verdana" w:cs="Arial"/>
          <w:sz w:val="20"/>
          <w:szCs w:val="20"/>
          <w:lang w:eastAsia="pl-PL"/>
        </w:rPr>
        <w:t>listownie na adres siedziby administratora – 42-215 Częstochowa, ul. Dekabrystów 43</w:t>
      </w:r>
    </w:p>
    <w:p w14:paraId="7B5B600E" w14:textId="548DE649" w:rsidR="00B332AB" w:rsidRPr="00B332AB" w:rsidRDefault="00B332AB" w:rsidP="00B332AB">
      <w:pPr>
        <w:spacing w:after="0"/>
        <w:jc w:val="both"/>
        <w:rPr>
          <w:rFonts w:ascii="Verdana" w:hAnsi="Verdana" w:cs="Verdana"/>
          <w:sz w:val="20"/>
        </w:rPr>
      </w:pPr>
      <w:r w:rsidRPr="00B332AB">
        <w:rPr>
          <w:rFonts w:ascii="Verdana" w:hAnsi="Verdana" w:cs="Verdana"/>
          <w:sz w:val="20"/>
        </w:rPr>
        <w:t>3.</w:t>
      </w:r>
      <w:r>
        <w:rPr>
          <w:rFonts w:ascii="Verdana" w:hAnsi="Verdana" w:cs="Verdana"/>
          <w:sz w:val="20"/>
        </w:rPr>
        <w:t xml:space="preserve"> </w:t>
      </w:r>
      <w:r w:rsidRPr="00B332AB">
        <w:rPr>
          <w:rFonts w:ascii="Verdana" w:hAnsi="Verdana" w:cs="Verdana"/>
          <w:sz w:val="20"/>
        </w:rPr>
        <w:t>Dyrektor MOSiR w Częstochowie wyznaczył inspektora ochrony danych, z którym można się skontaktować za pośrednictwem poczty elektronicznej: iodo@mosir.pl, listownie na adres siedziby administratora, lub telefonicznie pod numerem 34 372 07 83. Z inspektorem ochrony danych można się kontaktować we wszystkich sprawach dotyczących przetwarzania danych osobowych osób reprezentujących Wykonawcę i osób wyznaczonych przez Wykonawcę do kontaktu w zakresie obsługi umowy, przetwarzanych w MOSiR Częstochowa w związku z zawartą umową oraz korzystania z praw związanych z przetwarzaniem danych;</w:t>
      </w:r>
    </w:p>
    <w:p w14:paraId="7B8100A1" w14:textId="39CD6049" w:rsidR="00B332AB" w:rsidRPr="00B332AB" w:rsidRDefault="00B332AB" w:rsidP="00B332AB">
      <w:pPr>
        <w:spacing w:after="0"/>
        <w:jc w:val="both"/>
        <w:rPr>
          <w:rFonts w:ascii="Verdana" w:hAnsi="Verdana" w:cs="Verdana"/>
          <w:sz w:val="20"/>
        </w:rPr>
      </w:pPr>
      <w:r w:rsidRPr="00B332AB">
        <w:rPr>
          <w:rFonts w:ascii="Verdana" w:hAnsi="Verdana" w:cs="Verdana"/>
          <w:sz w:val="20"/>
        </w:rPr>
        <w:t>4.</w:t>
      </w:r>
      <w:r>
        <w:rPr>
          <w:rFonts w:ascii="Verdana" w:hAnsi="Verdana" w:cs="Verdana"/>
          <w:sz w:val="20"/>
        </w:rPr>
        <w:t xml:space="preserve"> </w:t>
      </w:r>
      <w:r w:rsidRPr="00B332AB">
        <w:rPr>
          <w:rFonts w:ascii="Verdana" w:hAnsi="Verdana" w:cs="Verdana"/>
          <w:sz w:val="20"/>
        </w:rPr>
        <w:t>Dane osobowe osób reprezentujących Wykonawcę i/lub osób wyznaczonych przez Wykonawcę do kontaktu będą przetwarzane w celu realizacji umowy. W związku z tym dane osobowe będą przetwarzane aby kontaktować się w bieżących sprawach związanych z wykonaniem umowy, bronić się przed ewentualnymi roszczeniami lub dochodzić ewentualnych roszczeń wynikających z umowy. Podstawą prawną przetwarzania danych jest art. 6 ust. 1 lit. b RODO;</w:t>
      </w:r>
    </w:p>
    <w:p w14:paraId="1F0227E3" w14:textId="2181AFC3" w:rsidR="00B332AB" w:rsidRPr="00B332AB" w:rsidRDefault="00B332AB" w:rsidP="00B332AB">
      <w:pPr>
        <w:spacing w:after="0"/>
        <w:jc w:val="both"/>
        <w:rPr>
          <w:rFonts w:ascii="Verdana" w:hAnsi="Verdana" w:cs="Verdana"/>
          <w:sz w:val="20"/>
        </w:rPr>
      </w:pPr>
      <w:r w:rsidRPr="00B332AB">
        <w:rPr>
          <w:rFonts w:ascii="Verdana" w:hAnsi="Verdana" w:cs="Verdana"/>
          <w:sz w:val="20"/>
        </w:rPr>
        <w:t>5.</w:t>
      </w:r>
      <w:r>
        <w:rPr>
          <w:rFonts w:ascii="Verdana" w:hAnsi="Verdana" w:cs="Verdana"/>
          <w:sz w:val="20"/>
        </w:rPr>
        <w:t xml:space="preserve"> </w:t>
      </w:r>
      <w:r w:rsidRPr="00B332AB">
        <w:rPr>
          <w:rFonts w:ascii="Verdana" w:hAnsi="Verdana" w:cs="Verdana"/>
          <w:sz w:val="20"/>
        </w:rPr>
        <w:t>Odbiorcami do których mogą być przekazywane dane osobowe osób reprezentujących Wykonawcę i/lub osób wyznaczonych przez Wykonawcę do kontaktu są podmioty uprawnione do ich przetwarzania na podstawie przepisów prawa. Odrębną kategorią odbiorców, którym mogą być ujawnione dane osobowe osób reprezentujących Wykonawcę i/lub osób wyznaczonych do kontaktu przez Wykonawcę są podmioty wspierające Administratora w wypełnianiu uprawnień i obowiązków oraz świadczeniu usług, w</w:t>
      </w:r>
      <w:r w:rsidR="00323EA1">
        <w:rPr>
          <w:rFonts w:ascii="Verdana" w:hAnsi="Verdana" w:cs="Verdana"/>
          <w:sz w:val="20"/>
        </w:rPr>
        <w:t> </w:t>
      </w:r>
      <w:r w:rsidRPr="00B332AB">
        <w:rPr>
          <w:rFonts w:ascii="Verdana" w:hAnsi="Verdana" w:cs="Verdana"/>
          <w:sz w:val="20"/>
        </w:rPr>
        <w:t>tym zapewniających asystę i wsparcie techniczne dla użytkowanych w Ośrodku systemów informatycznych tj. m.in. system poczty elektronicznej, przy czym zakres przekazania danych tym odbiorcom ograniczony jest wyłącznie do możliwości zapoznania się z tymi danymi w związku ze świadczeniem usług wsparcia technicznego i usuwaniem awarii;</w:t>
      </w:r>
    </w:p>
    <w:p w14:paraId="30C0EBA2" w14:textId="3DF1726A" w:rsidR="00B332AB" w:rsidRPr="00B332AB" w:rsidRDefault="00B332AB" w:rsidP="00B332AB">
      <w:pPr>
        <w:spacing w:after="0"/>
        <w:jc w:val="both"/>
        <w:rPr>
          <w:rFonts w:ascii="Verdana" w:hAnsi="Verdana" w:cs="Verdana"/>
          <w:sz w:val="20"/>
        </w:rPr>
      </w:pPr>
      <w:r w:rsidRPr="00B332AB">
        <w:rPr>
          <w:rFonts w:ascii="Verdana" w:hAnsi="Verdana" w:cs="Verdana"/>
          <w:sz w:val="20"/>
        </w:rPr>
        <w:t>6.</w:t>
      </w:r>
      <w:r>
        <w:rPr>
          <w:rFonts w:ascii="Verdana" w:hAnsi="Verdana" w:cs="Verdana"/>
          <w:sz w:val="20"/>
        </w:rPr>
        <w:t xml:space="preserve"> </w:t>
      </w:r>
      <w:r w:rsidRPr="00B332AB">
        <w:rPr>
          <w:rFonts w:ascii="Verdana" w:hAnsi="Verdana" w:cs="Verdana"/>
          <w:sz w:val="20"/>
        </w:rPr>
        <w:t>Dane osobowe osób reprezentujących Wykonawcę i/lub osób wyznaczonych do kontaktu przez Wykonawcę będą przetwarzane przez okres obowiązywania umowy. Dane będą następnie przechowywane w celach archiwalnych, przez okres 5 lat liczony w pełnych latach kalendarzowych od 1 stycznia następnego roku po zakończeniu obowiązywania umowy. Okres przechowywania został wyznaczony na podstawie rozporządzenia Prezesa Rady Ministrów z dnia 18 stycznia 2011 r. w sprawie instrukcji kancelaryjnej, jednolitych rzeczowych wykazów akt oraz instrukcji w sprawie organizacji i</w:t>
      </w:r>
      <w:r w:rsidR="00323EA1">
        <w:rPr>
          <w:rFonts w:ascii="Verdana" w:hAnsi="Verdana" w:cs="Verdana"/>
          <w:sz w:val="20"/>
        </w:rPr>
        <w:t> </w:t>
      </w:r>
      <w:r w:rsidRPr="00B332AB">
        <w:rPr>
          <w:rFonts w:ascii="Verdana" w:hAnsi="Verdana" w:cs="Verdana"/>
          <w:sz w:val="20"/>
        </w:rPr>
        <w:t>zakresu działania archiwów zakładowych, chyba że przepisy szczególne stanowią inaczej;</w:t>
      </w:r>
    </w:p>
    <w:p w14:paraId="741C7A38" w14:textId="4964EACC" w:rsidR="00B332AB" w:rsidRPr="00B332AB" w:rsidRDefault="00B332AB" w:rsidP="00B332AB">
      <w:pPr>
        <w:spacing w:after="0"/>
        <w:jc w:val="both"/>
        <w:rPr>
          <w:rFonts w:ascii="Verdana" w:hAnsi="Verdana" w:cs="Verdana"/>
          <w:sz w:val="20"/>
        </w:rPr>
      </w:pPr>
      <w:r w:rsidRPr="00B332AB">
        <w:rPr>
          <w:rFonts w:ascii="Verdana" w:hAnsi="Verdana" w:cs="Verdana"/>
          <w:sz w:val="20"/>
        </w:rPr>
        <w:t>7.</w:t>
      </w:r>
      <w:r>
        <w:rPr>
          <w:rFonts w:ascii="Verdana" w:hAnsi="Verdana" w:cs="Verdana"/>
          <w:sz w:val="20"/>
        </w:rPr>
        <w:t xml:space="preserve"> </w:t>
      </w:r>
      <w:r w:rsidRPr="00B332AB">
        <w:rPr>
          <w:rFonts w:ascii="Verdana" w:hAnsi="Verdana" w:cs="Verdana"/>
          <w:sz w:val="20"/>
        </w:rPr>
        <w:t>Na zasadach określonych przepisami RODO osobom reprezentującym Wykonawcę i/lub osobom wyznaczonym do kontaktu przez Wykonawcę przysługuje prawo żądania od Administratora: dostępu do treści swoich danych osobowych, sprostowania (poprawiania) swoich danych osobowych, usunięcia swoich danych osobowych po upływie wskazanych okresów lub ograniczenia ich przetwarzania;</w:t>
      </w:r>
    </w:p>
    <w:p w14:paraId="0389A46B" w14:textId="21C8A11C" w:rsidR="00B332AB" w:rsidRPr="00B332AB" w:rsidRDefault="00B332AB" w:rsidP="00B332AB">
      <w:pPr>
        <w:spacing w:after="0"/>
        <w:jc w:val="both"/>
        <w:rPr>
          <w:rFonts w:ascii="Verdana" w:hAnsi="Verdana" w:cs="Verdana"/>
          <w:sz w:val="20"/>
        </w:rPr>
      </w:pPr>
      <w:r w:rsidRPr="00B332AB">
        <w:rPr>
          <w:rFonts w:ascii="Verdana" w:hAnsi="Verdana" w:cs="Verdana"/>
          <w:sz w:val="20"/>
        </w:rPr>
        <w:t>8.</w:t>
      </w:r>
      <w:r>
        <w:rPr>
          <w:rFonts w:ascii="Verdana" w:hAnsi="Verdana" w:cs="Verdana"/>
          <w:sz w:val="20"/>
        </w:rPr>
        <w:t xml:space="preserve"> </w:t>
      </w:r>
      <w:r w:rsidRPr="00B332AB">
        <w:rPr>
          <w:rFonts w:ascii="Verdana" w:hAnsi="Verdana" w:cs="Verdana"/>
          <w:sz w:val="20"/>
        </w:rPr>
        <w:t>Gdy osoby reprezentujące Wykonawcę i/lub osoby wyznaczone do kontaktu przez Wykonawcę, uznają że przetwarzanie ich danych osobowych narusza przepisy o ochronie danych osobowych przysługuje im prawo wniesienia skargi do organu nadzorczego, którym jest Prezes Urzędu Ochrony Danych Osobowych. (Prezes Urzędu Ochrony Danych Osobowych, 00-193 Warszawa, ul. Stawki 2, tel. 22 531 03 00);</w:t>
      </w:r>
    </w:p>
    <w:p w14:paraId="527549E7" w14:textId="3728C649" w:rsidR="00B332AB" w:rsidRPr="00B332AB" w:rsidRDefault="00B332AB" w:rsidP="00B332AB">
      <w:pPr>
        <w:spacing w:after="0"/>
        <w:jc w:val="both"/>
        <w:rPr>
          <w:rFonts w:ascii="Verdana" w:hAnsi="Verdana" w:cs="Verdana"/>
          <w:sz w:val="20"/>
        </w:rPr>
      </w:pPr>
      <w:r w:rsidRPr="00B332AB">
        <w:rPr>
          <w:rFonts w:ascii="Verdana" w:hAnsi="Verdana" w:cs="Verdana"/>
          <w:sz w:val="20"/>
        </w:rPr>
        <w:lastRenderedPageBreak/>
        <w:t>9.</w:t>
      </w:r>
      <w:r>
        <w:rPr>
          <w:rFonts w:ascii="Verdana" w:hAnsi="Verdana" w:cs="Verdana"/>
          <w:sz w:val="20"/>
        </w:rPr>
        <w:t xml:space="preserve"> </w:t>
      </w:r>
      <w:r w:rsidRPr="00B332AB">
        <w:rPr>
          <w:rFonts w:ascii="Verdana" w:hAnsi="Verdana" w:cs="Verdana"/>
          <w:sz w:val="20"/>
        </w:rPr>
        <w:t>Podanie danych osób reprezentujących Wykonawcę umowy jest niezbędne do zawarcia umowy a brak tych danych może spowodować niemożność zawarcia umowy. Podanie danych osób wyznaczonych do kontaktu w zakresie umowy jest dobrowolne;</w:t>
      </w:r>
    </w:p>
    <w:p w14:paraId="781F46D6" w14:textId="1F6DA1C4" w:rsidR="00B332AB" w:rsidRDefault="00B332AB" w:rsidP="00B332AB">
      <w:pPr>
        <w:spacing w:after="0"/>
        <w:jc w:val="both"/>
        <w:rPr>
          <w:rFonts w:ascii="Verdana" w:hAnsi="Verdana" w:cs="Verdana"/>
          <w:sz w:val="20"/>
        </w:rPr>
      </w:pPr>
      <w:r w:rsidRPr="00B332AB">
        <w:rPr>
          <w:rFonts w:ascii="Verdana" w:hAnsi="Verdana" w:cs="Verdana"/>
          <w:sz w:val="20"/>
        </w:rPr>
        <w:t>10.</w:t>
      </w:r>
      <w:r>
        <w:rPr>
          <w:rFonts w:ascii="Verdana" w:hAnsi="Verdana" w:cs="Verdana"/>
          <w:sz w:val="20"/>
        </w:rPr>
        <w:t xml:space="preserve"> </w:t>
      </w:r>
      <w:r w:rsidRPr="00B332AB">
        <w:rPr>
          <w:rFonts w:ascii="Verdana" w:hAnsi="Verdana" w:cs="Verdana"/>
          <w:sz w:val="20"/>
        </w:rPr>
        <w:t>Jeżeli MOSiR Częstochowa nie uzyskał danych osobowych bezpośrednio od osób wyznaczonych do kontaktu przez Wykonawcę, informujemy, że dane osobowe zostały uzyskane od Wykonawcy, który wskazał Panią/Pana jako osobę kontaktową w celu obsługi zawartej z nami umowy. Dane osobowe, które zostały przekazane Gminie to: imię i nazwisko, stanowisko lub funkcja oraz służbowe dane kontaktowe (m.in. adres poczty elektronicznej, numer telefonu). Wykonawca zobowiązuje się do poinformowania osób przez siebie wyznaczonych do kontaktu w zakresie obsługi umowy o zapisach niniejszego paragrafu.</w:t>
      </w:r>
    </w:p>
    <w:p w14:paraId="7B093C7E" w14:textId="0A91728A" w:rsidR="00B332AB" w:rsidRDefault="002861E1" w:rsidP="00B332AB">
      <w:pPr>
        <w:spacing w:after="0"/>
        <w:jc w:val="both"/>
        <w:rPr>
          <w:rFonts w:ascii="Verdana" w:hAnsi="Verdana" w:cs="Verdana"/>
          <w:sz w:val="20"/>
        </w:rPr>
      </w:pPr>
      <w:r>
        <w:rPr>
          <w:rFonts w:ascii="Verdana" w:hAnsi="Verdana" w:cs="Verdana"/>
          <w:sz w:val="20"/>
        </w:rPr>
        <w:br/>
      </w:r>
    </w:p>
    <w:p w14:paraId="5F20F3EE" w14:textId="79039140" w:rsidR="00B332AB" w:rsidRDefault="00B332AB" w:rsidP="00B332AB">
      <w:pPr>
        <w:spacing w:after="0"/>
        <w:jc w:val="center"/>
        <w:rPr>
          <w:rFonts w:ascii="Verdana" w:hAnsi="Verdana" w:cs="Verdana"/>
          <w:sz w:val="20"/>
        </w:rPr>
      </w:pPr>
      <w:r>
        <w:rPr>
          <w:rFonts w:ascii="Verdana" w:hAnsi="Verdana" w:cs="Verdana"/>
          <w:b/>
          <w:sz w:val="20"/>
        </w:rPr>
        <w:t>§ 21</w:t>
      </w:r>
    </w:p>
    <w:p w14:paraId="15A0BE69" w14:textId="2BE489AA" w:rsidR="00B90C7F" w:rsidRDefault="00B90C7F" w:rsidP="00B332AB">
      <w:pPr>
        <w:spacing w:after="0"/>
        <w:jc w:val="both"/>
        <w:rPr>
          <w:rFonts w:ascii="Verdana" w:hAnsi="Verdana" w:cs="Verdana"/>
          <w:b/>
          <w:sz w:val="20"/>
        </w:rPr>
      </w:pPr>
      <w:r>
        <w:rPr>
          <w:rFonts w:ascii="Verdana" w:hAnsi="Verdana" w:cs="Verdana"/>
          <w:sz w:val="20"/>
        </w:rPr>
        <w:t xml:space="preserve">W sprawach nieuregulowanych niniejszą umową obowiązują przepisy ustawy Prawo zamówień publicznych, Kodeksu cywilnego oraz ustawy z dnia 2 marca 2020 r. o szczególnych rozwiązaniach związanych z zapobieganiem, przeciwdziałaniem i zwalczaniem COVID-19, innych chorób zakaźnych oraz wywołanych nimi sytuacji kryzysowych </w:t>
      </w:r>
      <w:r w:rsidR="00B332AB" w:rsidRPr="00DB6161">
        <w:rPr>
          <w:rFonts w:ascii="Verdana" w:hAnsi="Verdana"/>
          <w:sz w:val="20"/>
          <w:szCs w:val="20"/>
        </w:rPr>
        <w:t>(</w:t>
      </w:r>
      <w:proofErr w:type="spellStart"/>
      <w:r w:rsidR="00B332AB" w:rsidRPr="00DB6161">
        <w:rPr>
          <w:rFonts w:ascii="Verdana" w:hAnsi="Verdana"/>
          <w:sz w:val="20"/>
          <w:szCs w:val="20"/>
        </w:rPr>
        <w:t>t.j</w:t>
      </w:r>
      <w:proofErr w:type="spellEnd"/>
      <w:r w:rsidR="00B332AB" w:rsidRPr="00DB6161">
        <w:rPr>
          <w:rFonts w:ascii="Verdana" w:hAnsi="Verdana"/>
          <w:sz w:val="20"/>
          <w:szCs w:val="20"/>
        </w:rPr>
        <w:t xml:space="preserve">. Dz. U. z 2020 r., poz. 1842 ze </w:t>
      </w:r>
      <w:proofErr w:type="spellStart"/>
      <w:r w:rsidR="00B332AB" w:rsidRPr="00DB6161">
        <w:rPr>
          <w:rFonts w:ascii="Verdana" w:hAnsi="Verdana"/>
          <w:sz w:val="20"/>
          <w:szCs w:val="20"/>
        </w:rPr>
        <w:t>zm</w:t>
      </w:r>
      <w:proofErr w:type="spellEnd"/>
      <w:r w:rsidR="00B332AB" w:rsidRPr="00DB6161">
        <w:rPr>
          <w:rFonts w:ascii="Verdana" w:hAnsi="Verdana"/>
          <w:sz w:val="20"/>
          <w:szCs w:val="20"/>
        </w:rPr>
        <w:t>).</w:t>
      </w:r>
    </w:p>
    <w:p w14:paraId="393B99EE" w14:textId="08E3C8EA" w:rsidR="00F7584D" w:rsidRDefault="002861E1" w:rsidP="00B90C7F">
      <w:pPr>
        <w:spacing w:after="0"/>
        <w:jc w:val="center"/>
        <w:rPr>
          <w:rFonts w:ascii="Verdana" w:hAnsi="Verdana" w:cs="Verdana"/>
          <w:b/>
          <w:sz w:val="20"/>
        </w:rPr>
      </w:pPr>
      <w:r>
        <w:rPr>
          <w:rFonts w:ascii="Verdana" w:hAnsi="Verdana" w:cs="Verdana"/>
          <w:b/>
          <w:sz w:val="20"/>
        </w:rPr>
        <w:br/>
      </w:r>
    </w:p>
    <w:p w14:paraId="52B57E03" w14:textId="73E527FA" w:rsidR="00B90C7F" w:rsidRDefault="00B90C7F" w:rsidP="00B90C7F">
      <w:pPr>
        <w:spacing w:after="0"/>
        <w:jc w:val="center"/>
        <w:rPr>
          <w:rFonts w:ascii="Verdana" w:hAnsi="Verdana" w:cs="Verdana"/>
          <w:sz w:val="20"/>
        </w:rPr>
      </w:pPr>
      <w:r>
        <w:rPr>
          <w:rFonts w:ascii="Verdana" w:hAnsi="Verdana" w:cs="Verdana"/>
          <w:b/>
          <w:sz w:val="20"/>
        </w:rPr>
        <w:t>§ 2</w:t>
      </w:r>
      <w:r w:rsidR="00B332AB">
        <w:rPr>
          <w:rFonts w:ascii="Verdana" w:hAnsi="Verdana" w:cs="Verdana"/>
          <w:b/>
          <w:sz w:val="20"/>
        </w:rPr>
        <w:t>2</w:t>
      </w:r>
    </w:p>
    <w:p w14:paraId="17B017F4" w14:textId="77777777" w:rsidR="00B90C7F" w:rsidRDefault="00B90C7F" w:rsidP="00B332AB">
      <w:pPr>
        <w:spacing w:after="0"/>
        <w:jc w:val="both"/>
        <w:rPr>
          <w:rFonts w:ascii="Verdana" w:hAnsi="Verdana" w:cs="Verdana"/>
          <w:b/>
          <w:sz w:val="20"/>
        </w:rPr>
      </w:pPr>
      <w:r>
        <w:rPr>
          <w:rFonts w:ascii="Verdana" w:hAnsi="Verdana" w:cs="Verdana"/>
          <w:sz w:val="20"/>
        </w:rPr>
        <w:t>Ewentualne spory powstałe na tle wykonania przedmiotu umowy, Strony poddają rozstrzygnięciu sądom powszechnym właściwym dla siedziby Zamawiającego.</w:t>
      </w:r>
    </w:p>
    <w:p w14:paraId="59939D77" w14:textId="77777777" w:rsidR="00B90C7F" w:rsidRDefault="00B90C7F" w:rsidP="00B90C7F">
      <w:pPr>
        <w:spacing w:after="0"/>
        <w:jc w:val="center"/>
        <w:rPr>
          <w:rFonts w:ascii="Verdana" w:hAnsi="Verdana" w:cs="Verdana"/>
          <w:b/>
          <w:sz w:val="20"/>
        </w:rPr>
      </w:pPr>
    </w:p>
    <w:p w14:paraId="0F0CD66B" w14:textId="77777777" w:rsidR="00B90C7F" w:rsidRDefault="00B90C7F" w:rsidP="00B90C7F">
      <w:pPr>
        <w:spacing w:after="0"/>
        <w:jc w:val="center"/>
        <w:rPr>
          <w:rFonts w:ascii="Verdana" w:hAnsi="Verdana" w:cs="Verdana"/>
          <w:b/>
          <w:sz w:val="20"/>
        </w:rPr>
      </w:pPr>
    </w:p>
    <w:p w14:paraId="7A8A87D5" w14:textId="61665949" w:rsidR="00B90C7F" w:rsidRDefault="00B90C7F" w:rsidP="00B90C7F">
      <w:pPr>
        <w:spacing w:after="0"/>
        <w:jc w:val="center"/>
        <w:rPr>
          <w:rFonts w:ascii="Verdana" w:hAnsi="Verdana" w:cs="Verdana"/>
          <w:sz w:val="20"/>
        </w:rPr>
      </w:pPr>
      <w:r>
        <w:rPr>
          <w:rFonts w:ascii="Verdana" w:hAnsi="Verdana" w:cs="Verdana"/>
          <w:b/>
          <w:sz w:val="20"/>
        </w:rPr>
        <w:t>§ 2</w:t>
      </w:r>
      <w:r w:rsidR="00B332AB">
        <w:rPr>
          <w:rFonts w:ascii="Verdana" w:hAnsi="Verdana" w:cs="Verdana"/>
          <w:b/>
          <w:sz w:val="20"/>
        </w:rPr>
        <w:t>3</w:t>
      </w:r>
    </w:p>
    <w:p w14:paraId="2F89E2BA" w14:textId="070B564A" w:rsidR="00B90C7F" w:rsidRDefault="00B90C7F" w:rsidP="00B332AB">
      <w:pPr>
        <w:spacing w:after="0"/>
        <w:jc w:val="both"/>
        <w:rPr>
          <w:rFonts w:ascii="Verdana" w:hAnsi="Verdana" w:cs="Verdana"/>
          <w:sz w:val="20"/>
        </w:rPr>
      </w:pPr>
      <w:r>
        <w:rPr>
          <w:rFonts w:ascii="Verdana" w:hAnsi="Verdana" w:cs="Verdana"/>
          <w:sz w:val="20"/>
        </w:rPr>
        <w:t>Umowę sporządzono w 3 jednobrzmiących egzemplarzach – 2 egzemplarze dla Zamawiającego i 1 egzemplarz dla Wykonawcy.</w:t>
      </w:r>
    </w:p>
    <w:p w14:paraId="58FA07FC" w14:textId="0B1123BE" w:rsidR="00F61E5E" w:rsidRDefault="00F61E5E" w:rsidP="00B332AB">
      <w:pPr>
        <w:spacing w:after="0"/>
        <w:jc w:val="both"/>
        <w:rPr>
          <w:rFonts w:ascii="Verdana" w:hAnsi="Verdana" w:cs="Verdana"/>
          <w:sz w:val="20"/>
        </w:rPr>
      </w:pPr>
    </w:p>
    <w:p w14:paraId="2B94F7A8" w14:textId="0CEDB463" w:rsidR="00F61E5E" w:rsidRDefault="00F61E5E" w:rsidP="00B332AB">
      <w:pPr>
        <w:spacing w:after="0"/>
        <w:jc w:val="both"/>
        <w:rPr>
          <w:rFonts w:ascii="Verdana" w:hAnsi="Verdana" w:cs="Verdana"/>
          <w:sz w:val="20"/>
        </w:rPr>
      </w:pPr>
    </w:p>
    <w:p w14:paraId="162DF0F7" w14:textId="77777777" w:rsidR="00F61E5E" w:rsidRDefault="00F61E5E" w:rsidP="00B332AB">
      <w:pPr>
        <w:spacing w:after="0"/>
        <w:jc w:val="both"/>
        <w:rPr>
          <w:rFonts w:ascii="Verdana" w:hAnsi="Verdana" w:cs="Verdana"/>
          <w:sz w:val="20"/>
        </w:rPr>
      </w:pPr>
    </w:p>
    <w:p w14:paraId="57CBC639" w14:textId="77777777" w:rsidR="00B90C7F" w:rsidRDefault="00B90C7F" w:rsidP="00B90C7F">
      <w:pPr>
        <w:spacing w:after="0"/>
        <w:rPr>
          <w:rFonts w:ascii="Verdana" w:hAnsi="Verdana" w:cs="Verdana"/>
          <w:sz w:val="20"/>
        </w:rPr>
      </w:pPr>
    </w:p>
    <w:p w14:paraId="3F804B94" w14:textId="2B376430" w:rsidR="00B90C7F" w:rsidRDefault="00B90C7F" w:rsidP="00B90C7F">
      <w:pPr>
        <w:spacing w:after="0"/>
        <w:ind w:left="568" w:firstLine="284"/>
        <w:rPr>
          <w:rFonts w:ascii="Verdana" w:hAnsi="Verdana" w:cs="Verdana"/>
          <w:b/>
          <w:sz w:val="20"/>
        </w:rPr>
      </w:pPr>
      <w:r>
        <w:rPr>
          <w:rFonts w:ascii="Verdana" w:hAnsi="Verdana" w:cs="Verdana"/>
          <w:b/>
          <w:sz w:val="20"/>
        </w:rPr>
        <w:t xml:space="preserve">ZAMAWIAJĄCY: </w:t>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sidR="00F61E5E">
        <w:rPr>
          <w:rFonts w:ascii="Verdana" w:hAnsi="Verdana" w:cs="Verdana"/>
          <w:b/>
          <w:sz w:val="20"/>
        </w:rPr>
        <w:tab/>
      </w:r>
      <w:r>
        <w:rPr>
          <w:rFonts w:ascii="Verdana" w:hAnsi="Verdana" w:cs="Verdana"/>
          <w:b/>
          <w:sz w:val="20"/>
        </w:rPr>
        <w:t>WYKONAWCA:</w:t>
      </w:r>
    </w:p>
    <w:p w14:paraId="37E0428F" w14:textId="77777777" w:rsidR="00B90C7F" w:rsidRDefault="00B90C7F" w:rsidP="00B90C7F">
      <w:pPr>
        <w:spacing w:after="0"/>
        <w:ind w:left="568" w:firstLine="284"/>
        <w:rPr>
          <w:rFonts w:ascii="Verdana" w:hAnsi="Verdana" w:cs="Verdana"/>
          <w:b/>
          <w:sz w:val="20"/>
        </w:rPr>
      </w:pPr>
    </w:p>
    <w:p w14:paraId="316640F7" w14:textId="77777777" w:rsidR="00B90C7F" w:rsidRDefault="00B90C7F" w:rsidP="00B90C7F">
      <w:pPr>
        <w:spacing w:after="0"/>
        <w:ind w:left="568" w:firstLine="284"/>
        <w:rPr>
          <w:rFonts w:ascii="Verdana" w:hAnsi="Verdana" w:cs="Verdana"/>
          <w:b/>
          <w:sz w:val="20"/>
        </w:rPr>
      </w:pPr>
    </w:p>
    <w:p w14:paraId="3AD7157A" w14:textId="77777777" w:rsidR="00B90C7F" w:rsidRDefault="00B90C7F" w:rsidP="00B90C7F">
      <w:pPr>
        <w:spacing w:after="0"/>
        <w:ind w:left="568" w:firstLine="284"/>
        <w:rPr>
          <w:rFonts w:ascii="Verdana" w:hAnsi="Verdana" w:cs="Verdana"/>
          <w:b/>
          <w:sz w:val="20"/>
        </w:rPr>
      </w:pPr>
    </w:p>
    <w:p w14:paraId="685FC9AD" w14:textId="77777777" w:rsidR="00B90C7F" w:rsidRDefault="00B90C7F" w:rsidP="00B90C7F">
      <w:pPr>
        <w:spacing w:after="0"/>
        <w:ind w:left="568" w:firstLine="284"/>
        <w:rPr>
          <w:rFonts w:ascii="Verdana" w:hAnsi="Verdana" w:cs="Verdana"/>
          <w:b/>
          <w:sz w:val="20"/>
        </w:rPr>
      </w:pPr>
    </w:p>
    <w:p w14:paraId="3DC8E251" w14:textId="77777777" w:rsidR="00B90C7F" w:rsidRDefault="00B90C7F" w:rsidP="00B90C7F">
      <w:pPr>
        <w:spacing w:after="0"/>
        <w:ind w:left="568" w:firstLine="284"/>
        <w:rPr>
          <w:rFonts w:ascii="Verdana" w:hAnsi="Verdana" w:cs="Verdana"/>
          <w:b/>
          <w:sz w:val="20"/>
        </w:rPr>
      </w:pPr>
    </w:p>
    <w:p w14:paraId="5E9F098D" w14:textId="77777777" w:rsidR="00B90C7F" w:rsidRDefault="00B90C7F" w:rsidP="00B90C7F">
      <w:pPr>
        <w:spacing w:after="0"/>
        <w:ind w:left="568" w:firstLine="284"/>
        <w:rPr>
          <w:rFonts w:ascii="Verdana" w:hAnsi="Verdana" w:cs="Verdana"/>
          <w:b/>
          <w:sz w:val="20"/>
        </w:rPr>
      </w:pPr>
    </w:p>
    <w:p w14:paraId="163E550B" w14:textId="77777777" w:rsidR="00B90C7F" w:rsidRDefault="00B90C7F" w:rsidP="00B90C7F">
      <w:pPr>
        <w:spacing w:after="0"/>
        <w:ind w:left="568" w:firstLine="284"/>
        <w:rPr>
          <w:rFonts w:ascii="Verdana" w:hAnsi="Verdana" w:cs="Verdana"/>
          <w:b/>
          <w:sz w:val="20"/>
        </w:rPr>
      </w:pPr>
    </w:p>
    <w:p w14:paraId="70515345" w14:textId="77777777" w:rsidR="00B90C7F" w:rsidRDefault="00B90C7F" w:rsidP="00B90C7F">
      <w:pPr>
        <w:spacing w:after="0"/>
        <w:ind w:left="568" w:firstLine="284"/>
        <w:rPr>
          <w:rFonts w:ascii="Verdana" w:hAnsi="Verdana" w:cs="Verdana"/>
          <w:b/>
          <w:sz w:val="20"/>
        </w:rPr>
      </w:pPr>
    </w:p>
    <w:p w14:paraId="7AF47AD2" w14:textId="77777777" w:rsidR="00B90C7F" w:rsidRDefault="00B90C7F" w:rsidP="00B90C7F">
      <w:pPr>
        <w:spacing w:after="0"/>
        <w:ind w:left="568" w:firstLine="284"/>
        <w:rPr>
          <w:rFonts w:ascii="Verdana" w:hAnsi="Verdana" w:cs="Verdana"/>
          <w:b/>
          <w:sz w:val="20"/>
        </w:rPr>
      </w:pPr>
    </w:p>
    <w:p w14:paraId="1018B4C4" w14:textId="77777777" w:rsidR="00B90C7F" w:rsidRDefault="00B90C7F" w:rsidP="00B90C7F">
      <w:pPr>
        <w:spacing w:after="0"/>
        <w:ind w:left="568" w:firstLine="284"/>
        <w:rPr>
          <w:rFonts w:ascii="Verdana" w:hAnsi="Verdana" w:cs="Verdana"/>
          <w:b/>
          <w:sz w:val="20"/>
        </w:rPr>
      </w:pPr>
    </w:p>
    <w:p w14:paraId="1EDB7B07" w14:textId="77777777" w:rsidR="00B90C7F" w:rsidRDefault="00B90C7F" w:rsidP="00B90C7F">
      <w:pPr>
        <w:spacing w:after="0"/>
        <w:ind w:left="568" w:firstLine="284"/>
        <w:rPr>
          <w:rFonts w:ascii="Verdana" w:hAnsi="Verdana" w:cs="Verdana"/>
          <w:b/>
          <w:sz w:val="20"/>
        </w:rPr>
      </w:pPr>
    </w:p>
    <w:p w14:paraId="650B7B61" w14:textId="77777777" w:rsidR="00B90C7F" w:rsidRDefault="00B90C7F" w:rsidP="00B90C7F">
      <w:pPr>
        <w:spacing w:after="0"/>
        <w:ind w:left="568" w:firstLine="284"/>
        <w:rPr>
          <w:rFonts w:ascii="Verdana" w:hAnsi="Verdana" w:cs="Verdana"/>
          <w:b/>
          <w:sz w:val="20"/>
        </w:rPr>
      </w:pPr>
    </w:p>
    <w:p w14:paraId="04892F27" w14:textId="77777777" w:rsidR="00B90C7F" w:rsidRDefault="00B90C7F" w:rsidP="00B90C7F">
      <w:pPr>
        <w:spacing w:after="0"/>
        <w:jc w:val="right"/>
        <w:rPr>
          <w:rFonts w:ascii="Verdana" w:hAnsi="Verdana" w:cs="Verdana"/>
          <w:i/>
          <w:sz w:val="20"/>
        </w:rPr>
      </w:pPr>
    </w:p>
    <w:p w14:paraId="1DE2A8C3" w14:textId="77777777" w:rsidR="00B90C7F" w:rsidRDefault="00B90C7F" w:rsidP="00B90C7F">
      <w:pPr>
        <w:spacing w:after="0"/>
        <w:jc w:val="right"/>
        <w:rPr>
          <w:rFonts w:ascii="Verdana" w:hAnsi="Verdana" w:cs="Verdana"/>
          <w:i/>
          <w:sz w:val="20"/>
        </w:rPr>
      </w:pPr>
    </w:p>
    <w:p w14:paraId="1B710028" w14:textId="77777777" w:rsidR="00B90C7F" w:rsidRDefault="00B90C7F" w:rsidP="00B90C7F">
      <w:pPr>
        <w:spacing w:after="0"/>
        <w:jc w:val="right"/>
        <w:rPr>
          <w:rFonts w:ascii="Verdana" w:hAnsi="Verdana" w:cs="Verdana"/>
          <w:i/>
          <w:sz w:val="20"/>
        </w:rPr>
      </w:pPr>
    </w:p>
    <w:p w14:paraId="591FC4AA" w14:textId="77777777" w:rsidR="00B90C7F" w:rsidRDefault="00B90C7F" w:rsidP="00B90C7F">
      <w:pPr>
        <w:spacing w:after="0"/>
        <w:jc w:val="right"/>
        <w:rPr>
          <w:rFonts w:ascii="Verdana" w:hAnsi="Verdana" w:cs="Verdana"/>
          <w:i/>
          <w:sz w:val="20"/>
        </w:rPr>
      </w:pPr>
    </w:p>
    <w:p w14:paraId="32C88833" w14:textId="77777777" w:rsidR="00B90C7F" w:rsidRDefault="00B90C7F" w:rsidP="00B90C7F">
      <w:pPr>
        <w:spacing w:after="0"/>
        <w:jc w:val="right"/>
        <w:rPr>
          <w:rFonts w:ascii="Verdana" w:hAnsi="Verdana" w:cs="Verdana"/>
          <w:i/>
          <w:sz w:val="20"/>
        </w:rPr>
      </w:pPr>
    </w:p>
    <w:p w14:paraId="521DC938" w14:textId="77777777" w:rsidR="00B90C7F" w:rsidRDefault="00B90C7F" w:rsidP="00B90C7F">
      <w:pPr>
        <w:spacing w:after="0"/>
        <w:jc w:val="right"/>
        <w:rPr>
          <w:rFonts w:ascii="Verdana" w:hAnsi="Verdana" w:cs="Verdana"/>
          <w:i/>
          <w:sz w:val="20"/>
        </w:rPr>
      </w:pPr>
    </w:p>
    <w:p w14:paraId="5BBD4820" w14:textId="7B81F3A4" w:rsidR="00B90C7F" w:rsidRDefault="00B90C7F" w:rsidP="00B90C7F">
      <w:pPr>
        <w:spacing w:after="0"/>
        <w:jc w:val="right"/>
        <w:rPr>
          <w:rFonts w:ascii="Verdana" w:hAnsi="Verdana" w:cs="Verdana"/>
          <w:i/>
          <w:sz w:val="20"/>
        </w:rPr>
      </w:pPr>
    </w:p>
    <w:p w14:paraId="436CD875" w14:textId="41B8E056" w:rsidR="00F61E5E" w:rsidRDefault="00F61E5E" w:rsidP="00B90C7F">
      <w:pPr>
        <w:spacing w:after="0"/>
        <w:jc w:val="right"/>
        <w:rPr>
          <w:rFonts w:ascii="Verdana" w:hAnsi="Verdana" w:cs="Verdana"/>
          <w:i/>
          <w:sz w:val="20"/>
        </w:rPr>
      </w:pPr>
    </w:p>
    <w:p w14:paraId="6C83294B" w14:textId="37B9CEF5" w:rsidR="00F61E5E" w:rsidRDefault="00F61E5E" w:rsidP="00B90C7F">
      <w:pPr>
        <w:spacing w:after="0"/>
        <w:jc w:val="right"/>
        <w:rPr>
          <w:rFonts w:ascii="Verdana" w:hAnsi="Verdana" w:cs="Verdana"/>
          <w:i/>
          <w:sz w:val="20"/>
        </w:rPr>
      </w:pPr>
    </w:p>
    <w:p w14:paraId="6AC5F0E6" w14:textId="772AAA36" w:rsidR="00B90C7F" w:rsidRDefault="00B90C7F" w:rsidP="00B90C7F">
      <w:pPr>
        <w:spacing w:after="0"/>
        <w:jc w:val="right"/>
      </w:pPr>
      <w:r>
        <w:rPr>
          <w:rFonts w:ascii="Verdana" w:hAnsi="Verdana" w:cs="Verdana"/>
          <w:i/>
          <w:sz w:val="20"/>
        </w:rPr>
        <w:lastRenderedPageBreak/>
        <w:t>Załącznik nr 1 do UMOWY CZĘŚĆ 2</w:t>
      </w:r>
    </w:p>
    <w:p w14:paraId="46B7976C" w14:textId="77777777" w:rsidR="00B90C7F" w:rsidRDefault="00B90C7F" w:rsidP="00B90C7F">
      <w:pPr>
        <w:pStyle w:val="Tekstpodstawowy"/>
      </w:pPr>
    </w:p>
    <w:p w14:paraId="738D30CE" w14:textId="77777777" w:rsidR="00F61E5E" w:rsidRDefault="00B90C7F" w:rsidP="00F61E5E">
      <w:pPr>
        <w:pStyle w:val="Tekstpodstawowy"/>
        <w:jc w:val="both"/>
        <w:rPr>
          <w:rFonts w:ascii="Verdana" w:hAnsi="Verdana" w:cs="Verdana"/>
          <w:b/>
          <w:bCs/>
        </w:rPr>
      </w:pPr>
      <w:r>
        <w:rPr>
          <w:rFonts w:ascii="Verdana" w:hAnsi="Verdana" w:cs="Verdana"/>
          <w:b/>
          <w:bCs/>
        </w:rPr>
        <w:t>Szczegółowy zakres prac i czynności wymaganych przez zamawiającego w ramach realizacji usługi objętej umową wraz z określeniem częstotliwości ich wykonywania na Pływalni Krytej „Sienkiewicz Częstochowa”, Al. NMP 56.</w:t>
      </w:r>
    </w:p>
    <w:p w14:paraId="0C38EB6B" w14:textId="1E44C9DF" w:rsidR="00B90C7F" w:rsidRDefault="00B90C7F" w:rsidP="00F61E5E">
      <w:pPr>
        <w:pStyle w:val="Tekstpodstawowy"/>
        <w:jc w:val="both"/>
        <w:rPr>
          <w:rFonts w:ascii="Verdana" w:hAnsi="Verdana" w:cs="Verdana"/>
          <w:b/>
          <w:bCs/>
        </w:rPr>
      </w:pPr>
      <w:r>
        <w:rPr>
          <w:rFonts w:ascii="Calibri" w:hAnsi="Calibri" w:cs="Calibri"/>
          <w:b/>
          <w:bCs/>
        </w:rPr>
        <w:br/>
      </w:r>
      <w:r w:rsidRPr="00E362F6">
        <w:rPr>
          <w:rFonts w:ascii="Verdana" w:eastAsia="CIDFont+F3" w:hAnsi="Verdana" w:cs="Verdana"/>
        </w:rPr>
        <w:t>Praca w obiekcie Pływalni Krytej, odbywa się w systemie zmianowym:</w:t>
      </w:r>
      <w:r w:rsidR="00F61E5E" w:rsidRPr="00E362F6">
        <w:rPr>
          <w:rFonts w:ascii="Verdana" w:eastAsia="CIDFont+F3" w:hAnsi="Verdana" w:cs="Verdana"/>
        </w:rPr>
        <w:tab/>
      </w:r>
      <w:r w:rsidRPr="00E362F6">
        <w:rPr>
          <w:rFonts w:ascii="Verdana" w:eastAsia="CIDFont+F3" w:hAnsi="Verdana" w:cs="Verdana"/>
        </w:rPr>
        <w:br/>
        <w:t>1) od poniedziałku do piątku</w:t>
      </w:r>
      <w:r w:rsidR="00F61E5E" w:rsidRPr="00E362F6">
        <w:rPr>
          <w:rFonts w:ascii="Verdana" w:eastAsia="CIDFont+F3" w:hAnsi="Verdana" w:cs="Verdana"/>
        </w:rPr>
        <w:tab/>
      </w:r>
      <w:r w:rsidRPr="00E362F6">
        <w:rPr>
          <w:rFonts w:ascii="Verdana" w:eastAsia="CIDFont+F3" w:hAnsi="Verdana" w:cs="Verdana"/>
        </w:rPr>
        <w:br/>
        <w:t xml:space="preserve">- co najmniej 1 osoba w godz. </w:t>
      </w:r>
      <w:r w:rsidR="00F7584D">
        <w:rPr>
          <w:rFonts w:ascii="Verdana" w:eastAsia="CIDFont+F3" w:hAnsi="Verdana" w:cs="Verdana"/>
        </w:rPr>
        <w:t>7</w:t>
      </w:r>
      <w:r w:rsidRPr="00E362F6">
        <w:rPr>
          <w:rFonts w:ascii="Verdana" w:eastAsia="CIDFont+F3" w:hAnsi="Verdana" w:cs="Verdana"/>
        </w:rPr>
        <w:t>.00 – 14.00,</w:t>
      </w:r>
      <w:r w:rsidR="00F61E5E" w:rsidRPr="00E362F6">
        <w:rPr>
          <w:rFonts w:ascii="Verdana" w:eastAsia="CIDFont+F3" w:hAnsi="Verdana" w:cs="Verdana"/>
        </w:rPr>
        <w:tab/>
      </w:r>
      <w:r w:rsidRPr="00E362F6">
        <w:rPr>
          <w:rFonts w:ascii="Verdana" w:eastAsia="CIDFont+F3" w:hAnsi="Verdana" w:cs="Verdana"/>
        </w:rPr>
        <w:t xml:space="preserve">  </w:t>
      </w:r>
      <w:r w:rsidRPr="00E362F6">
        <w:rPr>
          <w:rFonts w:ascii="Verdana" w:eastAsia="CIDFont+F3" w:hAnsi="Verdana" w:cs="Verdana"/>
        </w:rPr>
        <w:br/>
        <w:t>- co najmniej 1 osoba w godz. 14.00 – 2</w:t>
      </w:r>
      <w:r w:rsidR="00F7584D">
        <w:rPr>
          <w:rFonts w:ascii="Verdana" w:eastAsia="CIDFont+F3" w:hAnsi="Verdana" w:cs="Verdana"/>
        </w:rPr>
        <w:t>1</w:t>
      </w:r>
      <w:r w:rsidRPr="00E362F6">
        <w:rPr>
          <w:rFonts w:ascii="Verdana" w:eastAsia="CIDFont+F3" w:hAnsi="Verdana" w:cs="Verdana"/>
        </w:rPr>
        <w:t>.00,</w:t>
      </w:r>
      <w:r w:rsidR="00F61E5E" w:rsidRPr="00E362F6">
        <w:rPr>
          <w:rFonts w:ascii="Verdana" w:eastAsia="CIDFont+F3" w:hAnsi="Verdana" w:cs="Verdana"/>
        </w:rPr>
        <w:tab/>
      </w:r>
      <w:r w:rsidRPr="00E362F6">
        <w:rPr>
          <w:rFonts w:ascii="Verdana" w:eastAsia="CIDFont+F3" w:hAnsi="Verdana" w:cs="Verdana"/>
        </w:rPr>
        <w:t xml:space="preserve"> </w:t>
      </w:r>
      <w:r w:rsidRPr="00E362F6">
        <w:rPr>
          <w:rFonts w:ascii="Verdana" w:eastAsia="CIDFont+F3" w:hAnsi="Verdana" w:cs="Verdana"/>
        </w:rPr>
        <w:br/>
        <w:t>2) w soboty i niedziele</w:t>
      </w:r>
      <w:r w:rsidR="00F61E5E" w:rsidRPr="00E362F6">
        <w:rPr>
          <w:rFonts w:ascii="Verdana" w:eastAsia="CIDFont+F3" w:hAnsi="Verdana" w:cs="Verdana"/>
        </w:rPr>
        <w:tab/>
      </w:r>
      <w:r w:rsidRPr="00E362F6">
        <w:rPr>
          <w:rFonts w:ascii="Verdana" w:eastAsia="CIDFont+F3" w:hAnsi="Verdana" w:cs="Verdana"/>
        </w:rPr>
        <w:br/>
        <w:t xml:space="preserve">- co najmniej 1 osoba w godz. </w:t>
      </w:r>
      <w:r w:rsidR="00F7584D">
        <w:rPr>
          <w:rFonts w:ascii="Verdana" w:eastAsia="CIDFont+F3" w:hAnsi="Verdana" w:cs="Verdana"/>
        </w:rPr>
        <w:t>7</w:t>
      </w:r>
      <w:r w:rsidRPr="00E362F6">
        <w:rPr>
          <w:rFonts w:ascii="Verdana" w:eastAsia="CIDFont+F3" w:hAnsi="Verdana" w:cs="Verdana"/>
        </w:rPr>
        <w:t xml:space="preserve">.00 – </w:t>
      </w:r>
      <w:r w:rsidR="00F7584D">
        <w:rPr>
          <w:rFonts w:ascii="Verdana" w:eastAsia="CIDFont+F3" w:hAnsi="Verdana" w:cs="Verdana"/>
        </w:rPr>
        <w:t>19</w:t>
      </w:r>
      <w:r w:rsidRPr="00E362F6">
        <w:rPr>
          <w:rFonts w:ascii="Verdana" w:eastAsia="CIDFont+F3" w:hAnsi="Verdana" w:cs="Verdana"/>
        </w:rPr>
        <w:t>.00.</w:t>
      </w:r>
      <w:r w:rsidR="00F61E5E">
        <w:rPr>
          <w:rFonts w:ascii="Verdana" w:eastAsia="CIDFont+F3" w:hAnsi="Verdana" w:cs="Verdana"/>
        </w:rPr>
        <w:tab/>
      </w:r>
      <w:r>
        <w:rPr>
          <w:rFonts w:ascii="Verdana" w:eastAsia="CIDFont+F3" w:hAnsi="Verdana" w:cs="Verdana"/>
        </w:rPr>
        <w:t xml:space="preserve"> </w:t>
      </w:r>
      <w:r>
        <w:rPr>
          <w:rFonts w:ascii="Verdana" w:eastAsia="CIDFont+F3" w:hAnsi="Verdana" w:cs="Verdana"/>
        </w:rPr>
        <w:br/>
      </w:r>
      <w:r>
        <w:rPr>
          <w:rFonts w:ascii="Verdana" w:eastAsia="CIDFont+F3" w:hAnsi="Verdana" w:cs="Verdana"/>
        </w:rPr>
        <w:br/>
        <w:t>W trakcie trwania umowy, możliwe jest wystąpienie tzw</w:t>
      </w:r>
      <w:r w:rsidRPr="00B0236C">
        <w:rPr>
          <w:rFonts w:ascii="Verdana" w:eastAsia="CIDFont+F3" w:hAnsi="Verdana"/>
        </w:rPr>
        <w:t xml:space="preserve">. „przerwy technologicznej” </w:t>
      </w:r>
      <w:r w:rsidRPr="00D05256">
        <w:rPr>
          <w:rFonts w:ascii="Verdana" w:eastAsia="CIDFont+F3" w:hAnsi="Verdana"/>
        </w:rPr>
        <w:t xml:space="preserve">trwającej ok. </w:t>
      </w:r>
      <w:r w:rsidR="00854F79" w:rsidRPr="00D05256">
        <w:rPr>
          <w:rFonts w:ascii="Verdana" w:eastAsia="CIDFont+F3" w:hAnsi="Verdana"/>
        </w:rPr>
        <w:t>2</w:t>
      </w:r>
      <w:r w:rsidRPr="00D05256">
        <w:rPr>
          <w:rFonts w:ascii="Verdana" w:eastAsia="CIDFont+F3" w:hAnsi="Verdana"/>
        </w:rPr>
        <w:t>-</w:t>
      </w:r>
      <w:r w:rsidR="00854F79" w:rsidRPr="00D05256">
        <w:rPr>
          <w:rFonts w:ascii="Verdana" w:eastAsia="CIDFont+F3" w:hAnsi="Verdana"/>
        </w:rPr>
        <w:t>3</w:t>
      </w:r>
      <w:r w:rsidRPr="00B0236C">
        <w:rPr>
          <w:rFonts w:ascii="Verdana" w:eastAsia="CIDFont+F3" w:hAnsi="Verdana"/>
        </w:rPr>
        <w:t xml:space="preserve"> tygodni. O przerwie Wykonawca zostanie powiadomiony z miesięcznym wyprzedzeniem. W trakcie przerwy technologicznej usługa</w:t>
      </w:r>
      <w:r w:rsidRPr="00B0236C">
        <w:rPr>
          <w:rFonts w:ascii="Verdana" w:eastAsia="CIDFont+F3" w:hAnsi="Verdana" w:cs="Verdana"/>
        </w:rPr>
        <w:t xml:space="preserve"> sprzątania będzie z</w:t>
      </w:r>
      <w:r>
        <w:rPr>
          <w:rFonts w:ascii="Verdana" w:eastAsia="CIDFont+F3" w:hAnsi="Verdana" w:cs="Verdana"/>
        </w:rPr>
        <w:t>awieszona a wynagrodzenie Wykonawcy zostanie proporcjonalnie pomniejszone o okres przerwy.</w:t>
      </w:r>
      <w:r w:rsidR="00323EA1">
        <w:rPr>
          <w:rFonts w:ascii="Verdana" w:eastAsia="CIDFont+F3" w:hAnsi="Verdana" w:cs="Verdana"/>
        </w:rPr>
        <w:tab/>
      </w:r>
      <w:r>
        <w:rPr>
          <w:rFonts w:ascii="Verdana" w:eastAsia="CIDFont+F3" w:hAnsi="Verdana" w:cs="Verdana"/>
        </w:rP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5"/>
        <w:gridCol w:w="2204"/>
        <w:gridCol w:w="1546"/>
        <w:gridCol w:w="1770"/>
        <w:gridCol w:w="3694"/>
      </w:tblGrid>
      <w:tr w:rsidR="00B90C7F" w14:paraId="59CD9D70" w14:textId="77777777" w:rsidTr="008906B5">
        <w:tc>
          <w:tcPr>
            <w:tcW w:w="435" w:type="dxa"/>
            <w:tcBorders>
              <w:top w:val="single" w:sz="1" w:space="0" w:color="000000"/>
              <w:left w:val="single" w:sz="1" w:space="0" w:color="000000"/>
              <w:bottom w:val="single" w:sz="1" w:space="0" w:color="000000"/>
            </w:tcBorders>
            <w:shd w:val="clear" w:color="auto" w:fill="auto"/>
          </w:tcPr>
          <w:p w14:paraId="7EAC31E6" w14:textId="77777777" w:rsidR="00B90C7F" w:rsidRDefault="00B90C7F" w:rsidP="008906B5">
            <w:pPr>
              <w:pStyle w:val="Zawartotabeli"/>
              <w:jc w:val="center"/>
              <w:rPr>
                <w:rFonts w:ascii="Verdana" w:hAnsi="Verdana" w:cs="Verdana"/>
                <w:b/>
                <w:bCs/>
              </w:rPr>
            </w:pPr>
            <w:r>
              <w:rPr>
                <w:rFonts w:ascii="Verdana" w:hAnsi="Verdana" w:cs="Verdana"/>
                <w:b/>
                <w:bCs/>
              </w:rPr>
              <w:t>lp.</w:t>
            </w:r>
          </w:p>
        </w:tc>
        <w:tc>
          <w:tcPr>
            <w:tcW w:w="2204" w:type="dxa"/>
            <w:tcBorders>
              <w:top w:val="single" w:sz="1" w:space="0" w:color="000000"/>
              <w:left w:val="single" w:sz="1" w:space="0" w:color="000000"/>
              <w:bottom w:val="single" w:sz="1" w:space="0" w:color="000000"/>
            </w:tcBorders>
            <w:shd w:val="clear" w:color="auto" w:fill="auto"/>
          </w:tcPr>
          <w:p w14:paraId="2F033014" w14:textId="77777777" w:rsidR="00B90C7F" w:rsidRDefault="00B90C7F" w:rsidP="008906B5">
            <w:pPr>
              <w:spacing w:after="0"/>
              <w:rPr>
                <w:rFonts w:ascii="Verdana" w:hAnsi="Verdana" w:cs="Verdana"/>
                <w:b/>
                <w:bCs/>
                <w:sz w:val="20"/>
              </w:rPr>
            </w:pPr>
            <w:r>
              <w:rPr>
                <w:rFonts w:ascii="Verdana" w:hAnsi="Verdana" w:cs="Verdana"/>
                <w:b/>
                <w:bCs/>
                <w:sz w:val="20"/>
              </w:rPr>
              <w:t>nazwa pomieszczenia</w:t>
            </w:r>
          </w:p>
        </w:tc>
        <w:tc>
          <w:tcPr>
            <w:tcW w:w="1546" w:type="dxa"/>
            <w:tcBorders>
              <w:top w:val="single" w:sz="1" w:space="0" w:color="000000"/>
              <w:left w:val="single" w:sz="1" w:space="0" w:color="000000"/>
              <w:bottom w:val="single" w:sz="1" w:space="0" w:color="000000"/>
            </w:tcBorders>
            <w:shd w:val="clear" w:color="auto" w:fill="auto"/>
          </w:tcPr>
          <w:p w14:paraId="28583BEB" w14:textId="77777777" w:rsidR="00B90C7F" w:rsidRDefault="00B90C7F" w:rsidP="008906B5">
            <w:pPr>
              <w:spacing w:after="0"/>
              <w:jc w:val="center"/>
              <w:rPr>
                <w:rFonts w:ascii="Verdana" w:hAnsi="Verdana" w:cs="Verdana"/>
                <w:b/>
                <w:bCs/>
                <w:sz w:val="20"/>
              </w:rPr>
            </w:pPr>
            <w:r>
              <w:rPr>
                <w:rFonts w:ascii="Verdana" w:hAnsi="Verdana" w:cs="Verdana"/>
                <w:b/>
                <w:bCs/>
                <w:sz w:val="20"/>
              </w:rPr>
              <w:t>Pow.</w:t>
            </w:r>
          </w:p>
        </w:tc>
        <w:tc>
          <w:tcPr>
            <w:tcW w:w="1770" w:type="dxa"/>
            <w:tcBorders>
              <w:top w:val="single" w:sz="1" w:space="0" w:color="000000"/>
              <w:left w:val="single" w:sz="1" w:space="0" w:color="000000"/>
              <w:bottom w:val="single" w:sz="1" w:space="0" w:color="000000"/>
            </w:tcBorders>
            <w:shd w:val="clear" w:color="auto" w:fill="auto"/>
          </w:tcPr>
          <w:p w14:paraId="5BFF793E" w14:textId="77777777" w:rsidR="00B90C7F" w:rsidRDefault="00B90C7F" w:rsidP="008906B5">
            <w:pPr>
              <w:spacing w:after="0"/>
              <w:jc w:val="center"/>
              <w:rPr>
                <w:rFonts w:ascii="Verdana" w:hAnsi="Verdana" w:cs="Verdana"/>
                <w:b/>
                <w:bCs/>
                <w:sz w:val="20"/>
              </w:rPr>
            </w:pPr>
            <w:r>
              <w:rPr>
                <w:rFonts w:ascii="Verdana" w:hAnsi="Verdana" w:cs="Verdana"/>
                <w:b/>
                <w:bCs/>
                <w:sz w:val="20"/>
              </w:rPr>
              <w:t>częstotliwość</w:t>
            </w:r>
            <w:r>
              <w:rPr>
                <w:rFonts w:ascii="Verdana" w:hAnsi="Verdana" w:cs="Verdana"/>
                <w:b/>
                <w:bCs/>
                <w:sz w:val="20"/>
              </w:rPr>
              <w:br/>
              <w:t>sprzątania</w:t>
            </w:r>
          </w:p>
        </w:tc>
        <w:tc>
          <w:tcPr>
            <w:tcW w:w="3694" w:type="dxa"/>
            <w:tcBorders>
              <w:top w:val="single" w:sz="1" w:space="0" w:color="000000"/>
              <w:left w:val="single" w:sz="1" w:space="0" w:color="000000"/>
              <w:bottom w:val="single" w:sz="1" w:space="0" w:color="000000"/>
              <w:right w:val="single" w:sz="1" w:space="0" w:color="000000"/>
            </w:tcBorders>
            <w:shd w:val="clear" w:color="auto" w:fill="auto"/>
          </w:tcPr>
          <w:p w14:paraId="72DB1550" w14:textId="77777777" w:rsidR="00B90C7F" w:rsidRDefault="00B90C7F" w:rsidP="008906B5">
            <w:pPr>
              <w:spacing w:after="0"/>
              <w:jc w:val="center"/>
            </w:pPr>
            <w:r>
              <w:rPr>
                <w:rFonts w:ascii="Verdana" w:hAnsi="Verdana" w:cs="Verdana"/>
                <w:b/>
                <w:bCs/>
                <w:sz w:val="20"/>
              </w:rPr>
              <w:t>zakres prac</w:t>
            </w:r>
          </w:p>
        </w:tc>
      </w:tr>
      <w:tr w:rsidR="00B90C7F" w14:paraId="20EE7B30" w14:textId="77777777" w:rsidTr="008906B5">
        <w:tc>
          <w:tcPr>
            <w:tcW w:w="435" w:type="dxa"/>
            <w:tcBorders>
              <w:left w:val="single" w:sz="1" w:space="0" w:color="000000"/>
              <w:bottom w:val="single" w:sz="1" w:space="0" w:color="000000"/>
            </w:tcBorders>
            <w:shd w:val="clear" w:color="auto" w:fill="auto"/>
          </w:tcPr>
          <w:p w14:paraId="401DC9CC" w14:textId="77777777" w:rsidR="00B90C7F" w:rsidRDefault="00B90C7F" w:rsidP="008906B5">
            <w:pPr>
              <w:pStyle w:val="Zawartotabeli"/>
              <w:rPr>
                <w:rFonts w:ascii="Verdana" w:hAnsi="Verdana" w:cs="Verdana"/>
              </w:rPr>
            </w:pPr>
            <w:r>
              <w:rPr>
                <w:rFonts w:ascii="Verdana" w:hAnsi="Verdana" w:cs="Verdana"/>
              </w:rPr>
              <w:t>1</w:t>
            </w:r>
          </w:p>
        </w:tc>
        <w:tc>
          <w:tcPr>
            <w:tcW w:w="2204" w:type="dxa"/>
            <w:tcBorders>
              <w:left w:val="single" w:sz="1" w:space="0" w:color="000000"/>
              <w:bottom w:val="single" w:sz="1" w:space="0" w:color="000000"/>
            </w:tcBorders>
            <w:shd w:val="clear" w:color="auto" w:fill="auto"/>
          </w:tcPr>
          <w:p w14:paraId="51D37777" w14:textId="77777777" w:rsidR="00B90C7F" w:rsidRDefault="00B90C7F" w:rsidP="008906B5">
            <w:pPr>
              <w:pStyle w:val="Zawartotabeli"/>
              <w:jc w:val="left"/>
              <w:rPr>
                <w:rFonts w:ascii="Verdana" w:hAnsi="Verdana" w:cs="Verdana"/>
              </w:rPr>
            </w:pPr>
            <w:r>
              <w:rPr>
                <w:rFonts w:ascii="Verdana" w:hAnsi="Verdana" w:cs="Verdana"/>
              </w:rPr>
              <w:t>Schody zewnętrzne z pochylnią przy wejściu głównym, teren wokół wejścia głównego</w:t>
            </w:r>
          </w:p>
        </w:tc>
        <w:tc>
          <w:tcPr>
            <w:tcW w:w="1546" w:type="dxa"/>
            <w:tcBorders>
              <w:left w:val="single" w:sz="1" w:space="0" w:color="000000"/>
              <w:bottom w:val="single" w:sz="1" w:space="0" w:color="000000"/>
            </w:tcBorders>
            <w:shd w:val="clear" w:color="auto" w:fill="auto"/>
          </w:tcPr>
          <w:p w14:paraId="389B00B3" w14:textId="77777777" w:rsidR="00B90C7F" w:rsidRDefault="00B90C7F" w:rsidP="008906B5">
            <w:pPr>
              <w:pStyle w:val="Zawartotabeli"/>
              <w:rPr>
                <w:rFonts w:ascii="Verdana" w:hAnsi="Verdana" w:cs="Verdana"/>
              </w:rPr>
            </w:pPr>
            <w:r>
              <w:rPr>
                <w:rFonts w:ascii="Verdana" w:hAnsi="Verdana" w:cs="Verdana"/>
              </w:rPr>
              <w:t>20m</w:t>
            </w:r>
            <w:r>
              <w:rPr>
                <w:rFonts w:ascii="Verdana" w:hAnsi="Verdana" w:cs="Verdana"/>
                <w:vertAlign w:val="superscript"/>
              </w:rPr>
              <w:t>2</w:t>
            </w:r>
          </w:p>
        </w:tc>
        <w:tc>
          <w:tcPr>
            <w:tcW w:w="1770" w:type="dxa"/>
            <w:tcBorders>
              <w:left w:val="single" w:sz="1" w:space="0" w:color="000000"/>
              <w:bottom w:val="single" w:sz="1" w:space="0" w:color="000000"/>
            </w:tcBorders>
            <w:shd w:val="clear" w:color="auto" w:fill="auto"/>
          </w:tcPr>
          <w:p w14:paraId="2D769F28" w14:textId="77777777" w:rsidR="00B90C7F" w:rsidRDefault="00B90C7F" w:rsidP="008906B5">
            <w:pPr>
              <w:pStyle w:val="Zawartotabeli"/>
              <w:jc w:val="left"/>
              <w:rPr>
                <w:rFonts w:ascii="Verdana" w:hAnsi="Verdana" w:cs="Verdana"/>
              </w:rPr>
            </w:pPr>
            <w:r>
              <w:rPr>
                <w:rFonts w:ascii="Verdana" w:hAnsi="Verdana" w:cs="Verdana"/>
              </w:rPr>
              <w:t xml:space="preserve">Na bieżąco, </w:t>
            </w:r>
            <w:r>
              <w:rPr>
                <w:rFonts w:ascii="Verdana" w:hAnsi="Verdana" w:cs="Verdana"/>
              </w:rPr>
              <w:br/>
              <w:t>min. 1x dziennie</w:t>
            </w:r>
          </w:p>
        </w:tc>
        <w:tc>
          <w:tcPr>
            <w:tcW w:w="3694" w:type="dxa"/>
            <w:tcBorders>
              <w:left w:val="single" w:sz="1" w:space="0" w:color="000000"/>
              <w:bottom w:val="single" w:sz="1" w:space="0" w:color="000000"/>
              <w:right w:val="single" w:sz="1" w:space="0" w:color="000000"/>
            </w:tcBorders>
            <w:shd w:val="clear" w:color="auto" w:fill="auto"/>
          </w:tcPr>
          <w:p w14:paraId="3AC489FD" w14:textId="77777777" w:rsidR="00B90C7F" w:rsidRDefault="00B90C7F" w:rsidP="008906B5">
            <w:pPr>
              <w:pStyle w:val="Zawartotabeli"/>
              <w:jc w:val="left"/>
            </w:pPr>
            <w:r>
              <w:rPr>
                <w:rFonts w:ascii="Verdana" w:hAnsi="Verdana" w:cs="Verdana"/>
              </w:rPr>
              <w:t xml:space="preserve">Zamiatanie, mycie schodów i pochylni, </w:t>
            </w:r>
            <w:r>
              <w:rPr>
                <w:rFonts w:ascii="Verdana" w:eastAsia="CIDFont+F3" w:hAnsi="Verdana" w:cs="Verdana"/>
              </w:rPr>
              <w:t>opróżnianie koszy</w:t>
            </w:r>
          </w:p>
        </w:tc>
      </w:tr>
      <w:tr w:rsidR="00B90C7F" w14:paraId="379F6213" w14:textId="77777777" w:rsidTr="008906B5">
        <w:tc>
          <w:tcPr>
            <w:tcW w:w="435" w:type="dxa"/>
            <w:tcBorders>
              <w:left w:val="single" w:sz="1" w:space="0" w:color="000000"/>
              <w:bottom w:val="single" w:sz="1" w:space="0" w:color="000000"/>
            </w:tcBorders>
            <w:shd w:val="clear" w:color="auto" w:fill="auto"/>
          </w:tcPr>
          <w:p w14:paraId="77F8B6D4" w14:textId="77777777" w:rsidR="00B90C7F" w:rsidRDefault="00B90C7F" w:rsidP="008906B5">
            <w:pPr>
              <w:pStyle w:val="Zawartotabeli"/>
              <w:rPr>
                <w:rFonts w:ascii="Verdana" w:hAnsi="Verdana" w:cs="Verdana"/>
              </w:rPr>
            </w:pPr>
            <w:r>
              <w:rPr>
                <w:rFonts w:ascii="Verdana" w:hAnsi="Verdana" w:cs="Verdana"/>
              </w:rPr>
              <w:t>2</w:t>
            </w:r>
          </w:p>
        </w:tc>
        <w:tc>
          <w:tcPr>
            <w:tcW w:w="2204" w:type="dxa"/>
            <w:tcBorders>
              <w:left w:val="single" w:sz="1" w:space="0" w:color="000000"/>
              <w:bottom w:val="single" w:sz="1" w:space="0" w:color="000000"/>
            </w:tcBorders>
            <w:shd w:val="clear" w:color="auto" w:fill="auto"/>
          </w:tcPr>
          <w:p w14:paraId="1B8ACD6B" w14:textId="77777777" w:rsidR="00B90C7F" w:rsidRDefault="00B90C7F" w:rsidP="008906B5">
            <w:pPr>
              <w:pStyle w:val="Zawartotabeli"/>
              <w:jc w:val="left"/>
              <w:rPr>
                <w:rFonts w:ascii="Verdana" w:hAnsi="Verdana" w:cs="Verdana"/>
              </w:rPr>
            </w:pPr>
            <w:r>
              <w:rPr>
                <w:rFonts w:ascii="Verdana" w:hAnsi="Verdana" w:cs="Verdana"/>
              </w:rPr>
              <w:t>Pokój kierownika</w:t>
            </w:r>
          </w:p>
        </w:tc>
        <w:tc>
          <w:tcPr>
            <w:tcW w:w="1546" w:type="dxa"/>
            <w:tcBorders>
              <w:left w:val="single" w:sz="1" w:space="0" w:color="000000"/>
              <w:bottom w:val="single" w:sz="1" w:space="0" w:color="000000"/>
            </w:tcBorders>
            <w:shd w:val="clear" w:color="auto" w:fill="auto"/>
          </w:tcPr>
          <w:p w14:paraId="36F732A6" w14:textId="77777777" w:rsidR="00B90C7F" w:rsidRDefault="00B90C7F" w:rsidP="008906B5">
            <w:pPr>
              <w:pStyle w:val="Zawartotabeli"/>
              <w:rPr>
                <w:rFonts w:ascii="Verdana" w:hAnsi="Verdana" w:cs="Verdana"/>
              </w:rPr>
            </w:pPr>
            <w:r>
              <w:rPr>
                <w:rFonts w:ascii="Verdana" w:hAnsi="Verdana" w:cs="Verdana"/>
              </w:rPr>
              <w:t>20m</w:t>
            </w:r>
            <w:r>
              <w:rPr>
                <w:rFonts w:ascii="Verdana" w:hAnsi="Verdana" w:cs="Verdana"/>
                <w:vertAlign w:val="superscript"/>
              </w:rPr>
              <w:t>2</w:t>
            </w:r>
          </w:p>
        </w:tc>
        <w:tc>
          <w:tcPr>
            <w:tcW w:w="1770" w:type="dxa"/>
            <w:tcBorders>
              <w:left w:val="single" w:sz="1" w:space="0" w:color="000000"/>
              <w:bottom w:val="single" w:sz="1" w:space="0" w:color="000000"/>
            </w:tcBorders>
            <w:shd w:val="clear" w:color="auto" w:fill="auto"/>
          </w:tcPr>
          <w:p w14:paraId="445EEDA9" w14:textId="77777777" w:rsidR="00B90C7F" w:rsidRDefault="00B90C7F" w:rsidP="008906B5">
            <w:pPr>
              <w:pStyle w:val="Zawartotabeli"/>
              <w:jc w:val="left"/>
              <w:rPr>
                <w:rFonts w:ascii="Verdana" w:eastAsia="CIDFont+F3" w:hAnsi="Verdana" w:cs="Verdana"/>
              </w:rPr>
            </w:pPr>
            <w:r>
              <w:rPr>
                <w:rFonts w:ascii="Verdana" w:hAnsi="Verdana" w:cs="Verdana"/>
              </w:rPr>
              <w:t>1x dziennie</w:t>
            </w:r>
          </w:p>
        </w:tc>
        <w:tc>
          <w:tcPr>
            <w:tcW w:w="3694" w:type="dxa"/>
            <w:tcBorders>
              <w:left w:val="single" w:sz="1" w:space="0" w:color="000000"/>
              <w:bottom w:val="single" w:sz="1" w:space="0" w:color="000000"/>
              <w:right w:val="single" w:sz="1" w:space="0" w:color="000000"/>
            </w:tcBorders>
            <w:shd w:val="clear" w:color="auto" w:fill="auto"/>
          </w:tcPr>
          <w:p w14:paraId="08D040B1"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opróżnianie koszy,</w:t>
            </w:r>
          </w:p>
          <w:p w14:paraId="384E870A" w14:textId="77777777" w:rsidR="00B90C7F" w:rsidRDefault="00B90C7F" w:rsidP="008906B5">
            <w:pPr>
              <w:autoSpaceDE w:val="0"/>
              <w:spacing w:after="0"/>
            </w:pPr>
            <w:r>
              <w:rPr>
                <w:rFonts w:ascii="Verdana" w:eastAsia="CIDFont+F3" w:hAnsi="Verdana" w:cs="Verdana"/>
                <w:sz w:val="20"/>
              </w:rPr>
              <w:t>odkurzanie podłogi, wycieranie kurzy.</w:t>
            </w:r>
          </w:p>
        </w:tc>
      </w:tr>
      <w:tr w:rsidR="00B90C7F" w14:paraId="5B977365" w14:textId="77777777" w:rsidTr="008906B5">
        <w:tc>
          <w:tcPr>
            <w:tcW w:w="435" w:type="dxa"/>
            <w:tcBorders>
              <w:left w:val="single" w:sz="1" w:space="0" w:color="000000"/>
              <w:bottom w:val="single" w:sz="1" w:space="0" w:color="000000"/>
            </w:tcBorders>
            <w:shd w:val="clear" w:color="auto" w:fill="auto"/>
          </w:tcPr>
          <w:p w14:paraId="78824BC4" w14:textId="77777777" w:rsidR="00B90C7F" w:rsidRDefault="00B90C7F" w:rsidP="008906B5">
            <w:pPr>
              <w:pStyle w:val="Zawartotabeli"/>
              <w:rPr>
                <w:rFonts w:ascii="Verdana" w:hAnsi="Verdana" w:cs="Verdana"/>
              </w:rPr>
            </w:pPr>
            <w:r>
              <w:rPr>
                <w:rFonts w:ascii="Verdana" w:hAnsi="Verdana" w:cs="Verdana"/>
              </w:rPr>
              <w:t>3</w:t>
            </w:r>
          </w:p>
        </w:tc>
        <w:tc>
          <w:tcPr>
            <w:tcW w:w="2204" w:type="dxa"/>
            <w:tcBorders>
              <w:left w:val="single" w:sz="1" w:space="0" w:color="000000"/>
              <w:bottom w:val="single" w:sz="1" w:space="0" w:color="000000"/>
            </w:tcBorders>
            <w:shd w:val="clear" w:color="auto" w:fill="auto"/>
          </w:tcPr>
          <w:p w14:paraId="39A18861" w14:textId="77777777" w:rsidR="00B90C7F" w:rsidRDefault="00B90C7F" w:rsidP="008906B5">
            <w:pPr>
              <w:pStyle w:val="Zawartotabeli"/>
              <w:jc w:val="left"/>
              <w:rPr>
                <w:rFonts w:ascii="Verdana" w:hAnsi="Verdana" w:cs="Verdana"/>
              </w:rPr>
            </w:pPr>
            <w:r>
              <w:rPr>
                <w:rFonts w:ascii="Verdana" w:hAnsi="Verdana" w:cs="Verdana"/>
              </w:rPr>
              <w:t>Hol główny, komunikacja, wiatrołap, bufet</w:t>
            </w:r>
          </w:p>
        </w:tc>
        <w:tc>
          <w:tcPr>
            <w:tcW w:w="1546" w:type="dxa"/>
            <w:tcBorders>
              <w:left w:val="single" w:sz="1" w:space="0" w:color="000000"/>
              <w:bottom w:val="single" w:sz="1" w:space="0" w:color="000000"/>
            </w:tcBorders>
            <w:shd w:val="clear" w:color="auto" w:fill="auto"/>
          </w:tcPr>
          <w:p w14:paraId="04F9B38E" w14:textId="77777777" w:rsidR="00B90C7F" w:rsidRDefault="00B90C7F" w:rsidP="008906B5">
            <w:pPr>
              <w:pStyle w:val="Zawartotabeli"/>
              <w:rPr>
                <w:rFonts w:ascii="Verdana" w:hAnsi="Verdana" w:cs="Verdana"/>
              </w:rPr>
            </w:pPr>
            <w:r>
              <w:rPr>
                <w:rFonts w:ascii="Verdana" w:hAnsi="Verdana" w:cs="Verdana"/>
              </w:rPr>
              <w:t>270m</w:t>
            </w:r>
            <w:r>
              <w:rPr>
                <w:rFonts w:ascii="Verdana" w:hAnsi="Verdana" w:cs="Verdana"/>
                <w:vertAlign w:val="superscript"/>
              </w:rPr>
              <w:t>2</w:t>
            </w:r>
          </w:p>
        </w:tc>
        <w:tc>
          <w:tcPr>
            <w:tcW w:w="1770" w:type="dxa"/>
            <w:tcBorders>
              <w:left w:val="single" w:sz="1" w:space="0" w:color="000000"/>
              <w:bottom w:val="single" w:sz="1" w:space="0" w:color="000000"/>
            </w:tcBorders>
            <w:shd w:val="clear" w:color="auto" w:fill="auto"/>
          </w:tcPr>
          <w:p w14:paraId="7A69F88B" w14:textId="77777777" w:rsidR="00B90C7F" w:rsidRDefault="00B90C7F" w:rsidP="008906B5">
            <w:pPr>
              <w:pStyle w:val="Zawartotabeli"/>
              <w:jc w:val="left"/>
              <w:rPr>
                <w:rFonts w:ascii="Verdana" w:eastAsia="CIDFont+F3" w:hAnsi="Verdana" w:cs="Verdana"/>
              </w:rPr>
            </w:pPr>
            <w:r>
              <w:rPr>
                <w:rFonts w:ascii="Verdana" w:hAnsi="Verdana" w:cs="Verdana"/>
              </w:rPr>
              <w:t xml:space="preserve">Na bieżąco, </w:t>
            </w:r>
            <w:r>
              <w:rPr>
                <w:rFonts w:ascii="Verdana" w:hAnsi="Verdana" w:cs="Verdana"/>
              </w:rPr>
              <w:br/>
              <w:t>min. 4x dziennie</w:t>
            </w:r>
          </w:p>
        </w:tc>
        <w:tc>
          <w:tcPr>
            <w:tcW w:w="3694" w:type="dxa"/>
            <w:tcBorders>
              <w:left w:val="single" w:sz="1" w:space="0" w:color="000000"/>
              <w:bottom w:val="single" w:sz="1" w:space="0" w:color="000000"/>
              <w:right w:val="single" w:sz="1" w:space="0" w:color="000000"/>
            </w:tcBorders>
            <w:shd w:val="clear" w:color="auto" w:fill="auto"/>
          </w:tcPr>
          <w:p w14:paraId="4E70E1E8" w14:textId="77777777" w:rsidR="00B90C7F" w:rsidRDefault="00B90C7F" w:rsidP="008906B5">
            <w:pPr>
              <w:autoSpaceDE w:val="0"/>
              <w:spacing w:after="0"/>
            </w:pPr>
            <w:r>
              <w:rPr>
                <w:rFonts w:ascii="Verdana" w:eastAsia="CIDFont+F3" w:hAnsi="Verdana" w:cs="Verdana"/>
                <w:sz w:val="20"/>
              </w:rPr>
              <w:t>Zbieranie śmieci, opróżnianie koszy, wycieranie kurzy, wycieranie szafek na obuwie, doczyszczanie powierzchni szklanych, mycie podłogi, dezynfekcja klamek, trzepanie wycieraczki.</w:t>
            </w:r>
          </w:p>
        </w:tc>
      </w:tr>
      <w:tr w:rsidR="00B90C7F" w14:paraId="799ABD8A" w14:textId="77777777" w:rsidTr="008906B5">
        <w:tc>
          <w:tcPr>
            <w:tcW w:w="435" w:type="dxa"/>
            <w:tcBorders>
              <w:left w:val="single" w:sz="1" w:space="0" w:color="000000"/>
              <w:bottom w:val="single" w:sz="1" w:space="0" w:color="000000"/>
            </w:tcBorders>
            <w:shd w:val="clear" w:color="auto" w:fill="auto"/>
          </w:tcPr>
          <w:p w14:paraId="5C32DC08" w14:textId="77777777" w:rsidR="00B90C7F" w:rsidRDefault="00B90C7F" w:rsidP="008906B5">
            <w:pPr>
              <w:pStyle w:val="Zawartotabeli"/>
              <w:rPr>
                <w:rFonts w:ascii="Verdana" w:hAnsi="Verdana" w:cs="Verdana"/>
              </w:rPr>
            </w:pPr>
            <w:r>
              <w:rPr>
                <w:rFonts w:ascii="Verdana" w:hAnsi="Verdana" w:cs="Verdana"/>
              </w:rPr>
              <w:t>4</w:t>
            </w:r>
          </w:p>
        </w:tc>
        <w:tc>
          <w:tcPr>
            <w:tcW w:w="2204" w:type="dxa"/>
            <w:tcBorders>
              <w:left w:val="single" w:sz="1" w:space="0" w:color="000000"/>
              <w:bottom w:val="single" w:sz="1" w:space="0" w:color="000000"/>
            </w:tcBorders>
            <w:shd w:val="clear" w:color="auto" w:fill="auto"/>
          </w:tcPr>
          <w:p w14:paraId="262FFFCA" w14:textId="77777777" w:rsidR="00B90C7F" w:rsidRDefault="00B90C7F" w:rsidP="008906B5">
            <w:pPr>
              <w:pStyle w:val="Zawartotabeli"/>
              <w:jc w:val="left"/>
              <w:rPr>
                <w:rFonts w:ascii="Verdana" w:hAnsi="Verdana" w:cs="Verdana"/>
              </w:rPr>
            </w:pPr>
            <w:r>
              <w:rPr>
                <w:rFonts w:ascii="Verdana" w:hAnsi="Verdana" w:cs="Verdana"/>
              </w:rPr>
              <w:t>Niecka basenowa</w:t>
            </w:r>
          </w:p>
        </w:tc>
        <w:tc>
          <w:tcPr>
            <w:tcW w:w="1546" w:type="dxa"/>
            <w:tcBorders>
              <w:left w:val="single" w:sz="1" w:space="0" w:color="000000"/>
              <w:bottom w:val="single" w:sz="1" w:space="0" w:color="000000"/>
            </w:tcBorders>
            <w:shd w:val="clear" w:color="auto" w:fill="auto"/>
          </w:tcPr>
          <w:p w14:paraId="1A74BCE8" w14:textId="77777777" w:rsidR="00B90C7F" w:rsidRDefault="00B90C7F" w:rsidP="008906B5">
            <w:pPr>
              <w:pStyle w:val="Zawartotabeli"/>
              <w:rPr>
                <w:rFonts w:ascii="Verdana" w:hAnsi="Verdana" w:cs="Verdana"/>
              </w:rPr>
            </w:pPr>
            <w:r>
              <w:rPr>
                <w:rFonts w:ascii="Verdana" w:hAnsi="Verdana" w:cs="Verdana"/>
              </w:rPr>
              <w:t>5m</w:t>
            </w:r>
            <w:r>
              <w:rPr>
                <w:rFonts w:ascii="Verdana" w:hAnsi="Verdana" w:cs="Verdana"/>
                <w:vertAlign w:val="superscript"/>
              </w:rPr>
              <w:t>2</w:t>
            </w:r>
            <w:r>
              <w:rPr>
                <w:rFonts w:ascii="Verdana" w:hAnsi="Verdana" w:cs="Verdana"/>
              </w:rPr>
              <w:t xml:space="preserve"> (</w:t>
            </w:r>
            <w:proofErr w:type="spellStart"/>
            <w:r>
              <w:rPr>
                <w:rFonts w:ascii="Verdana" w:hAnsi="Verdana" w:cs="Verdana"/>
              </w:rPr>
              <w:t>nogomyjki</w:t>
            </w:r>
            <w:proofErr w:type="spellEnd"/>
            <w:r>
              <w:rPr>
                <w:rFonts w:ascii="Verdana" w:hAnsi="Verdana" w:cs="Verdana"/>
              </w:rPr>
              <w:t>)</w:t>
            </w:r>
          </w:p>
          <w:p w14:paraId="0B7FBF91" w14:textId="77777777" w:rsidR="00B90C7F" w:rsidRDefault="00B90C7F" w:rsidP="008906B5">
            <w:pPr>
              <w:pStyle w:val="Zawartotabeli"/>
              <w:rPr>
                <w:rFonts w:ascii="Verdana" w:hAnsi="Verdana" w:cs="Verdana"/>
              </w:rPr>
            </w:pPr>
          </w:p>
          <w:p w14:paraId="3EE4C264" w14:textId="77777777" w:rsidR="00B90C7F" w:rsidRDefault="00B90C7F" w:rsidP="008906B5">
            <w:pPr>
              <w:pStyle w:val="Zawartotabeli"/>
              <w:jc w:val="left"/>
              <w:rPr>
                <w:rFonts w:ascii="Verdana" w:hAnsi="Verdana" w:cs="Verdana"/>
              </w:rPr>
            </w:pPr>
            <w:r>
              <w:rPr>
                <w:rFonts w:ascii="Verdana" w:hAnsi="Verdana" w:cs="Verdana"/>
              </w:rPr>
              <w:t>(573 m</w:t>
            </w:r>
            <w:r>
              <w:rPr>
                <w:rFonts w:ascii="Verdana" w:hAnsi="Verdana" w:cs="Verdana"/>
                <w:vertAlign w:val="superscript"/>
              </w:rPr>
              <w:t>2</w:t>
            </w:r>
            <w:r>
              <w:rPr>
                <w:rFonts w:ascii="Verdana" w:hAnsi="Verdana" w:cs="Verdana"/>
              </w:rPr>
              <w:t xml:space="preserve"> + 152 m</w:t>
            </w:r>
            <w:r>
              <w:rPr>
                <w:rFonts w:ascii="Verdana" w:hAnsi="Verdana" w:cs="Verdana"/>
                <w:vertAlign w:val="superscript"/>
              </w:rPr>
              <w:t>2</w:t>
            </w:r>
            <w:r>
              <w:rPr>
                <w:rFonts w:ascii="Verdana" w:hAnsi="Verdana" w:cs="Verdana"/>
              </w:rPr>
              <w:t>)</w:t>
            </w:r>
          </w:p>
          <w:p w14:paraId="69025051" w14:textId="77777777" w:rsidR="00B90C7F" w:rsidRDefault="00B90C7F" w:rsidP="008906B5">
            <w:pPr>
              <w:pStyle w:val="Zawartotabeli"/>
              <w:jc w:val="left"/>
              <w:rPr>
                <w:rFonts w:ascii="Verdana" w:hAnsi="Verdana" w:cs="Verdana"/>
              </w:rPr>
            </w:pPr>
            <w:r>
              <w:rPr>
                <w:rFonts w:ascii="Verdana" w:hAnsi="Verdana" w:cs="Verdana"/>
              </w:rPr>
              <w:t>(niecki)</w:t>
            </w:r>
          </w:p>
        </w:tc>
        <w:tc>
          <w:tcPr>
            <w:tcW w:w="1770" w:type="dxa"/>
            <w:tcBorders>
              <w:left w:val="single" w:sz="1" w:space="0" w:color="000000"/>
              <w:bottom w:val="single" w:sz="1" w:space="0" w:color="000000"/>
            </w:tcBorders>
            <w:shd w:val="clear" w:color="auto" w:fill="auto"/>
          </w:tcPr>
          <w:p w14:paraId="18D01309" w14:textId="77777777" w:rsidR="00B90C7F" w:rsidRDefault="00B90C7F" w:rsidP="008906B5">
            <w:pPr>
              <w:pStyle w:val="Zawartotabeli"/>
              <w:jc w:val="left"/>
              <w:rPr>
                <w:rFonts w:ascii="Verdana" w:eastAsia="CIDFont+F3" w:hAnsi="Verdana" w:cs="Verdana"/>
              </w:rPr>
            </w:pPr>
            <w:r>
              <w:rPr>
                <w:rFonts w:ascii="Verdana" w:hAnsi="Verdana" w:cs="Verdana"/>
              </w:rPr>
              <w:t>5x dziennie</w:t>
            </w:r>
          </w:p>
        </w:tc>
        <w:tc>
          <w:tcPr>
            <w:tcW w:w="3694" w:type="dxa"/>
            <w:tcBorders>
              <w:left w:val="single" w:sz="1" w:space="0" w:color="000000"/>
              <w:bottom w:val="single" w:sz="1" w:space="0" w:color="000000"/>
              <w:right w:val="single" w:sz="1" w:space="0" w:color="000000"/>
            </w:tcBorders>
            <w:shd w:val="clear" w:color="auto" w:fill="auto"/>
          </w:tcPr>
          <w:p w14:paraId="0177116C"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 xml:space="preserve">mycie </w:t>
            </w:r>
            <w:proofErr w:type="spellStart"/>
            <w:r>
              <w:rPr>
                <w:rFonts w:ascii="Verdana" w:eastAsia="CIDFont+F3" w:hAnsi="Verdana" w:cs="Verdana"/>
                <w:sz w:val="20"/>
              </w:rPr>
              <w:t>nogomyjek</w:t>
            </w:r>
            <w:proofErr w:type="spellEnd"/>
            <w:r>
              <w:rPr>
                <w:rFonts w:ascii="Verdana" w:eastAsia="CIDFont+F3" w:hAnsi="Verdana" w:cs="Verdana"/>
                <w:sz w:val="20"/>
              </w:rPr>
              <w:t xml:space="preserve"> i nalewanie uzdatnionej wody.</w:t>
            </w:r>
            <w:r>
              <w:rPr>
                <w:rFonts w:ascii="Verdana" w:eastAsia="CIDFont+F3" w:hAnsi="Verdana" w:cs="Verdana"/>
                <w:sz w:val="20"/>
              </w:rPr>
              <w:br/>
            </w:r>
            <w:r>
              <w:rPr>
                <w:rFonts w:ascii="Verdana" w:eastAsia="CIDFont+F3" w:hAnsi="Verdana" w:cs="Verdana"/>
                <w:sz w:val="20"/>
              </w:rPr>
              <w:br/>
              <w:t>(1x dziennie – przecieranie krzesełek, doczyszczanie powierzchni szklanych od strony holu, opróżnianie koszy na śmieci)</w:t>
            </w:r>
          </w:p>
          <w:p w14:paraId="4FE404D8" w14:textId="77777777" w:rsidR="00B90C7F" w:rsidRDefault="00B90C7F" w:rsidP="008906B5">
            <w:pPr>
              <w:autoSpaceDE w:val="0"/>
              <w:spacing w:after="0"/>
            </w:pPr>
            <w:r>
              <w:rPr>
                <w:rFonts w:ascii="Verdana" w:eastAsia="CIDFont+F3" w:hAnsi="Verdana" w:cs="Verdana"/>
                <w:sz w:val="20"/>
              </w:rPr>
              <w:t>(1 x w tygodniu – gruntowne czyszczenie płytek wokół niecki)</w:t>
            </w:r>
          </w:p>
        </w:tc>
      </w:tr>
      <w:tr w:rsidR="00B90C7F" w14:paraId="41B51194" w14:textId="77777777" w:rsidTr="008906B5">
        <w:tc>
          <w:tcPr>
            <w:tcW w:w="435" w:type="dxa"/>
            <w:tcBorders>
              <w:left w:val="single" w:sz="1" w:space="0" w:color="000000"/>
              <w:bottom w:val="single" w:sz="1" w:space="0" w:color="000000"/>
            </w:tcBorders>
            <w:shd w:val="clear" w:color="auto" w:fill="auto"/>
          </w:tcPr>
          <w:p w14:paraId="40665217" w14:textId="77777777" w:rsidR="00B90C7F" w:rsidRDefault="00B90C7F" w:rsidP="008906B5">
            <w:pPr>
              <w:pStyle w:val="Zawartotabeli"/>
              <w:rPr>
                <w:rFonts w:ascii="Verdana" w:hAnsi="Verdana" w:cs="Verdana"/>
              </w:rPr>
            </w:pPr>
            <w:r>
              <w:rPr>
                <w:rFonts w:ascii="Verdana" w:hAnsi="Verdana" w:cs="Verdana"/>
              </w:rPr>
              <w:t>5</w:t>
            </w:r>
          </w:p>
        </w:tc>
        <w:tc>
          <w:tcPr>
            <w:tcW w:w="2204" w:type="dxa"/>
            <w:tcBorders>
              <w:left w:val="single" w:sz="1" w:space="0" w:color="000000"/>
              <w:bottom w:val="single" w:sz="1" w:space="0" w:color="000000"/>
            </w:tcBorders>
            <w:shd w:val="clear" w:color="auto" w:fill="auto"/>
          </w:tcPr>
          <w:p w14:paraId="3068190B" w14:textId="77777777" w:rsidR="00B90C7F" w:rsidRDefault="00B90C7F" w:rsidP="008906B5">
            <w:pPr>
              <w:pStyle w:val="Zawartotabeli"/>
              <w:jc w:val="left"/>
              <w:rPr>
                <w:rFonts w:ascii="Verdana" w:hAnsi="Verdana" w:cs="Verdana"/>
              </w:rPr>
            </w:pPr>
            <w:r>
              <w:rPr>
                <w:rFonts w:ascii="Verdana" w:hAnsi="Verdana" w:cs="Verdana"/>
              </w:rPr>
              <w:t>Przebieralnia rodzinna oraz damska i męska</w:t>
            </w:r>
          </w:p>
        </w:tc>
        <w:tc>
          <w:tcPr>
            <w:tcW w:w="1546" w:type="dxa"/>
            <w:tcBorders>
              <w:left w:val="single" w:sz="1" w:space="0" w:color="000000"/>
              <w:bottom w:val="single" w:sz="1" w:space="0" w:color="000000"/>
            </w:tcBorders>
            <w:shd w:val="clear" w:color="auto" w:fill="auto"/>
          </w:tcPr>
          <w:p w14:paraId="249588EC" w14:textId="77777777" w:rsidR="00B90C7F" w:rsidRDefault="00B90C7F" w:rsidP="008906B5">
            <w:pPr>
              <w:pStyle w:val="Zawartotabeli"/>
              <w:rPr>
                <w:rFonts w:ascii="Verdana" w:hAnsi="Verdana" w:cs="Verdana"/>
              </w:rPr>
            </w:pPr>
            <w:r>
              <w:rPr>
                <w:rFonts w:ascii="Verdana" w:hAnsi="Verdana" w:cs="Verdana"/>
              </w:rPr>
              <w:t>30+60+60=</w:t>
            </w:r>
            <w:r>
              <w:rPr>
                <w:rFonts w:ascii="Verdana" w:hAnsi="Verdana" w:cs="Verdana"/>
              </w:rPr>
              <w:br/>
              <w:t>150m</w:t>
            </w:r>
            <w:r>
              <w:rPr>
                <w:rFonts w:ascii="Verdana" w:hAnsi="Verdana" w:cs="Verdana"/>
                <w:vertAlign w:val="superscript"/>
              </w:rPr>
              <w:t>2</w:t>
            </w:r>
          </w:p>
        </w:tc>
        <w:tc>
          <w:tcPr>
            <w:tcW w:w="1770" w:type="dxa"/>
            <w:tcBorders>
              <w:left w:val="single" w:sz="1" w:space="0" w:color="000000"/>
              <w:bottom w:val="single" w:sz="1" w:space="0" w:color="000000"/>
            </w:tcBorders>
            <w:shd w:val="clear" w:color="auto" w:fill="auto"/>
          </w:tcPr>
          <w:p w14:paraId="17B29BFB" w14:textId="77777777" w:rsidR="00B90C7F" w:rsidRDefault="00B90C7F" w:rsidP="008906B5">
            <w:pPr>
              <w:pStyle w:val="Zawartotabeli"/>
              <w:jc w:val="left"/>
              <w:rPr>
                <w:rFonts w:ascii="Verdana" w:eastAsia="CIDFont+F3" w:hAnsi="Verdana" w:cs="Verdana"/>
              </w:rPr>
            </w:pPr>
            <w:r>
              <w:rPr>
                <w:rFonts w:ascii="Verdana" w:hAnsi="Verdana" w:cs="Verdana"/>
              </w:rPr>
              <w:t xml:space="preserve">Na bieżąco </w:t>
            </w:r>
            <w:r>
              <w:rPr>
                <w:rFonts w:ascii="Verdana" w:hAnsi="Verdana" w:cs="Verdana"/>
              </w:rPr>
              <w:br/>
              <w:t>(ok. 15 razy/dziennie)</w:t>
            </w:r>
          </w:p>
        </w:tc>
        <w:tc>
          <w:tcPr>
            <w:tcW w:w="3694" w:type="dxa"/>
            <w:tcBorders>
              <w:left w:val="single" w:sz="1" w:space="0" w:color="000000"/>
              <w:bottom w:val="single" w:sz="1" w:space="0" w:color="000000"/>
              <w:right w:val="single" w:sz="1" w:space="0" w:color="000000"/>
            </w:tcBorders>
            <w:shd w:val="clear" w:color="auto" w:fill="auto"/>
          </w:tcPr>
          <w:p w14:paraId="3A16A248" w14:textId="77777777" w:rsidR="00B90C7F" w:rsidRDefault="00B90C7F" w:rsidP="008906B5">
            <w:pPr>
              <w:spacing w:after="0"/>
              <w:rPr>
                <w:rFonts w:ascii="Verdana" w:eastAsia="CIDFont+F3" w:hAnsi="Verdana" w:cs="Verdana"/>
                <w:sz w:val="20"/>
              </w:rPr>
            </w:pPr>
            <w:r>
              <w:rPr>
                <w:rFonts w:ascii="Verdana" w:eastAsia="CIDFont+F3" w:hAnsi="Verdana" w:cs="Verdana"/>
                <w:sz w:val="20"/>
              </w:rPr>
              <w:t>Wymienianie środków</w:t>
            </w:r>
          </w:p>
          <w:p w14:paraId="115C838B"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higienicznych, napełnianie</w:t>
            </w:r>
          </w:p>
          <w:p w14:paraId="252F27BE"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na bieżąco dozowników, ściąganie wody, mycie podłogi i glazury ściennej,</w:t>
            </w:r>
          </w:p>
          <w:p w14:paraId="1D145900"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lastRenderedPageBreak/>
              <w:t>wycieranie i dezynfekowanie szafek, mycie i dezynfekcja</w:t>
            </w:r>
          </w:p>
          <w:p w14:paraId="30A71896"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sanitariatów, usuwanie</w:t>
            </w:r>
          </w:p>
          <w:p w14:paraId="15670631"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pajęczyn ze ścian</w:t>
            </w:r>
          </w:p>
          <w:p w14:paraId="2C653528" w14:textId="77777777" w:rsidR="00B90C7F" w:rsidRDefault="00B90C7F" w:rsidP="008906B5">
            <w:pPr>
              <w:autoSpaceDE w:val="0"/>
              <w:spacing w:after="0"/>
            </w:pPr>
            <w:r>
              <w:rPr>
                <w:rFonts w:ascii="Verdana" w:eastAsia="CIDFont+F3" w:hAnsi="Verdana" w:cs="Verdana"/>
                <w:sz w:val="20"/>
              </w:rPr>
              <w:t>i sufitów, zbieranie śmieci, opróżnianie koszy, czyszczenie przelewów i kratek kanalizacyjnych, czyszczenie kratek wentylacyjnych.</w:t>
            </w:r>
            <w:r>
              <w:rPr>
                <w:rFonts w:ascii="Verdana" w:eastAsia="CIDFont+F3" w:hAnsi="Verdana" w:cs="Verdana"/>
                <w:sz w:val="20"/>
              </w:rPr>
              <w:br/>
            </w:r>
            <w:r>
              <w:rPr>
                <w:rFonts w:ascii="Verdana" w:hAnsi="Verdana" w:cs="Verdana"/>
                <w:sz w:val="20"/>
              </w:rPr>
              <w:br/>
              <w:t>(1 x w tygodniu – gruntowne czyszczenie płytek pod prysznicami, podłogi oraz zalewanie chemią kratek kanalizacyjnych w celu eliminacji brzydkich zapachów, czyszczenie elementów chromowanych).</w:t>
            </w:r>
          </w:p>
        </w:tc>
      </w:tr>
      <w:tr w:rsidR="00B90C7F" w14:paraId="7BA18631" w14:textId="77777777" w:rsidTr="008906B5">
        <w:tc>
          <w:tcPr>
            <w:tcW w:w="435" w:type="dxa"/>
            <w:tcBorders>
              <w:left w:val="single" w:sz="1" w:space="0" w:color="000000"/>
              <w:bottom w:val="single" w:sz="1" w:space="0" w:color="000000"/>
            </w:tcBorders>
            <w:shd w:val="clear" w:color="auto" w:fill="auto"/>
          </w:tcPr>
          <w:p w14:paraId="5A7030A2" w14:textId="77777777" w:rsidR="00B90C7F" w:rsidRDefault="00B90C7F" w:rsidP="008906B5">
            <w:pPr>
              <w:pStyle w:val="Zawartotabeli"/>
              <w:rPr>
                <w:rFonts w:ascii="Verdana" w:hAnsi="Verdana" w:cs="Verdana"/>
              </w:rPr>
            </w:pPr>
            <w:r>
              <w:rPr>
                <w:rFonts w:ascii="Verdana" w:hAnsi="Verdana" w:cs="Verdana"/>
              </w:rPr>
              <w:lastRenderedPageBreak/>
              <w:t>6</w:t>
            </w:r>
          </w:p>
        </w:tc>
        <w:tc>
          <w:tcPr>
            <w:tcW w:w="2204" w:type="dxa"/>
            <w:tcBorders>
              <w:left w:val="single" w:sz="1" w:space="0" w:color="000000"/>
              <w:bottom w:val="single" w:sz="1" w:space="0" w:color="000000"/>
            </w:tcBorders>
            <w:shd w:val="clear" w:color="auto" w:fill="auto"/>
          </w:tcPr>
          <w:p w14:paraId="1D0696D6" w14:textId="77777777" w:rsidR="00B90C7F" w:rsidRDefault="00B90C7F" w:rsidP="008906B5">
            <w:pPr>
              <w:pStyle w:val="Zawartotabeli"/>
              <w:jc w:val="left"/>
              <w:rPr>
                <w:rFonts w:ascii="Verdana" w:hAnsi="Verdana" w:cs="Verdana"/>
              </w:rPr>
            </w:pPr>
            <w:r>
              <w:rPr>
                <w:rFonts w:ascii="Verdana" w:hAnsi="Verdana" w:cs="Verdana"/>
              </w:rPr>
              <w:t>Piwnica- korytarze i wejście techniczne</w:t>
            </w:r>
          </w:p>
        </w:tc>
        <w:tc>
          <w:tcPr>
            <w:tcW w:w="1546" w:type="dxa"/>
            <w:tcBorders>
              <w:left w:val="single" w:sz="1" w:space="0" w:color="000000"/>
              <w:bottom w:val="single" w:sz="1" w:space="0" w:color="000000"/>
            </w:tcBorders>
            <w:shd w:val="clear" w:color="auto" w:fill="auto"/>
          </w:tcPr>
          <w:p w14:paraId="20D55D5F" w14:textId="77777777" w:rsidR="00B90C7F" w:rsidRDefault="00B90C7F" w:rsidP="008906B5">
            <w:pPr>
              <w:pStyle w:val="Zawartotabeli"/>
              <w:rPr>
                <w:rFonts w:ascii="Verdana" w:hAnsi="Verdana" w:cs="Verdana"/>
              </w:rPr>
            </w:pPr>
            <w:r>
              <w:rPr>
                <w:rFonts w:ascii="Verdana" w:hAnsi="Verdana" w:cs="Verdana"/>
              </w:rPr>
              <w:t>40m</w:t>
            </w:r>
            <w:r>
              <w:rPr>
                <w:rFonts w:ascii="Verdana" w:hAnsi="Verdana" w:cs="Verdana"/>
                <w:vertAlign w:val="superscript"/>
              </w:rPr>
              <w:t>2</w:t>
            </w:r>
          </w:p>
        </w:tc>
        <w:tc>
          <w:tcPr>
            <w:tcW w:w="1770" w:type="dxa"/>
            <w:tcBorders>
              <w:left w:val="single" w:sz="1" w:space="0" w:color="000000"/>
              <w:bottom w:val="single" w:sz="1" w:space="0" w:color="000000"/>
            </w:tcBorders>
            <w:shd w:val="clear" w:color="auto" w:fill="auto"/>
          </w:tcPr>
          <w:p w14:paraId="346BBFE2" w14:textId="77777777" w:rsidR="00B90C7F" w:rsidRDefault="00B90C7F" w:rsidP="008906B5">
            <w:pPr>
              <w:pStyle w:val="Zawartotabeli"/>
              <w:jc w:val="left"/>
              <w:rPr>
                <w:rFonts w:ascii="Verdana" w:eastAsia="CIDFont+F3" w:hAnsi="Verdana" w:cs="Verdana"/>
              </w:rPr>
            </w:pPr>
            <w:r>
              <w:rPr>
                <w:rFonts w:ascii="Verdana" w:hAnsi="Verdana" w:cs="Verdana"/>
              </w:rPr>
              <w:t xml:space="preserve">Na bieżąco, </w:t>
            </w:r>
            <w:r>
              <w:rPr>
                <w:rFonts w:ascii="Verdana" w:hAnsi="Verdana" w:cs="Verdana"/>
              </w:rPr>
              <w:br/>
              <w:t>min. 2x dziennie</w:t>
            </w:r>
          </w:p>
        </w:tc>
        <w:tc>
          <w:tcPr>
            <w:tcW w:w="3694" w:type="dxa"/>
            <w:tcBorders>
              <w:left w:val="single" w:sz="1" w:space="0" w:color="000000"/>
              <w:bottom w:val="single" w:sz="1" w:space="0" w:color="000000"/>
              <w:right w:val="single" w:sz="1" w:space="0" w:color="000000"/>
            </w:tcBorders>
            <w:shd w:val="clear" w:color="auto" w:fill="auto"/>
          </w:tcPr>
          <w:p w14:paraId="24AD07B0"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Mycie podłogi,</w:t>
            </w:r>
          </w:p>
          <w:p w14:paraId="1D0CA276"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wycieranie drzwi, usuwanie</w:t>
            </w:r>
          </w:p>
          <w:p w14:paraId="08C15333" w14:textId="77777777" w:rsidR="00B90C7F" w:rsidRDefault="00B90C7F" w:rsidP="008906B5">
            <w:pPr>
              <w:autoSpaceDE w:val="0"/>
              <w:spacing w:after="0"/>
            </w:pPr>
            <w:r>
              <w:rPr>
                <w:rFonts w:ascii="Verdana" w:eastAsia="CIDFont+F3" w:hAnsi="Verdana" w:cs="Verdana"/>
                <w:sz w:val="20"/>
              </w:rPr>
              <w:t>pajęczyn ze ścian i sufitów.</w:t>
            </w:r>
          </w:p>
        </w:tc>
      </w:tr>
      <w:tr w:rsidR="00B90C7F" w14:paraId="61D097AC" w14:textId="77777777" w:rsidTr="008906B5">
        <w:tc>
          <w:tcPr>
            <w:tcW w:w="435" w:type="dxa"/>
            <w:tcBorders>
              <w:left w:val="single" w:sz="1" w:space="0" w:color="000000"/>
              <w:bottom w:val="single" w:sz="1" w:space="0" w:color="000000"/>
            </w:tcBorders>
            <w:shd w:val="clear" w:color="auto" w:fill="auto"/>
          </w:tcPr>
          <w:p w14:paraId="7EA60E9E" w14:textId="77777777" w:rsidR="00B90C7F" w:rsidRDefault="00B90C7F" w:rsidP="008906B5">
            <w:pPr>
              <w:pStyle w:val="Zawartotabeli"/>
              <w:rPr>
                <w:rFonts w:ascii="Verdana" w:hAnsi="Verdana" w:cs="Verdana"/>
              </w:rPr>
            </w:pPr>
            <w:r>
              <w:rPr>
                <w:rFonts w:ascii="Verdana" w:hAnsi="Verdana" w:cs="Verdana"/>
              </w:rPr>
              <w:t>7</w:t>
            </w:r>
          </w:p>
        </w:tc>
        <w:tc>
          <w:tcPr>
            <w:tcW w:w="2204" w:type="dxa"/>
            <w:tcBorders>
              <w:left w:val="single" w:sz="1" w:space="0" w:color="000000"/>
              <w:bottom w:val="single" w:sz="1" w:space="0" w:color="000000"/>
            </w:tcBorders>
            <w:shd w:val="clear" w:color="auto" w:fill="auto"/>
          </w:tcPr>
          <w:p w14:paraId="438BB750" w14:textId="77777777" w:rsidR="00B90C7F" w:rsidRDefault="00B90C7F" w:rsidP="008906B5">
            <w:pPr>
              <w:pStyle w:val="Zawartotabeli"/>
              <w:jc w:val="left"/>
              <w:rPr>
                <w:rFonts w:ascii="Verdana" w:hAnsi="Verdana" w:cs="Verdana"/>
              </w:rPr>
            </w:pPr>
            <w:r>
              <w:rPr>
                <w:rFonts w:ascii="Verdana" w:hAnsi="Verdana" w:cs="Verdana"/>
              </w:rPr>
              <w:t>Pomieszczenia: socjalne, 2x pom. pracownicze z łazienką i toaletami, szatnia ratowników wraz z łazienką i toaletą</w:t>
            </w:r>
          </w:p>
        </w:tc>
        <w:tc>
          <w:tcPr>
            <w:tcW w:w="1546" w:type="dxa"/>
            <w:tcBorders>
              <w:left w:val="single" w:sz="1" w:space="0" w:color="000000"/>
              <w:bottom w:val="single" w:sz="1" w:space="0" w:color="000000"/>
            </w:tcBorders>
            <w:shd w:val="clear" w:color="auto" w:fill="auto"/>
          </w:tcPr>
          <w:p w14:paraId="620451E6" w14:textId="77777777" w:rsidR="00B90C7F" w:rsidRDefault="00B90C7F" w:rsidP="008906B5">
            <w:pPr>
              <w:pStyle w:val="Zawartotabeli"/>
              <w:rPr>
                <w:rFonts w:ascii="Verdana" w:hAnsi="Verdana" w:cs="Verdana"/>
              </w:rPr>
            </w:pPr>
            <w:r>
              <w:rPr>
                <w:rFonts w:ascii="Verdana" w:hAnsi="Verdana" w:cs="Verdana"/>
              </w:rPr>
              <w:t>13+11+15+</w:t>
            </w:r>
          </w:p>
          <w:p w14:paraId="5AC6DC97" w14:textId="77777777" w:rsidR="00B90C7F" w:rsidRDefault="00B90C7F" w:rsidP="008906B5">
            <w:pPr>
              <w:pStyle w:val="Zawartotabeli"/>
              <w:rPr>
                <w:rFonts w:ascii="Verdana" w:hAnsi="Verdana" w:cs="Verdana"/>
              </w:rPr>
            </w:pPr>
            <w:r>
              <w:rPr>
                <w:rFonts w:ascii="Verdana" w:hAnsi="Verdana" w:cs="Verdana"/>
              </w:rPr>
              <w:t>30 = 69m</w:t>
            </w:r>
            <w:r>
              <w:rPr>
                <w:rFonts w:ascii="Verdana" w:hAnsi="Verdana" w:cs="Verdana"/>
                <w:vertAlign w:val="superscript"/>
              </w:rPr>
              <w:t>2</w:t>
            </w:r>
          </w:p>
        </w:tc>
        <w:tc>
          <w:tcPr>
            <w:tcW w:w="1770" w:type="dxa"/>
            <w:tcBorders>
              <w:left w:val="single" w:sz="1" w:space="0" w:color="000000"/>
              <w:bottom w:val="single" w:sz="1" w:space="0" w:color="000000"/>
            </w:tcBorders>
            <w:shd w:val="clear" w:color="auto" w:fill="auto"/>
          </w:tcPr>
          <w:p w14:paraId="1A09663F" w14:textId="77777777" w:rsidR="00B90C7F" w:rsidRDefault="00B90C7F" w:rsidP="008906B5">
            <w:pPr>
              <w:pStyle w:val="Zawartotabeli"/>
              <w:jc w:val="left"/>
              <w:rPr>
                <w:rFonts w:ascii="Verdana" w:eastAsia="CIDFont+F3" w:hAnsi="Verdana" w:cs="Verdana"/>
              </w:rPr>
            </w:pPr>
            <w:r>
              <w:rPr>
                <w:rFonts w:ascii="Verdana" w:hAnsi="Verdana" w:cs="Verdana"/>
              </w:rPr>
              <w:t>1x dziennie</w:t>
            </w:r>
          </w:p>
        </w:tc>
        <w:tc>
          <w:tcPr>
            <w:tcW w:w="3694" w:type="dxa"/>
            <w:tcBorders>
              <w:left w:val="single" w:sz="1" w:space="0" w:color="000000"/>
              <w:bottom w:val="single" w:sz="1" w:space="0" w:color="000000"/>
              <w:right w:val="single" w:sz="1" w:space="0" w:color="000000"/>
            </w:tcBorders>
            <w:shd w:val="clear" w:color="auto" w:fill="auto"/>
          </w:tcPr>
          <w:p w14:paraId="75A44D1C"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Mycie podłogi,</w:t>
            </w:r>
          </w:p>
          <w:p w14:paraId="3B2F1D4A"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wycieranie drzwi, wycieranie kurzy, usuwanie</w:t>
            </w:r>
          </w:p>
          <w:p w14:paraId="19836BF0" w14:textId="77777777" w:rsidR="00B90C7F" w:rsidRDefault="00B90C7F" w:rsidP="008906B5">
            <w:pPr>
              <w:spacing w:after="0"/>
            </w:pPr>
            <w:r>
              <w:rPr>
                <w:rFonts w:ascii="Verdana" w:eastAsia="CIDFont+F3" w:hAnsi="Verdana" w:cs="Verdana"/>
                <w:sz w:val="20"/>
              </w:rPr>
              <w:t>pajęczyn ze ścian i sufitów.</w:t>
            </w:r>
          </w:p>
        </w:tc>
      </w:tr>
      <w:tr w:rsidR="00B90C7F" w14:paraId="6C8F07D5" w14:textId="77777777" w:rsidTr="008906B5">
        <w:tc>
          <w:tcPr>
            <w:tcW w:w="435" w:type="dxa"/>
            <w:tcBorders>
              <w:left w:val="single" w:sz="1" w:space="0" w:color="000000"/>
              <w:bottom w:val="single" w:sz="1" w:space="0" w:color="000000"/>
            </w:tcBorders>
            <w:shd w:val="clear" w:color="auto" w:fill="auto"/>
          </w:tcPr>
          <w:p w14:paraId="1A579840" w14:textId="77777777" w:rsidR="00B90C7F" w:rsidRDefault="00B90C7F" w:rsidP="008906B5">
            <w:pPr>
              <w:pStyle w:val="Zawartotabeli"/>
              <w:rPr>
                <w:rFonts w:ascii="Verdana" w:hAnsi="Verdana" w:cs="Verdana"/>
              </w:rPr>
            </w:pPr>
            <w:r>
              <w:rPr>
                <w:rFonts w:ascii="Verdana" w:hAnsi="Verdana" w:cs="Verdana"/>
              </w:rPr>
              <w:t>8</w:t>
            </w:r>
          </w:p>
        </w:tc>
        <w:tc>
          <w:tcPr>
            <w:tcW w:w="2204" w:type="dxa"/>
            <w:tcBorders>
              <w:left w:val="single" w:sz="1" w:space="0" w:color="000000"/>
              <w:bottom w:val="single" w:sz="1" w:space="0" w:color="000000"/>
            </w:tcBorders>
            <w:shd w:val="clear" w:color="auto" w:fill="auto"/>
          </w:tcPr>
          <w:p w14:paraId="2D787EE8" w14:textId="77777777" w:rsidR="00B90C7F" w:rsidRDefault="00B90C7F" w:rsidP="008906B5">
            <w:pPr>
              <w:pStyle w:val="Zawartotabeli"/>
              <w:jc w:val="left"/>
              <w:rPr>
                <w:rFonts w:ascii="Verdana" w:hAnsi="Verdana" w:cs="Verdana"/>
              </w:rPr>
            </w:pPr>
            <w:r>
              <w:rPr>
                <w:rFonts w:ascii="Verdana" w:hAnsi="Verdana" w:cs="Verdana"/>
              </w:rPr>
              <w:t>WC ogólnodostępne</w:t>
            </w:r>
          </w:p>
        </w:tc>
        <w:tc>
          <w:tcPr>
            <w:tcW w:w="1546" w:type="dxa"/>
            <w:tcBorders>
              <w:left w:val="single" w:sz="1" w:space="0" w:color="000000"/>
              <w:bottom w:val="single" w:sz="1" w:space="0" w:color="000000"/>
            </w:tcBorders>
            <w:shd w:val="clear" w:color="auto" w:fill="auto"/>
          </w:tcPr>
          <w:p w14:paraId="02A951D8" w14:textId="77777777" w:rsidR="00B90C7F" w:rsidRDefault="00B90C7F" w:rsidP="008906B5">
            <w:pPr>
              <w:pStyle w:val="Zawartotabeli"/>
              <w:rPr>
                <w:rFonts w:ascii="Verdana" w:hAnsi="Verdana" w:cs="Verdana"/>
              </w:rPr>
            </w:pPr>
            <w:r>
              <w:rPr>
                <w:rFonts w:ascii="Verdana" w:hAnsi="Verdana" w:cs="Verdana"/>
              </w:rPr>
              <w:t>13+11=24m</w:t>
            </w:r>
            <w:r>
              <w:rPr>
                <w:rFonts w:ascii="Verdana" w:hAnsi="Verdana" w:cs="Verdana"/>
                <w:vertAlign w:val="superscript"/>
              </w:rPr>
              <w:t>2</w:t>
            </w:r>
          </w:p>
        </w:tc>
        <w:tc>
          <w:tcPr>
            <w:tcW w:w="1770" w:type="dxa"/>
            <w:tcBorders>
              <w:left w:val="single" w:sz="1" w:space="0" w:color="000000"/>
              <w:bottom w:val="single" w:sz="1" w:space="0" w:color="000000"/>
            </w:tcBorders>
            <w:shd w:val="clear" w:color="auto" w:fill="auto"/>
          </w:tcPr>
          <w:p w14:paraId="34B56A7D" w14:textId="77777777" w:rsidR="00B90C7F" w:rsidRDefault="00B90C7F" w:rsidP="008906B5">
            <w:pPr>
              <w:pStyle w:val="Zawartotabeli"/>
              <w:jc w:val="left"/>
              <w:rPr>
                <w:rFonts w:ascii="Verdana" w:eastAsia="CIDFont+F3" w:hAnsi="Verdana" w:cs="Verdana"/>
              </w:rPr>
            </w:pPr>
            <w:r>
              <w:rPr>
                <w:rFonts w:ascii="Verdana" w:hAnsi="Verdana" w:cs="Verdana"/>
              </w:rPr>
              <w:t>4x dziennie</w:t>
            </w:r>
          </w:p>
        </w:tc>
        <w:tc>
          <w:tcPr>
            <w:tcW w:w="3694" w:type="dxa"/>
            <w:tcBorders>
              <w:left w:val="single" w:sz="1" w:space="0" w:color="000000"/>
              <w:bottom w:val="single" w:sz="1" w:space="0" w:color="000000"/>
              <w:right w:val="single" w:sz="1" w:space="0" w:color="000000"/>
            </w:tcBorders>
            <w:shd w:val="clear" w:color="auto" w:fill="auto"/>
          </w:tcPr>
          <w:p w14:paraId="2EC31EE5" w14:textId="77777777" w:rsidR="00B90C7F" w:rsidRDefault="00B90C7F" w:rsidP="008906B5">
            <w:pPr>
              <w:spacing w:after="0"/>
              <w:rPr>
                <w:rFonts w:ascii="Verdana" w:eastAsia="CIDFont+F3" w:hAnsi="Verdana" w:cs="Verdana"/>
                <w:sz w:val="20"/>
              </w:rPr>
            </w:pPr>
            <w:r>
              <w:rPr>
                <w:rFonts w:ascii="Verdana" w:eastAsia="CIDFont+F3" w:hAnsi="Verdana" w:cs="Verdana"/>
                <w:sz w:val="20"/>
              </w:rPr>
              <w:t>Wymienianie środków</w:t>
            </w:r>
          </w:p>
          <w:p w14:paraId="0E850DBD"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higienicznych, napełnianie</w:t>
            </w:r>
          </w:p>
          <w:p w14:paraId="216CB745"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na bieżąco dozownika, mycie podłogi i glazury ściennej, mycie i dezynfekcja sanitariatów, czyszczenie lustra, drzwi od kabin, usuwanie pajęczyn ze ścian</w:t>
            </w:r>
          </w:p>
          <w:p w14:paraId="62BFA0F7" w14:textId="77777777" w:rsidR="00B90C7F" w:rsidRDefault="00B90C7F" w:rsidP="008906B5">
            <w:pPr>
              <w:autoSpaceDE w:val="0"/>
              <w:spacing w:after="0"/>
            </w:pPr>
            <w:r>
              <w:rPr>
                <w:rFonts w:ascii="Verdana" w:eastAsia="CIDFont+F3" w:hAnsi="Verdana" w:cs="Verdana"/>
                <w:sz w:val="20"/>
              </w:rPr>
              <w:t>i sufitów, zbieranie śmieci, opróżnianie koszy, czyszczenie kratek wentylacyjnych.</w:t>
            </w:r>
            <w:r>
              <w:rPr>
                <w:rFonts w:ascii="Verdana" w:eastAsia="CIDFont+F3" w:hAnsi="Verdana" w:cs="Verdana"/>
                <w:sz w:val="20"/>
              </w:rPr>
              <w:br/>
              <w:t xml:space="preserve">(1x w tygodniu – czyszczenie elementów chromowanych, zalewanie chemią kratek kanalizacyjnych w celu eliminacji brzydkich zapachów). </w:t>
            </w:r>
          </w:p>
        </w:tc>
      </w:tr>
    </w:tbl>
    <w:p w14:paraId="5543061F" w14:textId="36F63A2C" w:rsidR="00832B4E" w:rsidRPr="00D05256" w:rsidRDefault="00B90C7F" w:rsidP="00D05256">
      <w:pPr>
        <w:tabs>
          <w:tab w:val="left" w:pos="360"/>
        </w:tabs>
        <w:spacing w:after="0" w:line="200" w:lineRule="atLeast"/>
        <w:rPr>
          <w:rFonts w:ascii="Verdana" w:hAnsi="Verdana" w:cs="Verdana"/>
          <w:b/>
          <w:sz w:val="20"/>
        </w:rPr>
      </w:pPr>
      <w:r>
        <w:rPr>
          <w:rFonts w:ascii="Verdana" w:hAnsi="Verdana" w:cs="Verdana"/>
          <w:i/>
          <w:sz w:val="20"/>
        </w:rPr>
        <w:br/>
      </w:r>
      <w:r>
        <w:rPr>
          <w:rFonts w:ascii="Verdana" w:hAnsi="Verdana" w:cs="Verdana"/>
          <w:sz w:val="20"/>
          <w:u w:val="single"/>
        </w:rPr>
        <w:t>UWAGA</w:t>
      </w:r>
      <w:r>
        <w:rPr>
          <w:rFonts w:ascii="Verdana" w:hAnsi="Verdana" w:cs="Verdana"/>
          <w:sz w:val="20"/>
          <w:u w:val="single"/>
        </w:rPr>
        <w:br/>
        <w:t>- dwa razy w roku mycie okien w całym budynku,</w:t>
      </w:r>
      <w:r>
        <w:rPr>
          <w:rFonts w:ascii="Verdana" w:hAnsi="Verdana" w:cs="Verdana"/>
          <w:sz w:val="20"/>
          <w:u w:val="single"/>
        </w:rPr>
        <w:br/>
        <w:t>- obiekt posiada dozowniki na mydło w płynie, a także na papier w dużych rolkach,</w:t>
      </w:r>
      <w:r>
        <w:rPr>
          <w:rFonts w:ascii="Verdana" w:hAnsi="Verdana" w:cs="Verdana"/>
          <w:sz w:val="20"/>
          <w:u w:val="single"/>
        </w:rPr>
        <w:br/>
        <w:t>- kosze na śmieci w ilości ok. 10 szt. max 60l pojemności.</w:t>
      </w:r>
    </w:p>
    <w:p w14:paraId="7480280E" w14:textId="77777777" w:rsidR="00832B4E" w:rsidRDefault="00832B4E" w:rsidP="00B90C7F">
      <w:pPr>
        <w:spacing w:after="0"/>
        <w:jc w:val="right"/>
        <w:rPr>
          <w:rFonts w:ascii="Verdana" w:hAnsi="Verdana" w:cs="Verdana"/>
          <w:i/>
          <w:sz w:val="20"/>
        </w:rPr>
      </w:pPr>
    </w:p>
    <w:p w14:paraId="54F0E93B" w14:textId="074EC8F6" w:rsidR="00B90C7F" w:rsidRDefault="00B90C7F" w:rsidP="00B90C7F">
      <w:pPr>
        <w:spacing w:after="0"/>
        <w:jc w:val="right"/>
        <w:rPr>
          <w:rFonts w:ascii="Verdana" w:hAnsi="Verdana" w:cs="Verdana"/>
          <w:sz w:val="20"/>
        </w:rPr>
      </w:pPr>
      <w:r>
        <w:rPr>
          <w:rFonts w:ascii="Verdana" w:hAnsi="Verdana" w:cs="Verdana"/>
          <w:i/>
          <w:sz w:val="20"/>
        </w:rPr>
        <w:t>Załącznik nr 2 do UMOWY CZĘŚĆ 2</w:t>
      </w:r>
    </w:p>
    <w:p w14:paraId="39304D82" w14:textId="77777777" w:rsidR="00B90C7F" w:rsidRDefault="00B90C7F" w:rsidP="00B90C7F">
      <w:pPr>
        <w:tabs>
          <w:tab w:val="left" w:pos="360"/>
        </w:tabs>
        <w:spacing w:after="0" w:line="200" w:lineRule="atLeast"/>
        <w:jc w:val="center"/>
        <w:rPr>
          <w:rFonts w:ascii="Verdana" w:hAnsi="Verdana" w:cs="Verdana"/>
          <w:i/>
          <w:sz w:val="20"/>
        </w:rPr>
      </w:pPr>
    </w:p>
    <w:p w14:paraId="0D1A3C3C" w14:textId="155B4BCA" w:rsidR="00B90C7F" w:rsidRDefault="00B90C7F" w:rsidP="004E7AF3">
      <w:pPr>
        <w:pStyle w:val="Tekstpodstawowy"/>
        <w:spacing w:after="0"/>
        <w:jc w:val="both"/>
        <w:rPr>
          <w:rFonts w:ascii="Verdana" w:hAnsi="Verdana" w:cs="Verdana"/>
          <w:b/>
          <w:bCs/>
        </w:rPr>
      </w:pPr>
      <w:r>
        <w:rPr>
          <w:rFonts w:ascii="Verdana" w:hAnsi="Verdana" w:cs="Verdana"/>
          <w:b/>
          <w:bCs/>
          <w:szCs w:val="24"/>
        </w:rPr>
        <w:lastRenderedPageBreak/>
        <w:t>Szczegółowy zakres prac i czynności wymaganych przez zamawiającego w ramach realizacji usługi objętej umową wraz z określeniem częstotliwości ich wykonywania na Pływalni Krytej, al. Niepodległości 20/22.</w:t>
      </w:r>
      <w:r w:rsidR="004E7AF3">
        <w:rPr>
          <w:rFonts w:ascii="Verdana" w:hAnsi="Verdana" w:cs="Verdana"/>
          <w:b/>
          <w:bCs/>
          <w:szCs w:val="24"/>
        </w:rPr>
        <w:tab/>
      </w:r>
      <w:r>
        <w:rPr>
          <w:rFonts w:ascii="Calibri" w:hAnsi="Calibri" w:cs="Calibri"/>
          <w:b/>
          <w:bCs/>
          <w:szCs w:val="24"/>
        </w:rPr>
        <w:br/>
      </w:r>
      <w:r>
        <w:rPr>
          <w:rFonts w:ascii="Calibri" w:hAnsi="Calibri" w:cs="Calibri"/>
          <w:b/>
          <w:bCs/>
          <w:szCs w:val="24"/>
        </w:rPr>
        <w:br/>
      </w:r>
      <w:r w:rsidRPr="00E362F6">
        <w:rPr>
          <w:rFonts w:ascii="Verdana" w:eastAsia="CIDFont+F3" w:hAnsi="Verdana" w:cs="Verdana"/>
        </w:rPr>
        <w:t>Praca w obiekcie Pływalni Krytej, odbywa się w systemie zmianowym:</w:t>
      </w:r>
      <w:r w:rsidR="004E7AF3" w:rsidRPr="00E362F6">
        <w:rPr>
          <w:rFonts w:ascii="Verdana" w:eastAsia="CIDFont+F3" w:hAnsi="Verdana" w:cs="Verdana"/>
        </w:rPr>
        <w:tab/>
      </w:r>
      <w:r w:rsidRPr="00E362F6">
        <w:rPr>
          <w:rFonts w:ascii="Verdana" w:eastAsia="CIDFont+F3" w:hAnsi="Verdana" w:cs="Verdana"/>
        </w:rPr>
        <w:br/>
        <w:t>1) od poniedziałku do piątku</w:t>
      </w:r>
      <w:r w:rsidR="004E7AF3" w:rsidRPr="00E362F6">
        <w:rPr>
          <w:rFonts w:ascii="Verdana" w:eastAsia="CIDFont+F3" w:hAnsi="Verdana" w:cs="Verdana"/>
        </w:rPr>
        <w:tab/>
      </w:r>
      <w:r w:rsidRPr="00E362F6">
        <w:rPr>
          <w:rFonts w:ascii="Verdana" w:eastAsia="CIDFont+F3" w:hAnsi="Verdana" w:cs="Verdana"/>
        </w:rPr>
        <w:br/>
        <w:t xml:space="preserve">- co najmniej 1 osoba w godz. 7.00 – 14.00, </w:t>
      </w:r>
      <w:r w:rsidR="004E7AF3" w:rsidRPr="00E362F6">
        <w:rPr>
          <w:rFonts w:ascii="Verdana" w:eastAsia="CIDFont+F3" w:hAnsi="Verdana" w:cs="Verdana"/>
        </w:rPr>
        <w:tab/>
      </w:r>
      <w:r w:rsidRPr="00E362F6">
        <w:rPr>
          <w:rFonts w:ascii="Verdana" w:eastAsia="CIDFont+F3" w:hAnsi="Verdana" w:cs="Verdana"/>
        </w:rPr>
        <w:br/>
        <w:t xml:space="preserve">- co najmniej 1 osoba w godz. 14.00 – 21.00, </w:t>
      </w:r>
      <w:r w:rsidR="004E7AF3" w:rsidRPr="00E362F6">
        <w:rPr>
          <w:rFonts w:ascii="Verdana" w:eastAsia="CIDFont+F3" w:hAnsi="Verdana" w:cs="Verdana"/>
        </w:rPr>
        <w:tab/>
      </w:r>
      <w:r w:rsidRPr="00E362F6">
        <w:rPr>
          <w:rFonts w:ascii="Verdana" w:eastAsia="CIDFont+F3" w:hAnsi="Verdana" w:cs="Verdana"/>
        </w:rPr>
        <w:br/>
        <w:t>2) w soboty i niedziel</w:t>
      </w:r>
      <w:r w:rsidR="004E7AF3" w:rsidRPr="00E362F6">
        <w:rPr>
          <w:rFonts w:ascii="Verdana" w:eastAsia="CIDFont+F3" w:hAnsi="Verdana" w:cs="Verdana"/>
        </w:rPr>
        <w:t>e</w:t>
      </w:r>
      <w:r w:rsidR="004E7AF3" w:rsidRPr="00E362F6">
        <w:rPr>
          <w:rFonts w:ascii="Verdana" w:eastAsia="CIDFont+F3" w:hAnsi="Verdana" w:cs="Verdana"/>
        </w:rPr>
        <w:tab/>
      </w:r>
      <w:r w:rsidRPr="00E362F6">
        <w:rPr>
          <w:rFonts w:ascii="Verdana" w:eastAsia="CIDFont+F3" w:hAnsi="Verdana" w:cs="Verdana"/>
        </w:rPr>
        <w:br/>
        <w:t>- co najmniej 1 osoba w godz. 9.00 – 19.00.</w:t>
      </w:r>
      <w:r w:rsidR="004E7AF3">
        <w:rPr>
          <w:rFonts w:ascii="Verdana" w:eastAsia="CIDFont+F3" w:hAnsi="Verdana" w:cs="Verdana"/>
        </w:rPr>
        <w:tab/>
      </w:r>
      <w:r>
        <w:rPr>
          <w:rFonts w:ascii="Verdana" w:eastAsia="CIDFont+F3" w:hAnsi="Verdana" w:cs="Verdana"/>
        </w:rPr>
        <w:br/>
      </w:r>
      <w:r>
        <w:rPr>
          <w:rFonts w:ascii="Verdana" w:eastAsia="CIDFont+F3" w:hAnsi="Verdana" w:cs="Verdana"/>
        </w:rPr>
        <w:br/>
        <w:t>W trakcie trwania umowy, możliwe jest wystąpienie tzw</w:t>
      </w:r>
      <w:r w:rsidRPr="00B0236C">
        <w:rPr>
          <w:rFonts w:ascii="Verdana" w:eastAsia="CIDFont+F3" w:hAnsi="Verdana"/>
        </w:rPr>
        <w:t>. „przerwy technologicznej” trwającej ok</w:t>
      </w:r>
      <w:r w:rsidRPr="00D05256">
        <w:rPr>
          <w:rFonts w:ascii="Verdana" w:eastAsia="CIDFont+F3" w:hAnsi="Verdana"/>
        </w:rPr>
        <w:t xml:space="preserve">. </w:t>
      </w:r>
      <w:r w:rsidR="004E7AF3" w:rsidRPr="00D05256">
        <w:rPr>
          <w:rFonts w:ascii="Verdana" w:eastAsia="CIDFont+F3" w:hAnsi="Verdana"/>
        </w:rPr>
        <w:t>3</w:t>
      </w:r>
      <w:r w:rsidRPr="00D05256">
        <w:rPr>
          <w:rFonts w:ascii="Verdana" w:eastAsia="CIDFont+F3" w:hAnsi="Verdana"/>
        </w:rPr>
        <w:t>-</w:t>
      </w:r>
      <w:r w:rsidR="004E7AF3" w:rsidRPr="00D05256">
        <w:rPr>
          <w:rFonts w:ascii="Verdana" w:eastAsia="CIDFont+F3" w:hAnsi="Verdana"/>
        </w:rPr>
        <w:t>4</w:t>
      </w:r>
      <w:r w:rsidRPr="00B0236C">
        <w:rPr>
          <w:rFonts w:ascii="Verdana" w:eastAsia="CIDFont+F3" w:hAnsi="Verdana"/>
        </w:rPr>
        <w:t xml:space="preserve"> tygodni. O przerwie Wykonawca zostanie powiadomiony z miesięcznym wyprzedzeniem. W trakcie przerwy technologicznej usługa</w:t>
      </w:r>
      <w:r w:rsidRPr="00B0236C">
        <w:rPr>
          <w:rFonts w:ascii="Verdana" w:eastAsia="CIDFont+F3" w:hAnsi="Verdana" w:cs="Verdana"/>
        </w:rPr>
        <w:t xml:space="preserve"> sprzątania będzie z</w:t>
      </w:r>
      <w:r>
        <w:rPr>
          <w:rFonts w:ascii="Verdana" w:eastAsia="CIDFont+F3" w:hAnsi="Verdana" w:cs="Verdana"/>
        </w:rPr>
        <w:t>awieszona a wynagrodzenie Wykonawcy zostanie proporcjonalnie pomniejszone o okres przerwy.</w:t>
      </w:r>
      <w:r w:rsidR="00323EA1">
        <w:rPr>
          <w:rFonts w:ascii="Verdana" w:eastAsia="CIDFont+F3" w:hAnsi="Verdana" w:cs="Verdana"/>
        </w:rPr>
        <w:tab/>
      </w:r>
      <w:r>
        <w:rPr>
          <w:rFonts w:ascii="Verdana" w:eastAsia="CIDFont+F3" w:hAnsi="Verdana" w:cs="Verdana"/>
        </w:rP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5"/>
        <w:gridCol w:w="2204"/>
        <w:gridCol w:w="1561"/>
        <w:gridCol w:w="1755"/>
        <w:gridCol w:w="3692"/>
      </w:tblGrid>
      <w:tr w:rsidR="00B90C7F" w14:paraId="005CD326" w14:textId="77777777" w:rsidTr="008906B5">
        <w:tc>
          <w:tcPr>
            <w:tcW w:w="435" w:type="dxa"/>
            <w:tcBorders>
              <w:top w:val="single" w:sz="1" w:space="0" w:color="000000"/>
              <w:left w:val="single" w:sz="1" w:space="0" w:color="000000"/>
              <w:bottom w:val="single" w:sz="1" w:space="0" w:color="000000"/>
            </w:tcBorders>
            <w:shd w:val="clear" w:color="auto" w:fill="auto"/>
          </w:tcPr>
          <w:p w14:paraId="428592A1" w14:textId="77777777" w:rsidR="00B90C7F" w:rsidRDefault="00B90C7F" w:rsidP="008906B5">
            <w:pPr>
              <w:pStyle w:val="Zawartotabeli"/>
              <w:jc w:val="center"/>
              <w:rPr>
                <w:rFonts w:ascii="Verdana" w:hAnsi="Verdana" w:cs="Verdana"/>
                <w:b/>
                <w:bCs/>
              </w:rPr>
            </w:pPr>
            <w:r>
              <w:rPr>
                <w:rFonts w:ascii="Verdana" w:hAnsi="Verdana" w:cs="Verdana"/>
                <w:b/>
                <w:bCs/>
              </w:rPr>
              <w:t>lp.</w:t>
            </w:r>
          </w:p>
        </w:tc>
        <w:tc>
          <w:tcPr>
            <w:tcW w:w="2204" w:type="dxa"/>
            <w:tcBorders>
              <w:top w:val="single" w:sz="1" w:space="0" w:color="000000"/>
              <w:left w:val="single" w:sz="1" w:space="0" w:color="000000"/>
              <w:bottom w:val="single" w:sz="1" w:space="0" w:color="000000"/>
            </w:tcBorders>
            <w:shd w:val="clear" w:color="auto" w:fill="auto"/>
          </w:tcPr>
          <w:p w14:paraId="1956F33F" w14:textId="77777777" w:rsidR="00B90C7F" w:rsidRDefault="00B90C7F" w:rsidP="008906B5">
            <w:pPr>
              <w:spacing w:after="0"/>
              <w:jc w:val="center"/>
              <w:rPr>
                <w:rFonts w:ascii="Verdana" w:hAnsi="Verdana" w:cs="Verdana"/>
                <w:b/>
                <w:bCs/>
                <w:sz w:val="20"/>
              </w:rPr>
            </w:pPr>
            <w:r>
              <w:rPr>
                <w:rFonts w:ascii="Verdana" w:hAnsi="Verdana" w:cs="Verdana"/>
                <w:b/>
                <w:bCs/>
                <w:sz w:val="20"/>
              </w:rPr>
              <w:t>nazwa pomieszczenia</w:t>
            </w:r>
          </w:p>
        </w:tc>
        <w:tc>
          <w:tcPr>
            <w:tcW w:w="1561" w:type="dxa"/>
            <w:tcBorders>
              <w:top w:val="single" w:sz="1" w:space="0" w:color="000000"/>
              <w:left w:val="single" w:sz="1" w:space="0" w:color="000000"/>
              <w:bottom w:val="single" w:sz="1" w:space="0" w:color="000000"/>
            </w:tcBorders>
            <w:shd w:val="clear" w:color="auto" w:fill="auto"/>
          </w:tcPr>
          <w:p w14:paraId="37BE79AD" w14:textId="77777777" w:rsidR="00B90C7F" w:rsidRDefault="00B90C7F" w:rsidP="008906B5">
            <w:pPr>
              <w:spacing w:after="0"/>
              <w:jc w:val="center"/>
              <w:rPr>
                <w:rFonts w:ascii="Verdana" w:hAnsi="Verdana" w:cs="Verdana"/>
                <w:b/>
                <w:bCs/>
                <w:sz w:val="20"/>
              </w:rPr>
            </w:pPr>
            <w:r>
              <w:rPr>
                <w:rFonts w:ascii="Verdana" w:hAnsi="Verdana" w:cs="Verdana"/>
                <w:b/>
                <w:bCs/>
                <w:sz w:val="20"/>
              </w:rPr>
              <w:t>powierzchnia</w:t>
            </w:r>
          </w:p>
        </w:tc>
        <w:tc>
          <w:tcPr>
            <w:tcW w:w="1755" w:type="dxa"/>
            <w:tcBorders>
              <w:top w:val="single" w:sz="1" w:space="0" w:color="000000"/>
              <w:left w:val="single" w:sz="1" w:space="0" w:color="000000"/>
              <w:bottom w:val="single" w:sz="1" w:space="0" w:color="000000"/>
            </w:tcBorders>
            <w:shd w:val="clear" w:color="auto" w:fill="auto"/>
          </w:tcPr>
          <w:p w14:paraId="214EA7C2" w14:textId="77777777" w:rsidR="00B90C7F" w:rsidRDefault="00B90C7F" w:rsidP="008906B5">
            <w:pPr>
              <w:spacing w:after="0"/>
              <w:jc w:val="center"/>
              <w:rPr>
                <w:rFonts w:ascii="Verdana" w:hAnsi="Verdana" w:cs="Verdana"/>
                <w:b/>
                <w:bCs/>
                <w:sz w:val="20"/>
              </w:rPr>
            </w:pPr>
            <w:r>
              <w:rPr>
                <w:rFonts w:ascii="Verdana" w:hAnsi="Verdana" w:cs="Verdana"/>
                <w:b/>
                <w:bCs/>
                <w:sz w:val="20"/>
              </w:rPr>
              <w:t>częstotliwość</w:t>
            </w:r>
            <w:r>
              <w:rPr>
                <w:rFonts w:ascii="Verdana" w:hAnsi="Verdana" w:cs="Verdana"/>
                <w:b/>
                <w:bCs/>
                <w:sz w:val="20"/>
              </w:rPr>
              <w:br/>
              <w:t>sprzątania</w:t>
            </w:r>
          </w:p>
        </w:tc>
        <w:tc>
          <w:tcPr>
            <w:tcW w:w="3692" w:type="dxa"/>
            <w:tcBorders>
              <w:top w:val="single" w:sz="1" w:space="0" w:color="000000"/>
              <w:left w:val="single" w:sz="1" w:space="0" w:color="000000"/>
              <w:bottom w:val="single" w:sz="1" w:space="0" w:color="000000"/>
              <w:right w:val="single" w:sz="1" w:space="0" w:color="000000"/>
            </w:tcBorders>
            <w:shd w:val="clear" w:color="auto" w:fill="auto"/>
          </w:tcPr>
          <w:p w14:paraId="61868302" w14:textId="77777777" w:rsidR="00B90C7F" w:rsidRDefault="00B90C7F" w:rsidP="008906B5">
            <w:pPr>
              <w:spacing w:after="0"/>
              <w:jc w:val="center"/>
            </w:pPr>
            <w:r>
              <w:rPr>
                <w:rFonts w:ascii="Verdana" w:hAnsi="Verdana" w:cs="Verdana"/>
                <w:b/>
                <w:bCs/>
                <w:sz w:val="20"/>
              </w:rPr>
              <w:t>zakres prac</w:t>
            </w:r>
          </w:p>
        </w:tc>
      </w:tr>
      <w:tr w:rsidR="00B90C7F" w14:paraId="7F712E1B" w14:textId="77777777" w:rsidTr="008906B5">
        <w:tc>
          <w:tcPr>
            <w:tcW w:w="435" w:type="dxa"/>
            <w:tcBorders>
              <w:left w:val="single" w:sz="1" w:space="0" w:color="000000"/>
              <w:bottom w:val="single" w:sz="1" w:space="0" w:color="000000"/>
            </w:tcBorders>
            <w:shd w:val="clear" w:color="auto" w:fill="auto"/>
          </w:tcPr>
          <w:p w14:paraId="041D101B" w14:textId="77777777" w:rsidR="00B90C7F" w:rsidRDefault="00B90C7F" w:rsidP="008906B5">
            <w:pPr>
              <w:pStyle w:val="Zawartotabeli"/>
              <w:rPr>
                <w:rFonts w:ascii="Verdana" w:hAnsi="Verdana" w:cs="Verdana"/>
              </w:rPr>
            </w:pPr>
            <w:r>
              <w:rPr>
                <w:rFonts w:ascii="Verdana" w:hAnsi="Verdana" w:cs="Verdana"/>
              </w:rPr>
              <w:t>1</w:t>
            </w:r>
          </w:p>
        </w:tc>
        <w:tc>
          <w:tcPr>
            <w:tcW w:w="2204" w:type="dxa"/>
            <w:tcBorders>
              <w:left w:val="single" w:sz="1" w:space="0" w:color="000000"/>
              <w:bottom w:val="single" w:sz="1" w:space="0" w:color="000000"/>
            </w:tcBorders>
            <w:shd w:val="clear" w:color="auto" w:fill="auto"/>
          </w:tcPr>
          <w:p w14:paraId="69FF913B" w14:textId="77777777" w:rsidR="00B90C7F" w:rsidRDefault="00B90C7F" w:rsidP="008906B5">
            <w:pPr>
              <w:pStyle w:val="Zawartotabeli"/>
              <w:jc w:val="left"/>
              <w:rPr>
                <w:rFonts w:ascii="Verdana" w:hAnsi="Verdana" w:cs="Verdana"/>
              </w:rPr>
            </w:pPr>
            <w:r>
              <w:rPr>
                <w:rFonts w:ascii="Verdana" w:hAnsi="Verdana" w:cs="Verdana"/>
              </w:rPr>
              <w:t>Schody zewnętrzne z pochylnią przy wejściu głównym</w:t>
            </w:r>
          </w:p>
        </w:tc>
        <w:tc>
          <w:tcPr>
            <w:tcW w:w="1561" w:type="dxa"/>
            <w:tcBorders>
              <w:left w:val="single" w:sz="1" w:space="0" w:color="000000"/>
              <w:bottom w:val="single" w:sz="1" w:space="0" w:color="000000"/>
            </w:tcBorders>
            <w:shd w:val="clear" w:color="auto" w:fill="auto"/>
          </w:tcPr>
          <w:p w14:paraId="0C738034" w14:textId="77777777" w:rsidR="00B90C7F" w:rsidRDefault="00B90C7F" w:rsidP="008906B5">
            <w:pPr>
              <w:pStyle w:val="Zawartotabeli"/>
              <w:jc w:val="left"/>
              <w:rPr>
                <w:rFonts w:ascii="Verdana" w:hAnsi="Verdana" w:cs="Verdana"/>
              </w:rPr>
            </w:pPr>
            <w:r>
              <w:rPr>
                <w:rFonts w:ascii="Verdana" w:hAnsi="Verdana" w:cs="Verdana"/>
              </w:rPr>
              <w:t>20m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460A1093" w14:textId="77777777" w:rsidR="00B90C7F" w:rsidRDefault="00B90C7F" w:rsidP="008906B5">
            <w:pPr>
              <w:pStyle w:val="Zawartotabeli"/>
              <w:jc w:val="left"/>
              <w:rPr>
                <w:rFonts w:ascii="Verdana" w:hAnsi="Verdana" w:cs="Verdana"/>
              </w:rPr>
            </w:pPr>
            <w:r>
              <w:rPr>
                <w:rFonts w:ascii="Verdana" w:hAnsi="Verdana" w:cs="Verdana"/>
              </w:rPr>
              <w:t xml:space="preserve">Na bieżąco, </w:t>
            </w:r>
            <w:r>
              <w:rPr>
                <w:rFonts w:ascii="Verdana" w:hAnsi="Verdana" w:cs="Verdana"/>
              </w:rPr>
              <w:br/>
              <w:t>min. 3x dziennie</w:t>
            </w:r>
          </w:p>
        </w:tc>
        <w:tc>
          <w:tcPr>
            <w:tcW w:w="3692" w:type="dxa"/>
            <w:tcBorders>
              <w:left w:val="single" w:sz="1" w:space="0" w:color="000000"/>
              <w:bottom w:val="single" w:sz="1" w:space="0" w:color="000000"/>
              <w:right w:val="single" w:sz="1" w:space="0" w:color="000000"/>
            </w:tcBorders>
            <w:shd w:val="clear" w:color="auto" w:fill="auto"/>
          </w:tcPr>
          <w:p w14:paraId="0B2AAE66" w14:textId="77777777" w:rsidR="00B90C7F" w:rsidRDefault="00B90C7F" w:rsidP="008906B5">
            <w:pPr>
              <w:pStyle w:val="Zawartotabeli"/>
              <w:jc w:val="left"/>
            </w:pPr>
            <w:r>
              <w:rPr>
                <w:rFonts w:ascii="Verdana" w:hAnsi="Verdana" w:cs="Verdana"/>
              </w:rPr>
              <w:t xml:space="preserve">Zamiatanie, mycie schodów i pochylni, </w:t>
            </w:r>
          </w:p>
        </w:tc>
      </w:tr>
      <w:tr w:rsidR="00B90C7F" w14:paraId="607005C8" w14:textId="77777777" w:rsidTr="008906B5">
        <w:tc>
          <w:tcPr>
            <w:tcW w:w="435" w:type="dxa"/>
            <w:tcBorders>
              <w:left w:val="single" w:sz="1" w:space="0" w:color="000000"/>
              <w:bottom w:val="single" w:sz="1" w:space="0" w:color="000000"/>
            </w:tcBorders>
            <w:shd w:val="clear" w:color="auto" w:fill="auto"/>
          </w:tcPr>
          <w:p w14:paraId="3402C4B6" w14:textId="77777777" w:rsidR="00B90C7F" w:rsidRDefault="00B90C7F" w:rsidP="008906B5">
            <w:pPr>
              <w:pStyle w:val="Zawartotabeli"/>
              <w:rPr>
                <w:rFonts w:ascii="Verdana" w:hAnsi="Verdana" w:cs="Verdana"/>
              </w:rPr>
            </w:pPr>
            <w:r>
              <w:rPr>
                <w:rFonts w:ascii="Verdana" w:hAnsi="Verdana" w:cs="Verdana"/>
              </w:rPr>
              <w:t>2</w:t>
            </w:r>
          </w:p>
        </w:tc>
        <w:tc>
          <w:tcPr>
            <w:tcW w:w="2204" w:type="dxa"/>
            <w:tcBorders>
              <w:left w:val="single" w:sz="1" w:space="0" w:color="000000"/>
              <w:bottom w:val="single" w:sz="1" w:space="0" w:color="000000"/>
            </w:tcBorders>
            <w:shd w:val="clear" w:color="auto" w:fill="auto"/>
          </w:tcPr>
          <w:p w14:paraId="69413A2E" w14:textId="77777777" w:rsidR="00B90C7F" w:rsidRDefault="00B90C7F" w:rsidP="008906B5">
            <w:pPr>
              <w:pStyle w:val="Zawartotabeli"/>
              <w:jc w:val="left"/>
              <w:rPr>
                <w:rFonts w:ascii="Verdana" w:hAnsi="Verdana" w:cs="Verdana"/>
              </w:rPr>
            </w:pPr>
            <w:r>
              <w:rPr>
                <w:rFonts w:ascii="Verdana" w:hAnsi="Verdana" w:cs="Verdana"/>
              </w:rPr>
              <w:t>Klatka schodowa</w:t>
            </w:r>
          </w:p>
        </w:tc>
        <w:tc>
          <w:tcPr>
            <w:tcW w:w="1561" w:type="dxa"/>
            <w:tcBorders>
              <w:left w:val="single" w:sz="1" w:space="0" w:color="000000"/>
              <w:bottom w:val="single" w:sz="1" w:space="0" w:color="000000"/>
            </w:tcBorders>
            <w:shd w:val="clear" w:color="auto" w:fill="auto"/>
          </w:tcPr>
          <w:p w14:paraId="0661DC2B" w14:textId="77777777" w:rsidR="00B90C7F" w:rsidRDefault="00B90C7F" w:rsidP="008906B5">
            <w:pPr>
              <w:pStyle w:val="Zawartotabeli"/>
              <w:jc w:val="left"/>
              <w:rPr>
                <w:rFonts w:ascii="Verdana" w:hAnsi="Verdana" w:cs="Verdana"/>
              </w:rPr>
            </w:pPr>
            <w:r>
              <w:rPr>
                <w:rFonts w:ascii="Verdana" w:hAnsi="Verdana" w:cs="Verdana"/>
              </w:rPr>
              <w:t>28m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73480ED9" w14:textId="77777777" w:rsidR="00B90C7F" w:rsidRDefault="00B90C7F" w:rsidP="008906B5">
            <w:pPr>
              <w:pStyle w:val="Zawartotabeli"/>
              <w:jc w:val="left"/>
              <w:rPr>
                <w:rFonts w:ascii="Verdana" w:eastAsia="CIDFont+F3" w:hAnsi="Verdana" w:cs="Verdana"/>
              </w:rPr>
            </w:pPr>
            <w:r>
              <w:rPr>
                <w:rFonts w:ascii="Verdana" w:hAnsi="Verdana" w:cs="Verdana"/>
              </w:rPr>
              <w:t xml:space="preserve">Na bieżąco, </w:t>
            </w:r>
            <w:r>
              <w:rPr>
                <w:rFonts w:ascii="Verdana" w:hAnsi="Verdana" w:cs="Verdana"/>
              </w:rPr>
              <w:br/>
              <w:t>min. 3x dziennie</w:t>
            </w:r>
          </w:p>
        </w:tc>
        <w:tc>
          <w:tcPr>
            <w:tcW w:w="3692" w:type="dxa"/>
            <w:tcBorders>
              <w:left w:val="single" w:sz="1" w:space="0" w:color="000000"/>
              <w:bottom w:val="single" w:sz="1" w:space="0" w:color="000000"/>
              <w:right w:val="single" w:sz="1" w:space="0" w:color="000000"/>
            </w:tcBorders>
            <w:shd w:val="clear" w:color="auto" w:fill="auto"/>
          </w:tcPr>
          <w:p w14:paraId="2E6E81A3" w14:textId="77777777" w:rsidR="00B90C7F" w:rsidRDefault="00B90C7F" w:rsidP="008906B5">
            <w:pPr>
              <w:spacing w:after="0"/>
            </w:pPr>
            <w:r>
              <w:rPr>
                <w:rFonts w:ascii="Verdana" w:eastAsia="CIDFont+F3" w:hAnsi="Verdana" w:cs="Verdana"/>
                <w:sz w:val="20"/>
              </w:rPr>
              <w:t>Zbieranie śmieci, opróżnianie koszy, wyrzucanie nieczystości, wycieranie drzwi, mycie podłogi i schodów, usuwanie pajęczyn ze ścian i sufitów.</w:t>
            </w:r>
          </w:p>
        </w:tc>
      </w:tr>
      <w:tr w:rsidR="00B90C7F" w14:paraId="5A9B8F15" w14:textId="77777777" w:rsidTr="008906B5">
        <w:tc>
          <w:tcPr>
            <w:tcW w:w="435" w:type="dxa"/>
            <w:tcBorders>
              <w:left w:val="single" w:sz="1" w:space="0" w:color="000000"/>
              <w:bottom w:val="single" w:sz="1" w:space="0" w:color="000000"/>
            </w:tcBorders>
            <w:shd w:val="clear" w:color="auto" w:fill="auto"/>
          </w:tcPr>
          <w:p w14:paraId="449AB301" w14:textId="77777777" w:rsidR="00B90C7F" w:rsidRDefault="00B90C7F" w:rsidP="008906B5">
            <w:pPr>
              <w:pStyle w:val="Zawartotabeli"/>
              <w:rPr>
                <w:rFonts w:ascii="Verdana" w:hAnsi="Verdana" w:cs="Verdana"/>
              </w:rPr>
            </w:pPr>
            <w:r>
              <w:rPr>
                <w:rFonts w:ascii="Verdana" w:hAnsi="Verdana" w:cs="Verdana"/>
              </w:rPr>
              <w:t>3</w:t>
            </w:r>
          </w:p>
        </w:tc>
        <w:tc>
          <w:tcPr>
            <w:tcW w:w="2204" w:type="dxa"/>
            <w:tcBorders>
              <w:left w:val="single" w:sz="1" w:space="0" w:color="000000"/>
              <w:bottom w:val="single" w:sz="1" w:space="0" w:color="000000"/>
            </w:tcBorders>
            <w:shd w:val="clear" w:color="auto" w:fill="auto"/>
          </w:tcPr>
          <w:p w14:paraId="7DD21609" w14:textId="77777777" w:rsidR="00B90C7F" w:rsidRDefault="00B90C7F" w:rsidP="008906B5">
            <w:pPr>
              <w:pStyle w:val="Zawartotabeli"/>
              <w:jc w:val="left"/>
              <w:rPr>
                <w:rFonts w:ascii="Verdana" w:hAnsi="Verdana" w:cs="Verdana"/>
              </w:rPr>
            </w:pPr>
            <w:r>
              <w:rPr>
                <w:rFonts w:ascii="Verdana" w:hAnsi="Verdana" w:cs="Verdana"/>
              </w:rPr>
              <w:t>I piętro - hol główny,  balkon widokowy</w:t>
            </w:r>
          </w:p>
        </w:tc>
        <w:tc>
          <w:tcPr>
            <w:tcW w:w="1561" w:type="dxa"/>
            <w:tcBorders>
              <w:left w:val="single" w:sz="1" w:space="0" w:color="000000"/>
              <w:bottom w:val="single" w:sz="1" w:space="0" w:color="000000"/>
            </w:tcBorders>
            <w:shd w:val="clear" w:color="auto" w:fill="auto"/>
          </w:tcPr>
          <w:p w14:paraId="7FA44DF4" w14:textId="77777777" w:rsidR="00B90C7F" w:rsidRDefault="00B90C7F" w:rsidP="008906B5">
            <w:pPr>
              <w:pStyle w:val="Zawartotabeli"/>
              <w:jc w:val="left"/>
              <w:rPr>
                <w:rFonts w:ascii="Verdana" w:hAnsi="Verdana" w:cs="Verdana"/>
              </w:rPr>
            </w:pPr>
            <w:r>
              <w:rPr>
                <w:rFonts w:ascii="Verdana" w:hAnsi="Verdana" w:cs="Verdana"/>
              </w:rPr>
              <w:t>55m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5D4F7F0D" w14:textId="77777777" w:rsidR="00B90C7F" w:rsidRDefault="00B90C7F" w:rsidP="008906B5">
            <w:pPr>
              <w:pStyle w:val="Zawartotabeli"/>
              <w:jc w:val="left"/>
              <w:rPr>
                <w:rFonts w:ascii="Verdana" w:eastAsia="CIDFont+F3" w:hAnsi="Verdana" w:cs="Verdana"/>
              </w:rPr>
            </w:pPr>
            <w:r>
              <w:rPr>
                <w:rFonts w:ascii="Verdana" w:hAnsi="Verdana" w:cs="Verdana"/>
              </w:rPr>
              <w:t xml:space="preserve">Na bieżąco, </w:t>
            </w:r>
            <w:r>
              <w:rPr>
                <w:rFonts w:ascii="Verdana" w:hAnsi="Verdana" w:cs="Verdana"/>
              </w:rPr>
              <w:br/>
              <w:t>min. 3x dziennie</w:t>
            </w:r>
          </w:p>
        </w:tc>
        <w:tc>
          <w:tcPr>
            <w:tcW w:w="3692" w:type="dxa"/>
            <w:tcBorders>
              <w:left w:val="single" w:sz="1" w:space="0" w:color="000000"/>
              <w:bottom w:val="single" w:sz="1" w:space="0" w:color="000000"/>
              <w:right w:val="single" w:sz="1" w:space="0" w:color="000000"/>
            </w:tcBorders>
            <w:shd w:val="clear" w:color="auto" w:fill="auto"/>
          </w:tcPr>
          <w:p w14:paraId="4DCA07D7" w14:textId="77777777" w:rsidR="00B90C7F" w:rsidRDefault="00B90C7F" w:rsidP="008906B5">
            <w:pPr>
              <w:autoSpaceDE w:val="0"/>
              <w:spacing w:after="0"/>
            </w:pPr>
            <w:r>
              <w:rPr>
                <w:rFonts w:ascii="Verdana" w:eastAsia="CIDFont+F3" w:hAnsi="Verdana" w:cs="Verdana"/>
                <w:sz w:val="20"/>
              </w:rPr>
              <w:t>Zbieranie śmieci, opróżnianie koszy, mycie stolików i krzeseł, doczyszczanie powierzchni szklanych, mycie podłogi, dezynfekcja barierek, klamek.</w:t>
            </w:r>
            <w:r>
              <w:rPr>
                <w:rFonts w:ascii="Verdana" w:eastAsia="CIDFont+F3" w:hAnsi="Verdana" w:cs="Verdana"/>
                <w:sz w:val="20"/>
              </w:rPr>
              <w:br/>
            </w:r>
            <w:r>
              <w:rPr>
                <w:rFonts w:ascii="Verdana" w:eastAsia="CIDFont+F3" w:hAnsi="Verdana" w:cs="Verdana"/>
                <w:sz w:val="20"/>
              </w:rPr>
              <w:br/>
              <w:t>(1x w miesiącu czyszczenie chromu na barierce balkonowej).</w:t>
            </w:r>
          </w:p>
        </w:tc>
      </w:tr>
      <w:tr w:rsidR="00B90C7F" w14:paraId="528E6910" w14:textId="77777777" w:rsidTr="008906B5">
        <w:tc>
          <w:tcPr>
            <w:tcW w:w="435" w:type="dxa"/>
            <w:tcBorders>
              <w:left w:val="single" w:sz="1" w:space="0" w:color="000000"/>
              <w:bottom w:val="single" w:sz="1" w:space="0" w:color="000000"/>
            </w:tcBorders>
            <w:shd w:val="clear" w:color="auto" w:fill="auto"/>
          </w:tcPr>
          <w:p w14:paraId="1CCCF983" w14:textId="77777777" w:rsidR="00B90C7F" w:rsidRDefault="00B90C7F" w:rsidP="008906B5">
            <w:pPr>
              <w:pStyle w:val="Zawartotabeli"/>
              <w:rPr>
                <w:rFonts w:ascii="Verdana" w:hAnsi="Verdana" w:cs="Verdana"/>
              </w:rPr>
            </w:pPr>
            <w:r>
              <w:rPr>
                <w:rFonts w:ascii="Verdana" w:hAnsi="Verdana" w:cs="Verdana"/>
              </w:rPr>
              <w:t>4</w:t>
            </w:r>
          </w:p>
        </w:tc>
        <w:tc>
          <w:tcPr>
            <w:tcW w:w="2204" w:type="dxa"/>
            <w:tcBorders>
              <w:left w:val="single" w:sz="1" w:space="0" w:color="000000"/>
              <w:bottom w:val="single" w:sz="1" w:space="0" w:color="000000"/>
            </w:tcBorders>
            <w:shd w:val="clear" w:color="auto" w:fill="auto"/>
          </w:tcPr>
          <w:p w14:paraId="7E8CEB1B" w14:textId="77777777" w:rsidR="00B90C7F" w:rsidRDefault="00B90C7F" w:rsidP="008906B5">
            <w:pPr>
              <w:pStyle w:val="Zawartotabeli"/>
              <w:jc w:val="left"/>
              <w:rPr>
                <w:rFonts w:ascii="Verdana" w:hAnsi="Verdana" w:cs="Verdana"/>
              </w:rPr>
            </w:pPr>
            <w:r>
              <w:rPr>
                <w:rFonts w:ascii="Verdana" w:hAnsi="Verdana" w:cs="Verdana"/>
              </w:rPr>
              <w:t>Sala fitness i 2x szatnie</w:t>
            </w:r>
          </w:p>
        </w:tc>
        <w:tc>
          <w:tcPr>
            <w:tcW w:w="1561" w:type="dxa"/>
            <w:tcBorders>
              <w:left w:val="single" w:sz="1" w:space="0" w:color="000000"/>
              <w:bottom w:val="single" w:sz="1" w:space="0" w:color="000000"/>
            </w:tcBorders>
            <w:shd w:val="clear" w:color="auto" w:fill="auto"/>
          </w:tcPr>
          <w:p w14:paraId="7F2466D0" w14:textId="77777777" w:rsidR="00B90C7F" w:rsidRDefault="00B90C7F" w:rsidP="008906B5">
            <w:pPr>
              <w:pStyle w:val="Zawartotabeli"/>
              <w:jc w:val="left"/>
              <w:rPr>
                <w:rFonts w:ascii="Verdana" w:hAnsi="Verdana" w:cs="Verdana"/>
              </w:rPr>
            </w:pPr>
            <w:r>
              <w:rPr>
                <w:rFonts w:ascii="Verdana" w:hAnsi="Verdana" w:cs="Verdana"/>
              </w:rPr>
              <w:t>103m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32892B14" w14:textId="77777777" w:rsidR="00B90C7F" w:rsidRDefault="00B90C7F" w:rsidP="008906B5">
            <w:pPr>
              <w:pStyle w:val="Zawartotabeli"/>
              <w:jc w:val="left"/>
              <w:rPr>
                <w:rFonts w:ascii="Verdana" w:eastAsia="CIDFont+F3" w:hAnsi="Verdana" w:cs="Verdana"/>
              </w:rPr>
            </w:pPr>
            <w:r>
              <w:rPr>
                <w:rFonts w:ascii="Verdana" w:hAnsi="Verdana" w:cs="Verdana"/>
              </w:rPr>
              <w:t>2x w tygodniu</w:t>
            </w:r>
          </w:p>
        </w:tc>
        <w:tc>
          <w:tcPr>
            <w:tcW w:w="3692" w:type="dxa"/>
            <w:tcBorders>
              <w:left w:val="single" w:sz="1" w:space="0" w:color="000000"/>
              <w:bottom w:val="single" w:sz="1" w:space="0" w:color="000000"/>
              <w:right w:val="single" w:sz="1" w:space="0" w:color="000000"/>
            </w:tcBorders>
            <w:shd w:val="clear" w:color="auto" w:fill="auto"/>
          </w:tcPr>
          <w:p w14:paraId="53467F4C" w14:textId="77777777" w:rsidR="00B90C7F" w:rsidRDefault="00B90C7F" w:rsidP="008906B5">
            <w:pPr>
              <w:autoSpaceDE w:val="0"/>
              <w:spacing w:after="0"/>
            </w:pPr>
            <w:r>
              <w:rPr>
                <w:rFonts w:ascii="Verdana" w:eastAsia="CIDFont+F3" w:hAnsi="Verdana" w:cs="Verdana"/>
                <w:sz w:val="20"/>
              </w:rPr>
              <w:t>Mycie podłogi, nabłyszczanie podłogi w sali, przecieranie kurzy, doczyszczanie luster i drzwi, usuwanie pajęczyn ze ścian i sufitów, czyszczenie kratek wentylacyjnych.</w:t>
            </w:r>
          </w:p>
        </w:tc>
      </w:tr>
      <w:tr w:rsidR="00B90C7F" w14:paraId="779B5185" w14:textId="77777777" w:rsidTr="008906B5">
        <w:tc>
          <w:tcPr>
            <w:tcW w:w="435" w:type="dxa"/>
            <w:tcBorders>
              <w:left w:val="single" w:sz="1" w:space="0" w:color="000000"/>
              <w:bottom w:val="single" w:sz="1" w:space="0" w:color="000000"/>
            </w:tcBorders>
            <w:shd w:val="clear" w:color="auto" w:fill="auto"/>
          </w:tcPr>
          <w:p w14:paraId="3C617E94" w14:textId="77777777" w:rsidR="00B90C7F" w:rsidRDefault="00B90C7F" w:rsidP="008906B5">
            <w:pPr>
              <w:pStyle w:val="Zawartotabeli"/>
              <w:rPr>
                <w:rFonts w:ascii="Verdana" w:hAnsi="Verdana" w:cs="Verdana"/>
              </w:rPr>
            </w:pPr>
            <w:r>
              <w:rPr>
                <w:rFonts w:ascii="Verdana" w:hAnsi="Verdana" w:cs="Verdana"/>
              </w:rPr>
              <w:t>5</w:t>
            </w:r>
          </w:p>
        </w:tc>
        <w:tc>
          <w:tcPr>
            <w:tcW w:w="2204" w:type="dxa"/>
            <w:tcBorders>
              <w:left w:val="single" w:sz="1" w:space="0" w:color="000000"/>
              <w:bottom w:val="single" w:sz="1" w:space="0" w:color="000000"/>
            </w:tcBorders>
            <w:shd w:val="clear" w:color="auto" w:fill="auto"/>
          </w:tcPr>
          <w:p w14:paraId="0341BF99" w14:textId="77777777" w:rsidR="00B90C7F" w:rsidRDefault="00B90C7F" w:rsidP="008906B5">
            <w:pPr>
              <w:pStyle w:val="Zawartotabeli"/>
              <w:jc w:val="left"/>
              <w:rPr>
                <w:rFonts w:ascii="Verdana" w:hAnsi="Verdana" w:cs="Verdana"/>
              </w:rPr>
            </w:pPr>
            <w:r>
              <w:rPr>
                <w:rFonts w:ascii="Verdana" w:hAnsi="Verdana" w:cs="Verdana"/>
              </w:rPr>
              <w:t>Sala konferencyjna</w:t>
            </w:r>
          </w:p>
        </w:tc>
        <w:tc>
          <w:tcPr>
            <w:tcW w:w="1561" w:type="dxa"/>
            <w:tcBorders>
              <w:left w:val="single" w:sz="1" w:space="0" w:color="000000"/>
              <w:bottom w:val="single" w:sz="1" w:space="0" w:color="000000"/>
            </w:tcBorders>
            <w:shd w:val="clear" w:color="auto" w:fill="auto"/>
          </w:tcPr>
          <w:p w14:paraId="0C5FFD2B" w14:textId="77777777" w:rsidR="00B90C7F" w:rsidRDefault="00B90C7F" w:rsidP="008906B5">
            <w:pPr>
              <w:pStyle w:val="Zawartotabeli"/>
              <w:jc w:val="left"/>
              <w:rPr>
                <w:rFonts w:ascii="Verdana" w:hAnsi="Verdana" w:cs="Verdana"/>
              </w:rPr>
            </w:pPr>
            <w:r>
              <w:rPr>
                <w:rFonts w:ascii="Verdana" w:hAnsi="Verdana" w:cs="Verdana"/>
              </w:rPr>
              <w:t>35m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59801105" w14:textId="77777777" w:rsidR="00B90C7F" w:rsidRDefault="00B90C7F" w:rsidP="008906B5">
            <w:pPr>
              <w:pStyle w:val="Zawartotabeli"/>
              <w:jc w:val="left"/>
              <w:rPr>
                <w:rFonts w:ascii="Verdana" w:eastAsia="CIDFont+F3" w:hAnsi="Verdana" w:cs="Verdana"/>
              </w:rPr>
            </w:pPr>
            <w:r>
              <w:rPr>
                <w:rFonts w:ascii="Verdana" w:hAnsi="Verdana" w:cs="Verdana"/>
              </w:rPr>
              <w:t>2x w miesiącu lub po każdych zawodach sportowych</w:t>
            </w:r>
          </w:p>
        </w:tc>
        <w:tc>
          <w:tcPr>
            <w:tcW w:w="3692" w:type="dxa"/>
            <w:tcBorders>
              <w:left w:val="single" w:sz="1" w:space="0" w:color="000000"/>
              <w:bottom w:val="single" w:sz="1" w:space="0" w:color="000000"/>
              <w:right w:val="single" w:sz="1" w:space="0" w:color="000000"/>
            </w:tcBorders>
            <w:shd w:val="clear" w:color="auto" w:fill="auto"/>
          </w:tcPr>
          <w:p w14:paraId="2119D8B5" w14:textId="77777777" w:rsidR="00B90C7F" w:rsidRDefault="00B90C7F" w:rsidP="008906B5">
            <w:pPr>
              <w:autoSpaceDE w:val="0"/>
              <w:spacing w:after="0"/>
            </w:pPr>
            <w:r>
              <w:rPr>
                <w:rFonts w:ascii="Verdana" w:eastAsia="CIDFont+F3" w:hAnsi="Verdana" w:cs="Verdana"/>
                <w:sz w:val="20"/>
              </w:rPr>
              <w:t>Mycie podłogi, nabłyszczanie podłogi, przecieranie kurzy, usuwanie pajęczyn ze ścian i sufitów, czyszczenie kratek wentylacyjnych.</w:t>
            </w:r>
          </w:p>
        </w:tc>
      </w:tr>
      <w:tr w:rsidR="00B90C7F" w14:paraId="10D50CB9" w14:textId="77777777" w:rsidTr="008906B5">
        <w:tc>
          <w:tcPr>
            <w:tcW w:w="435" w:type="dxa"/>
            <w:tcBorders>
              <w:left w:val="single" w:sz="1" w:space="0" w:color="000000"/>
              <w:bottom w:val="single" w:sz="1" w:space="0" w:color="000000"/>
            </w:tcBorders>
            <w:shd w:val="clear" w:color="auto" w:fill="auto"/>
          </w:tcPr>
          <w:p w14:paraId="1C935D3F" w14:textId="77777777" w:rsidR="00B90C7F" w:rsidRDefault="00B90C7F" w:rsidP="008906B5">
            <w:pPr>
              <w:pStyle w:val="Zawartotabeli"/>
              <w:rPr>
                <w:rFonts w:ascii="Verdana" w:hAnsi="Verdana" w:cs="Verdana"/>
              </w:rPr>
            </w:pPr>
            <w:r>
              <w:rPr>
                <w:rFonts w:ascii="Verdana" w:hAnsi="Verdana" w:cs="Verdana"/>
              </w:rPr>
              <w:t>6</w:t>
            </w:r>
          </w:p>
        </w:tc>
        <w:tc>
          <w:tcPr>
            <w:tcW w:w="2204" w:type="dxa"/>
            <w:tcBorders>
              <w:left w:val="single" w:sz="1" w:space="0" w:color="000000"/>
              <w:bottom w:val="single" w:sz="1" w:space="0" w:color="000000"/>
            </w:tcBorders>
            <w:shd w:val="clear" w:color="auto" w:fill="auto"/>
          </w:tcPr>
          <w:p w14:paraId="5C6CEC2A" w14:textId="77777777" w:rsidR="00B90C7F" w:rsidRDefault="00B90C7F" w:rsidP="008906B5">
            <w:pPr>
              <w:pStyle w:val="Zawartotabeli"/>
              <w:jc w:val="left"/>
              <w:rPr>
                <w:rFonts w:ascii="Verdana" w:hAnsi="Verdana" w:cs="Verdana"/>
              </w:rPr>
            </w:pPr>
            <w:r>
              <w:rPr>
                <w:rFonts w:ascii="Verdana" w:hAnsi="Verdana" w:cs="Verdana"/>
              </w:rPr>
              <w:t>Pokój kierownika</w:t>
            </w:r>
          </w:p>
        </w:tc>
        <w:tc>
          <w:tcPr>
            <w:tcW w:w="1561" w:type="dxa"/>
            <w:tcBorders>
              <w:left w:val="single" w:sz="1" w:space="0" w:color="000000"/>
              <w:bottom w:val="single" w:sz="1" w:space="0" w:color="000000"/>
            </w:tcBorders>
            <w:shd w:val="clear" w:color="auto" w:fill="auto"/>
          </w:tcPr>
          <w:p w14:paraId="59ACDC86" w14:textId="77777777" w:rsidR="00B90C7F" w:rsidRDefault="00B90C7F" w:rsidP="008906B5">
            <w:pPr>
              <w:pStyle w:val="Zawartotabeli"/>
              <w:jc w:val="left"/>
              <w:rPr>
                <w:rFonts w:ascii="Verdana" w:hAnsi="Verdana" w:cs="Verdana"/>
              </w:rPr>
            </w:pPr>
            <w:r>
              <w:rPr>
                <w:rFonts w:ascii="Verdana" w:hAnsi="Verdana" w:cs="Verdana"/>
              </w:rPr>
              <w:t>16,5m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5794F5A4" w14:textId="77777777" w:rsidR="00B90C7F" w:rsidRDefault="00B90C7F" w:rsidP="008906B5">
            <w:pPr>
              <w:pStyle w:val="Zawartotabeli"/>
              <w:jc w:val="left"/>
              <w:rPr>
                <w:rFonts w:ascii="Verdana" w:eastAsia="CIDFont+F3" w:hAnsi="Verdana" w:cs="Verdana"/>
              </w:rPr>
            </w:pPr>
            <w:r>
              <w:rPr>
                <w:rFonts w:ascii="Verdana" w:hAnsi="Verdana" w:cs="Verdana"/>
              </w:rPr>
              <w:t>1x dziennie</w:t>
            </w:r>
          </w:p>
        </w:tc>
        <w:tc>
          <w:tcPr>
            <w:tcW w:w="3692" w:type="dxa"/>
            <w:tcBorders>
              <w:left w:val="single" w:sz="1" w:space="0" w:color="000000"/>
              <w:bottom w:val="single" w:sz="1" w:space="0" w:color="000000"/>
              <w:right w:val="single" w:sz="1" w:space="0" w:color="000000"/>
            </w:tcBorders>
            <w:shd w:val="clear" w:color="auto" w:fill="auto"/>
          </w:tcPr>
          <w:p w14:paraId="08A0832D" w14:textId="77777777" w:rsidR="00B90C7F" w:rsidRDefault="00B90C7F" w:rsidP="008906B5">
            <w:pPr>
              <w:autoSpaceDE w:val="0"/>
              <w:spacing w:after="0"/>
            </w:pPr>
            <w:r>
              <w:rPr>
                <w:rFonts w:ascii="Verdana" w:eastAsia="CIDFont+F3" w:hAnsi="Verdana" w:cs="Verdana"/>
                <w:sz w:val="20"/>
              </w:rPr>
              <w:t>opróżnianie koszy, zamiatanie i mycie podłogi, wycieranie kurzy.</w:t>
            </w:r>
          </w:p>
        </w:tc>
      </w:tr>
      <w:tr w:rsidR="00B90C7F" w14:paraId="21A53CC1" w14:textId="77777777" w:rsidTr="008906B5">
        <w:tc>
          <w:tcPr>
            <w:tcW w:w="435" w:type="dxa"/>
            <w:tcBorders>
              <w:left w:val="single" w:sz="1" w:space="0" w:color="000000"/>
              <w:bottom w:val="single" w:sz="1" w:space="0" w:color="000000"/>
            </w:tcBorders>
            <w:shd w:val="clear" w:color="auto" w:fill="auto"/>
          </w:tcPr>
          <w:p w14:paraId="5855D199" w14:textId="77777777" w:rsidR="00B90C7F" w:rsidRDefault="00B90C7F" w:rsidP="008906B5">
            <w:pPr>
              <w:pStyle w:val="Zawartotabeli"/>
              <w:rPr>
                <w:rFonts w:ascii="Verdana" w:hAnsi="Verdana" w:cs="Verdana"/>
              </w:rPr>
            </w:pPr>
            <w:r>
              <w:rPr>
                <w:rFonts w:ascii="Verdana" w:hAnsi="Verdana" w:cs="Verdana"/>
              </w:rPr>
              <w:t>7</w:t>
            </w:r>
          </w:p>
        </w:tc>
        <w:tc>
          <w:tcPr>
            <w:tcW w:w="2204" w:type="dxa"/>
            <w:tcBorders>
              <w:left w:val="single" w:sz="1" w:space="0" w:color="000000"/>
              <w:bottom w:val="single" w:sz="1" w:space="0" w:color="000000"/>
            </w:tcBorders>
            <w:shd w:val="clear" w:color="auto" w:fill="auto"/>
          </w:tcPr>
          <w:p w14:paraId="6F56C3DB" w14:textId="77777777" w:rsidR="00B90C7F" w:rsidRDefault="00B90C7F" w:rsidP="008906B5">
            <w:pPr>
              <w:pStyle w:val="Zawartotabeli"/>
              <w:jc w:val="left"/>
              <w:rPr>
                <w:rFonts w:ascii="Verdana" w:hAnsi="Verdana" w:cs="Verdana"/>
              </w:rPr>
            </w:pPr>
            <w:r>
              <w:rPr>
                <w:rFonts w:ascii="Verdana" w:hAnsi="Verdana" w:cs="Verdana"/>
              </w:rPr>
              <w:t>Parter – hol główny, komunikacja, wiatrołap, szatnia</w:t>
            </w:r>
          </w:p>
        </w:tc>
        <w:tc>
          <w:tcPr>
            <w:tcW w:w="1561" w:type="dxa"/>
            <w:tcBorders>
              <w:left w:val="single" w:sz="1" w:space="0" w:color="000000"/>
              <w:bottom w:val="single" w:sz="1" w:space="0" w:color="000000"/>
            </w:tcBorders>
            <w:shd w:val="clear" w:color="auto" w:fill="auto"/>
          </w:tcPr>
          <w:p w14:paraId="6EA48A43" w14:textId="77777777" w:rsidR="00B90C7F" w:rsidRDefault="00B90C7F" w:rsidP="008906B5">
            <w:pPr>
              <w:pStyle w:val="Zawartotabeli"/>
              <w:jc w:val="left"/>
              <w:rPr>
                <w:rFonts w:ascii="Verdana" w:hAnsi="Verdana" w:cs="Verdana"/>
              </w:rPr>
            </w:pPr>
            <w:r>
              <w:rPr>
                <w:rFonts w:ascii="Verdana" w:hAnsi="Verdana" w:cs="Verdana"/>
              </w:rPr>
              <w:t>106m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39592726" w14:textId="77777777" w:rsidR="00B90C7F" w:rsidRDefault="00B90C7F" w:rsidP="008906B5">
            <w:pPr>
              <w:pStyle w:val="Zawartotabeli"/>
              <w:jc w:val="left"/>
              <w:rPr>
                <w:rFonts w:ascii="Verdana" w:eastAsia="CIDFont+F3" w:hAnsi="Verdana" w:cs="Verdana"/>
              </w:rPr>
            </w:pPr>
            <w:r>
              <w:rPr>
                <w:rFonts w:ascii="Verdana" w:hAnsi="Verdana" w:cs="Verdana"/>
              </w:rPr>
              <w:t xml:space="preserve">Na bieżąco, </w:t>
            </w:r>
            <w:r>
              <w:rPr>
                <w:rFonts w:ascii="Verdana" w:hAnsi="Verdana" w:cs="Verdana"/>
              </w:rPr>
              <w:br/>
              <w:t>min. 8x dziennie</w:t>
            </w:r>
          </w:p>
        </w:tc>
        <w:tc>
          <w:tcPr>
            <w:tcW w:w="3692" w:type="dxa"/>
            <w:tcBorders>
              <w:left w:val="single" w:sz="1" w:space="0" w:color="000000"/>
              <w:bottom w:val="single" w:sz="1" w:space="0" w:color="000000"/>
              <w:right w:val="single" w:sz="1" w:space="0" w:color="000000"/>
            </w:tcBorders>
            <w:shd w:val="clear" w:color="auto" w:fill="auto"/>
          </w:tcPr>
          <w:p w14:paraId="2C3FAB8E" w14:textId="77777777" w:rsidR="00B90C7F" w:rsidRDefault="00B90C7F" w:rsidP="008906B5">
            <w:pPr>
              <w:autoSpaceDE w:val="0"/>
              <w:spacing w:after="0"/>
            </w:pPr>
            <w:r>
              <w:rPr>
                <w:rFonts w:ascii="Verdana" w:eastAsia="CIDFont+F3" w:hAnsi="Verdana" w:cs="Verdana"/>
                <w:sz w:val="20"/>
              </w:rPr>
              <w:t xml:space="preserve">Zbieranie śmieci, opróżnianie koszy, wycieranie kurzy, wycieranie szafek na obuwie, </w:t>
            </w:r>
            <w:r>
              <w:rPr>
                <w:rFonts w:ascii="Verdana" w:eastAsia="CIDFont+F3" w:hAnsi="Verdana" w:cs="Verdana"/>
                <w:sz w:val="20"/>
              </w:rPr>
              <w:lastRenderedPageBreak/>
              <w:t>doczyszczanie powierzchni szklanych, mycie podłogi, dezynfekcja klamek, trzepanie wycieraczki.</w:t>
            </w:r>
          </w:p>
        </w:tc>
      </w:tr>
      <w:tr w:rsidR="00B90C7F" w14:paraId="386F3E7A" w14:textId="77777777" w:rsidTr="008906B5">
        <w:tc>
          <w:tcPr>
            <w:tcW w:w="435" w:type="dxa"/>
            <w:tcBorders>
              <w:left w:val="single" w:sz="1" w:space="0" w:color="000000"/>
              <w:bottom w:val="single" w:sz="1" w:space="0" w:color="000000"/>
            </w:tcBorders>
            <w:shd w:val="clear" w:color="auto" w:fill="auto"/>
          </w:tcPr>
          <w:p w14:paraId="5B188D9B" w14:textId="77777777" w:rsidR="00B90C7F" w:rsidRDefault="00B90C7F" w:rsidP="008906B5">
            <w:pPr>
              <w:pStyle w:val="Zawartotabeli"/>
              <w:rPr>
                <w:rFonts w:ascii="Verdana" w:hAnsi="Verdana" w:cs="Verdana"/>
              </w:rPr>
            </w:pPr>
            <w:r>
              <w:rPr>
                <w:rFonts w:ascii="Verdana" w:hAnsi="Verdana" w:cs="Verdana"/>
              </w:rPr>
              <w:lastRenderedPageBreak/>
              <w:t>8</w:t>
            </w:r>
          </w:p>
        </w:tc>
        <w:tc>
          <w:tcPr>
            <w:tcW w:w="2204" w:type="dxa"/>
            <w:tcBorders>
              <w:left w:val="single" w:sz="1" w:space="0" w:color="000000"/>
              <w:bottom w:val="single" w:sz="1" w:space="0" w:color="000000"/>
            </w:tcBorders>
            <w:shd w:val="clear" w:color="auto" w:fill="auto"/>
          </w:tcPr>
          <w:p w14:paraId="57FD56D0" w14:textId="77777777" w:rsidR="00B90C7F" w:rsidRDefault="00B90C7F" w:rsidP="008906B5">
            <w:pPr>
              <w:pStyle w:val="Zawartotabeli"/>
              <w:jc w:val="left"/>
              <w:rPr>
                <w:rFonts w:ascii="Verdana" w:hAnsi="Verdana" w:cs="Verdana"/>
              </w:rPr>
            </w:pPr>
            <w:r>
              <w:rPr>
                <w:rFonts w:ascii="Verdana" w:hAnsi="Verdana" w:cs="Verdana"/>
              </w:rPr>
              <w:t>Niecka basenowa</w:t>
            </w:r>
          </w:p>
        </w:tc>
        <w:tc>
          <w:tcPr>
            <w:tcW w:w="1561" w:type="dxa"/>
            <w:tcBorders>
              <w:left w:val="single" w:sz="1" w:space="0" w:color="000000"/>
              <w:bottom w:val="single" w:sz="1" w:space="0" w:color="000000"/>
            </w:tcBorders>
            <w:shd w:val="clear" w:color="auto" w:fill="auto"/>
          </w:tcPr>
          <w:p w14:paraId="2CF84BCC" w14:textId="77777777" w:rsidR="00B90C7F" w:rsidRDefault="00B90C7F" w:rsidP="008906B5">
            <w:pPr>
              <w:pStyle w:val="Zawartotabeli"/>
              <w:jc w:val="left"/>
              <w:rPr>
                <w:rFonts w:ascii="Verdana" w:hAnsi="Verdana" w:cs="Verdana"/>
              </w:rPr>
            </w:pPr>
            <w:r>
              <w:rPr>
                <w:rFonts w:ascii="Verdana" w:hAnsi="Verdana" w:cs="Verdana"/>
              </w:rPr>
              <w:t>4m</w:t>
            </w:r>
            <w:r>
              <w:rPr>
                <w:rFonts w:ascii="Verdana" w:hAnsi="Verdana" w:cs="Verdana"/>
                <w:vertAlign w:val="superscript"/>
              </w:rPr>
              <w:t>2</w:t>
            </w:r>
            <w:r>
              <w:rPr>
                <w:rFonts w:ascii="Verdana" w:hAnsi="Verdana" w:cs="Verdana"/>
              </w:rPr>
              <w:br/>
              <w:t>(</w:t>
            </w:r>
            <w:proofErr w:type="spellStart"/>
            <w:r>
              <w:rPr>
                <w:rFonts w:ascii="Verdana" w:hAnsi="Verdana" w:cs="Verdana"/>
              </w:rPr>
              <w:t>nogomyjki</w:t>
            </w:r>
            <w:proofErr w:type="spellEnd"/>
            <w:r>
              <w:rPr>
                <w:rFonts w:ascii="Verdana" w:hAnsi="Verdana" w:cs="Verdana"/>
              </w:rPr>
              <w:t>)</w:t>
            </w:r>
          </w:p>
          <w:p w14:paraId="4C80899B" w14:textId="77777777" w:rsidR="00B90C7F" w:rsidRDefault="00B90C7F" w:rsidP="008906B5">
            <w:pPr>
              <w:pStyle w:val="Zawartotabeli"/>
              <w:jc w:val="left"/>
              <w:rPr>
                <w:rFonts w:ascii="Verdana" w:hAnsi="Verdana" w:cs="Verdana"/>
              </w:rPr>
            </w:pPr>
          </w:p>
          <w:p w14:paraId="7A2BD77F" w14:textId="77777777" w:rsidR="00B90C7F" w:rsidRDefault="00B90C7F" w:rsidP="008906B5">
            <w:pPr>
              <w:pStyle w:val="Zawartotabeli"/>
              <w:jc w:val="left"/>
              <w:rPr>
                <w:rFonts w:ascii="Verdana" w:hAnsi="Verdana" w:cs="Verdana"/>
              </w:rPr>
            </w:pPr>
            <w:r>
              <w:rPr>
                <w:rFonts w:ascii="Verdana" w:hAnsi="Verdana" w:cs="Verdana"/>
              </w:rPr>
              <w:t>335m</w:t>
            </w:r>
            <w:r>
              <w:rPr>
                <w:rFonts w:ascii="Verdana" w:hAnsi="Verdana" w:cs="Verdana"/>
                <w:vertAlign w:val="superscript"/>
              </w:rPr>
              <w:t>2</w:t>
            </w:r>
          </w:p>
          <w:p w14:paraId="7EF71B51" w14:textId="77777777" w:rsidR="00B90C7F" w:rsidRDefault="00B90C7F" w:rsidP="008906B5">
            <w:pPr>
              <w:pStyle w:val="Zawartotabeli"/>
              <w:jc w:val="left"/>
              <w:rPr>
                <w:rFonts w:ascii="Verdana" w:hAnsi="Verdana" w:cs="Verdana"/>
              </w:rPr>
            </w:pPr>
            <w:r>
              <w:rPr>
                <w:rFonts w:ascii="Verdana" w:hAnsi="Verdana" w:cs="Verdana"/>
              </w:rPr>
              <w:t>(niecka)</w:t>
            </w:r>
          </w:p>
        </w:tc>
        <w:tc>
          <w:tcPr>
            <w:tcW w:w="1755" w:type="dxa"/>
            <w:tcBorders>
              <w:left w:val="single" w:sz="1" w:space="0" w:color="000000"/>
              <w:bottom w:val="single" w:sz="1" w:space="0" w:color="000000"/>
            </w:tcBorders>
            <w:shd w:val="clear" w:color="auto" w:fill="auto"/>
          </w:tcPr>
          <w:p w14:paraId="68E0001D" w14:textId="77777777" w:rsidR="00B90C7F" w:rsidRDefault="00B90C7F" w:rsidP="008906B5">
            <w:pPr>
              <w:pStyle w:val="Zawartotabeli"/>
              <w:jc w:val="left"/>
              <w:rPr>
                <w:rFonts w:ascii="Verdana" w:eastAsia="CIDFont+F3" w:hAnsi="Verdana" w:cs="Verdana"/>
              </w:rPr>
            </w:pPr>
            <w:r>
              <w:rPr>
                <w:rFonts w:ascii="Verdana" w:hAnsi="Verdana" w:cs="Verdana"/>
              </w:rPr>
              <w:t>5x dziennie</w:t>
            </w:r>
          </w:p>
        </w:tc>
        <w:tc>
          <w:tcPr>
            <w:tcW w:w="3692" w:type="dxa"/>
            <w:tcBorders>
              <w:left w:val="single" w:sz="1" w:space="0" w:color="000000"/>
              <w:bottom w:val="single" w:sz="1" w:space="0" w:color="000000"/>
              <w:right w:val="single" w:sz="1" w:space="0" w:color="000000"/>
            </w:tcBorders>
            <w:shd w:val="clear" w:color="auto" w:fill="auto"/>
          </w:tcPr>
          <w:p w14:paraId="747144F4" w14:textId="77777777" w:rsidR="00B90C7F" w:rsidRDefault="00B90C7F" w:rsidP="008906B5">
            <w:pPr>
              <w:spacing w:after="0"/>
            </w:pPr>
            <w:r>
              <w:rPr>
                <w:rFonts w:ascii="Verdana" w:eastAsia="CIDFont+F3" w:hAnsi="Verdana" w:cs="Verdana"/>
                <w:sz w:val="20"/>
              </w:rPr>
              <w:t xml:space="preserve">mycie </w:t>
            </w:r>
            <w:proofErr w:type="spellStart"/>
            <w:r>
              <w:rPr>
                <w:rFonts w:ascii="Verdana" w:eastAsia="CIDFont+F3" w:hAnsi="Verdana" w:cs="Verdana"/>
                <w:sz w:val="20"/>
              </w:rPr>
              <w:t>nogomyjek</w:t>
            </w:r>
            <w:proofErr w:type="spellEnd"/>
            <w:r>
              <w:rPr>
                <w:rFonts w:ascii="Verdana" w:eastAsia="CIDFont+F3" w:hAnsi="Verdana" w:cs="Verdana"/>
                <w:sz w:val="20"/>
              </w:rPr>
              <w:t xml:space="preserve"> i nalewanie uzdatnionej wody.</w:t>
            </w:r>
            <w:r>
              <w:rPr>
                <w:rFonts w:ascii="Verdana" w:eastAsia="CIDFont+F3" w:hAnsi="Verdana" w:cs="Verdana"/>
                <w:sz w:val="20"/>
              </w:rPr>
              <w:br/>
            </w:r>
            <w:r>
              <w:rPr>
                <w:rFonts w:ascii="Verdana" w:eastAsia="CIDFont+F3" w:hAnsi="Verdana" w:cs="Verdana"/>
                <w:sz w:val="20"/>
              </w:rPr>
              <w:br/>
              <w:t>(1x dziennie – przecieranie krzesełek, doczyszczanie powierzchni szklanych od strony holu, opróżnianie koszy na śmieci)</w:t>
            </w:r>
          </w:p>
        </w:tc>
      </w:tr>
      <w:tr w:rsidR="00B90C7F" w14:paraId="07A35032" w14:textId="77777777" w:rsidTr="008906B5">
        <w:tc>
          <w:tcPr>
            <w:tcW w:w="435" w:type="dxa"/>
            <w:tcBorders>
              <w:left w:val="single" w:sz="1" w:space="0" w:color="000000"/>
              <w:bottom w:val="single" w:sz="1" w:space="0" w:color="000000"/>
            </w:tcBorders>
            <w:shd w:val="clear" w:color="auto" w:fill="auto"/>
          </w:tcPr>
          <w:p w14:paraId="1EBC8F49" w14:textId="77777777" w:rsidR="00B90C7F" w:rsidRDefault="00B90C7F" w:rsidP="008906B5">
            <w:pPr>
              <w:pStyle w:val="Zawartotabeli"/>
              <w:rPr>
                <w:rFonts w:ascii="Verdana" w:hAnsi="Verdana" w:cs="Verdana"/>
              </w:rPr>
            </w:pPr>
            <w:r>
              <w:rPr>
                <w:rFonts w:ascii="Verdana" w:hAnsi="Verdana" w:cs="Verdana"/>
              </w:rPr>
              <w:t>9</w:t>
            </w:r>
          </w:p>
        </w:tc>
        <w:tc>
          <w:tcPr>
            <w:tcW w:w="2204" w:type="dxa"/>
            <w:tcBorders>
              <w:left w:val="single" w:sz="1" w:space="0" w:color="000000"/>
              <w:bottom w:val="single" w:sz="1" w:space="0" w:color="000000"/>
            </w:tcBorders>
            <w:shd w:val="clear" w:color="auto" w:fill="auto"/>
          </w:tcPr>
          <w:p w14:paraId="42D1A981" w14:textId="77777777" w:rsidR="00B90C7F" w:rsidRDefault="00B90C7F" w:rsidP="008906B5">
            <w:pPr>
              <w:pStyle w:val="Zawartotabeli"/>
              <w:jc w:val="left"/>
              <w:rPr>
                <w:rFonts w:ascii="Verdana" w:hAnsi="Verdana" w:cs="Verdana"/>
              </w:rPr>
            </w:pPr>
            <w:r>
              <w:rPr>
                <w:rFonts w:ascii="Verdana" w:hAnsi="Verdana" w:cs="Verdana"/>
              </w:rPr>
              <w:t>Przebieralnia damska i męska</w:t>
            </w:r>
          </w:p>
        </w:tc>
        <w:tc>
          <w:tcPr>
            <w:tcW w:w="1561" w:type="dxa"/>
            <w:tcBorders>
              <w:left w:val="single" w:sz="1" w:space="0" w:color="000000"/>
              <w:bottom w:val="single" w:sz="1" w:space="0" w:color="000000"/>
            </w:tcBorders>
            <w:shd w:val="clear" w:color="auto" w:fill="auto"/>
          </w:tcPr>
          <w:p w14:paraId="0060865F" w14:textId="77777777" w:rsidR="00B90C7F" w:rsidRDefault="00B90C7F" w:rsidP="008906B5">
            <w:pPr>
              <w:pStyle w:val="Zawartotabeli"/>
              <w:jc w:val="left"/>
              <w:rPr>
                <w:rFonts w:ascii="Verdana" w:hAnsi="Verdana" w:cs="Verdana"/>
              </w:rPr>
            </w:pPr>
            <w:r>
              <w:rPr>
                <w:rFonts w:ascii="Verdana" w:hAnsi="Verdana" w:cs="Verdana"/>
              </w:rPr>
              <w:t>64+75=</w:t>
            </w:r>
          </w:p>
          <w:p w14:paraId="120F8916" w14:textId="77777777" w:rsidR="00B90C7F" w:rsidRDefault="00B90C7F" w:rsidP="008906B5">
            <w:pPr>
              <w:pStyle w:val="Zawartotabeli"/>
              <w:jc w:val="left"/>
              <w:rPr>
                <w:rFonts w:ascii="Verdana" w:hAnsi="Verdana" w:cs="Verdana"/>
              </w:rPr>
            </w:pPr>
            <w:r>
              <w:rPr>
                <w:rFonts w:ascii="Verdana" w:hAnsi="Verdana" w:cs="Verdana"/>
              </w:rPr>
              <w:t>139m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790AC8AA" w14:textId="77777777" w:rsidR="00B90C7F" w:rsidRDefault="00B90C7F" w:rsidP="008906B5">
            <w:pPr>
              <w:pStyle w:val="Zawartotabeli"/>
              <w:jc w:val="left"/>
              <w:rPr>
                <w:rFonts w:ascii="Verdana" w:eastAsia="CIDFont+F3" w:hAnsi="Verdana" w:cs="Verdana"/>
              </w:rPr>
            </w:pPr>
            <w:r>
              <w:rPr>
                <w:rFonts w:ascii="Verdana" w:hAnsi="Verdana" w:cs="Verdana"/>
              </w:rPr>
              <w:t xml:space="preserve">Na bieżąco </w:t>
            </w:r>
            <w:r>
              <w:rPr>
                <w:rFonts w:ascii="Verdana" w:hAnsi="Verdana" w:cs="Verdana"/>
              </w:rPr>
              <w:br/>
              <w:t>(ok. 15 razy/dziennie)</w:t>
            </w:r>
          </w:p>
        </w:tc>
        <w:tc>
          <w:tcPr>
            <w:tcW w:w="3692" w:type="dxa"/>
            <w:tcBorders>
              <w:left w:val="single" w:sz="1" w:space="0" w:color="000000"/>
              <w:bottom w:val="single" w:sz="1" w:space="0" w:color="000000"/>
              <w:right w:val="single" w:sz="1" w:space="0" w:color="000000"/>
            </w:tcBorders>
            <w:shd w:val="clear" w:color="auto" w:fill="auto"/>
          </w:tcPr>
          <w:p w14:paraId="2DC10864" w14:textId="77777777" w:rsidR="00B90C7F" w:rsidRDefault="00B90C7F" w:rsidP="008906B5">
            <w:pPr>
              <w:spacing w:after="0"/>
              <w:rPr>
                <w:rFonts w:ascii="Verdana" w:eastAsia="CIDFont+F3" w:hAnsi="Verdana" w:cs="Verdana"/>
                <w:sz w:val="20"/>
              </w:rPr>
            </w:pPr>
            <w:r>
              <w:rPr>
                <w:rFonts w:ascii="Verdana" w:eastAsia="CIDFont+F3" w:hAnsi="Verdana" w:cs="Verdana"/>
                <w:sz w:val="20"/>
              </w:rPr>
              <w:t>Wymienianie środków</w:t>
            </w:r>
          </w:p>
          <w:p w14:paraId="616BC043"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higienicznych, napełnianie</w:t>
            </w:r>
          </w:p>
          <w:p w14:paraId="7DBBC5AB"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na bieżąco dozowników, ściąganie wody, mycie podłogi i glazury ściennej, wycieranie i dezynfekowanie szafek, mycie i dezynfekcja sanitariatów, usuwanie</w:t>
            </w:r>
          </w:p>
          <w:p w14:paraId="279B3093" w14:textId="77777777" w:rsidR="00B90C7F" w:rsidRDefault="00B90C7F" w:rsidP="008906B5">
            <w:pPr>
              <w:autoSpaceDE w:val="0"/>
              <w:spacing w:after="0"/>
            </w:pPr>
            <w:r>
              <w:rPr>
                <w:rFonts w:ascii="Verdana" w:eastAsia="CIDFont+F3" w:hAnsi="Verdana" w:cs="Verdana"/>
                <w:sz w:val="20"/>
              </w:rPr>
              <w:t>pajęczyn ze ścian i sufitów, zbieranie śmieci, opróżnianie koszy, czyszczenie przelewów i kratek kanalizacyjnych, czyszczenie kratek wentylacyjnych.</w:t>
            </w:r>
            <w:r>
              <w:rPr>
                <w:rFonts w:ascii="Verdana" w:eastAsia="CIDFont+F3" w:hAnsi="Verdana" w:cs="Verdana"/>
                <w:sz w:val="20"/>
              </w:rPr>
              <w:br/>
            </w:r>
            <w:r>
              <w:rPr>
                <w:rFonts w:ascii="Verdana" w:hAnsi="Verdana" w:cs="Verdana"/>
                <w:sz w:val="20"/>
              </w:rPr>
              <w:br/>
              <w:t>(1 x w tygodniu – gruntowne czyszczenie płytek pod prysznicami, podłogi oraz zalewanie chemią kratek kanalizacyjnych w celu eliminacji brzydkich zapachów, czyszczenie elementów chromowanych).</w:t>
            </w:r>
          </w:p>
        </w:tc>
      </w:tr>
      <w:tr w:rsidR="00B90C7F" w14:paraId="73C69B65" w14:textId="77777777" w:rsidTr="008906B5">
        <w:tc>
          <w:tcPr>
            <w:tcW w:w="435" w:type="dxa"/>
            <w:tcBorders>
              <w:left w:val="single" w:sz="1" w:space="0" w:color="000000"/>
              <w:bottom w:val="single" w:sz="1" w:space="0" w:color="000000"/>
            </w:tcBorders>
            <w:shd w:val="clear" w:color="auto" w:fill="auto"/>
          </w:tcPr>
          <w:p w14:paraId="1F484B02" w14:textId="77777777" w:rsidR="00B90C7F" w:rsidRDefault="00B90C7F" w:rsidP="008906B5">
            <w:pPr>
              <w:pStyle w:val="Zawartotabeli"/>
              <w:rPr>
                <w:rFonts w:ascii="Verdana" w:hAnsi="Verdana" w:cs="Verdana"/>
              </w:rPr>
            </w:pPr>
            <w:r>
              <w:rPr>
                <w:rFonts w:ascii="Verdana" w:hAnsi="Verdana" w:cs="Verdana"/>
              </w:rPr>
              <w:t>10</w:t>
            </w:r>
          </w:p>
        </w:tc>
        <w:tc>
          <w:tcPr>
            <w:tcW w:w="2204" w:type="dxa"/>
            <w:tcBorders>
              <w:left w:val="single" w:sz="1" w:space="0" w:color="000000"/>
              <w:bottom w:val="single" w:sz="1" w:space="0" w:color="000000"/>
            </w:tcBorders>
            <w:shd w:val="clear" w:color="auto" w:fill="auto"/>
          </w:tcPr>
          <w:p w14:paraId="33725216" w14:textId="77777777" w:rsidR="00B90C7F" w:rsidRDefault="00B90C7F" w:rsidP="008906B5">
            <w:pPr>
              <w:pStyle w:val="Zawartotabeli"/>
              <w:jc w:val="left"/>
              <w:rPr>
                <w:rFonts w:ascii="Verdana" w:hAnsi="Verdana" w:cs="Verdana"/>
              </w:rPr>
            </w:pPr>
            <w:r>
              <w:rPr>
                <w:rFonts w:ascii="Verdana" w:hAnsi="Verdana" w:cs="Verdana"/>
              </w:rPr>
              <w:t>Piwnica - korytarze i wejście techniczne</w:t>
            </w:r>
          </w:p>
        </w:tc>
        <w:tc>
          <w:tcPr>
            <w:tcW w:w="1561" w:type="dxa"/>
            <w:tcBorders>
              <w:left w:val="single" w:sz="1" w:space="0" w:color="000000"/>
              <w:bottom w:val="single" w:sz="1" w:space="0" w:color="000000"/>
            </w:tcBorders>
            <w:shd w:val="clear" w:color="auto" w:fill="auto"/>
          </w:tcPr>
          <w:p w14:paraId="43C3DEF9" w14:textId="77777777" w:rsidR="00B90C7F" w:rsidRDefault="00B90C7F" w:rsidP="008906B5">
            <w:pPr>
              <w:pStyle w:val="Zawartotabeli"/>
              <w:jc w:val="left"/>
              <w:rPr>
                <w:rFonts w:ascii="Verdana" w:hAnsi="Verdana" w:cs="Verdana"/>
              </w:rPr>
            </w:pPr>
            <w:r>
              <w:rPr>
                <w:rFonts w:ascii="Verdana" w:hAnsi="Verdana" w:cs="Verdana"/>
              </w:rPr>
              <w:t>37,5m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4C4DCD26" w14:textId="77777777" w:rsidR="00B90C7F" w:rsidRDefault="00B90C7F" w:rsidP="008906B5">
            <w:pPr>
              <w:pStyle w:val="Zawartotabeli"/>
              <w:jc w:val="left"/>
              <w:rPr>
                <w:rFonts w:ascii="Verdana" w:eastAsia="CIDFont+F3" w:hAnsi="Verdana" w:cs="Verdana"/>
              </w:rPr>
            </w:pPr>
            <w:r>
              <w:rPr>
                <w:rFonts w:ascii="Verdana" w:hAnsi="Verdana" w:cs="Verdana"/>
              </w:rPr>
              <w:t xml:space="preserve">Na bieżąco, </w:t>
            </w:r>
            <w:r>
              <w:rPr>
                <w:rFonts w:ascii="Verdana" w:hAnsi="Verdana" w:cs="Verdana"/>
              </w:rPr>
              <w:br/>
              <w:t>min. 2x dziennie</w:t>
            </w:r>
          </w:p>
        </w:tc>
        <w:tc>
          <w:tcPr>
            <w:tcW w:w="3692" w:type="dxa"/>
            <w:tcBorders>
              <w:left w:val="single" w:sz="1" w:space="0" w:color="000000"/>
              <w:bottom w:val="single" w:sz="1" w:space="0" w:color="000000"/>
              <w:right w:val="single" w:sz="1" w:space="0" w:color="000000"/>
            </w:tcBorders>
            <w:shd w:val="clear" w:color="auto" w:fill="auto"/>
          </w:tcPr>
          <w:p w14:paraId="5FC40AB6"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Mycie podłogi,</w:t>
            </w:r>
          </w:p>
          <w:p w14:paraId="7EDBD522"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wycieranie drzwi, usuwanie</w:t>
            </w:r>
          </w:p>
          <w:p w14:paraId="528C8491" w14:textId="77777777" w:rsidR="00B90C7F" w:rsidRDefault="00B90C7F" w:rsidP="008906B5">
            <w:pPr>
              <w:autoSpaceDE w:val="0"/>
              <w:spacing w:after="0"/>
            </w:pPr>
            <w:r>
              <w:rPr>
                <w:rFonts w:ascii="Verdana" w:eastAsia="CIDFont+F3" w:hAnsi="Verdana" w:cs="Verdana"/>
                <w:sz w:val="20"/>
              </w:rPr>
              <w:t>pajęczyn ze ścian i sufitów.</w:t>
            </w:r>
          </w:p>
        </w:tc>
      </w:tr>
      <w:tr w:rsidR="00B90C7F" w14:paraId="7794DABE" w14:textId="77777777" w:rsidTr="008906B5">
        <w:tc>
          <w:tcPr>
            <w:tcW w:w="435" w:type="dxa"/>
            <w:tcBorders>
              <w:left w:val="single" w:sz="1" w:space="0" w:color="000000"/>
              <w:bottom w:val="single" w:sz="1" w:space="0" w:color="000000"/>
            </w:tcBorders>
            <w:shd w:val="clear" w:color="auto" w:fill="auto"/>
          </w:tcPr>
          <w:p w14:paraId="25446109" w14:textId="77777777" w:rsidR="00B90C7F" w:rsidRDefault="00B90C7F" w:rsidP="008906B5">
            <w:pPr>
              <w:pStyle w:val="Zawartotabeli"/>
              <w:rPr>
                <w:rFonts w:ascii="Verdana" w:hAnsi="Verdana" w:cs="Verdana"/>
              </w:rPr>
            </w:pPr>
            <w:r>
              <w:rPr>
                <w:rFonts w:ascii="Verdana" w:hAnsi="Verdana" w:cs="Verdana"/>
              </w:rPr>
              <w:t>11</w:t>
            </w:r>
          </w:p>
        </w:tc>
        <w:tc>
          <w:tcPr>
            <w:tcW w:w="2204" w:type="dxa"/>
            <w:tcBorders>
              <w:left w:val="single" w:sz="1" w:space="0" w:color="000000"/>
              <w:bottom w:val="single" w:sz="1" w:space="0" w:color="000000"/>
            </w:tcBorders>
            <w:shd w:val="clear" w:color="auto" w:fill="auto"/>
          </w:tcPr>
          <w:p w14:paraId="4B4B6D1C" w14:textId="4732748E" w:rsidR="00B90C7F" w:rsidRDefault="00B90C7F" w:rsidP="008906B5">
            <w:pPr>
              <w:pStyle w:val="Zawartotabeli"/>
              <w:jc w:val="left"/>
              <w:rPr>
                <w:rFonts w:ascii="Verdana" w:hAnsi="Verdana" w:cs="Verdana"/>
              </w:rPr>
            </w:pPr>
            <w:r>
              <w:rPr>
                <w:rFonts w:ascii="Verdana" w:hAnsi="Verdana" w:cs="Verdana"/>
              </w:rPr>
              <w:t>Pomieszczenia: socjalne, 2x pom. pracownicze z toaletami, szatnia inst</w:t>
            </w:r>
            <w:r w:rsidR="007C7FDE">
              <w:rPr>
                <w:rFonts w:ascii="Verdana" w:hAnsi="Verdana" w:cs="Verdana"/>
              </w:rPr>
              <w:t>r</w:t>
            </w:r>
            <w:r>
              <w:rPr>
                <w:rFonts w:ascii="Verdana" w:hAnsi="Verdana" w:cs="Verdana"/>
              </w:rPr>
              <w:t>uktorów</w:t>
            </w:r>
            <w:r w:rsidR="007C7FDE">
              <w:rPr>
                <w:rFonts w:ascii="Verdana" w:hAnsi="Verdana" w:cs="Verdana"/>
              </w:rPr>
              <w:t>, szatnia rodzinna</w:t>
            </w:r>
          </w:p>
        </w:tc>
        <w:tc>
          <w:tcPr>
            <w:tcW w:w="1561" w:type="dxa"/>
            <w:tcBorders>
              <w:left w:val="single" w:sz="1" w:space="0" w:color="000000"/>
              <w:bottom w:val="single" w:sz="1" w:space="0" w:color="000000"/>
            </w:tcBorders>
            <w:shd w:val="clear" w:color="auto" w:fill="auto"/>
          </w:tcPr>
          <w:p w14:paraId="27A5B905" w14:textId="0554FD5E" w:rsidR="00B90C7F" w:rsidRDefault="007C7FDE" w:rsidP="008906B5">
            <w:pPr>
              <w:pStyle w:val="Zawartotabeli"/>
              <w:jc w:val="left"/>
              <w:rPr>
                <w:rFonts w:ascii="Verdana" w:hAnsi="Verdana" w:cs="Verdana"/>
              </w:rPr>
            </w:pPr>
            <w:r>
              <w:rPr>
                <w:rFonts w:ascii="Verdana" w:hAnsi="Verdana" w:cs="Verdana"/>
              </w:rPr>
              <w:t>65</w:t>
            </w:r>
            <w:r w:rsidR="00B90C7F">
              <w:rPr>
                <w:rFonts w:ascii="Verdana" w:hAnsi="Verdana" w:cs="Verdana"/>
              </w:rPr>
              <w:t>m</w:t>
            </w:r>
            <w:r w:rsidR="00B90C7F">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1BB7B33C" w14:textId="77777777" w:rsidR="00B90C7F" w:rsidRDefault="00B90C7F" w:rsidP="008906B5">
            <w:pPr>
              <w:pStyle w:val="Zawartotabeli"/>
              <w:jc w:val="left"/>
              <w:rPr>
                <w:rFonts w:ascii="Verdana" w:eastAsia="CIDFont+F3" w:hAnsi="Verdana" w:cs="Verdana"/>
              </w:rPr>
            </w:pPr>
            <w:r>
              <w:rPr>
                <w:rFonts w:ascii="Verdana" w:hAnsi="Verdana" w:cs="Verdana"/>
              </w:rPr>
              <w:t>1x dziennie</w:t>
            </w:r>
          </w:p>
        </w:tc>
        <w:tc>
          <w:tcPr>
            <w:tcW w:w="3692" w:type="dxa"/>
            <w:tcBorders>
              <w:left w:val="single" w:sz="1" w:space="0" w:color="000000"/>
              <w:bottom w:val="single" w:sz="1" w:space="0" w:color="000000"/>
              <w:right w:val="single" w:sz="1" w:space="0" w:color="000000"/>
            </w:tcBorders>
            <w:shd w:val="clear" w:color="auto" w:fill="auto"/>
          </w:tcPr>
          <w:p w14:paraId="7163C409"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Mycie podłogi, wycieranie drzwi, wycieranie kurzy, usuwanie</w:t>
            </w:r>
          </w:p>
          <w:p w14:paraId="1B6472CD" w14:textId="77777777" w:rsidR="00B90C7F" w:rsidRDefault="00B90C7F" w:rsidP="008906B5">
            <w:pPr>
              <w:autoSpaceDE w:val="0"/>
              <w:spacing w:after="0"/>
            </w:pPr>
            <w:r>
              <w:rPr>
                <w:rFonts w:ascii="Verdana" w:eastAsia="CIDFont+F3" w:hAnsi="Verdana" w:cs="Verdana"/>
                <w:sz w:val="20"/>
              </w:rPr>
              <w:t>pajęczyn ze ścian i sufitów.</w:t>
            </w:r>
          </w:p>
        </w:tc>
      </w:tr>
      <w:tr w:rsidR="00B90C7F" w14:paraId="7AD733C9" w14:textId="77777777" w:rsidTr="008906B5">
        <w:tc>
          <w:tcPr>
            <w:tcW w:w="435" w:type="dxa"/>
            <w:tcBorders>
              <w:left w:val="single" w:sz="1" w:space="0" w:color="000000"/>
              <w:bottom w:val="single" w:sz="1" w:space="0" w:color="000000"/>
            </w:tcBorders>
            <w:shd w:val="clear" w:color="auto" w:fill="auto"/>
          </w:tcPr>
          <w:p w14:paraId="249894AD" w14:textId="77777777" w:rsidR="00B90C7F" w:rsidRDefault="00B90C7F" w:rsidP="008906B5">
            <w:pPr>
              <w:pStyle w:val="Zawartotabeli"/>
              <w:rPr>
                <w:rFonts w:ascii="Verdana" w:hAnsi="Verdana" w:cs="Verdana"/>
              </w:rPr>
            </w:pPr>
            <w:r>
              <w:rPr>
                <w:rFonts w:ascii="Verdana" w:hAnsi="Verdana" w:cs="Verdana"/>
              </w:rPr>
              <w:t>12</w:t>
            </w:r>
          </w:p>
        </w:tc>
        <w:tc>
          <w:tcPr>
            <w:tcW w:w="2204" w:type="dxa"/>
            <w:tcBorders>
              <w:left w:val="single" w:sz="1" w:space="0" w:color="000000"/>
              <w:bottom w:val="single" w:sz="1" w:space="0" w:color="000000"/>
            </w:tcBorders>
            <w:shd w:val="clear" w:color="auto" w:fill="auto"/>
          </w:tcPr>
          <w:p w14:paraId="0C8C68D3" w14:textId="77777777" w:rsidR="00B90C7F" w:rsidRDefault="00B90C7F" w:rsidP="008906B5">
            <w:pPr>
              <w:pStyle w:val="Zawartotabeli"/>
              <w:jc w:val="left"/>
              <w:rPr>
                <w:rFonts w:ascii="Verdana" w:hAnsi="Verdana" w:cs="Verdana"/>
              </w:rPr>
            </w:pPr>
            <w:r>
              <w:rPr>
                <w:rFonts w:ascii="Verdana" w:hAnsi="Verdana" w:cs="Verdana"/>
              </w:rPr>
              <w:t>WC ogólnodostępne</w:t>
            </w:r>
          </w:p>
        </w:tc>
        <w:tc>
          <w:tcPr>
            <w:tcW w:w="1561" w:type="dxa"/>
            <w:tcBorders>
              <w:left w:val="single" w:sz="1" w:space="0" w:color="000000"/>
              <w:bottom w:val="single" w:sz="1" w:space="0" w:color="000000"/>
            </w:tcBorders>
            <w:shd w:val="clear" w:color="auto" w:fill="auto"/>
          </w:tcPr>
          <w:p w14:paraId="019E0E12" w14:textId="77777777" w:rsidR="00B90C7F" w:rsidRDefault="00B90C7F" w:rsidP="008906B5">
            <w:pPr>
              <w:pStyle w:val="Zawartotabeli"/>
              <w:jc w:val="left"/>
              <w:rPr>
                <w:rFonts w:ascii="Verdana" w:hAnsi="Verdana" w:cs="Verdana"/>
              </w:rPr>
            </w:pPr>
            <w:r>
              <w:rPr>
                <w:rFonts w:ascii="Verdana" w:hAnsi="Verdana" w:cs="Verdana"/>
              </w:rPr>
              <w:t>7m</w:t>
            </w:r>
            <w:r>
              <w:rPr>
                <w:rFonts w:ascii="Verdana" w:hAnsi="Verdana" w:cs="Verdana"/>
                <w:vertAlign w:val="superscript"/>
              </w:rPr>
              <w:t>2</w:t>
            </w:r>
          </w:p>
        </w:tc>
        <w:tc>
          <w:tcPr>
            <w:tcW w:w="1755" w:type="dxa"/>
            <w:tcBorders>
              <w:left w:val="single" w:sz="1" w:space="0" w:color="000000"/>
              <w:bottom w:val="single" w:sz="1" w:space="0" w:color="000000"/>
            </w:tcBorders>
            <w:shd w:val="clear" w:color="auto" w:fill="auto"/>
          </w:tcPr>
          <w:p w14:paraId="278E6A7C" w14:textId="77777777" w:rsidR="00B90C7F" w:rsidRDefault="00B90C7F" w:rsidP="008906B5">
            <w:pPr>
              <w:pStyle w:val="Zawartotabeli"/>
              <w:jc w:val="left"/>
              <w:rPr>
                <w:rFonts w:ascii="Verdana" w:eastAsia="CIDFont+F3" w:hAnsi="Verdana" w:cs="Verdana"/>
              </w:rPr>
            </w:pPr>
            <w:r>
              <w:rPr>
                <w:rFonts w:ascii="Verdana" w:hAnsi="Verdana" w:cs="Verdana"/>
              </w:rPr>
              <w:t>4x dziennie</w:t>
            </w:r>
          </w:p>
        </w:tc>
        <w:tc>
          <w:tcPr>
            <w:tcW w:w="3692" w:type="dxa"/>
            <w:tcBorders>
              <w:left w:val="single" w:sz="1" w:space="0" w:color="000000"/>
              <w:bottom w:val="single" w:sz="1" w:space="0" w:color="000000"/>
              <w:right w:val="single" w:sz="1" w:space="0" w:color="000000"/>
            </w:tcBorders>
            <w:shd w:val="clear" w:color="auto" w:fill="auto"/>
          </w:tcPr>
          <w:p w14:paraId="1D97D564" w14:textId="77777777" w:rsidR="00B90C7F" w:rsidRDefault="00B90C7F" w:rsidP="008906B5">
            <w:pPr>
              <w:spacing w:after="0"/>
              <w:rPr>
                <w:rFonts w:ascii="Verdana" w:eastAsia="CIDFont+F3" w:hAnsi="Verdana" w:cs="Verdana"/>
                <w:sz w:val="20"/>
              </w:rPr>
            </w:pPr>
            <w:r>
              <w:rPr>
                <w:rFonts w:ascii="Verdana" w:eastAsia="CIDFont+F3" w:hAnsi="Verdana" w:cs="Verdana"/>
                <w:sz w:val="20"/>
              </w:rPr>
              <w:t>Wymienianie środków</w:t>
            </w:r>
          </w:p>
          <w:p w14:paraId="64E22119"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higienicznych, napełnianie</w:t>
            </w:r>
          </w:p>
          <w:p w14:paraId="521CB461" w14:textId="77777777" w:rsidR="00B90C7F" w:rsidRDefault="00B90C7F" w:rsidP="008906B5">
            <w:pPr>
              <w:autoSpaceDE w:val="0"/>
              <w:spacing w:after="0"/>
              <w:rPr>
                <w:rFonts w:ascii="Verdana" w:eastAsia="CIDFont+F3" w:hAnsi="Verdana" w:cs="Verdana"/>
                <w:sz w:val="20"/>
              </w:rPr>
            </w:pPr>
            <w:r>
              <w:rPr>
                <w:rFonts w:ascii="Verdana" w:eastAsia="CIDFont+F3" w:hAnsi="Verdana" w:cs="Verdana"/>
                <w:sz w:val="20"/>
              </w:rPr>
              <w:t>na bieżąco dozownika, mycie podłogi i glazury ściennej, mycie i dezynfekcja sanitariatów, czyszczenie lustra, drzwi od kabin, usuwanie pajęczyn ze ścian</w:t>
            </w:r>
          </w:p>
          <w:p w14:paraId="3240CBCD" w14:textId="77777777" w:rsidR="00B90C7F" w:rsidRDefault="00B90C7F" w:rsidP="008906B5">
            <w:pPr>
              <w:autoSpaceDE w:val="0"/>
              <w:spacing w:after="0"/>
            </w:pPr>
            <w:r>
              <w:rPr>
                <w:rFonts w:ascii="Verdana" w:eastAsia="CIDFont+F3" w:hAnsi="Verdana" w:cs="Verdana"/>
                <w:sz w:val="20"/>
              </w:rPr>
              <w:t xml:space="preserve">i sufitów, zbieranie śmieci, opróżnianie koszy, czyszczenie </w:t>
            </w:r>
            <w:r>
              <w:rPr>
                <w:rFonts w:ascii="Verdana" w:eastAsia="CIDFont+F3" w:hAnsi="Verdana" w:cs="Verdana"/>
                <w:sz w:val="20"/>
              </w:rPr>
              <w:lastRenderedPageBreak/>
              <w:t>kratek wentylacyjnych.</w:t>
            </w:r>
            <w:r>
              <w:rPr>
                <w:rFonts w:ascii="Verdana" w:eastAsia="CIDFont+F3" w:hAnsi="Verdana" w:cs="Verdana"/>
                <w:sz w:val="20"/>
              </w:rPr>
              <w:br/>
              <w:t xml:space="preserve">(1x w tygodniu – czyszczenie elementów chromowanych, zalewanie chemią kratek kanalizacyjnych w celu eliminacji brzydkich zapachów). </w:t>
            </w:r>
          </w:p>
        </w:tc>
      </w:tr>
    </w:tbl>
    <w:p w14:paraId="2CEAAEB1" w14:textId="77777777" w:rsidR="00B90C7F" w:rsidRDefault="00B90C7F" w:rsidP="00B90C7F">
      <w:pPr>
        <w:spacing w:after="0"/>
        <w:rPr>
          <w:rFonts w:ascii="Verdana" w:hAnsi="Verdana" w:cs="Verdana"/>
          <w:b/>
          <w:sz w:val="20"/>
        </w:rPr>
      </w:pPr>
      <w:r>
        <w:rPr>
          <w:rFonts w:ascii="Verdana" w:hAnsi="Verdana" w:cs="Verdana"/>
          <w:b/>
          <w:sz w:val="20"/>
        </w:rPr>
        <w:lastRenderedPageBreak/>
        <w:br/>
      </w:r>
      <w:r>
        <w:rPr>
          <w:rFonts w:ascii="Verdana" w:hAnsi="Verdana" w:cs="Verdana"/>
          <w:sz w:val="20"/>
          <w:u w:val="single"/>
        </w:rPr>
        <w:t>UWAGA</w:t>
      </w:r>
      <w:r>
        <w:rPr>
          <w:rFonts w:ascii="Verdana" w:hAnsi="Verdana" w:cs="Verdana"/>
          <w:sz w:val="20"/>
          <w:u w:val="single"/>
        </w:rPr>
        <w:br/>
      </w:r>
      <w:r w:rsidRPr="00EF5B6B">
        <w:rPr>
          <w:rFonts w:ascii="Verdana" w:hAnsi="Verdana" w:cs="Verdana"/>
          <w:sz w:val="20"/>
        </w:rPr>
        <w:t>- dwa razy w roku mycie okien w całym budynku,</w:t>
      </w:r>
      <w:r w:rsidRPr="00EF5B6B">
        <w:rPr>
          <w:rFonts w:ascii="Verdana" w:hAnsi="Verdana" w:cs="Verdana"/>
          <w:sz w:val="20"/>
        </w:rPr>
        <w:br/>
        <w:t>- obiekt posiada dozowniki na mydło w płynie, a także papier w dużych rolkach,</w:t>
      </w:r>
      <w:r w:rsidRPr="00EF5B6B">
        <w:rPr>
          <w:rFonts w:ascii="Verdana" w:hAnsi="Verdana" w:cs="Verdana"/>
          <w:sz w:val="20"/>
        </w:rPr>
        <w:br/>
        <w:t>- kosze na śmieci w ilości ok. 10 szt. max 60l pojemności.</w:t>
      </w:r>
      <w:r>
        <w:rPr>
          <w:rFonts w:ascii="Verdana" w:hAnsi="Verdana" w:cs="Verdana"/>
          <w:sz w:val="20"/>
          <w:u w:val="single"/>
        </w:rPr>
        <w:br/>
      </w:r>
    </w:p>
    <w:p w14:paraId="078E60DC" w14:textId="77777777" w:rsidR="004E7AF3" w:rsidRDefault="004E7AF3" w:rsidP="00B90C7F">
      <w:pPr>
        <w:spacing w:after="0"/>
        <w:jc w:val="right"/>
        <w:rPr>
          <w:rFonts w:ascii="Verdana" w:hAnsi="Verdana" w:cs="Verdana"/>
          <w:i/>
          <w:sz w:val="20"/>
        </w:rPr>
      </w:pPr>
    </w:p>
    <w:p w14:paraId="6F3A08A7" w14:textId="77777777" w:rsidR="004E7AF3" w:rsidRDefault="004E7AF3" w:rsidP="00B90C7F">
      <w:pPr>
        <w:spacing w:after="0"/>
        <w:jc w:val="right"/>
        <w:rPr>
          <w:rFonts w:ascii="Verdana" w:hAnsi="Verdana" w:cs="Verdana"/>
          <w:i/>
          <w:sz w:val="20"/>
        </w:rPr>
      </w:pPr>
    </w:p>
    <w:p w14:paraId="4046BF2D" w14:textId="77777777" w:rsidR="004E7AF3" w:rsidRDefault="004E7AF3" w:rsidP="00B90C7F">
      <w:pPr>
        <w:spacing w:after="0"/>
        <w:jc w:val="right"/>
        <w:rPr>
          <w:rFonts w:ascii="Verdana" w:hAnsi="Verdana" w:cs="Verdana"/>
          <w:i/>
          <w:sz w:val="20"/>
        </w:rPr>
      </w:pPr>
    </w:p>
    <w:p w14:paraId="0A577462" w14:textId="77777777" w:rsidR="004E7AF3" w:rsidRDefault="004E7AF3" w:rsidP="00B90C7F">
      <w:pPr>
        <w:spacing w:after="0"/>
        <w:jc w:val="right"/>
        <w:rPr>
          <w:rFonts w:ascii="Verdana" w:hAnsi="Verdana" w:cs="Verdana"/>
          <w:i/>
          <w:sz w:val="20"/>
        </w:rPr>
      </w:pPr>
    </w:p>
    <w:p w14:paraId="42A37DAD" w14:textId="77777777" w:rsidR="004E7AF3" w:rsidRDefault="004E7AF3" w:rsidP="00B90C7F">
      <w:pPr>
        <w:spacing w:after="0"/>
        <w:jc w:val="right"/>
        <w:rPr>
          <w:rFonts w:ascii="Verdana" w:hAnsi="Verdana" w:cs="Verdana"/>
          <w:i/>
          <w:sz w:val="20"/>
        </w:rPr>
      </w:pPr>
    </w:p>
    <w:p w14:paraId="016CCE71" w14:textId="77777777" w:rsidR="004E7AF3" w:rsidRDefault="004E7AF3" w:rsidP="00B90C7F">
      <w:pPr>
        <w:spacing w:after="0"/>
        <w:jc w:val="right"/>
        <w:rPr>
          <w:rFonts w:ascii="Verdana" w:hAnsi="Verdana" w:cs="Verdana"/>
          <w:i/>
          <w:sz w:val="20"/>
        </w:rPr>
      </w:pPr>
    </w:p>
    <w:p w14:paraId="0054DAA2" w14:textId="77777777" w:rsidR="004E7AF3" w:rsidRDefault="004E7AF3" w:rsidP="00B90C7F">
      <w:pPr>
        <w:spacing w:after="0"/>
        <w:jc w:val="right"/>
        <w:rPr>
          <w:rFonts w:ascii="Verdana" w:hAnsi="Verdana" w:cs="Verdana"/>
          <w:i/>
          <w:sz w:val="20"/>
        </w:rPr>
      </w:pPr>
    </w:p>
    <w:p w14:paraId="01AE4A45" w14:textId="77777777" w:rsidR="004E7AF3" w:rsidRDefault="004E7AF3" w:rsidP="00B90C7F">
      <w:pPr>
        <w:spacing w:after="0"/>
        <w:jc w:val="right"/>
        <w:rPr>
          <w:rFonts w:ascii="Verdana" w:hAnsi="Verdana" w:cs="Verdana"/>
          <w:i/>
          <w:sz w:val="20"/>
        </w:rPr>
      </w:pPr>
    </w:p>
    <w:p w14:paraId="14D4E6E3" w14:textId="77777777" w:rsidR="004E7AF3" w:rsidRDefault="004E7AF3" w:rsidP="00B90C7F">
      <w:pPr>
        <w:spacing w:after="0"/>
        <w:jc w:val="right"/>
        <w:rPr>
          <w:rFonts w:ascii="Verdana" w:hAnsi="Verdana" w:cs="Verdana"/>
          <w:i/>
          <w:sz w:val="20"/>
        </w:rPr>
      </w:pPr>
    </w:p>
    <w:p w14:paraId="0CD70566" w14:textId="77777777" w:rsidR="004E7AF3" w:rsidRDefault="004E7AF3" w:rsidP="00B90C7F">
      <w:pPr>
        <w:spacing w:after="0"/>
        <w:jc w:val="right"/>
        <w:rPr>
          <w:rFonts w:ascii="Verdana" w:hAnsi="Verdana" w:cs="Verdana"/>
          <w:i/>
          <w:sz w:val="20"/>
        </w:rPr>
      </w:pPr>
    </w:p>
    <w:p w14:paraId="2BDB5933" w14:textId="77777777" w:rsidR="004E7AF3" w:rsidRDefault="004E7AF3" w:rsidP="00B90C7F">
      <w:pPr>
        <w:spacing w:after="0"/>
        <w:jc w:val="right"/>
        <w:rPr>
          <w:rFonts w:ascii="Verdana" w:hAnsi="Verdana" w:cs="Verdana"/>
          <w:i/>
          <w:sz w:val="20"/>
        </w:rPr>
      </w:pPr>
    </w:p>
    <w:p w14:paraId="3F2F3CDC" w14:textId="77777777" w:rsidR="004E7AF3" w:rsidRDefault="004E7AF3" w:rsidP="00B90C7F">
      <w:pPr>
        <w:spacing w:after="0"/>
        <w:jc w:val="right"/>
        <w:rPr>
          <w:rFonts w:ascii="Verdana" w:hAnsi="Verdana" w:cs="Verdana"/>
          <w:i/>
          <w:sz w:val="20"/>
        </w:rPr>
      </w:pPr>
    </w:p>
    <w:p w14:paraId="088A4441" w14:textId="77777777" w:rsidR="004E7AF3" w:rsidRDefault="004E7AF3" w:rsidP="00B90C7F">
      <w:pPr>
        <w:spacing w:after="0"/>
        <w:jc w:val="right"/>
        <w:rPr>
          <w:rFonts w:ascii="Verdana" w:hAnsi="Verdana" w:cs="Verdana"/>
          <w:i/>
          <w:sz w:val="20"/>
        </w:rPr>
      </w:pPr>
    </w:p>
    <w:p w14:paraId="4D8CA056" w14:textId="77777777" w:rsidR="004E7AF3" w:rsidRDefault="004E7AF3" w:rsidP="00B90C7F">
      <w:pPr>
        <w:spacing w:after="0"/>
        <w:jc w:val="right"/>
        <w:rPr>
          <w:rFonts w:ascii="Verdana" w:hAnsi="Verdana" w:cs="Verdana"/>
          <w:i/>
          <w:sz w:val="20"/>
        </w:rPr>
      </w:pPr>
    </w:p>
    <w:p w14:paraId="59DC0D7E" w14:textId="77777777" w:rsidR="004E7AF3" w:rsidRDefault="004E7AF3" w:rsidP="00B90C7F">
      <w:pPr>
        <w:spacing w:after="0"/>
        <w:jc w:val="right"/>
        <w:rPr>
          <w:rFonts w:ascii="Verdana" w:hAnsi="Verdana" w:cs="Verdana"/>
          <w:i/>
          <w:sz w:val="20"/>
        </w:rPr>
      </w:pPr>
    </w:p>
    <w:p w14:paraId="617C0054" w14:textId="77777777" w:rsidR="004E7AF3" w:rsidRDefault="004E7AF3" w:rsidP="00B90C7F">
      <w:pPr>
        <w:spacing w:after="0"/>
        <w:jc w:val="right"/>
        <w:rPr>
          <w:rFonts w:ascii="Verdana" w:hAnsi="Verdana" w:cs="Verdana"/>
          <w:i/>
          <w:sz w:val="20"/>
        </w:rPr>
      </w:pPr>
    </w:p>
    <w:p w14:paraId="504E64FD" w14:textId="77777777" w:rsidR="004E7AF3" w:rsidRDefault="004E7AF3" w:rsidP="00B90C7F">
      <w:pPr>
        <w:spacing w:after="0"/>
        <w:jc w:val="right"/>
        <w:rPr>
          <w:rFonts w:ascii="Verdana" w:hAnsi="Verdana" w:cs="Verdana"/>
          <w:i/>
          <w:sz w:val="20"/>
        </w:rPr>
      </w:pPr>
    </w:p>
    <w:p w14:paraId="1017E4FA" w14:textId="77777777" w:rsidR="004E7AF3" w:rsidRDefault="004E7AF3" w:rsidP="00B90C7F">
      <w:pPr>
        <w:spacing w:after="0"/>
        <w:jc w:val="right"/>
        <w:rPr>
          <w:rFonts w:ascii="Verdana" w:hAnsi="Verdana" w:cs="Verdana"/>
          <w:i/>
          <w:sz w:val="20"/>
        </w:rPr>
      </w:pPr>
    </w:p>
    <w:p w14:paraId="4F954770" w14:textId="77777777" w:rsidR="004E7AF3" w:rsidRDefault="004E7AF3" w:rsidP="00B90C7F">
      <w:pPr>
        <w:spacing w:after="0"/>
        <w:jc w:val="right"/>
        <w:rPr>
          <w:rFonts w:ascii="Verdana" w:hAnsi="Verdana" w:cs="Verdana"/>
          <w:i/>
          <w:sz w:val="20"/>
        </w:rPr>
      </w:pPr>
    </w:p>
    <w:p w14:paraId="060F2007" w14:textId="77777777" w:rsidR="004E7AF3" w:rsidRDefault="004E7AF3" w:rsidP="00B90C7F">
      <w:pPr>
        <w:spacing w:after="0"/>
        <w:jc w:val="right"/>
        <w:rPr>
          <w:rFonts w:ascii="Verdana" w:hAnsi="Verdana" w:cs="Verdana"/>
          <w:i/>
          <w:sz w:val="20"/>
        </w:rPr>
      </w:pPr>
    </w:p>
    <w:p w14:paraId="478DA029" w14:textId="77777777" w:rsidR="004E7AF3" w:rsidRDefault="004E7AF3" w:rsidP="00B90C7F">
      <w:pPr>
        <w:spacing w:after="0"/>
        <w:jc w:val="right"/>
        <w:rPr>
          <w:rFonts w:ascii="Verdana" w:hAnsi="Verdana" w:cs="Verdana"/>
          <w:i/>
          <w:sz w:val="20"/>
        </w:rPr>
      </w:pPr>
    </w:p>
    <w:p w14:paraId="5DBFFEDE" w14:textId="77777777" w:rsidR="004E7AF3" w:rsidRDefault="004E7AF3" w:rsidP="00B90C7F">
      <w:pPr>
        <w:spacing w:after="0"/>
        <w:jc w:val="right"/>
        <w:rPr>
          <w:rFonts w:ascii="Verdana" w:hAnsi="Verdana" w:cs="Verdana"/>
          <w:i/>
          <w:sz w:val="20"/>
        </w:rPr>
      </w:pPr>
    </w:p>
    <w:p w14:paraId="31818B19" w14:textId="77777777" w:rsidR="004E7AF3" w:rsidRDefault="004E7AF3" w:rsidP="00B90C7F">
      <w:pPr>
        <w:spacing w:after="0"/>
        <w:jc w:val="right"/>
        <w:rPr>
          <w:rFonts w:ascii="Verdana" w:hAnsi="Verdana" w:cs="Verdana"/>
          <w:i/>
          <w:sz w:val="20"/>
        </w:rPr>
      </w:pPr>
    </w:p>
    <w:p w14:paraId="1C8A1C84" w14:textId="77777777" w:rsidR="004E7AF3" w:rsidRDefault="004E7AF3" w:rsidP="00B90C7F">
      <w:pPr>
        <w:spacing w:after="0"/>
        <w:jc w:val="right"/>
        <w:rPr>
          <w:rFonts w:ascii="Verdana" w:hAnsi="Verdana" w:cs="Verdana"/>
          <w:i/>
          <w:sz w:val="20"/>
        </w:rPr>
      </w:pPr>
    </w:p>
    <w:p w14:paraId="0B7036D3" w14:textId="77777777" w:rsidR="004E7AF3" w:rsidRDefault="004E7AF3" w:rsidP="00B90C7F">
      <w:pPr>
        <w:spacing w:after="0"/>
        <w:jc w:val="right"/>
        <w:rPr>
          <w:rFonts w:ascii="Verdana" w:hAnsi="Verdana" w:cs="Verdana"/>
          <w:i/>
          <w:sz w:val="20"/>
        </w:rPr>
      </w:pPr>
    </w:p>
    <w:p w14:paraId="2E18D397" w14:textId="77777777" w:rsidR="004E7AF3" w:rsidRDefault="004E7AF3" w:rsidP="00B90C7F">
      <w:pPr>
        <w:spacing w:after="0"/>
        <w:jc w:val="right"/>
        <w:rPr>
          <w:rFonts w:ascii="Verdana" w:hAnsi="Verdana" w:cs="Verdana"/>
          <w:i/>
          <w:sz w:val="20"/>
        </w:rPr>
      </w:pPr>
    </w:p>
    <w:p w14:paraId="29B12646" w14:textId="77777777" w:rsidR="004E7AF3" w:rsidRDefault="004E7AF3" w:rsidP="00B90C7F">
      <w:pPr>
        <w:spacing w:after="0"/>
        <w:jc w:val="right"/>
        <w:rPr>
          <w:rFonts w:ascii="Verdana" w:hAnsi="Verdana" w:cs="Verdana"/>
          <w:i/>
          <w:sz w:val="20"/>
        </w:rPr>
      </w:pPr>
    </w:p>
    <w:p w14:paraId="46A0F0C2" w14:textId="77777777" w:rsidR="004E7AF3" w:rsidRDefault="004E7AF3" w:rsidP="00B90C7F">
      <w:pPr>
        <w:spacing w:after="0"/>
        <w:jc w:val="right"/>
        <w:rPr>
          <w:rFonts w:ascii="Verdana" w:hAnsi="Verdana" w:cs="Verdana"/>
          <w:i/>
          <w:sz w:val="20"/>
        </w:rPr>
      </w:pPr>
    </w:p>
    <w:p w14:paraId="088919DC" w14:textId="77777777" w:rsidR="004E7AF3" w:rsidRDefault="004E7AF3" w:rsidP="00B90C7F">
      <w:pPr>
        <w:spacing w:after="0"/>
        <w:jc w:val="right"/>
        <w:rPr>
          <w:rFonts w:ascii="Verdana" w:hAnsi="Verdana" w:cs="Verdana"/>
          <w:i/>
          <w:sz w:val="20"/>
        </w:rPr>
      </w:pPr>
    </w:p>
    <w:p w14:paraId="54069C89" w14:textId="77777777" w:rsidR="004E7AF3" w:rsidRDefault="004E7AF3" w:rsidP="00B90C7F">
      <w:pPr>
        <w:spacing w:after="0"/>
        <w:jc w:val="right"/>
        <w:rPr>
          <w:rFonts w:ascii="Verdana" w:hAnsi="Verdana" w:cs="Verdana"/>
          <w:i/>
          <w:sz w:val="20"/>
        </w:rPr>
      </w:pPr>
    </w:p>
    <w:p w14:paraId="2BDB4AC1" w14:textId="77777777" w:rsidR="004E7AF3" w:rsidRDefault="004E7AF3" w:rsidP="00B90C7F">
      <w:pPr>
        <w:spacing w:after="0"/>
        <w:jc w:val="right"/>
        <w:rPr>
          <w:rFonts w:ascii="Verdana" w:hAnsi="Verdana" w:cs="Verdana"/>
          <w:i/>
          <w:sz w:val="20"/>
        </w:rPr>
      </w:pPr>
    </w:p>
    <w:p w14:paraId="36F252BF" w14:textId="77777777" w:rsidR="004E7AF3" w:rsidRDefault="004E7AF3" w:rsidP="00B90C7F">
      <w:pPr>
        <w:spacing w:after="0"/>
        <w:jc w:val="right"/>
        <w:rPr>
          <w:rFonts w:ascii="Verdana" w:hAnsi="Verdana" w:cs="Verdana"/>
          <w:i/>
          <w:sz w:val="20"/>
        </w:rPr>
      </w:pPr>
    </w:p>
    <w:p w14:paraId="5708FAD9" w14:textId="77777777" w:rsidR="004E7AF3" w:rsidRDefault="004E7AF3" w:rsidP="00B90C7F">
      <w:pPr>
        <w:spacing w:after="0"/>
        <w:jc w:val="right"/>
        <w:rPr>
          <w:rFonts w:ascii="Verdana" w:hAnsi="Verdana" w:cs="Verdana"/>
          <w:i/>
          <w:sz w:val="20"/>
        </w:rPr>
      </w:pPr>
    </w:p>
    <w:p w14:paraId="45468320" w14:textId="77777777" w:rsidR="00A50865" w:rsidRDefault="00A50865" w:rsidP="006605E1">
      <w:pPr>
        <w:spacing w:after="0"/>
        <w:rPr>
          <w:rFonts w:ascii="Verdana" w:hAnsi="Verdana" w:cs="Verdana"/>
          <w:i/>
          <w:sz w:val="20"/>
        </w:rPr>
      </w:pPr>
    </w:p>
    <w:p w14:paraId="3EDD159E" w14:textId="77777777" w:rsidR="00A50865" w:rsidRDefault="00A50865" w:rsidP="00B90C7F">
      <w:pPr>
        <w:spacing w:after="0"/>
        <w:jc w:val="right"/>
        <w:rPr>
          <w:rFonts w:ascii="Verdana" w:hAnsi="Verdana" w:cs="Verdana"/>
          <w:i/>
          <w:sz w:val="20"/>
        </w:rPr>
      </w:pPr>
    </w:p>
    <w:p w14:paraId="717EB24B" w14:textId="77777777" w:rsidR="002861E1" w:rsidRDefault="002861E1" w:rsidP="00B90C7F">
      <w:pPr>
        <w:spacing w:after="0"/>
        <w:jc w:val="right"/>
        <w:rPr>
          <w:rFonts w:ascii="Verdana" w:hAnsi="Verdana" w:cs="Verdana"/>
          <w:i/>
          <w:sz w:val="20"/>
        </w:rPr>
      </w:pPr>
    </w:p>
    <w:p w14:paraId="7C1B03C5" w14:textId="77777777" w:rsidR="002861E1" w:rsidRDefault="002861E1" w:rsidP="00B90C7F">
      <w:pPr>
        <w:spacing w:after="0"/>
        <w:jc w:val="right"/>
        <w:rPr>
          <w:rFonts w:ascii="Verdana" w:hAnsi="Verdana" w:cs="Verdana"/>
          <w:i/>
          <w:sz w:val="20"/>
        </w:rPr>
      </w:pPr>
    </w:p>
    <w:p w14:paraId="68A1A511" w14:textId="77777777" w:rsidR="002861E1" w:rsidRDefault="002861E1" w:rsidP="00B90C7F">
      <w:pPr>
        <w:spacing w:after="0"/>
        <w:jc w:val="right"/>
        <w:rPr>
          <w:rFonts w:ascii="Verdana" w:hAnsi="Verdana" w:cs="Verdana"/>
          <w:i/>
          <w:sz w:val="20"/>
        </w:rPr>
      </w:pPr>
    </w:p>
    <w:p w14:paraId="55D1F498" w14:textId="77777777" w:rsidR="002861E1" w:rsidRDefault="002861E1" w:rsidP="00B90C7F">
      <w:pPr>
        <w:spacing w:after="0"/>
        <w:jc w:val="right"/>
        <w:rPr>
          <w:rFonts w:ascii="Verdana" w:hAnsi="Verdana" w:cs="Verdana"/>
          <w:i/>
          <w:sz w:val="20"/>
        </w:rPr>
      </w:pPr>
    </w:p>
    <w:p w14:paraId="423C7BC4" w14:textId="1C4673B7" w:rsidR="00B90C7F" w:rsidRDefault="00B90C7F" w:rsidP="00B90C7F">
      <w:pPr>
        <w:spacing w:after="0"/>
        <w:jc w:val="right"/>
        <w:rPr>
          <w:rFonts w:ascii="Verdana" w:hAnsi="Verdana" w:cs="Verdana"/>
          <w:sz w:val="20"/>
        </w:rPr>
      </w:pPr>
      <w:r>
        <w:rPr>
          <w:rFonts w:ascii="Verdana" w:hAnsi="Verdana" w:cs="Verdana"/>
          <w:i/>
          <w:sz w:val="20"/>
        </w:rPr>
        <w:lastRenderedPageBreak/>
        <w:t>Załącznik nr 3 do UMOWY CZĘŚĆ 2</w:t>
      </w:r>
    </w:p>
    <w:p w14:paraId="2564E246" w14:textId="77777777" w:rsidR="00B90C7F" w:rsidRDefault="00B90C7F" w:rsidP="00B90C7F">
      <w:pPr>
        <w:spacing w:after="0"/>
        <w:rPr>
          <w:rFonts w:ascii="Verdana" w:hAnsi="Verdana" w:cs="Verdana"/>
          <w:sz w:val="20"/>
        </w:rPr>
      </w:pPr>
    </w:p>
    <w:p w14:paraId="2A4969A1" w14:textId="77777777" w:rsidR="00B90C7F" w:rsidRDefault="00B90C7F" w:rsidP="00B90C7F">
      <w:pPr>
        <w:tabs>
          <w:tab w:val="left" w:pos="360"/>
        </w:tabs>
        <w:spacing w:after="0" w:line="200" w:lineRule="atLeast"/>
        <w:jc w:val="center"/>
        <w:rPr>
          <w:rFonts w:ascii="Verdana" w:hAnsi="Verdana" w:cs="Verdana"/>
          <w:sz w:val="20"/>
        </w:rPr>
      </w:pPr>
      <w:r>
        <w:rPr>
          <w:rFonts w:ascii="Verdana" w:hAnsi="Verdana" w:cs="Verdana"/>
          <w:b/>
          <w:bCs/>
          <w:sz w:val="20"/>
        </w:rPr>
        <w:t>Specyfikacja techniczna – dodatkowe, w razie potrzeb sprzątanie pozostałych obiektów administrowanych przez Miejski Ośrodek Sportu i Rekreacji w Częstochowie.</w:t>
      </w:r>
    </w:p>
    <w:p w14:paraId="5D6602EE" w14:textId="77777777" w:rsidR="00B90C7F" w:rsidRDefault="00B90C7F" w:rsidP="00B90C7F">
      <w:pPr>
        <w:tabs>
          <w:tab w:val="left" w:pos="360"/>
        </w:tabs>
        <w:spacing w:after="0" w:line="200" w:lineRule="atLeast"/>
        <w:rPr>
          <w:rFonts w:ascii="Verdana" w:hAnsi="Verdana" w:cs="Verdana"/>
          <w:sz w:val="20"/>
        </w:rPr>
      </w:pPr>
    </w:p>
    <w:p w14:paraId="2D8B3C34"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Realizacja przedmiotu zamówienia polegać będzie na bieżącym:</w:t>
      </w:r>
    </w:p>
    <w:p w14:paraId="51916544"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 Czyszczeniu podłóg w budynkach (wykładzina PCV, wykładzina dywanowa, glazura).</w:t>
      </w:r>
    </w:p>
    <w:p w14:paraId="51E6BB64"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2. Czyszczeniu parapetów.</w:t>
      </w:r>
    </w:p>
    <w:p w14:paraId="1BAFD56E"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3. Czyszczeniu mebli.</w:t>
      </w:r>
    </w:p>
    <w:p w14:paraId="439B983B"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4. Czyszczeniu powierzchni urządzeń technicznych i sportowych.</w:t>
      </w:r>
    </w:p>
    <w:p w14:paraId="432BDCE9"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5. Czyszczeniu powierzchni sprzętu biurowego.</w:t>
      </w:r>
    </w:p>
    <w:p w14:paraId="04C6A972"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6. Opróżnianiu koszy na śmieci (wewnętrznych i zewnętrznych) i wynoszenie śmieci do wskazanych przez Zamawiającego kontenerów.</w:t>
      </w:r>
    </w:p>
    <w:p w14:paraId="545F22E0"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7. Czyszczeniu drzwi w budynkach.</w:t>
      </w:r>
    </w:p>
    <w:p w14:paraId="60C9C882"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8. Czyszczeniu powierzchni grzejników.</w:t>
      </w:r>
    </w:p>
    <w:p w14:paraId="381E1AF6"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9. Usuwaniu pajęczyn.</w:t>
      </w:r>
    </w:p>
    <w:p w14:paraId="75FD333E"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10. Myciu i pielęgnacji roślin wewnątrz budynków.</w:t>
      </w:r>
    </w:p>
    <w:p w14:paraId="0DA3D699"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11. Czyszczeniu balustrad wewnątrz i na zewnątrz budynków.</w:t>
      </w:r>
    </w:p>
    <w:p w14:paraId="616C75D6"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 xml:space="preserve">12. Czyszczeniu tablic i gablot ogłoszeniowo-reklamowych wewnątrz i na zewnątrz </w:t>
      </w:r>
      <w:r>
        <w:rPr>
          <w:rFonts w:ascii="Verdana" w:hAnsi="Verdana" w:cs="Verdana"/>
          <w:sz w:val="20"/>
        </w:rPr>
        <w:tab/>
        <w:t>budynków.</w:t>
      </w:r>
    </w:p>
    <w:p w14:paraId="18F16CCF"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13. Myciu okien (nie rzadziej niż 1 raz na pół roku, a w razie konieczności częściej).</w:t>
      </w:r>
    </w:p>
    <w:p w14:paraId="00E8016B"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14. Czyszczeniu ścian (wykończonych glazurą) i miejscowe mycie ścian pomalowanych (w razie konieczności).</w:t>
      </w:r>
    </w:p>
    <w:p w14:paraId="5F8B0C88"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15. Czyszczeniu oczek WC (muszle sedesowe, deski sedesowe, pisuary) i czyszczeniu armatury sanitarnej (baterie umywalkowe i natryskowe).</w:t>
      </w:r>
    </w:p>
    <w:p w14:paraId="746CB31E"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16. Czyszczeniu pojemników na papier toaletowy, ręczniki papierowe, mydło.</w:t>
      </w:r>
    </w:p>
    <w:p w14:paraId="092078EB"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17. Uzupełnianiu papieru toaletowego, ręczników papierowych, mydła, kostek WC, odświeżaczy powietrza.</w:t>
      </w:r>
    </w:p>
    <w:p w14:paraId="3DCB7BF4"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18. Zamiataniu i zbieraniu śmieci z parkingów i chodników przy obiektach (należących do obiektów).</w:t>
      </w:r>
    </w:p>
    <w:p w14:paraId="425F1C67"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19. Zamiataniu schodów zewnętrznych.</w:t>
      </w:r>
    </w:p>
    <w:p w14:paraId="55D17050"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20. Czyszczeniu fotelików na trybunach oraz zamiataniu i zbieraniu śmieci z trybun.</w:t>
      </w:r>
    </w:p>
    <w:p w14:paraId="5ECE7F2F"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21. Zbieraniu śmieci z terenów zielonych.</w:t>
      </w:r>
    </w:p>
    <w:p w14:paraId="32F20AE9"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22. Grabieniu i pakowaniu liści w worki w okresie jesiennym.</w:t>
      </w:r>
    </w:p>
    <w:p w14:paraId="0A996883" w14:textId="77777777" w:rsidR="00B90C7F" w:rsidRDefault="00B90C7F" w:rsidP="00B90C7F">
      <w:pPr>
        <w:tabs>
          <w:tab w:val="left" w:pos="360"/>
        </w:tabs>
        <w:spacing w:after="0" w:line="200" w:lineRule="atLeast"/>
        <w:rPr>
          <w:rFonts w:ascii="Verdana" w:hAnsi="Verdana" w:cs="Verdana"/>
          <w:sz w:val="20"/>
        </w:rPr>
      </w:pPr>
      <w:r>
        <w:rPr>
          <w:rFonts w:ascii="Verdana" w:hAnsi="Verdana" w:cs="Verdana"/>
          <w:sz w:val="20"/>
        </w:rPr>
        <w:t>23. Usuwaniu trawy z krawężników, opasek, chodników, parkingu.</w:t>
      </w:r>
    </w:p>
    <w:p w14:paraId="3A4B113A" w14:textId="77777777" w:rsidR="00B90C7F" w:rsidRDefault="00B90C7F" w:rsidP="00B90C7F">
      <w:pPr>
        <w:tabs>
          <w:tab w:val="left" w:pos="360"/>
        </w:tabs>
        <w:spacing w:after="0" w:line="200" w:lineRule="atLeast"/>
        <w:rPr>
          <w:rFonts w:ascii="Verdana" w:hAnsi="Verdana" w:cs="Verdana"/>
          <w:b/>
          <w:sz w:val="20"/>
        </w:rPr>
      </w:pPr>
      <w:r>
        <w:rPr>
          <w:rFonts w:ascii="Verdana" w:hAnsi="Verdana" w:cs="Verdana"/>
          <w:sz w:val="20"/>
        </w:rPr>
        <w:t>24. Sprzątanie po ew. pracach remontowych.</w:t>
      </w:r>
    </w:p>
    <w:p w14:paraId="5E7E2918" w14:textId="77777777" w:rsidR="006A357E" w:rsidRPr="00BB49EE" w:rsidRDefault="006A357E" w:rsidP="00BB49EE">
      <w:pPr>
        <w:jc w:val="both"/>
        <w:rPr>
          <w:rFonts w:ascii="Verdana" w:hAnsi="Verdana" w:cs="Arial"/>
          <w:sz w:val="20"/>
          <w:szCs w:val="20"/>
        </w:rPr>
      </w:pPr>
    </w:p>
    <w:p w14:paraId="01EAABE9" w14:textId="77777777" w:rsidR="006A357E" w:rsidRPr="0070468B" w:rsidRDefault="006A357E" w:rsidP="00A02C1D">
      <w:pPr>
        <w:pStyle w:val="Nagwek7"/>
        <w:keepNext w:val="0"/>
        <w:pageBreakBefore/>
        <w:tabs>
          <w:tab w:val="left" w:pos="708"/>
        </w:tabs>
        <w:spacing w:before="0" w:after="120" w:line="240" w:lineRule="auto"/>
        <w:jc w:val="right"/>
        <w:rPr>
          <w:rFonts w:ascii="Verdana" w:hAnsi="Verdana" w:cs="Verdana"/>
          <w:color w:val="auto"/>
        </w:rPr>
      </w:pPr>
      <w:r>
        <w:rPr>
          <w:rFonts w:ascii="Verdana" w:hAnsi="Verdana" w:cs="Verdana"/>
          <w:color w:val="auto"/>
        </w:rPr>
        <w:lastRenderedPageBreak/>
        <w:t>Załącznik nr 3</w:t>
      </w:r>
      <w:r w:rsidRPr="0070468B">
        <w:rPr>
          <w:rFonts w:ascii="Verdana" w:hAnsi="Verdana" w:cs="Verdana"/>
          <w:color w:val="auto"/>
        </w:rPr>
        <w:t xml:space="preserve"> do SWZ</w:t>
      </w:r>
    </w:p>
    <w:p w14:paraId="22D1CD15" w14:textId="77777777" w:rsidR="006A357E" w:rsidRDefault="006A357E" w:rsidP="00E435D4">
      <w:pPr>
        <w:spacing w:after="120" w:line="240" w:lineRule="auto"/>
        <w:ind w:right="-2"/>
        <w:rPr>
          <w:rFonts w:ascii="Verdana" w:hAnsi="Verdana"/>
          <w:i/>
          <w:iCs/>
          <w:sz w:val="20"/>
        </w:rPr>
      </w:pPr>
    </w:p>
    <w:p w14:paraId="65B56463" w14:textId="77777777" w:rsidR="006A357E" w:rsidRDefault="006A357E" w:rsidP="00E435D4">
      <w:pPr>
        <w:spacing w:after="120" w:line="240" w:lineRule="auto"/>
        <w:ind w:right="-2"/>
        <w:rPr>
          <w:rFonts w:ascii="Verdana" w:hAnsi="Verdana"/>
          <w:iCs/>
          <w:sz w:val="20"/>
        </w:rPr>
      </w:pPr>
      <w:r w:rsidRPr="0070468B">
        <w:rPr>
          <w:rFonts w:ascii="Verdana" w:hAnsi="Verdana"/>
          <w:iCs/>
          <w:sz w:val="20"/>
        </w:rPr>
        <w:t>Nazwa firmy (wykonawcy): .................................</w:t>
      </w:r>
      <w:r>
        <w:rPr>
          <w:rFonts w:ascii="Verdana" w:hAnsi="Verdana"/>
          <w:iCs/>
          <w:sz w:val="20"/>
        </w:rPr>
        <w:t xml:space="preserve">.               </w:t>
      </w:r>
    </w:p>
    <w:p w14:paraId="7AD91EED" w14:textId="77777777" w:rsidR="006A357E" w:rsidRDefault="006A357E" w:rsidP="00E435D4">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 xml:space="preserve">. </w:t>
      </w:r>
    </w:p>
    <w:p w14:paraId="768458B0" w14:textId="77777777" w:rsidR="006A357E" w:rsidRDefault="006A357E" w:rsidP="00E435D4">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p>
    <w:p w14:paraId="4E4B5C09" w14:textId="77777777" w:rsidR="006A357E" w:rsidRDefault="006A357E" w:rsidP="00E435D4">
      <w:pPr>
        <w:spacing w:after="120" w:line="240" w:lineRule="auto"/>
        <w:ind w:right="-2"/>
        <w:rPr>
          <w:rFonts w:ascii="Verdana" w:hAnsi="Verdana"/>
          <w:iCs/>
          <w:sz w:val="20"/>
        </w:rPr>
      </w:pPr>
      <w:r w:rsidRPr="0070468B">
        <w:rPr>
          <w:rFonts w:ascii="Verdana" w:hAnsi="Verdana"/>
          <w:iCs/>
          <w:sz w:val="20"/>
        </w:rPr>
        <w:t>Województwo: ...................................................</w:t>
      </w:r>
      <w:r>
        <w:rPr>
          <w:rFonts w:ascii="Verdana" w:hAnsi="Verdana"/>
          <w:iCs/>
          <w:sz w:val="20"/>
        </w:rPr>
        <w:t>.</w:t>
      </w:r>
    </w:p>
    <w:p w14:paraId="3C16A81A" w14:textId="77777777" w:rsidR="006A357E" w:rsidRDefault="006A357E" w:rsidP="00E435D4">
      <w:pPr>
        <w:spacing w:after="120" w:line="240" w:lineRule="auto"/>
        <w:ind w:right="-2"/>
        <w:rPr>
          <w:rFonts w:ascii="Verdana" w:hAnsi="Verdana"/>
          <w:iCs/>
          <w:sz w:val="20"/>
        </w:rPr>
      </w:pPr>
      <w:r w:rsidRPr="0070468B">
        <w:rPr>
          <w:rFonts w:ascii="Verdana" w:hAnsi="Verdana"/>
          <w:iCs/>
          <w:sz w:val="20"/>
        </w:rPr>
        <w:t>NIP: .................................................................</w:t>
      </w:r>
      <w:r>
        <w:rPr>
          <w:rFonts w:ascii="Verdana" w:hAnsi="Verdana"/>
          <w:iCs/>
          <w:sz w:val="20"/>
        </w:rPr>
        <w:t>.</w:t>
      </w:r>
    </w:p>
    <w:p w14:paraId="4C3BB753" w14:textId="77777777" w:rsidR="006A357E" w:rsidRDefault="006A357E" w:rsidP="00E435D4">
      <w:pPr>
        <w:spacing w:after="120" w:line="240" w:lineRule="auto"/>
        <w:ind w:right="-2"/>
        <w:rPr>
          <w:rFonts w:ascii="Verdana" w:hAnsi="Verdana"/>
          <w:iCs/>
          <w:sz w:val="20"/>
        </w:rPr>
      </w:pPr>
      <w:r w:rsidRPr="00362DD6">
        <w:rPr>
          <w:rFonts w:ascii="Verdana" w:hAnsi="Verdana"/>
          <w:iCs/>
          <w:sz w:val="20"/>
        </w:rPr>
        <w:t>REGON: .............................................................</w:t>
      </w:r>
    </w:p>
    <w:p w14:paraId="29F4C8BD" w14:textId="77777777" w:rsidR="006A357E" w:rsidRPr="002F4571" w:rsidRDefault="006A357E" w:rsidP="002F4571">
      <w:pPr>
        <w:spacing w:after="120" w:line="240" w:lineRule="auto"/>
        <w:ind w:right="-2"/>
        <w:rPr>
          <w:rFonts w:ascii="Verdana" w:hAnsi="Verdana"/>
          <w:iCs/>
          <w:sz w:val="20"/>
        </w:rPr>
      </w:pPr>
      <w:r w:rsidRPr="0070468B">
        <w:rPr>
          <w:rFonts w:ascii="Verdana" w:hAnsi="Verdana"/>
          <w:iCs/>
          <w:sz w:val="20"/>
        </w:rPr>
        <w:t>KRS: ................................................................</w:t>
      </w:r>
      <w:r>
        <w:rPr>
          <w:rFonts w:ascii="Verdana" w:hAnsi="Verdana"/>
          <w:iCs/>
          <w:sz w:val="20"/>
        </w:rPr>
        <w:t>.</w:t>
      </w:r>
    </w:p>
    <w:p w14:paraId="2EC5CF7B" w14:textId="77777777" w:rsidR="006A357E" w:rsidRPr="0070468B" w:rsidRDefault="006A357E" w:rsidP="00E435D4">
      <w:pPr>
        <w:spacing w:after="0" w:line="240" w:lineRule="auto"/>
        <w:rPr>
          <w:rFonts w:ascii="Verdana" w:hAnsi="Verdana"/>
          <w:sz w:val="20"/>
        </w:rPr>
      </w:pPr>
      <w:r w:rsidRPr="0070468B">
        <w:rPr>
          <w:rFonts w:ascii="Verdana" w:hAnsi="Verdana"/>
          <w:sz w:val="20"/>
        </w:rPr>
        <w:t>.......................................................................</w:t>
      </w:r>
      <w:r>
        <w:rPr>
          <w:rFonts w:ascii="Verdana" w:hAnsi="Verdana"/>
          <w:sz w:val="20"/>
        </w:rPr>
        <w:t>.</w:t>
      </w:r>
    </w:p>
    <w:p w14:paraId="75B56CD5" w14:textId="77777777" w:rsidR="006A357E" w:rsidRPr="002F4571" w:rsidRDefault="006A357E" w:rsidP="002F4571">
      <w:pPr>
        <w:spacing w:after="240" w:line="240" w:lineRule="auto"/>
        <w:ind w:right="567"/>
        <w:rPr>
          <w:rFonts w:ascii="Verdana" w:hAnsi="Verdana"/>
          <w:i/>
          <w:sz w:val="16"/>
          <w:szCs w:val="16"/>
        </w:rPr>
      </w:pPr>
      <w:r w:rsidRPr="0070468B">
        <w:rPr>
          <w:rFonts w:ascii="Verdana" w:hAnsi="Verdana"/>
          <w:i/>
          <w:sz w:val="16"/>
          <w:szCs w:val="16"/>
        </w:rPr>
        <w:t>numer telefonu i faksu wykon</w:t>
      </w:r>
      <w:r>
        <w:rPr>
          <w:rFonts w:ascii="Verdana" w:hAnsi="Verdana"/>
          <w:i/>
          <w:sz w:val="16"/>
          <w:szCs w:val="16"/>
        </w:rPr>
        <w:t>awcy wraz z numerem kierunkowym</w:t>
      </w:r>
    </w:p>
    <w:p w14:paraId="4C1D2EB3" w14:textId="77777777" w:rsidR="006A357E" w:rsidRPr="0070468B" w:rsidRDefault="006A357E" w:rsidP="00E435D4">
      <w:pPr>
        <w:spacing w:after="0" w:line="240" w:lineRule="auto"/>
        <w:rPr>
          <w:rFonts w:ascii="Verdana" w:hAnsi="Verdana"/>
          <w:sz w:val="20"/>
          <w:szCs w:val="20"/>
        </w:rPr>
      </w:pPr>
      <w:r w:rsidRPr="0070468B">
        <w:rPr>
          <w:rFonts w:ascii="Verdana" w:hAnsi="Verdana"/>
          <w:sz w:val="20"/>
        </w:rPr>
        <w:t>........................................................................</w:t>
      </w:r>
    </w:p>
    <w:p w14:paraId="169564AB" w14:textId="77777777" w:rsidR="006A357E" w:rsidRPr="0070468B" w:rsidRDefault="006A357E" w:rsidP="00E435D4">
      <w:pPr>
        <w:spacing w:after="0" w:line="240" w:lineRule="auto"/>
        <w:rPr>
          <w:rFonts w:ascii="Verdana" w:hAnsi="Verdana" w:cs="Verdana"/>
          <w:b/>
          <w:sz w:val="20"/>
          <w:szCs w:val="20"/>
        </w:rPr>
      </w:pPr>
      <w:r w:rsidRPr="0070468B">
        <w:rPr>
          <w:rFonts w:ascii="Verdana" w:hAnsi="Verdana"/>
          <w:i/>
          <w:sz w:val="16"/>
          <w:szCs w:val="16"/>
        </w:rPr>
        <w:t>adres e-mail wykonawcy</w:t>
      </w:r>
    </w:p>
    <w:p w14:paraId="7C43AD37" w14:textId="77777777" w:rsidR="006A357E" w:rsidRDefault="006A357E" w:rsidP="00F70145">
      <w:pPr>
        <w:pStyle w:val="Nagwek5"/>
        <w:tabs>
          <w:tab w:val="left" w:pos="7836"/>
        </w:tabs>
        <w:spacing w:before="0" w:line="240" w:lineRule="auto"/>
        <w:rPr>
          <w:rFonts w:ascii="Verdana" w:hAnsi="Verdana" w:cs="Verdana"/>
          <w:b/>
          <w:bCs/>
          <w:iCs/>
          <w:color w:val="auto"/>
        </w:rPr>
      </w:pPr>
    </w:p>
    <w:p w14:paraId="4B59008E" w14:textId="77777777" w:rsidR="006A357E" w:rsidRDefault="006A357E" w:rsidP="00BD60D7">
      <w:pPr>
        <w:pStyle w:val="Nagwek5"/>
        <w:tabs>
          <w:tab w:val="left" w:pos="7836"/>
        </w:tabs>
        <w:spacing w:before="0" w:line="240" w:lineRule="auto"/>
        <w:ind w:left="3686"/>
        <w:rPr>
          <w:rFonts w:ascii="Verdana" w:hAnsi="Verdana" w:cs="Verdana"/>
          <w:b/>
          <w:bCs/>
          <w:iCs/>
          <w:color w:val="auto"/>
        </w:rPr>
      </w:pPr>
    </w:p>
    <w:p w14:paraId="30771EE1" w14:textId="482BC3D4" w:rsidR="006A357E" w:rsidRPr="0070468B" w:rsidRDefault="00BA4ECC" w:rsidP="00BD60D7">
      <w:pPr>
        <w:pStyle w:val="Nagwek5"/>
        <w:tabs>
          <w:tab w:val="left" w:pos="7836"/>
        </w:tabs>
        <w:spacing w:before="0" w:line="240" w:lineRule="auto"/>
        <w:ind w:left="3686"/>
        <w:rPr>
          <w:rFonts w:ascii="Verdana" w:hAnsi="Verdana" w:cs="Verdana"/>
          <w:b/>
          <w:iCs/>
          <w:color w:val="auto"/>
        </w:rPr>
      </w:pPr>
      <w:r>
        <w:rPr>
          <w:rFonts w:ascii="Verdana" w:hAnsi="Verdana" w:cs="Verdana"/>
          <w:b/>
          <w:bCs/>
          <w:iCs/>
          <w:color w:val="auto"/>
        </w:rPr>
        <w:t>Miejski Ośrodek Sportu i Rekreacji</w:t>
      </w:r>
      <w:r>
        <w:rPr>
          <w:rFonts w:ascii="Verdana" w:hAnsi="Verdana" w:cs="Verdana"/>
          <w:b/>
          <w:bCs/>
          <w:iCs/>
          <w:color w:val="auto"/>
        </w:rPr>
        <w:br/>
        <w:t>w Częstochowie</w:t>
      </w:r>
      <w:r w:rsidR="006A357E" w:rsidRPr="0070468B">
        <w:rPr>
          <w:rFonts w:ascii="Verdana" w:hAnsi="Verdana" w:cs="Verdana"/>
          <w:b/>
          <w:bCs/>
          <w:iCs/>
          <w:color w:val="auto"/>
        </w:rPr>
        <w:tab/>
      </w:r>
    </w:p>
    <w:p w14:paraId="4304342C" w14:textId="77777777" w:rsidR="006A357E" w:rsidRPr="0070468B" w:rsidRDefault="006A357E" w:rsidP="00BD60D7">
      <w:pPr>
        <w:spacing w:after="0" w:line="240" w:lineRule="auto"/>
        <w:jc w:val="center"/>
        <w:rPr>
          <w:rFonts w:ascii="Verdana" w:hAnsi="Verdana"/>
          <w:b/>
          <w:sz w:val="20"/>
          <w:szCs w:val="20"/>
        </w:rPr>
      </w:pPr>
    </w:p>
    <w:p w14:paraId="135263D7" w14:textId="519A9995" w:rsidR="006A357E" w:rsidRDefault="006A357E" w:rsidP="00F70145">
      <w:pPr>
        <w:spacing w:after="0" w:line="240" w:lineRule="auto"/>
        <w:rPr>
          <w:rFonts w:ascii="Verdana" w:hAnsi="Verdana"/>
          <w:b/>
          <w:sz w:val="20"/>
          <w:szCs w:val="20"/>
        </w:rPr>
      </w:pPr>
    </w:p>
    <w:p w14:paraId="3302D10E" w14:textId="77777777" w:rsidR="008A33E8" w:rsidRDefault="008A33E8" w:rsidP="00F70145">
      <w:pPr>
        <w:spacing w:after="0" w:line="240" w:lineRule="auto"/>
        <w:rPr>
          <w:rFonts w:ascii="Verdana" w:hAnsi="Verdana"/>
          <w:b/>
          <w:sz w:val="20"/>
          <w:szCs w:val="20"/>
        </w:rPr>
      </w:pPr>
    </w:p>
    <w:p w14:paraId="5ACCD924" w14:textId="0E1ADD75" w:rsidR="006A357E" w:rsidRDefault="006A357E" w:rsidP="00BD60D7">
      <w:pPr>
        <w:spacing w:after="0" w:line="240" w:lineRule="auto"/>
        <w:jc w:val="center"/>
        <w:rPr>
          <w:rFonts w:ascii="Verdana" w:hAnsi="Verdana"/>
          <w:b/>
          <w:sz w:val="20"/>
          <w:szCs w:val="20"/>
        </w:rPr>
      </w:pPr>
      <w:r w:rsidRPr="0070468B">
        <w:rPr>
          <w:rFonts w:ascii="Verdana" w:hAnsi="Verdana"/>
          <w:b/>
          <w:sz w:val="20"/>
          <w:szCs w:val="20"/>
        </w:rPr>
        <w:t>F O R M U L A R Z   O F E R T O W Y</w:t>
      </w:r>
    </w:p>
    <w:p w14:paraId="37AE7D0A" w14:textId="3BFFB091" w:rsidR="008A33E8" w:rsidRDefault="008A33E8" w:rsidP="00BD60D7">
      <w:pPr>
        <w:spacing w:after="0" w:line="240" w:lineRule="auto"/>
        <w:jc w:val="center"/>
        <w:rPr>
          <w:rFonts w:ascii="Verdana" w:hAnsi="Verdana"/>
          <w:b/>
          <w:sz w:val="20"/>
          <w:szCs w:val="20"/>
        </w:rPr>
      </w:pPr>
    </w:p>
    <w:p w14:paraId="5B256C89" w14:textId="77777777" w:rsidR="008A33E8" w:rsidRPr="0070468B" w:rsidRDefault="008A33E8" w:rsidP="00BD60D7">
      <w:pPr>
        <w:spacing w:after="0" w:line="240" w:lineRule="auto"/>
        <w:jc w:val="center"/>
        <w:rPr>
          <w:rFonts w:ascii="Verdana" w:hAnsi="Verdana"/>
          <w:b/>
          <w:sz w:val="20"/>
          <w:szCs w:val="20"/>
        </w:rPr>
      </w:pPr>
    </w:p>
    <w:p w14:paraId="7FB31018" w14:textId="77777777" w:rsidR="006A357E" w:rsidRPr="00277363" w:rsidRDefault="006A357E" w:rsidP="00BD60D7">
      <w:pPr>
        <w:spacing w:after="0" w:line="240" w:lineRule="auto"/>
        <w:rPr>
          <w:rFonts w:ascii="Verdana" w:hAnsi="Verdana" w:cs="Verdana"/>
          <w:b/>
          <w:sz w:val="20"/>
        </w:rPr>
      </w:pPr>
    </w:p>
    <w:p w14:paraId="2C476A1A" w14:textId="542600AC" w:rsidR="00BA4ECC" w:rsidRDefault="006A357E" w:rsidP="00BA4ECC">
      <w:pPr>
        <w:spacing w:after="0"/>
        <w:jc w:val="both"/>
        <w:rPr>
          <w:rFonts w:ascii="Verdana" w:hAnsi="Verdana" w:cs="Verdana"/>
          <w:b/>
          <w:iCs/>
          <w:sz w:val="20"/>
        </w:rPr>
      </w:pPr>
      <w:r w:rsidRPr="000838DD">
        <w:rPr>
          <w:rFonts w:ascii="Verdana" w:hAnsi="Verdana" w:cs="Verdana"/>
          <w:bCs/>
          <w:sz w:val="20"/>
        </w:rPr>
        <w:t>Nawiązując do ogłoszenia o postępowaniu prowadzonym w trybie podstawowym bez przeprowadzenia negocjacji treści złożonych ofert zgodnie</w:t>
      </w:r>
      <w:r>
        <w:rPr>
          <w:rFonts w:ascii="Verdana" w:hAnsi="Verdana" w:cs="Verdana"/>
          <w:bCs/>
          <w:sz w:val="20"/>
        </w:rPr>
        <w:t xml:space="preserve"> z art. 275 pkt 1 ustawy </w:t>
      </w:r>
      <w:proofErr w:type="spellStart"/>
      <w:r>
        <w:rPr>
          <w:rFonts w:ascii="Verdana" w:hAnsi="Verdana" w:cs="Verdana"/>
          <w:bCs/>
          <w:sz w:val="20"/>
        </w:rPr>
        <w:t>Pzp</w:t>
      </w:r>
      <w:proofErr w:type="spellEnd"/>
      <w:r>
        <w:rPr>
          <w:rFonts w:ascii="Verdana" w:hAnsi="Verdana" w:cs="Verdana"/>
          <w:bCs/>
          <w:sz w:val="20"/>
        </w:rPr>
        <w:t xml:space="preserve"> </w:t>
      </w:r>
      <w:r>
        <w:rPr>
          <w:rFonts w:ascii="Verdana" w:hAnsi="Verdana"/>
          <w:sz w:val="20"/>
        </w:rPr>
        <w:t xml:space="preserve">dot. </w:t>
      </w:r>
      <w:r w:rsidR="00BA4ECC">
        <w:rPr>
          <w:rFonts w:ascii="Verdana" w:hAnsi="Verdana" w:cs="Verdana"/>
          <w:bCs/>
          <w:sz w:val="20"/>
        </w:rPr>
        <w:t xml:space="preserve">wykonania </w:t>
      </w:r>
      <w:r w:rsidR="00BA4ECC">
        <w:rPr>
          <w:rFonts w:ascii="Verdana" w:hAnsi="Verdana" w:cs="Verdana"/>
          <w:b/>
          <w:bCs/>
          <w:i/>
          <w:sz w:val="20"/>
        </w:rPr>
        <w:t>usługi kompleksowego utrzymania czystości w obiektach administrowanych przez Miejski Ośrodek Sportu i Rekreacji w Częstochowie w 202</w:t>
      </w:r>
      <w:r w:rsidR="000D4E90">
        <w:rPr>
          <w:rFonts w:ascii="Verdana" w:hAnsi="Verdana" w:cs="Verdana"/>
          <w:b/>
          <w:bCs/>
          <w:i/>
          <w:sz w:val="20"/>
        </w:rPr>
        <w:t>3</w:t>
      </w:r>
      <w:r w:rsidR="00BA4ECC">
        <w:rPr>
          <w:rFonts w:ascii="Verdana" w:hAnsi="Verdana" w:cs="Verdana"/>
          <w:b/>
          <w:bCs/>
          <w:i/>
          <w:sz w:val="20"/>
        </w:rPr>
        <w:t xml:space="preserve"> roku</w:t>
      </w:r>
      <w:r w:rsidR="00BA4ECC">
        <w:rPr>
          <w:rFonts w:ascii="Verdana" w:hAnsi="Verdana" w:cs="Verdana"/>
          <w:b/>
          <w:bCs/>
          <w:iCs/>
          <w:sz w:val="20"/>
        </w:rPr>
        <w:t>.</w:t>
      </w:r>
    </w:p>
    <w:p w14:paraId="4178F207" w14:textId="77777777" w:rsidR="00BA4ECC" w:rsidRDefault="00BA4ECC" w:rsidP="00BA4ECC">
      <w:pPr>
        <w:spacing w:after="0" w:line="200" w:lineRule="atLeast"/>
        <w:jc w:val="both"/>
        <w:rPr>
          <w:rFonts w:ascii="Verdana" w:hAnsi="Verdana" w:cs="Verdana"/>
          <w:b/>
          <w:sz w:val="20"/>
        </w:rPr>
      </w:pPr>
      <w:r>
        <w:rPr>
          <w:rFonts w:ascii="Verdana" w:hAnsi="Verdana" w:cs="Verdana"/>
          <w:iCs/>
          <w:sz w:val="20"/>
        </w:rPr>
        <w:t>1. O</w:t>
      </w:r>
      <w:r>
        <w:rPr>
          <w:rFonts w:ascii="Verdana" w:hAnsi="Verdana" w:cs="Verdana"/>
          <w:bCs/>
          <w:sz w:val="20"/>
        </w:rPr>
        <w:t>ferujemy wykonanie całego zakresu przedmiotu zamówienia na następujących zasadach:</w:t>
      </w:r>
      <w:r>
        <w:rPr>
          <w:rFonts w:ascii="Verdana" w:hAnsi="Verdana" w:cs="Verdana"/>
          <w:b/>
          <w:sz w:val="20"/>
        </w:rPr>
        <w:t xml:space="preserve"> </w:t>
      </w:r>
    </w:p>
    <w:p w14:paraId="57E9C105" w14:textId="77777777" w:rsidR="00BA4ECC" w:rsidRDefault="00BA4ECC" w:rsidP="00BA4ECC">
      <w:pPr>
        <w:spacing w:after="0" w:line="200" w:lineRule="atLeast"/>
        <w:rPr>
          <w:rFonts w:ascii="Verdana" w:hAnsi="Verdana" w:cs="Verdana"/>
          <w:b/>
          <w:sz w:val="20"/>
        </w:rPr>
      </w:pPr>
    </w:p>
    <w:p w14:paraId="3D9ECBC9" w14:textId="77207F83" w:rsidR="00BA4ECC" w:rsidRDefault="00BA4ECC" w:rsidP="00BA4ECC">
      <w:pPr>
        <w:spacing w:after="0"/>
        <w:jc w:val="both"/>
        <w:rPr>
          <w:rFonts w:ascii="Verdana" w:hAnsi="Verdana" w:cs="Verdana"/>
          <w:b/>
          <w:bCs/>
          <w:sz w:val="20"/>
        </w:rPr>
      </w:pPr>
      <w:r>
        <w:rPr>
          <w:rFonts w:ascii="Verdana" w:hAnsi="Verdana" w:cs="Verdana"/>
          <w:b/>
          <w:sz w:val="20"/>
        </w:rPr>
        <w:t xml:space="preserve">1.1 </w:t>
      </w:r>
      <w:r>
        <w:rPr>
          <w:rFonts w:ascii="Verdana" w:hAnsi="Verdana" w:cs="Verdana"/>
          <w:b/>
          <w:bCs/>
          <w:sz w:val="20"/>
        </w:rPr>
        <w:t>Część I</w:t>
      </w:r>
      <w:r>
        <w:rPr>
          <w:rFonts w:ascii="Verdana" w:hAnsi="Verdana" w:cs="Verdana"/>
          <w:b/>
          <w:bCs/>
          <w:color w:val="FF0000"/>
          <w:sz w:val="20"/>
        </w:rPr>
        <w:t xml:space="preserve">* </w:t>
      </w:r>
      <w:r>
        <w:rPr>
          <w:rFonts w:ascii="Verdana" w:hAnsi="Verdana" w:cs="Verdana"/>
          <w:b/>
          <w:bCs/>
          <w:sz w:val="20"/>
        </w:rPr>
        <w:t>Usługa kompleksowego utrzymania czystości w Parku Wodnym</w:t>
      </w:r>
      <w:r>
        <w:rPr>
          <w:rFonts w:ascii="Verdana" w:hAnsi="Verdana" w:cs="Verdana"/>
          <w:b/>
          <w:bCs/>
          <w:sz w:val="20"/>
        </w:rPr>
        <w:tab/>
        <w:t>Częstochowa położonego w Częstochowie przy ul. Dekabrystów 47</w:t>
      </w:r>
      <w:r>
        <w:rPr>
          <w:rFonts w:ascii="Verdana" w:hAnsi="Verdana" w:cs="Verdana"/>
          <w:b/>
          <w:bCs/>
          <w:sz w:val="20"/>
        </w:rPr>
        <w:tab/>
        <w:t>administrowanym przez Miejski Ośrodek Sportu i Rekreacji w Częstochowie.</w:t>
      </w:r>
      <w:r>
        <w:rPr>
          <w:rFonts w:ascii="Verdana" w:hAnsi="Verdana" w:cs="Verdana"/>
          <w:b/>
          <w:sz w:val="20"/>
        </w:rPr>
        <w:br/>
      </w:r>
      <w:r>
        <w:rPr>
          <w:rFonts w:ascii="Verdana" w:hAnsi="Verdana" w:cs="Verdana"/>
          <w:b/>
          <w:sz w:val="20"/>
        </w:rPr>
        <w:tab/>
      </w:r>
    </w:p>
    <w:p w14:paraId="0FFCB83D" w14:textId="6CCDBF1D" w:rsidR="00BA4ECC" w:rsidRDefault="00BA4ECC" w:rsidP="00BA4ECC">
      <w:pPr>
        <w:spacing w:after="0"/>
        <w:jc w:val="both"/>
        <w:rPr>
          <w:rFonts w:ascii="Verdana" w:hAnsi="Verdana" w:cs="Verdana"/>
          <w:b/>
          <w:bCs/>
          <w:sz w:val="20"/>
        </w:rPr>
      </w:pPr>
      <w:r>
        <w:rPr>
          <w:rFonts w:ascii="Verdana" w:hAnsi="Verdana" w:cs="Verdana"/>
          <w:b/>
          <w:bCs/>
          <w:sz w:val="20"/>
        </w:rPr>
        <w:t xml:space="preserve">1.1.1 </w:t>
      </w:r>
      <w:r>
        <w:rPr>
          <w:rFonts w:ascii="Verdana" w:hAnsi="Verdana" w:cs="Verdana"/>
          <w:b/>
          <w:bCs/>
          <w:sz w:val="20"/>
          <w:u w:val="single"/>
        </w:rPr>
        <w:t>Całkowite</w:t>
      </w:r>
      <w:r>
        <w:rPr>
          <w:rFonts w:ascii="Verdana" w:hAnsi="Verdana" w:cs="Verdana"/>
          <w:b/>
          <w:bCs/>
          <w:sz w:val="20"/>
        </w:rPr>
        <w:t xml:space="preserve"> wynagrodzenie za cały okres obowiązywania umowy, tj. za 12 miesięcy </w:t>
      </w:r>
      <w:r>
        <w:rPr>
          <w:rFonts w:ascii="Verdana" w:hAnsi="Verdana" w:cs="Verdana"/>
          <w:b/>
          <w:bCs/>
          <w:iCs/>
          <w:sz w:val="20"/>
        </w:rPr>
        <w:t>202</w:t>
      </w:r>
      <w:r w:rsidR="000D4E90">
        <w:rPr>
          <w:rFonts w:ascii="Verdana" w:hAnsi="Verdana" w:cs="Verdana"/>
          <w:b/>
          <w:bCs/>
          <w:iCs/>
          <w:sz w:val="20"/>
        </w:rPr>
        <w:t>3</w:t>
      </w:r>
      <w:r>
        <w:rPr>
          <w:rFonts w:ascii="Verdana" w:hAnsi="Verdana" w:cs="Verdana"/>
          <w:b/>
          <w:bCs/>
          <w:iCs/>
          <w:sz w:val="20"/>
        </w:rPr>
        <w:t xml:space="preserve"> roku, </w:t>
      </w:r>
      <w:r>
        <w:rPr>
          <w:rFonts w:ascii="Verdana" w:hAnsi="Verdana" w:cs="Verdana"/>
          <w:b/>
          <w:bCs/>
          <w:sz w:val="20"/>
        </w:rPr>
        <w:t>wynosi:</w:t>
      </w:r>
      <w:r>
        <w:rPr>
          <w:rFonts w:ascii="Verdana" w:hAnsi="Verdana" w:cs="Verdana"/>
          <w:b/>
          <w:bCs/>
          <w:sz w:val="20"/>
        </w:rPr>
        <w:tab/>
      </w:r>
    </w:p>
    <w:p w14:paraId="6D34A3F2" w14:textId="2B088F7C" w:rsidR="00BA4ECC" w:rsidRDefault="00BA4ECC" w:rsidP="00BA4ECC">
      <w:pPr>
        <w:spacing w:after="0"/>
        <w:rPr>
          <w:rFonts w:ascii="Verdana" w:hAnsi="Verdana" w:cs="Verdana"/>
          <w:sz w:val="20"/>
        </w:rPr>
      </w:pPr>
    </w:p>
    <w:p w14:paraId="17826610" w14:textId="77777777" w:rsidR="00BA4ECC" w:rsidRDefault="00BA4ECC" w:rsidP="00BA4ECC">
      <w:pPr>
        <w:pStyle w:val="Tekstpodstawowywcity"/>
        <w:numPr>
          <w:ilvl w:val="1"/>
          <w:numId w:val="27"/>
        </w:numPr>
        <w:tabs>
          <w:tab w:val="clear" w:pos="1080"/>
          <w:tab w:val="num" w:pos="0"/>
        </w:tabs>
        <w:suppressAutoHyphens/>
        <w:spacing w:after="0" w:line="240" w:lineRule="auto"/>
        <w:ind w:left="284" w:hanging="284"/>
        <w:jc w:val="both"/>
        <w:rPr>
          <w:rFonts w:ascii="Verdana" w:hAnsi="Verdana" w:cs="Verdana"/>
          <w:i/>
          <w:sz w:val="18"/>
          <w:szCs w:val="18"/>
        </w:rPr>
      </w:pPr>
      <w:r>
        <w:rPr>
          <w:rFonts w:ascii="Verdana" w:hAnsi="Verdana" w:cs="Verdana"/>
        </w:rPr>
        <w:t>Całkowita cena netto: ........................................................................................ zł</w:t>
      </w:r>
    </w:p>
    <w:p w14:paraId="00924411" w14:textId="33B0FA0C" w:rsidR="00BA4ECC" w:rsidRDefault="00BA4ECC" w:rsidP="00BA4ECC">
      <w:pPr>
        <w:pStyle w:val="Tekstpodstawowywcity"/>
        <w:spacing w:after="0"/>
        <w:ind w:left="284"/>
        <w:rPr>
          <w:rFonts w:ascii="Verdana" w:hAnsi="Verdana" w:cs="Verdana"/>
        </w:rPr>
      </w:pPr>
      <w:r>
        <w:rPr>
          <w:rFonts w:ascii="Verdana" w:hAnsi="Verdana" w:cs="Verdana"/>
          <w:i/>
          <w:sz w:val="18"/>
          <w:szCs w:val="18"/>
        </w:rPr>
        <w:t xml:space="preserve">                                                                           /cena z pozycji 1.1.2.1) x 12 miesięcy/</w:t>
      </w:r>
    </w:p>
    <w:p w14:paraId="5B6BDDFD" w14:textId="77777777" w:rsidR="00BA4ECC" w:rsidRDefault="00BA4ECC" w:rsidP="00BA4ECC">
      <w:pPr>
        <w:spacing w:after="0"/>
        <w:rPr>
          <w:rFonts w:ascii="Verdana" w:hAnsi="Verdana" w:cs="Verdana"/>
          <w:sz w:val="20"/>
        </w:rPr>
      </w:pPr>
      <w:r>
        <w:rPr>
          <w:rFonts w:ascii="Verdana" w:hAnsi="Verdana" w:cs="Verdana"/>
          <w:sz w:val="20"/>
        </w:rPr>
        <w:t>słownie złotych: ..................................................................................................</w:t>
      </w:r>
    </w:p>
    <w:p w14:paraId="56B143FC" w14:textId="77777777" w:rsidR="00BA4ECC" w:rsidRDefault="00BA4ECC" w:rsidP="00BA4ECC">
      <w:pPr>
        <w:spacing w:after="0"/>
        <w:rPr>
          <w:rFonts w:ascii="Verdana" w:hAnsi="Verdana" w:cs="Verdana"/>
          <w:sz w:val="20"/>
        </w:rPr>
      </w:pPr>
    </w:p>
    <w:p w14:paraId="698A0624" w14:textId="77777777" w:rsidR="00BA4ECC" w:rsidRDefault="00BA4ECC" w:rsidP="00BA4ECC">
      <w:pPr>
        <w:pStyle w:val="Tekstpodstawowywcity"/>
        <w:numPr>
          <w:ilvl w:val="1"/>
          <w:numId w:val="27"/>
        </w:numPr>
        <w:tabs>
          <w:tab w:val="clear" w:pos="1080"/>
          <w:tab w:val="num" w:pos="0"/>
        </w:tabs>
        <w:suppressAutoHyphens/>
        <w:spacing w:after="0" w:line="240" w:lineRule="auto"/>
        <w:ind w:left="284" w:hanging="284"/>
        <w:jc w:val="both"/>
        <w:rPr>
          <w:rFonts w:ascii="Verdana" w:hAnsi="Verdana" w:cs="Verdana"/>
          <w:i/>
          <w:sz w:val="18"/>
          <w:szCs w:val="18"/>
        </w:rPr>
      </w:pPr>
      <w:r>
        <w:rPr>
          <w:rFonts w:ascii="Verdana" w:hAnsi="Verdana" w:cs="Verdana"/>
          <w:bCs/>
        </w:rPr>
        <w:t>Całkowity podatek VAT: ……………………….</w:t>
      </w:r>
      <w:r>
        <w:rPr>
          <w:rFonts w:ascii="Verdana" w:hAnsi="Verdana" w:cs="Verdana"/>
        </w:rPr>
        <w:t>…………...................................................... zł</w:t>
      </w:r>
    </w:p>
    <w:p w14:paraId="689F8DB0" w14:textId="27757F9E" w:rsidR="00BA4ECC" w:rsidRDefault="00BA4ECC" w:rsidP="00370F12">
      <w:pPr>
        <w:pStyle w:val="Tekstpodstawowywcity"/>
        <w:spacing w:after="0"/>
        <w:ind w:left="284" w:hanging="284"/>
        <w:rPr>
          <w:rFonts w:ascii="Verdana" w:hAnsi="Verdana" w:cs="Verdana"/>
        </w:rPr>
      </w:pPr>
      <w:r>
        <w:rPr>
          <w:rFonts w:ascii="Verdana" w:hAnsi="Verdana" w:cs="Verdana"/>
          <w:i/>
          <w:sz w:val="18"/>
          <w:szCs w:val="18"/>
        </w:rPr>
        <w:t xml:space="preserve">                                                                             /podatek VAT z pozycji 1.1.2.1)/</w:t>
      </w:r>
    </w:p>
    <w:p w14:paraId="7415CAB6" w14:textId="61ADA165" w:rsidR="00BA4ECC" w:rsidRDefault="00BA4ECC" w:rsidP="00F510DC">
      <w:pPr>
        <w:pStyle w:val="WW-Tekstpodstawowywcity2"/>
        <w:rPr>
          <w:rFonts w:ascii="Verdana" w:hAnsi="Verdana" w:cs="Verdana"/>
          <w:sz w:val="20"/>
        </w:rPr>
      </w:pPr>
      <w:r>
        <w:rPr>
          <w:rFonts w:ascii="Verdana" w:hAnsi="Verdana" w:cs="Verdana"/>
          <w:sz w:val="20"/>
        </w:rPr>
        <w:t xml:space="preserve">słownie złotych: .................................................................................................. </w:t>
      </w:r>
    </w:p>
    <w:p w14:paraId="6519DB00" w14:textId="77777777" w:rsidR="00BA4ECC" w:rsidRDefault="00BA4ECC" w:rsidP="00BA4ECC">
      <w:pPr>
        <w:spacing w:after="0"/>
        <w:rPr>
          <w:rFonts w:ascii="Verdana" w:hAnsi="Verdana" w:cs="Verdana"/>
          <w:sz w:val="20"/>
        </w:rPr>
      </w:pPr>
    </w:p>
    <w:p w14:paraId="2BF36BEA" w14:textId="77777777" w:rsidR="00BA4ECC" w:rsidRDefault="00BA4ECC" w:rsidP="00BA4ECC">
      <w:pPr>
        <w:pStyle w:val="Tekstpodstawowywcity"/>
        <w:numPr>
          <w:ilvl w:val="1"/>
          <w:numId w:val="27"/>
        </w:numPr>
        <w:tabs>
          <w:tab w:val="clear" w:pos="1080"/>
          <w:tab w:val="num" w:pos="0"/>
        </w:tabs>
        <w:suppressAutoHyphens/>
        <w:spacing w:after="0" w:line="240" w:lineRule="auto"/>
        <w:ind w:left="284" w:hanging="284"/>
        <w:jc w:val="both"/>
        <w:rPr>
          <w:rFonts w:ascii="Verdana" w:hAnsi="Verdana" w:cs="Verdana"/>
          <w:bCs/>
          <w:i/>
          <w:sz w:val="18"/>
          <w:szCs w:val="18"/>
        </w:rPr>
      </w:pPr>
      <w:r>
        <w:rPr>
          <w:rFonts w:ascii="Verdana" w:hAnsi="Verdana" w:cs="Verdana"/>
          <w:b/>
          <w:bCs/>
        </w:rPr>
        <w:t>Całkowita cena brutto</w:t>
      </w:r>
      <w:r>
        <w:rPr>
          <w:rFonts w:ascii="Verdana" w:hAnsi="Verdana" w:cs="Verdana"/>
          <w:b/>
        </w:rPr>
        <w:t>: …................................................................................ zł</w:t>
      </w:r>
    </w:p>
    <w:p w14:paraId="247B0680" w14:textId="5D158717" w:rsidR="00BA4ECC" w:rsidRDefault="00BA4ECC" w:rsidP="00370F12">
      <w:pPr>
        <w:pStyle w:val="Tekstpodstawowywcity"/>
        <w:spacing w:after="0"/>
        <w:ind w:left="284"/>
        <w:rPr>
          <w:rFonts w:ascii="Verdana" w:hAnsi="Verdana" w:cs="Verdana"/>
          <w:i/>
        </w:rPr>
      </w:pPr>
      <w:r>
        <w:rPr>
          <w:rFonts w:ascii="Verdana" w:hAnsi="Verdana" w:cs="Verdana"/>
          <w:bCs/>
          <w:i/>
          <w:sz w:val="18"/>
          <w:szCs w:val="18"/>
        </w:rPr>
        <w:t xml:space="preserve">                                                                          /suma cen z pozycji 1.1.2.1) i 1.1.2.2)/</w:t>
      </w:r>
    </w:p>
    <w:p w14:paraId="23E2139B" w14:textId="77777777" w:rsidR="00BA4ECC" w:rsidRDefault="00BA4ECC" w:rsidP="00F510DC">
      <w:pPr>
        <w:spacing w:after="0"/>
        <w:rPr>
          <w:rFonts w:ascii="Verdana" w:hAnsi="Verdana" w:cs="Verdana"/>
          <w:bCs/>
          <w:sz w:val="20"/>
        </w:rPr>
      </w:pPr>
      <w:r>
        <w:rPr>
          <w:rFonts w:ascii="Verdana" w:hAnsi="Verdana" w:cs="Verdana"/>
          <w:b/>
          <w:sz w:val="20"/>
        </w:rPr>
        <w:t>słownie złotych: .................................................................................................</w:t>
      </w:r>
    </w:p>
    <w:p w14:paraId="106EF7DB" w14:textId="77777777" w:rsidR="00BA4ECC" w:rsidRDefault="00BA4ECC" w:rsidP="00BA4ECC">
      <w:pPr>
        <w:spacing w:after="113"/>
        <w:rPr>
          <w:rFonts w:ascii="Verdana" w:hAnsi="Verdana" w:cs="Verdana"/>
          <w:bCs/>
          <w:sz w:val="20"/>
        </w:rPr>
      </w:pPr>
    </w:p>
    <w:p w14:paraId="3396AF81" w14:textId="77777777" w:rsidR="008A33E8" w:rsidRDefault="008A33E8" w:rsidP="00F510DC">
      <w:pPr>
        <w:ind w:hanging="300"/>
        <w:rPr>
          <w:rFonts w:ascii="Verdana" w:hAnsi="Verdana" w:cs="Verdana"/>
          <w:b/>
          <w:sz w:val="20"/>
        </w:rPr>
      </w:pPr>
    </w:p>
    <w:p w14:paraId="590148BE" w14:textId="45C1B702" w:rsidR="00BA4ECC" w:rsidRDefault="00BA4ECC" w:rsidP="00F510DC">
      <w:pPr>
        <w:ind w:hanging="300"/>
        <w:rPr>
          <w:rFonts w:ascii="Verdana" w:hAnsi="Verdana" w:cs="Verdana"/>
          <w:sz w:val="20"/>
        </w:rPr>
      </w:pPr>
      <w:r>
        <w:rPr>
          <w:rFonts w:ascii="Verdana" w:hAnsi="Verdana" w:cs="Verdana"/>
          <w:b/>
          <w:sz w:val="20"/>
        </w:rPr>
        <w:t>1.1.2 </w:t>
      </w:r>
      <w:r>
        <w:rPr>
          <w:rFonts w:ascii="Verdana" w:hAnsi="Verdana" w:cs="Verdana"/>
          <w:b/>
          <w:sz w:val="20"/>
        </w:rPr>
        <w:tab/>
      </w:r>
      <w:r>
        <w:rPr>
          <w:rFonts w:ascii="Verdana" w:hAnsi="Verdana" w:cs="Verdana"/>
          <w:b/>
          <w:sz w:val="20"/>
          <w:u w:val="single"/>
        </w:rPr>
        <w:t>Miesięczne</w:t>
      </w:r>
      <w:r>
        <w:rPr>
          <w:rFonts w:ascii="Verdana" w:hAnsi="Verdana" w:cs="Verdana"/>
          <w:b/>
          <w:sz w:val="20"/>
        </w:rPr>
        <w:t xml:space="preserve"> wynagrodzenie w wysokości</w:t>
      </w:r>
      <w:r>
        <w:rPr>
          <w:rFonts w:ascii="Verdana" w:hAnsi="Verdana" w:cs="Verdana"/>
          <w:sz w:val="20"/>
        </w:rPr>
        <w:t>:</w:t>
      </w:r>
    </w:p>
    <w:p w14:paraId="21508115" w14:textId="77777777" w:rsidR="00BA4ECC" w:rsidRDefault="00BA4ECC" w:rsidP="00BA4ECC">
      <w:pPr>
        <w:pStyle w:val="Tekstpodstawowywcity"/>
        <w:spacing w:before="120" w:after="0"/>
        <w:ind w:left="0"/>
        <w:rPr>
          <w:rFonts w:ascii="Verdana" w:hAnsi="Verdana" w:cs="Verdana"/>
        </w:rPr>
      </w:pPr>
      <w:r>
        <w:rPr>
          <w:rFonts w:ascii="Verdana" w:hAnsi="Verdana" w:cs="Verdana"/>
        </w:rPr>
        <w:t>1) cena netto: ........................................................................................................ zł</w:t>
      </w:r>
      <w:r>
        <w:rPr>
          <w:rFonts w:ascii="Verdana" w:hAnsi="Verdana" w:cs="Verdana"/>
        </w:rPr>
        <w:br/>
      </w:r>
      <w:r>
        <w:rPr>
          <w:rFonts w:ascii="Verdana" w:hAnsi="Verdana" w:cs="Verdana"/>
          <w:i/>
        </w:rPr>
        <w:t xml:space="preserve">                                                                    </w:t>
      </w:r>
    </w:p>
    <w:p w14:paraId="0EA14AC0" w14:textId="548955E4" w:rsidR="00BA4ECC" w:rsidRDefault="00BA4ECC" w:rsidP="00370F12">
      <w:pPr>
        <w:tabs>
          <w:tab w:val="left" w:pos="284"/>
        </w:tabs>
        <w:spacing w:after="0"/>
        <w:rPr>
          <w:rFonts w:ascii="Verdana" w:hAnsi="Verdana" w:cs="Verdana"/>
          <w:sz w:val="20"/>
        </w:rPr>
      </w:pPr>
      <w:r>
        <w:rPr>
          <w:rFonts w:ascii="Verdana" w:hAnsi="Verdana" w:cs="Verdana"/>
          <w:sz w:val="20"/>
        </w:rPr>
        <w:t>słownie złotych: .....................................................................................................</w:t>
      </w:r>
    </w:p>
    <w:p w14:paraId="5CBD5BC0" w14:textId="77777777" w:rsidR="00BA4ECC" w:rsidRDefault="00BA4ECC" w:rsidP="00BA4ECC">
      <w:pPr>
        <w:tabs>
          <w:tab w:val="left" w:pos="284"/>
        </w:tabs>
        <w:spacing w:after="0"/>
        <w:ind w:hanging="283"/>
        <w:rPr>
          <w:rFonts w:ascii="Verdana" w:hAnsi="Verdana" w:cs="Verdana"/>
          <w:sz w:val="20"/>
        </w:rPr>
      </w:pPr>
    </w:p>
    <w:p w14:paraId="6775B0D6" w14:textId="0C63D5DB" w:rsidR="00BA4ECC" w:rsidRDefault="00BA4ECC" w:rsidP="00BA4ECC">
      <w:pPr>
        <w:pStyle w:val="Tekstpodstawowywcity"/>
        <w:spacing w:after="0"/>
        <w:ind w:left="0"/>
        <w:rPr>
          <w:rFonts w:ascii="Verdana" w:hAnsi="Verdana" w:cs="Verdana"/>
          <w:i/>
          <w:sz w:val="18"/>
          <w:szCs w:val="18"/>
        </w:rPr>
      </w:pPr>
      <w:r>
        <w:rPr>
          <w:rFonts w:ascii="Verdana" w:hAnsi="Verdana" w:cs="Verdana"/>
          <w:bCs/>
        </w:rPr>
        <w:t>2)</w:t>
      </w:r>
      <w:r>
        <w:rPr>
          <w:rFonts w:ascii="Verdana" w:hAnsi="Verdana" w:cs="Verdana"/>
          <w:b/>
          <w:bCs/>
        </w:rPr>
        <w:t xml:space="preserve"> podatek VAT</w:t>
      </w:r>
      <w:r>
        <w:rPr>
          <w:rFonts w:ascii="Verdana" w:hAnsi="Verdana" w:cs="Verdana"/>
        </w:rPr>
        <w:t xml:space="preserve">: ………….......................................................................................... zł </w:t>
      </w:r>
    </w:p>
    <w:p w14:paraId="290DE4A6" w14:textId="77777777" w:rsidR="00BA4ECC" w:rsidRDefault="00BA4ECC" w:rsidP="00BA4ECC">
      <w:pPr>
        <w:pStyle w:val="Tekstpodstawowywcity"/>
        <w:spacing w:after="0"/>
        <w:rPr>
          <w:rFonts w:ascii="Verdana" w:hAnsi="Verdana" w:cs="Verdana"/>
          <w:i/>
          <w:iCs/>
          <w:sz w:val="18"/>
          <w:szCs w:val="18"/>
        </w:rPr>
      </w:pPr>
      <w:r>
        <w:rPr>
          <w:rFonts w:ascii="Verdana" w:hAnsi="Verdana" w:cs="Verdana"/>
          <w:i/>
          <w:sz w:val="18"/>
          <w:szCs w:val="18"/>
        </w:rPr>
        <w:t xml:space="preserve">                                                          </w:t>
      </w:r>
    </w:p>
    <w:p w14:paraId="7DDFD60B" w14:textId="67598B43" w:rsidR="00BA4ECC" w:rsidRDefault="00BA4ECC" w:rsidP="00F510DC">
      <w:pPr>
        <w:tabs>
          <w:tab w:val="left" w:pos="284"/>
        </w:tabs>
        <w:spacing w:after="0"/>
        <w:rPr>
          <w:rFonts w:ascii="Verdana" w:hAnsi="Verdana" w:cs="Verdana"/>
          <w:sz w:val="20"/>
        </w:rPr>
      </w:pPr>
      <w:r>
        <w:rPr>
          <w:rFonts w:ascii="Verdana" w:hAnsi="Verdana" w:cs="Verdana"/>
          <w:sz w:val="20"/>
        </w:rPr>
        <w:t>słownie złotych: .....................................................................................................</w:t>
      </w:r>
    </w:p>
    <w:p w14:paraId="590D49A0" w14:textId="77777777" w:rsidR="00BA4ECC" w:rsidRDefault="00BA4ECC" w:rsidP="00370F12">
      <w:pPr>
        <w:tabs>
          <w:tab w:val="left" w:pos="284"/>
        </w:tabs>
        <w:spacing w:after="0"/>
        <w:rPr>
          <w:rFonts w:ascii="Verdana" w:hAnsi="Verdana" w:cs="Verdana"/>
          <w:sz w:val="20"/>
        </w:rPr>
      </w:pPr>
    </w:p>
    <w:p w14:paraId="6DCE5C7C" w14:textId="77777777" w:rsidR="00BA4ECC" w:rsidRDefault="00BA4ECC" w:rsidP="00BA4ECC">
      <w:pPr>
        <w:pStyle w:val="Tekstpodstawowywcity"/>
        <w:spacing w:after="0"/>
        <w:ind w:left="0"/>
        <w:rPr>
          <w:rFonts w:ascii="Verdana" w:hAnsi="Verdana" w:cs="Verdana"/>
        </w:rPr>
      </w:pPr>
      <w:r>
        <w:rPr>
          <w:rFonts w:ascii="Verdana" w:hAnsi="Verdana" w:cs="Verdana"/>
          <w:bCs/>
        </w:rPr>
        <w:t>3)</w:t>
      </w:r>
      <w:r>
        <w:rPr>
          <w:rFonts w:ascii="Verdana" w:hAnsi="Verdana" w:cs="Verdana"/>
          <w:b/>
          <w:bCs/>
        </w:rPr>
        <w:t xml:space="preserve"> cena brutto</w:t>
      </w:r>
      <w:r>
        <w:rPr>
          <w:rFonts w:ascii="Verdana" w:hAnsi="Verdana" w:cs="Verdana"/>
          <w:b/>
        </w:rPr>
        <w:t xml:space="preserve">: </w:t>
      </w:r>
      <w:r>
        <w:rPr>
          <w:rFonts w:ascii="Verdana" w:hAnsi="Verdana" w:cs="Verdana"/>
        </w:rPr>
        <w:t>…................................................................................................... zł</w:t>
      </w:r>
    </w:p>
    <w:p w14:paraId="56BD32BE" w14:textId="77777777" w:rsidR="00BA4ECC" w:rsidRDefault="00BA4ECC" w:rsidP="00F510DC">
      <w:pPr>
        <w:pStyle w:val="Tekstpodstawowywcity"/>
        <w:tabs>
          <w:tab w:val="left" w:pos="284"/>
        </w:tabs>
        <w:spacing w:after="0"/>
        <w:ind w:left="0"/>
        <w:rPr>
          <w:rFonts w:ascii="Verdana" w:hAnsi="Verdana" w:cs="Verdana"/>
        </w:rPr>
      </w:pPr>
    </w:p>
    <w:p w14:paraId="335089D3" w14:textId="77777777" w:rsidR="00BA4ECC" w:rsidRDefault="00BA4ECC" w:rsidP="00BA4ECC">
      <w:pPr>
        <w:tabs>
          <w:tab w:val="left" w:pos="284"/>
        </w:tabs>
        <w:spacing w:after="0"/>
        <w:ind w:hanging="283"/>
        <w:rPr>
          <w:rFonts w:ascii="Verdana" w:hAnsi="Verdana" w:cs="Verdana"/>
          <w:sz w:val="20"/>
        </w:rPr>
      </w:pPr>
      <w:r>
        <w:rPr>
          <w:rFonts w:ascii="Verdana" w:hAnsi="Verdana" w:cs="Verdana"/>
          <w:sz w:val="20"/>
        </w:rPr>
        <w:tab/>
        <w:t>słownie złotych: .....................................................................................................</w:t>
      </w:r>
    </w:p>
    <w:p w14:paraId="33C44596" w14:textId="36D7B14B" w:rsidR="00BA4ECC" w:rsidRDefault="00BA4ECC" w:rsidP="00BA4ECC">
      <w:pPr>
        <w:tabs>
          <w:tab w:val="left" w:pos="284"/>
        </w:tabs>
        <w:spacing w:after="0"/>
        <w:ind w:hanging="283"/>
        <w:rPr>
          <w:rFonts w:ascii="Verdana" w:hAnsi="Verdana" w:cs="Verdana"/>
          <w:sz w:val="20"/>
        </w:rPr>
      </w:pPr>
    </w:p>
    <w:p w14:paraId="0BB96463" w14:textId="77777777" w:rsidR="008A33E8" w:rsidRDefault="008A33E8" w:rsidP="00BA4ECC">
      <w:pPr>
        <w:tabs>
          <w:tab w:val="left" w:pos="284"/>
        </w:tabs>
        <w:spacing w:after="0"/>
        <w:ind w:hanging="283"/>
        <w:rPr>
          <w:rFonts w:ascii="Verdana" w:hAnsi="Verdana" w:cs="Verdana"/>
          <w:sz w:val="20"/>
        </w:rPr>
      </w:pPr>
    </w:p>
    <w:p w14:paraId="390586FF" w14:textId="4F289D7E" w:rsidR="00BA4ECC" w:rsidRDefault="00BA4ECC" w:rsidP="00BA4ECC">
      <w:pPr>
        <w:spacing w:after="0"/>
        <w:rPr>
          <w:rFonts w:ascii="Verdana" w:hAnsi="Verdana" w:cs="Verdana"/>
          <w:sz w:val="20"/>
        </w:rPr>
      </w:pPr>
      <w:r>
        <w:rPr>
          <w:rFonts w:ascii="Verdana" w:hAnsi="Verdana" w:cs="Verdana"/>
          <w:b/>
          <w:sz w:val="20"/>
        </w:rPr>
        <w:t xml:space="preserve">1.2 </w:t>
      </w:r>
      <w:r w:rsidR="00323EA1">
        <w:rPr>
          <w:rFonts w:ascii="Verdana" w:hAnsi="Verdana" w:cs="Verdana"/>
          <w:b/>
          <w:sz w:val="20"/>
        </w:rPr>
        <w:t xml:space="preserve">   </w:t>
      </w:r>
      <w:r>
        <w:rPr>
          <w:rFonts w:ascii="Verdana" w:hAnsi="Verdana" w:cs="Verdana"/>
          <w:b/>
          <w:bCs/>
          <w:sz w:val="20"/>
        </w:rPr>
        <w:t> Część II</w:t>
      </w:r>
      <w:r>
        <w:rPr>
          <w:rFonts w:ascii="Verdana" w:hAnsi="Verdana" w:cs="Verdana"/>
          <w:b/>
          <w:bCs/>
          <w:color w:val="FF0000"/>
          <w:sz w:val="20"/>
        </w:rPr>
        <w:t xml:space="preserve">* </w:t>
      </w:r>
      <w:r>
        <w:rPr>
          <w:rFonts w:ascii="Verdana" w:hAnsi="Verdana" w:cs="Verdana"/>
          <w:b/>
          <w:bCs/>
          <w:sz w:val="20"/>
        </w:rPr>
        <w:t xml:space="preserve"> Usługa kompleksowego utrzymania czystości w:</w:t>
      </w:r>
    </w:p>
    <w:p w14:paraId="2418B4F6" w14:textId="5CAC2EA4" w:rsidR="00BA4ECC" w:rsidRDefault="00BA4ECC" w:rsidP="00BA4ECC">
      <w:pPr>
        <w:tabs>
          <w:tab w:val="left" w:pos="709"/>
        </w:tabs>
        <w:spacing w:after="0"/>
        <w:ind w:left="708"/>
        <w:rPr>
          <w:rFonts w:ascii="Verdana" w:hAnsi="Verdana" w:cs="Verdana"/>
          <w:b/>
          <w:bCs/>
          <w:sz w:val="20"/>
        </w:rPr>
      </w:pPr>
      <w:r>
        <w:rPr>
          <w:rFonts w:ascii="Verdana" w:hAnsi="Verdana" w:cs="Verdana"/>
          <w:sz w:val="20"/>
        </w:rPr>
        <w:tab/>
        <w:t xml:space="preserve">- </w:t>
      </w:r>
      <w:r>
        <w:rPr>
          <w:rFonts w:ascii="Verdana" w:hAnsi="Verdana" w:cs="Verdana"/>
          <w:b/>
          <w:bCs/>
          <w:sz w:val="20"/>
        </w:rPr>
        <w:t>Pływalnia Kryta „Sienkiewicz Częstochowa”, Al. NMP 56,</w:t>
      </w:r>
      <w:r>
        <w:rPr>
          <w:rFonts w:ascii="Verdana" w:hAnsi="Verdana" w:cs="Verdana"/>
          <w:b/>
          <w:bCs/>
          <w:sz w:val="20"/>
        </w:rPr>
        <w:tab/>
      </w:r>
      <w:r>
        <w:rPr>
          <w:rFonts w:ascii="Verdana" w:hAnsi="Verdana" w:cs="Verdana"/>
          <w:sz w:val="20"/>
        </w:rPr>
        <w:br/>
        <w:t xml:space="preserve">- </w:t>
      </w:r>
      <w:r>
        <w:rPr>
          <w:rFonts w:ascii="Verdana" w:hAnsi="Verdana" w:cs="Verdana"/>
          <w:b/>
          <w:bCs/>
          <w:sz w:val="20"/>
        </w:rPr>
        <w:t>Pływalnia Kryta, al. Niepodległości 20/22.</w:t>
      </w:r>
      <w:r>
        <w:rPr>
          <w:rFonts w:ascii="Verdana" w:hAnsi="Verdana" w:cs="Verdana"/>
          <w:b/>
          <w:bCs/>
          <w:sz w:val="20"/>
        </w:rPr>
        <w:tab/>
      </w:r>
      <w:r>
        <w:rPr>
          <w:rFonts w:ascii="Verdana" w:hAnsi="Verdana" w:cs="Verdana"/>
          <w:b/>
          <w:sz w:val="20"/>
        </w:rPr>
        <w:br/>
        <w:t xml:space="preserve">Łącznie </w:t>
      </w:r>
      <w:r w:rsidR="00E362F6">
        <w:rPr>
          <w:rFonts w:ascii="Verdana" w:hAnsi="Verdana" w:cs="Verdana"/>
          <w:b/>
          <w:sz w:val="20"/>
        </w:rPr>
        <w:t xml:space="preserve">ok. </w:t>
      </w:r>
      <w:r w:rsidR="003E2E7A">
        <w:rPr>
          <w:rFonts w:ascii="Verdana" w:hAnsi="Verdana" w:cs="Verdana"/>
          <w:b/>
          <w:sz w:val="20"/>
        </w:rPr>
        <w:t>9</w:t>
      </w:r>
      <w:r w:rsidR="007D487B">
        <w:rPr>
          <w:rFonts w:ascii="Verdana" w:hAnsi="Verdana" w:cs="Verdana"/>
          <w:b/>
          <w:sz w:val="20"/>
        </w:rPr>
        <w:t xml:space="preserve"> 000</w:t>
      </w:r>
      <w:r>
        <w:rPr>
          <w:rFonts w:ascii="Verdana" w:hAnsi="Verdana" w:cs="Verdana"/>
          <w:b/>
          <w:sz w:val="20"/>
        </w:rPr>
        <w:t xml:space="preserve"> roboczogodzin </w:t>
      </w:r>
    </w:p>
    <w:p w14:paraId="62E3106A" w14:textId="624CF125" w:rsidR="00BA4ECC" w:rsidRDefault="00BA4ECC" w:rsidP="00BA4ECC">
      <w:pPr>
        <w:spacing w:after="0"/>
        <w:rPr>
          <w:rFonts w:ascii="Verdana" w:hAnsi="Verdana" w:cs="Verdana"/>
          <w:b/>
          <w:bCs/>
          <w:sz w:val="20"/>
        </w:rPr>
      </w:pPr>
    </w:p>
    <w:p w14:paraId="3CCC07B6" w14:textId="77777777" w:rsidR="008A33E8" w:rsidRDefault="008A33E8" w:rsidP="00BA4ECC">
      <w:pPr>
        <w:spacing w:after="0"/>
        <w:rPr>
          <w:rFonts w:ascii="Verdana" w:hAnsi="Verdana" w:cs="Verdana"/>
          <w:b/>
          <w:bCs/>
          <w:sz w:val="20"/>
        </w:rPr>
      </w:pPr>
    </w:p>
    <w:p w14:paraId="3BF9A48D" w14:textId="0824ED19" w:rsidR="00BA4ECC" w:rsidRDefault="00BA4ECC" w:rsidP="00BA4ECC">
      <w:pPr>
        <w:spacing w:after="0"/>
        <w:jc w:val="both"/>
        <w:rPr>
          <w:rFonts w:ascii="Verdana" w:hAnsi="Verdana" w:cs="Verdana"/>
          <w:sz w:val="20"/>
        </w:rPr>
      </w:pPr>
      <w:r>
        <w:rPr>
          <w:rFonts w:ascii="Verdana" w:hAnsi="Verdana" w:cs="Verdana"/>
          <w:b/>
          <w:bCs/>
          <w:sz w:val="20"/>
        </w:rPr>
        <w:t xml:space="preserve">1.2.1 </w:t>
      </w:r>
      <w:r>
        <w:rPr>
          <w:rFonts w:ascii="Verdana" w:hAnsi="Verdana" w:cs="Verdana"/>
          <w:b/>
          <w:bCs/>
          <w:sz w:val="20"/>
          <w:u w:val="single"/>
        </w:rPr>
        <w:t>Całkowite</w:t>
      </w:r>
      <w:r>
        <w:rPr>
          <w:rFonts w:ascii="Verdana" w:hAnsi="Verdana" w:cs="Verdana"/>
          <w:b/>
          <w:bCs/>
          <w:sz w:val="20"/>
        </w:rPr>
        <w:t xml:space="preserve"> wynagrodzenie za cały okres obowiązywania umowy, tj. za 12 miesięcy </w:t>
      </w:r>
      <w:r>
        <w:rPr>
          <w:rFonts w:ascii="Verdana" w:hAnsi="Verdana" w:cs="Verdana"/>
          <w:b/>
          <w:bCs/>
          <w:iCs/>
          <w:sz w:val="20"/>
        </w:rPr>
        <w:t>202</w:t>
      </w:r>
      <w:r w:rsidR="000D4E90">
        <w:rPr>
          <w:rFonts w:ascii="Verdana" w:hAnsi="Verdana" w:cs="Verdana"/>
          <w:b/>
          <w:bCs/>
          <w:iCs/>
          <w:sz w:val="20"/>
        </w:rPr>
        <w:t>3</w:t>
      </w:r>
      <w:r>
        <w:rPr>
          <w:rFonts w:ascii="Verdana" w:hAnsi="Verdana" w:cs="Verdana"/>
          <w:b/>
          <w:bCs/>
          <w:iCs/>
          <w:sz w:val="20"/>
        </w:rPr>
        <w:t xml:space="preserve"> roku, </w:t>
      </w:r>
      <w:r>
        <w:rPr>
          <w:rFonts w:ascii="Verdana" w:hAnsi="Verdana" w:cs="Verdana"/>
          <w:b/>
          <w:bCs/>
          <w:sz w:val="20"/>
        </w:rPr>
        <w:t>wynosi:</w:t>
      </w:r>
    </w:p>
    <w:p w14:paraId="732A7A3B" w14:textId="77777777" w:rsidR="00BA4ECC" w:rsidRDefault="00BA4ECC" w:rsidP="00BA4ECC">
      <w:pPr>
        <w:pStyle w:val="Tekstpodstawowywcity"/>
        <w:spacing w:after="0"/>
        <w:ind w:left="284" w:hanging="284"/>
        <w:rPr>
          <w:rFonts w:ascii="Verdana" w:hAnsi="Verdana" w:cs="Verdana"/>
        </w:rPr>
      </w:pPr>
    </w:p>
    <w:p w14:paraId="3FA00E70" w14:textId="77777777" w:rsidR="00BA4ECC" w:rsidRDefault="00BA4ECC" w:rsidP="00BA4ECC">
      <w:pPr>
        <w:pStyle w:val="Tekstpodstawowywcity"/>
        <w:spacing w:after="0"/>
        <w:ind w:left="0"/>
        <w:rPr>
          <w:rFonts w:ascii="Verdana" w:hAnsi="Verdana" w:cs="Verdana"/>
          <w:i/>
          <w:sz w:val="18"/>
          <w:szCs w:val="18"/>
        </w:rPr>
      </w:pPr>
      <w:r>
        <w:rPr>
          <w:rFonts w:ascii="Verdana" w:hAnsi="Verdana" w:cs="Verdana"/>
        </w:rPr>
        <w:t>1) Całkowita cena netto: ........................................................................................ zł</w:t>
      </w:r>
    </w:p>
    <w:p w14:paraId="7A56B2D4" w14:textId="0A13B5AB" w:rsidR="00BA4ECC" w:rsidRDefault="00BA4ECC" w:rsidP="00BA4ECC">
      <w:pPr>
        <w:pStyle w:val="Tekstpodstawowywcity"/>
        <w:spacing w:after="0"/>
        <w:ind w:left="0"/>
        <w:rPr>
          <w:rFonts w:ascii="Verdana" w:hAnsi="Verdana" w:cs="Verdana"/>
        </w:rPr>
      </w:pPr>
      <w:r>
        <w:rPr>
          <w:rFonts w:ascii="Verdana" w:hAnsi="Verdana" w:cs="Verdana"/>
          <w:i/>
          <w:sz w:val="18"/>
          <w:szCs w:val="18"/>
        </w:rPr>
        <w:t xml:space="preserve">                                                                           /cena z pozycji 1.2.2.1) </w:t>
      </w:r>
      <w:r w:rsidRPr="007D487B">
        <w:rPr>
          <w:rFonts w:ascii="Verdana" w:hAnsi="Verdana" w:cs="Verdana"/>
          <w:i/>
          <w:sz w:val="18"/>
          <w:szCs w:val="18"/>
        </w:rPr>
        <w:t xml:space="preserve">x </w:t>
      </w:r>
      <w:r w:rsidR="003E2E7A">
        <w:rPr>
          <w:rFonts w:ascii="Verdana" w:hAnsi="Verdana" w:cs="Verdana"/>
          <w:i/>
          <w:sz w:val="18"/>
          <w:szCs w:val="18"/>
        </w:rPr>
        <w:t>9</w:t>
      </w:r>
      <w:r w:rsidR="007D487B">
        <w:rPr>
          <w:rFonts w:ascii="Verdana" w:hAnsi="Verdana" w:cs="Verdana"/>
          <w:i/>
          <w:sz w:val="18"/>
          <w:szCs w:val="18"/>
        </w:rPr>
        <w:t xml:space="preserve"> 000</w:t>
      </w:r>
      <w:r>
        <w:rPr>
          <w:rFonts w:ascii="Verdana" w:hAnsi="Verdana" w:cs="Verdana"/>
          <w:i/>
          <w:sz w:val="18"/>
          <w:szCs w:val="18"/>
        </w:rPr>
        <w:t xml:space="preserve"> roboczogodzin/</w:t>
      </w:r>
      <w:r>
        <w:rPr>
          <w:rFonts w:ascii="Verdana" w:hAnsi="Verdana" w:cs="Verdana"/>
          <w:i/>
          <w:sz w:val="18"/>
          <w:szCs w:val="18"/>
        </w:rPr>
        <w:br/>
      </w:r>
      <w:r>
        <w:rPr>
          <w:rFonts w:ascii="Verdana" w:hAnsi="Verdana" w:cs="Verdana"/>
        </w:rPr>
        <w:t xml:space="preserve">   słownie złotych: ..................................................................................................</w:t>
      </w:r>
    </w:p>
    <w:p w14:paraId="6B176E8B" w14:textId="77777777" w:rsidR="00BA4ECC" w:rsidRDefault="00BA4ECC" w:rsidP="00BA4ECC">
      <w:pPr>
        <w:spacing w:after="0"/>
        <w:rPr>
          <w:rFonts w:ascii="Verdana" w:hAnsi="Verdana" w:cs="Verdana"/>
          <w:sz w:val="20"/>
        </w:rPr>
      </w:pPr>
    </w:p>
    <w:p w14:paraId="7CF8AA53" w14:textId="77777777" w:rsidR="00BA4ECC" w:rsidRDefault="00BA4ECC" w:rsidP="00BA4ECC">
      <w:pPr>
        <w:pStyle w:val="Tekstpodstawowywcity"/>
        <w:spacing w:after="0"/>
        <w:ind w:left="0"/>
        <w:rPr>
          <w:rFonts w:ascii="Verdana" w:hAnsi="Verdana" w:cs="Verdana"/>
          <w:i/>
          <w:sz w:val="18"/>
          <w:szCs w:val="18"/>
        </w:rPr>
      </w:pPr>
      <w:r>
        <w:rPr>
          <w:rFonts w:ascii="Verdana" w:hAnsi="Verdana" w:cs="Verdana"/>
          <w:bCs/>
        </w:rPr>
        <w:t>2) Całkowity podatek VAT: ……………………….</w:t>
      </w:r>
      <w:r>
        <w:rPr>
          <w:rFonts w:ascii="Verdana" w:hAnsi="Verdana" w:cs="Verdana"/>
        </w:rPr>
        <w:t>…………...................................................... zł</w:t>
      </w:r>
    </w:p>
    <w:p w14:paraId="6AAB3EA4" w14:textId="77777777" w:rsidR="00BA4ECC" w:rsidRDefault="00BA4ECC" w:rsidP="00BA4ECC">
      <w:pPr>
        <w:pStyle w:val="Tekstpodstawowywcity"/>
        <w:spacing w:after="0"/>
        <w:ind w:left="0"/>
        <w:rPr>
          <w:rFonts w:ascii="Verdana" w:hAnsi="Verdana" w:cs="Verdana"/>
          <w:i/>
        </w:rPr>
      </w:pPr>
      <w:r>
        <w:rPr>
          <w:rFonts w:ascii="Verdana" w:hAnsi="Verdana" w:cs="Verdana"/>
          <w:i/>
          <w:sz w:val="18"/>
          <w:szCs w:val="18"/>
        </w:rPr>
        <w:t xml:space="preserve">                                                                           </w:t>
      </w:r>
      <w:r>
        <w:rPr>
          <w:rFonts w:ascii="Verdana" w:hAnsi="Verdana" w:cs="Verdana"/>
          <w:i/>
          <w:iCs/>
          <w:sz w:val="18"/>
          <w:szCs w:val="18"/>
        </w:rPr>
        <w:t xml:space="preserve"> /podatek VAT z pozycji 1.2.1.1)/</w:t>
      </w:r>
    </w:p>
    <w:p w14:paraId="468F0999" w14:textId="1AD34DE8" w:rsidR="00BA4ECC" w:rsidRDefault="00BA4ECC" w:rsidP="00BA4ECC">
      <w:pPr>
        <w:pStyle w:val="WW-Tekstpodstawowywcity2"/>
        <w:ind w:left="0" w:firstLine="0"/>
        <w:rPr>
          <w:rFonts w:ascii="Verdana" w:hAnsi="Verdana" w:cs="Verdana"/>
          <w:sz w:val="20"/>
        </w:rPr>
      </w:pPr>
      <w:r>
        <w:rPr>
          <w:rFonts w:ascii="Verdana" w:hAnsi="Verdana" w:cs="Verdana"/>
          <w:i/>
          <w:sz w:val="20"/>
        </w:rPr>
        <w:t xml:space="preserve">    </w:t>
      </w:r>
      <w:r>
        <w:rPr>
          <w:rFonts w:ascii="Verdana" w:hAnsi="Verdana" w:cs="Verdana"/>
          <w:sz w:val="20"/>
        </w:rPr>
        <w:t>słownie złotych: ...............................................................................................</w:t>
      </w:r>
    </w:p>
    <w:p w14:paraId="786FFB42" w14:textId="77777777" w:rsidR="00BA4ECC" w:rsidRDefault="00BA4ECC" w:rsidP="00BA4ECC">
      <w:pPr>
        <w:spacing w:after="0"/>
        <w:rPr>
          <w:rFonts w:ascii="Verdana" w:hAnsi="Verdana" w:cs="Verdana"/>
          <w:sz w:val="20"/>
        </w:rPr>
      </w:pPr>
    </w:p>
    <w:p w14:paraId="7B071A85" w14:textId="77777777" w:rsidR="00BA4ECC" w:rsidRDefault="00BA4ECC" w:rsidP="00BA4ECC">
      <w:pPr>
        <w:pStyle w:val="Tekstpodstawowywcity"/>
        <w:spacing w:after="0"/>
        <w:ind w:left="0"/>
        <w:rPr>
          <w:rFonts w:ascii="Verdana" w:hAnsi="Verdana" w:cs="Verdana"/>
          <w:i/>
          <w:sz w:val="18"/>
          <w:szCs w:val="18"/>
        </w:rPr>
      </w:pPr>
      <w:r>
        <w:rPr>
          <w:rFonts w:ascii="Verdana" w:hAnsi="Verdana" w:cs="Verdana"/>
        </w:rPr>
        <w:t>3) Całkowita cena brutto: …................................................................................ zł</w:t>
      </w:r>
    </w:p>
    <w:p w14:paraId="5A9150C8" w14:textId="77777777" w:rsidR="00BA4ECC" w:rsidRDefault="00BA4ECC" w:rsidP="00BA4ECC">
      <w:pPr>
        <w:pStyle w:val="Tekstpodstawowywcity"/>
        <w:spacing w:after="0"/>
        <w:ind w:left="0"/>
        <w:rPr>
          <w:rFonts w:ascii="Verdana" w:hAnsi="Verdana" w:cs="Verdana"/>
        </w:rPr>
      </w:pPr>
      <w:r>
        <w:rPr>
          <w:rFonts w:ascii="Verdana" w:hAnsi="Verdana" w:cs="Verdana"/>
          <w:i/>
          <w:sz w:val="18"/>
          <w:szCs w:val="18"/>
        </w:rPr>
        <w:t xml:space="preserve">                                                                         /suma cen z pozycji </w:t>
      </w:r>
      <w:r>
        <w:rPr>
          <w:rFonts w:ascii="Verdana" w:hAnsi="Verdana" w:cs="Verdana"/>
          <w:bCs/>
          <w:i/>
          <w:sz w:val="18"/>
          <w:szCs w:val="18"/>
        </w:rPr>
        <w:t>1.2.2.1) i 1.2.2.2)/</w:t>
      </w:r>
    </w:p>
    <w:p w14:paraId="13D4FB3A" w14:textId="77777777" w:rsidR="00BA4ECC" w:rsidRDefault="00BA4ECC" w:rsidP="00BA4ECC">
      <w:pPr>
        <w:spacing w:after="0"/>
        <w:rPr>
          <w:rFonts w:ascii="Verdana" w:hAnsi="Verdana" w:cs="Verdana"/>
          <w:sz w:val="20"/>
        </w:rPr>
      </w:pPr>
      <w:r>
        <w:rPr>
          <w:rFonts w:ascii="Verdana" w:hAnsi="Verdana" w:cs="Verdana"/>
          <w:sz w:val="20"/>
        </w:rPr>
        <w:t xml:space="preserve">   słownie złotych: .................................................................................................</w:t>
      </w:r>
    </w:p>
    <w:p w14:paraId="6CB68921" w14:textId="7A50A0D6" w:rsidR="00BA4ECC" w:rsidRDefault="00BA4ECC" w:rsidP="00BA4ECC">
      <w:pPr>
        <w:spacing w:after="113"/>
        <w:rPr>
          <w:rFonts w:ascii="Verdana" w:hAnsi="Verdana" w:cs="Verdana"/>
          <w:sz w:val="20"/>
        </w:rPr>
      </w:pPr>
    </w:p>
    <w:p w14:paraId="02373C24" w14:textId="77777777" w:rsidR="008A33E8" w:rsidRDefault="008A33E8" w:rsidP="00BA4ECC">
      <w:pPr>
        <w:spacing w:after="113"/>
        <w:rPr>
          <w:rFonts w:ascii="Verdana" w:hAnsi="Verdana" w:cs="Verdana"/>
          <w:sz w:val="20"/>
        </w:rPr>
      </w:pPr>
    </w:p>
    <w:p w14:paraId="6D554311" w14:textId="4E978FF5" w:rsidR="00BA4ECC" w:rsidRDefault="00BA4ECC" w:rsidP="00370F12">
      <w:pPr>
        <w:ind w:hanging="300"/>
        <w:rPr>
          <w:rFonts w:ascii="Verdana" w:hAnsi="Verdana" w:cs="Verdana"/>
          <w:sz w:val="20"/>
        </w:rPr>
      </w:pPr>
      <w:r>
        <w:rPr>
          <w:rFonts w:ascii="Verdana" w:hAnsi="Verdana" w:cs="Verdana"/>
          <w:b/>
          <w:bCs/>
          <w:sz w:val="20"/>
        </w:rPr>
        <w:t xml:space="preserve">1.2.2 </w:t>
      </w:r>
      <w:r>
        <w:rPr>
          <w:rFonts w:ascii="Verdana" w:hAnsi="Verdana" w:cs="Verdana"/>
          <w:b/>
          <w:sz w:val="20"/>
          <w:u w:val="single"/>
        </w:rPr>
        <w:t>Cena ryczałtowa za 1 roboczogodzinę</w:t>
      </w:r>
      <w:r>
        <w:rPr>
          <w:rFonts w:ascii="Verdana" w:hAnsi="Verdana" w:cs="Verdana"/>
          <w:b/>
          <w:sz w:val="20"/>
        </w:rPr>
        <w:t xml:space="preserve"> w wysokości:</w:t>
      </w:r>
    </w:p>
    <w:p w14:paraId="7AFAD104" w14:textId="77777777" w:rsidR="00BA4ECC" w:rsidRDefault="00BA4ECC" w:rsidP="00BA4ECC">
      <w:pPr>
        <w:pStyle w:val="Tekstpodstawowywcity"/>
        <w:spacing w:before="120" w:after="0"/>
        <w:ind w:left="0"/>
        <w:rPr>
          <w:rFonts w:ascii="Verdana" w:hAnsi="Verdana" w:cs="Verdana"/>
        </w:rPr>
      </w:pPr>
      <w:r>
        <w:rPr>
          <w:rFonts w:ascii="Verdana" w:hAnsi="Verdana" w:cs="Verdana"/>
        </w:rPr>
        <w:t>1) cena netto: ........................................................................................................ zł</w:t>
      </w:r>
      <w:r>
        <w:rPr>
          <w:rFonts w:ascii="Verdana" w:hAnsi="Verdana" w:cs="Verdana"/>
        </w:rPr>
        <w:br/>
      </w:r>
      <w:r>
        <w:rPr>
          <w:rFonts w:ascii="Verdana" w:hAnsi="Verdana" w:cs="Verdana"/>
          <w:i/>
        </w:rPr>
        <w:t xml:space="preserve">                                                                    </w:t>
      </w:r>
    </w:p>
    <w:p w14:paraId="033191C0" w14:textId="77777777" w:rsidR="00BA4ECC" w:rsidRDefault="00BA4ECC" w:rsidP="00BA4ECC">
      <w:pPr>
        <w:tabs>
          <w:tab w:val="left" w:pos="284"/>
        </w:tabs>
        <w:spacing w:after="0"/>
        <w:ind w:hanging="283"/>
        <w:rPr>
          <w:rFonts w:ascii="Verdana" w:hAnsi="Verdana" w:cs="Verdana"/>
          <w:sz w:val="20"/>
        </w:rPr>
      </w:pPr>
      <w:r>
        <w:rPr>
          <w:rFonts w:ascii="Verdana" w:hAnsi="Verdana" w:cs="Verdana"/>
          <w:sz w:val="20"/>
        </w:rPr>
        <w:tab/>
        <w:t>słownie złotych: .....................................................................................................</w:t>
      </w:r>
    </w:p>
    <w:p w14:paraId="1FB119A4" w14:textId="77777777" w:rsidR="00BA4ECC" w:rsidRDefault="00BA4ECC" w:rsidP="00BA4ECC">
      <w:pPr>
        <w:tabs>
          <w:tab w:val="left" w:pos="284"/>
        </w:tabs>
        <w:spacing w:after="0"/>
        <w:ind w:hanging="283"/>
        <w:rPr>
          <w:rFonts w:ascii="Verdana" w:hAnsi="Verdana" w:cs="Verdana"/>
          <w:sz w:val="20"/>
        </w:rPr>
      </w:pPr>
    </w:p>
    <w:p w14:paraId="68316678" w14:textId="1DEC70AC" w:rsidR="00BA4ECC" w:rsidRDefault="00BA4ECC" w:rsidP="00BA4ECC">
      <w:pPr>
        <w:pStyle w:val="Tekstpodstawowywcity"/>
        <w:spacing w:after="0"/>
        <w:ind w:left="0"/>
        <w:rPr>
          <w:rFonts w:ascii="Verdana" w:hAnsi="Verdana" w:cs="Verdana"/>
          <w:i/>
          <w:sz w:val="18"/>
          <w:szCs w:val="18"/>
        </w:rPr>
      </w:pPr>
      <w:r>
        <w:rPr>
          <w:rFonts w:ascii="Verdana" w:hAnsi="Verdana" w:cs="Verdana"/>
          <w:bCs/>
        </w:rPr>
        <w:t>2)</w:t>
      </w:r>
      <w:r>
        <w:rPr>
          <w:rFonts w:ascii="Verdana" w:hAnsi="Verdana" w:cs="Verdana"/>
          <w:b/>
          <w:bCs/>
        </w:rPr>
        <w:t xml:space="preserve"> podatek VAT</w:t>
      </w:r>
      <w:r>
        <w:rPr>
          <w:rFonts w:ascii="Verdana" w:hAnsi="Verdana" w:cs="Verdana"/>
        </w:rPr>
        <w:t xml:space="preserve">: …………...........................................................................................zł </w:t>
      </w:r>
    </w:p>
    <w:p w14:paraId="4A34FBC9" w14:textId="77777777" w:rsidR="00BA4ECC" w:rsidRDefault="00BA4ECC" w:rsidP="00BA4ECC">
      <w:pPr>
        <w:pStyle w:val="Tekstpodstawowywcity"/>
        <w:spacing w:after="0"/>
        <w:rPr>
          <w:rFonts w:ascii="Verdana" w:hAnsi="Verdana" w:cs="Verdana"/>
        </w:rPr>
      </w:pPr>
      <w:r>
        <w:rPr>
          <w:rFonts w:ascii="Verdana" w:hAnsi="Verdana" w:cs="Verdana"/>
          <w:i/>
          <w:sz w:val="18"/>
          <w:szCs w:val="18"/>
        </w:rPr>
        <w:t xml:space="preserve">                                                          </w:t>
      </w:r>
    </w:p>
    <w:p w14:paraId="6DAC20F6" w14:textId="77777777" w:rsidR="00BA4ECC" w:rsidRDefault="00BA4ECC" w:rsidP="00BA4ECC">
      <w:pPr>
        <w:tabs>
          <w:tab w:val="left" w:pos="284"/>
        </w:tabs>
        <w:spacing w:after="0"/>
        <w:ind w:hanging="283"/>
        <w:rPr>
          <w:rFonts w:ascii="Verdana" w:hAnsi="Verdana" w:cs="Verdana"/>
          <w:sz w:val="20"/>
        </w:rPr>
      </w:pPr>
      <w:r>
        <w:rPr>
          <w:rFonts w:ascii="Verdana" w:hAnsi="Verdana" w:cs="Verdana"/>
          <w:sz w:val="20"/>
        </w:rPr>
        <w:tab/>
        <w:t>słownie złotych: .....................................................................................................</w:t>
      </w:r>
    </w:p>
    <w:p w14:paraId="7F79807D" w14:textId="77777777" w:rsidR="00BA4ECC" w:rsidRDefault="00BA4ECC" w:rsidP="00BA4ECC">
      <w:pPr>
        <w:tabs>
          <w:tab w:val="left" w:pos="284"/>
        </w:tabs>
        <w:spacing w:after="0"/>
        <w:rPr>
          <w:rFonts w:ascii="Verdana" w:hAnsi="Verdana" w:cs="Verdana"/>
          <w:sz w:val="20"/>
        </w:rPr>
      </w:pPr>
    </w:p>
    <w:p w14:paraId="734336D0" w14:textId="77777777" w:rsidR="00BA4ECC" w:rsidRDefault="00BA4ECC" w:rsidP="00BA4ECC">
      <w:pPr>
        <w:pStyle w:val="Tekstpodstawowywcity"/>
        <w:spacing w:after="0"/>
        <w:ind w:left="0"/>
        <w:rPr>
          <w:rFonts w:ascii="Verdana" w:hAnsi="Verdana" w:cs="Verdana"/>
        </w:rPr>
      </w:pPr>
      <w:r>
        <w:rPr>
          <w:rFonts w:ascii="Verdana" w:hAnsi="Verdana" w:cs="Verdana"/>
          <w:bCs/>
        </w:rPr>
        <w:t>3)</w:t>
      </w:r>
      <w:r>
        <w:rPr>
          <w:rFonts w:ascii="Verdana" w:hAnsi="Verdana" w:cs="Verdana"/>
          <w:b/>
          <w:bCs/>
        </w:rPr>
        <w:t xml:space="preserve"> cena brutto</w:t>
      </w:r>
      <w:r>
        <w:rPr>
          <w:rFonts w:ascii="Verdana" w:hAnsi="Verdana" w:cs="Verdana"/>
          <w:b/>
        </w:rPr>
        <w:t xml:space="preserve">: </w:t>
      </w:r>
      <w:r>
        <w:rPr>
          <w:rFonts w:ascii="Verdana" w:hAnsi="Verdana" w:cs="Verdana"/>
        </w:rPr>
        <w:t>…................................................................................................... zł</w:t>
      </w:r>
    </w:p>
    <w:p w14:paraId="749AD00E" w14:textId="77777777" w:rsidR="00BA4ECC" w:rsidRDefault="00BA4ECC" w:rsidP="00BA4ECC">
      <w:pPr>
        <w:pStyle w:val="Tekstpodstawowywcity"/>
        <w:spacing w:after="0"/>
        <w:ind w:left="0"/>
        <w:rPr>
          <w:rFonts w:ascii="Verdana" w:hAnsi="Verdana" w:cs="Verdana"/>
        </w:rPr>
      </w:pPr>
    </w:p>
    <w:p w14:paraId="20C4BB30" w14:textId="12AB3EDE" w:rsidR="00BA4ECC" w:rsidRPr="00370F12" w:rsidRDefault="00BA4ECC" w:rsidP="00370F12">
      <w:pPr>
        <w:tabs>
          <w:tab w:val="left" w:pos="284"/>
        </w:tabs>
        <w:spacing w:after="0"/>
        <w:ind w:hanging="283"/>
        <w:rPr>
          <w:rFonts w:ascii="Verdana" w:hAnsi="Verdana" w:cs="Verdana"/>
          <w:sz w:val="20"/>
        </w:rPr>
      </w:pPr>
      <w:r>
        <w:rPr>
          <w:rFonts w:ascii="Verdana" w:hAnsi="Verdana" w:cs="Verdana"/>
          <w:sz w:val="20"/>
        </w:rPr>
        <w:tab/>
        <w:t>słownie złotych: .....................................................................................................</w:t>
      </w:r>
    </w:p>
    <w:p w14:paraId="412FE9F4" w14:textId="5D9463C7" w:rsidR="00BA4ECC" w:rsidRPr="00BA4ECC" w:rsidRDefault="00BA4ECC" w:rsidP="00BA4ECC">
      <w:pPr>
        <w:tabs>
          <w:tab w:val="left" w:pos="0"/>
        </w:tabs>
        <w:spacing w:before="57"/>
        <w:jc w:val="both"/>
        <w:rPr>
          <w:rFonts w:ascii="Verdana" w:hAnsi="Verdana"/>
          <w:b/>
          <w:bCs/>
          <w:sz w:val="20"/>
          <w:szCs w:val="20"/>
        </w:rPr>
      </w:pPr>
      <w:r w:rsidRPr="00837FED">
        <w:rPr>
          <w:rFonts w:ascii="Verdana" w:hAnsi="Verdana"/>
          <w:b/>
          <w:sz w:val="20"/>
          <w:u w:val="single"/>
        </w:rPr>
        <w:lastRenderedPageBreak/>
        <w:t>UWAGA:</w:t>
      </w:r>
    </w:p>
    <w:p w14:paraId="662F0417" w14:textId="77777777" w:rsidR="00BA4ECC" w:rsidRPr="00837FED" w:rsidRDefault="00BA4ECC" w:rsidP="00BA4ECC">
      <w:pPr>
        <w:autoSpaceDE w:val="0"/>
        <w:autoSpaceDN w:val="0"/>
        <w:adjustRightInd w:val="0"/>
        <w:spacing w:after="0"/>
        <w:jc w:val="both"/>
        <w:rPr>
          <w:rFonts w:ascii="Verdana" w:hAnsi="Verdana" w:cs="Arial"/>
          <w:sz w:val="20"/>
        </w:rPr>
      </w:pPr>
      <w:r w:rsidRPr="00837FED">
        <w:rPr>
          <w:rFonts w:ascii="Verdana" w:hAnsi="Verdana" w:cs="Arial"/>
          <w:sz w:val="20"/>
        </w:rPr>
        <w:t>Wszystkie ceny okre</w:t>
      </w:r>
      <w:r w:rsidRPr="00837FED">
        <w:rPr>
          <w:rFonts w:ascii="Verdana" w:eastAsia="TimesNewRoman" w:hAnsi="Verdana" w:cs="Arial"/>
          <w:sz w:val="20"/>
        </w:rPr>
        <w:t>ś</w:t>
      </w:r>
      <w:r w:rsidRPr="00837FED">
        <w:rPr>
          <w:rFonts w:ascii="Verdana" w:hAnsi="Verdana" w:cs="Arial"/>
          <w:sz w:val="20"/>
        </w:rPr>
        <w:t>lone w ofercie muszą by</w:t>
      </w:r>
      <w:r w:rsidRPr="00837FED">
        <w:rPr>
          <w:rFonts w:ascii="Verdana" w:eastAsia="TimesNewRoman" w:hAnsi="Verdana" w:cs="Arial"/>
          <w:sz w:val="20"/>
        </w:rPr>
        <w:t xml:space="preserve">ć </w:t>
      </w:r>
      <w:r w:rsidRPr="00837FED">
        <w:rPr>
          <w:rFonts w:ascii="Verdana" w:hAnsi="Verdana" w:cs="Arial"/>
          <w:sz w:val="20"/>
        </w:rPr>
        <w:t>obliczone i podane z dokładno</w:t>
      </w:r>
      <w:r w:rsidRPr="00837FED">
        <w:rPr>
          <w:rFonts w:ascii="Verdana" w:eastAsia="TimesNewRoman" w:hAnsi="Verdana" w:cs="Arial"/>
          <w:sz w:val="20"/>
        </w:rPr>
        <w:t>ś</w:t>
      </w:r>
      <w:r w:rsidRPr="00837FED">
        <w:rPr>
          <w:rFonts w:ascii="Verdana" w:hAnsi="Verdana" w:cs="Arial"/>
          <w:sz w:val="20"/>
        </w:rPr>
        <w:t>ci</w:t>
      </w:r>
      <w:r w:rsidRPr="00837FED">
        <w:rPr>
          <w:rFonts w:ascii="Verdana" w:eastAsia="TimesNewRoman" w:hAnsi="Verdana" w:cs="Arial"/>
          <w:sz w:val="20"/>
        </w:rPr>
        <w:t xml:space="preserve">ą </w:t>
      </w:r>
      <w:r>
        <w:rPr>
          <w:rFonts w:ascii="Verdana" w:hAnsi="Verdana" w:cs="Arial"/>
          <w:sz w:val="20"/>
        </w:rPr>
        <w:t>do </w:t>
      </w:r>
      <w:r w:rsidRPr="00837FED">
        <w:rPr>
          <w:rFonts w:ascii="Verdana" w:hAnsi="Verdana" w:cs="Arial"/>
          <w:sz w:val="20"/>
        </w:rPr>
        <w:t xml:space="preserve">jednego grosza, czyli muszą zostać zaokrąglone do dwóch miejsc po przecinku. </w:t>
      </w:r>
    </w:p>
    <w:p w14:paraId="34BCC704" w14:textId="77777777" w:rsidR="00BA4ECC" w:rsidRDefault="00BA4ECC" w:rsidP="00BA4ECC">
      <w:pPr>
        <w:autoSpaceDE w:val="0"/>
        <w:autoSpaceDN w:val="0"/>
        <w:adjustRightInd w:val="0"/>
        <w:spacing w:after="0"/>
        <w:jc w:val="both"/>
        <w:rPr>
          <w:rFonts w:ascii="Verdana" w:hAnsi="Verdana" w:cs="Arial"/>
          <w:color w:val="000000"/>
          <w:sz w:val="20"/>
        </w:rPr>
      </w:pPr>
      <w:r w:rsidRPr="00837FED">
        <w:rPr>
          <w:rFonts w:ascii="Verdana" w:hAnsi="Verdana"/>
          <w:iCs/>
          <w:sz w:val="20"/>
        </w:rPr>
        <w:t>Zaokrąglenia cen należy dokonać do dwóch miejsc</w:t>
      </w:r>
      <w:r>
        <w:rPr>
          <w:rFonts w:ascii="Verdana" w:hAnsi="Verdana"/>
          <w:iCs/>
          <w:sz w:val="20"/>
        </w:rPr>
        <w:t xml:space="preserve"> po przecinku według zasady, że  </w:t>
      </w:r>
      <w:r w:rsidRPr="00837FED">
        <w:rPr>
          <w:rFonts w:ascii="Verdana" w:hAnsi="Verdana"/>
          <w:iCs/>
          <w:sz w:val="20"/>
        </w:rPr>
        <w:t>trzecia cyfra po przecinku od 5 w górę powoduj</w:t>
      </w:r>
      <w:r>
        <w:rPr>
          <w:rFonts w:ascii="Verdana" w:hAnsi="Verdana"/>
          <w:iCs/>
          <w:sz w:val="20"/>
        </w:rPr>
        <w:t>e zaokrąglenie drugiej cyfry po </w:t>
      </w:r>
      <w:r w:rsidRPr="00837FED">
        <w:rPr>
          <w:rFonts w:ascii="Verdana" w:hAnsi="Verdana"/>
          <w:iCs/>
          <w:sz w:val="20"/>
        </w:rPr>
        <w:t>przecinku w górę o 1. Jeżeli trzecia cyfra po przecinku jes</w:t>
      </w:r>
      <w:r w:rsidRPr="009E22EA">
        <w:rPr>
          <w:rFonts w:ascii="Verdana" w:hAnsi="Verdana"/>
          <w:iCs/>
          <w:color w:val="000000"/>
          <w:sz w:val="20"/>
        </w:rPr>
        <w:t xml:space="preserve">t niższa od 5, to druga cyfra po przecinku nie ulega zmianie. Trzeciej cyfry nie zaokrągla się. </w:t>
      </w:r>
    </w:p>
    <w:p w14:paraId="2692E968" w14:textId="7119EE20" w:rsidR="006A357E" w:rsidRDefault="006A357E" w:rsidP="004138D2">
      <w:pPr>
        <w:pStyle w:val="awciety"/>
        <w:tabs>
          <w:tab w:val="left" w:pos="3976"/>
        </w:tabs>
        <w:spacing w:line="240" w:lineRule="auto"/>
        <w:ind w:left="284" w:hanging="284"/>
        <w:rPr>
          <w:rFonts w:ascii="Verdana" w:hAnsi="Verdana" w:cs="Verdana"/>
          <w:color w:val="111111"/>
          <w:sz w:val="20"/>
        </w:rPr>
      </w:pPr>
      <w:r>
        <w:rPr>
          <w:rFonts w:ascii="Verdana" w:hAnsi="Verdana" w:cs="Verdana"/>
          <w:color w:val="111111"/>
          <w:sz w:val="20"/>
        </w:rPr>
        <w:t>2.</w:t>
      </w:r>
      <w:r>
        <w:rPr>
          <w:rFonts w:ascii="Verdana" w:hAnsi="Verdana" w:cs="Verdana"/>
          <w:color w:val="111111"/>
          <w:sz w:val="20"/>
        </w:rPr>
        <w:tab/>
      </w:r>
      <w:r>
        <w:rPr>
          <w:rFonts w:ascii="Verdana" w:hAnsi="Verdana" w:cs="Verdana"/>
          <w:b/>
          <w:color w:val="111111"/>
          <w:sz w:val="20"/>
        </w:rPr>
        <w:t>Termin wykonania zamówienia</w:t>
      </w:r>
      <w:r>
        <w:rPr>
          <w:rFonts w:ascii="Verdana" w:hAnsi="Verdana" w:cs="Verdana"/>
          <w:color w:val="111111"/>
          <w:sz w:val="20"/>
        </w:rPr>
        <w:t xml:space="preserve"> </w:t>
      </w:r>
      <w:r>
        <w:rPr>
          <w:rFonts w:ascii="Verdana" w:hAnsi="Verdana" w:cs="Verdana"/>
          <w:b/>
          <w:color w:val="111111"/>
          <w:sz w:val="20"/>
        </w:rPr>
        <w:t xml:space="preserve">oraz warunki płatności – </w:t>
      </w:r>
      <w:r>
        <w:rPr>
          <w:rFonts w:ascii="Verdana" w:hAnsi="Verdana" w:cs="Verdana"/>
          <w:color w:val="111111"/>
          <w:sz w:val="20"/>
        </w:rPr>
        <w:t>zgodne z zapisami przedstawionymi w</w:t>
      </w:r>
      <w:r w:rsidR="00323EA1">
        <w:rPr>
          <w:rFonts w:ascii="Verdana" w:hAnsi="Verdana" w:cs="Verdana"/>
          <w:color w:val="111111"/>
          <w:sz w:val="20"/>
        </w:rPr>
        <w:t> </w:t>
      </w:r>
      <w:r>
        <w:rPr>
          <w:rFonts w:ascii="Verdana" w:hAnsi="Verdana" w:cs="Verdana"/>
          <w:color w:val="111111"/>
          <w:sz w:val="20"/>
        </w:rPr>
        <w:t>SWZ zamówienia.</w:t>
      </w:r>
    </w:p>
    <w:p w14:paraId="6D10F00E" w14:textId="77777777" w:rsidR="006A357E" w:rsidRDefault="006A357E" w:rsidP="004138D2">
      <w:pPr>
        <w:pStyle w:val="awciety"/>
        <w:tabs>
          <w:tab w:val="left" w:pos="3976"/>
        </w:tabs>
        <w:spacing w:line="240" w:lineRule="auto"/>
        <w:ind w:left="284" w:hanging="284"/>
        <w:rPr>
          <w:rFonts w:ascii="Verdana" w:hAnsi="Verdana" w:cs="Verdana"/>
          <w:sz w:val="20"/>
        </w:rPr>
      </w:pPr>
      <w:r>
        <w:rPr>
          <w:rFonts w:ascii="Verdana" w:hAnsi="Verdana" w:cs="Verdana"/>
          <w:color w:val="111111"/>
          <w:sz w:val="20"/>
        </w:rPr>
        <w:tab/>
        <w:t>Zakres prac przewidzianych do wykonania jest zgodny z zakresem objętym SWZ.</w:t>
      </w:r>
    </w:p>
    <w:p w14:paraId="3DD6288C" w14:textId="77777777" w:rsidR="006A357E" w:rsidRDefault="006A357E" w:rsidP="00BD60D7">
      <w:pPr>
        <w:spacing w:after="0" w:line="240" w:lineRule="auto"/>
        <w:ind w:left="284" w:hanging="284"/>
        <w:jc w:val="both"/>
        <w:rPr>
          <w:rFonts w:ascii="Verdana" w:hAnsi="Verdana" w:cs="Arial"/>
          <w:bCs/>
          <w:color w:val="000000"/>
          <w:sz w:val="20"/>
        </w:rPr>
      </w:pPr>
    </w:p>
    <w:p w14:paraId="7973AAA4" w14:textId="77777777" w:rsidR="008C3B11" w:rsidRDefault="008C3B11" w:rsidP="008C3B11">
      <w:pPr>
        <w:tabs>
          <w:tab w:val="left" w:pos="284"/>
        </w:tabs>
        <w:spacing w:after="120" w:line="240" w:lineRule="auto"/>
        <w:ind w:left="284" w:hanging="284"/>
        <w:jc w:val="both"/>
        <w:rPr>
          <w:rFonts w:ascii="Verdana" w:hAnsi="Verdana" w:cs="Verdana"/>
          <w:bCs/>
          <w:sz w:val="20"/>
        </w:rPr>
      </w:pPr>
      <w:r>
        <w:rPr>
          <w:rFonts w:ascii="Verdana" w:hAnsi="Verdana" w:cs="Verdana"/>
          <w:bCs/>
          <w:sz w:val="20"/>
        </w:rPr>
        <w:t>3</w:t>
      </w:r>
      <w:r w:rsidRPr="005C098E">
        <w:rPr>
          <w:rFonts w:ascii="Verdana" w:hAnsi="Verdana" w:cs="Verdana"/>
          <w:bCs/>
          <w:sz w:val="20"/>
        </w:rPr>
        <w:t>. </w:t>
      </w:r>
      <w:r>
        <w:rPr>
          <w:rFonts w:ascii="Verdana" w:hAnsi="Verdana" w:cs="Verdana"/>
          <w:bCs/>
          <w:sz w:val="20"/>
        </w:rPr>
        <w:t>Oświadczamy, że spełniamy warun</w:t>
      </w:r>
      <w:r w:rsidRPr="005C098E">
        <w:rPr>
          <w:rFonts w:ascii="Verdana" w:hAnsi="Verdana" w:cs="Verdana"/>
          <w:bCs/>
          <w:sz w:val="20"/>
        </w:rPr>
        <w:t>k</w:t>
      </w:r>
      <w:r>
        <w:rPr>
          <w:rFonts w:ascii="Verdana" w:hAnsi="Verdana" w:cs="Verdana"/>
          <w:bCs/>
          <w:sz w:val="20"/>
        </w:rPr>
        <w:t>i</w:t>
      </w:r>
      <w:r w:rsidRPr="005C098E">
        <w:rPr>
          <w:rFonts w:ascii="Verdana" w:hAnsi="Verdana" w:cs="Verdana"/>
          <w:bCs/>
          <w:sz w:val="20"/>
        </w:rPr>
        <w:t xml:space="preserve"> udziału w postępowaniu, o który</w:t>
      </w:r>
      <w:r>
        <w:rPr>
          <w:rFonts w:ascii="Verdana" w:hAnsi="Verdana" w:cs="Verdana"/>
          <w:bCs/>
          <w:sz w:val="20"/>
        </w:rPr>
        <w:t xml:space="preserve">ch </w:t>
      </w:r>
      <w:r w:rsidRPr="005C098E">
        <w:rPr>
          <w:rFonts w:ascii="Verdana" w:hAnsi="Verdana" w:cs="Verdana"/>
          <w:bCs/>
          <w:sz w:val="20"/>
        </w:rPr>
        <w:t>mowa w punk</w:t>
      </w:r>
      <w:r>
        <w:rPr>
          <w:rFonts w:ascii="Verdana" w:hAnsi="Verdana" w:cs="Verdana"/>
          <w:bCs/>
          <w:sz w:val="20"/>
        </w:rPr>
        <w:t>tach:</w:t>
      </w:r>
    </w:p>
    <w:p w14:paraId="65665FF8" w14:textId="510D15F8" w:rsidR="008C3B11" w:rsidRPr="003E1FFD" w:rsidRDefault="008C3B11" w:rsidP="008C3B11">
      <w:pPr>
        <w:tabs>
          <w:tab w:val="left" w:pos="567"/>
        </w:tabs>
        <w:spacing w:after="120" w:line="240" w:lineRule="auto"/>
        <w:ind w:left="567" w:hanging="284"/>
        <w:jc w:val="both"/>
        <w:rPr>
          <w:rFonts w:ascii="Verdana" w:hAnsi="Verdana" w:cs="Arial"/>
          <w:b/>
          <w:sz w:val="20"/>
        </w:rPr>
      </w:pPr>
      <w:r>
        <w:rPr>
          <w:rFonts w:ascii="Verdana" w:hAnsi="Verdana"/>
          <w:sz w:val="20"/>
        </w:rPr>
        <w:t>1)</w:t>
      </w:r>
      <w:r>
        <w:rPr>
          <w:rFonts w:ascii="Verdana" w:hAnsi="Verdana"/>
          <w:sz w:val="20"/>
        </w:rPr>
        <w:tab/>
      </w:r>
      <w:r w:rsidR="00CE1ECE">
        <w:rPr>
          <w:rFonts w:ascii="Verdana" w:hAnsi="Verdana"/>
          <w:sz w:val="20"/>
        </w:rPr>
        <w:t>1</w:t>
      </w:r>
      <w:r w:rsidRPr="005C098E">
        <w:rPr>
          <w:rFonts w:ascii="Verdana" w:hAnsi="Verdana"/>
          <w:sz w:val="20"/>
        </w:rPr>
        <w:t>8.</w:t>
      </w:r>
      <w:r>
        <w:rPr>
          <w:rFonts w:ascii="Verdana" w:hAnsi="Verdana"/>
          <w:sz w:val="20"/>
        </w:rPr>
        <w:t>1</w:t>
      </w:r>
      <w:r w:rsidRPr="005C098E">
        <w:rPr>
          <w:rFonts w:ascii="Verdana" w:hAnsi="Verdana"/>
          <w:sz w:val="20"/>
        </w:rPr>
        <w:t xml:space="preserve">. SWZ, tj. </w:t>
      </w:r>
      <w:r w:rsidRPr="00B03157">
        <w:rPr>
          <w:rFonts w:ascii="Verdana" w:hAnsi="Verdana"/>
          <w:sz w:val="20"/>
        </w:rPr>
        <w:t xml:space="preserve">wykonaliśmy bądź wykonujemy, w okresie ostatnich 3 lat przed upływem terminu </w:t>
      </w:r>
      <w:r w:rsidRPr="003E1FFD">
        <w:rPr>
          <w:rFonts w:ascii="Verdana" w:hAnsi="Verdana"/>
          <w:sz w:val="20"/>
        </w:rPr>
        <w:t>składania ofert, a jeżeli okres prowadzenia działalności jest krótszy - w tym okresie</w:t>
      </w:r>
      <w:r w:rsidRPr="003E1FFD">
        <w:rPr>
          <w:rFonts w:ascii="Verdana" w:hAnsi="Verdana" w:cs="Arial"/>
          <w:bCs/>
          <w:sz w:val="20"/>
        </w:rPr>
        <w:t>:</w:t>
      </w:r>
    </w:p>
    <w:p w14:paraId="4AE8D97D" w14:textId="3B8023DC" w:rsidR="00B03157" w:rsidRPr="00832B4E" w:rsidRDefault="00B03157" w:rsidP="00B03157">
      <w:pPr>
        <w:pStyle w:val="awciety"/>
        <w:ind w:left="851" w:hanging="283"/>
        <w:rPr>
          <w:rFonts w:ascii="Verdana" w:hAnsi="Verdana" w:cs="Verdana"/>
          <w:bCs/>
          <w:color w:val="auto"/>
          <w:sz w:val="20"/>
        </w:rPr>
      </w:pPr>
      <w:r w:rsidRPr="003E1FFD">
        <w:rPr>
          <w:rFonts w:ascii="Verdana" w:hAnsi="Verdana" w:cs="Verdana"/>
          <w:color w:val="auto"/>
          <w:sz w:val="20"/>
        </w:rPr>
        <w:t xml:space="preserve">    a.1) </w:t>
      </w:r>
      <w:r w:rsidRPr="003E1FFD">
        <w:rPr>
          <w:rFonts w:ascii="Verdana" w:hAnsi="Verdana" w:cs="Verdana"/>
          <w:b/>
          <w:bCs/>
          <w:color w:val="auto"/>
          <w:sz w:val="20"/>
        </w:rPr>
        <w:t>dla części 1 - co najmniej</w:t>
      </w:r>
      <w:r w:rsidRPr="003E1FFD">
        <w:rPr>
          <w:rFonts w:ascii="Verdana" w:hAnsi="Verdana" w:cs="Verdana"/>
          <w:color w:val="auto"/>
          <w:sz w:val="20"/>
        </w:rPr>
        <w:t xml:space="preserve"> </w:t>
      </w:r>
      <w:r w:rsidRPr="003E1FFD">
        <w:rPr>
          <w:rFonts w:ascii="Verdana" w:hAnsi="Verdana" w:cs="Verdana"/>
          <w:b/>
          <w:color w:val="auto"/>
          <w:sz w:val="20"/>
        </w:rPr>
        <w:t>jednej usługi</w:t>
      </w:r>
      <w:r w:rsidRPr="003E1FFD">
        <w:rPr>
          <w:rFonts w:ascii="Verdana" w:hAnsi="Verdana" w:cs="Verdana"/>
          <w:color w:val="auto"/>
          <w:sz w:val="20"/>
        </w:rPr>
        <w:t xml:space="preserve"> </w:t>
      </w:r>
      <w:r w:rsidRPr="003E1FFD">
        <w:rPr>
          <w:rFonts w:ascii="Verdana" w:hAnsi="Verdana" w:cs="Verdana"/>
          <w:b/>
          <w:color w:val="auto"/>
          <w:sz w:val="20"/>
        </w:rPr>
        <w:t>polegającej na</w:t>
      </w:r>
      <w:r w:rsidRPr="003E1FFD">
        <w:rPr>
          <w:rFonts w:ascii="Verdana" w:hAnsi="Verdana" w:cs="Verdana"/>
          <w:color w:val="auto"/>
          <w:sz w:val="20"/>
        </w:rPr>
        <w:t xml:space="preserve"> </w:t>
      </w:r>
      <w:r w:rsidRPr="003E1FFD">
        <w:rPr>
          <w:rFonts w:ascii="Verdana" w:hAnsi="Verdana" w:cs="Verdana"/>
          <w:b/>
          <w:bCs/>
          <w:color w:val="auto"/>
          <w:sz w:val="20"/>
        </w:rPr>
        <w:t>kompleksowym</w:t>
      </w:r>
      <w:r w:rsidRPr="003E1FFD">
        <w:rPr>
          <w:rFonts w:ascii="Verdana" w:hAnsi="Verdana" w:cs="Verdana"/>
          <w:color w:val="auto"/>
          <w:sz w:val="20"/>
        </w:rPr>
        <w:t xml:space="preserve"> </w:t>
      </w:r>
      <w:r w:rsidRPr="003E1FFD">
        <w:rPr>
          <w:rFonts w:ascii="Verdana" w:hAnsi="Verdana" w:cs="Verdana"/>
          <w:b/>
          <w:bCs/>
          <w:color w:val="auto"/>
          <w:sz w:val="20"/>
        </w:rPr>
        <w:t xml:space="preserve">sprzątaniu budynków użyteczności </w:t>
      </w:r>
      <w:r w:rsidRPr="00832B4E">
        <w:rPr>
          <w:rFonts w:ascii="Verdana" w:hAnsi="Verdana" w:cs="Verdana"/>
          <w:b/>
          <w:bCs/>
          <w:color w:val="auto"/>
          <w:sz w:val="20"/>
        </w:rPr>
        <w:t>publicznej</w:t>
      </w:r>
      <w:r w:rsidR="003E1FFD" w:rsidRPr="00832B4E">
        <w:rPr>
          <w:rFonts w:ascii="Verdana" w:hAnsi="Verdana" w:cs="Verdana"/>
          <w:b/>
          <w:bCs/>
          <w:color w:val="auto"/>
          <w:sz w:val="20"/>
        </w:rPr>
        <w:t xml:space="preserve"> </w:t>
      </w:r>
      <w:r w:rsidR="003E1FFD" w:rsidRPr="00832B4E">
        <w:rPr>
          <w:rFonts w:ascii="Verdana" w:hAnsi="Verdana" w:cs="Arial"/>
          <w:b/>
          <w:bCs/>
          <w:color w:val="auto"/>
          <w:sz w:val="20"/>
        </w:rPr>
        <w:t>lub budynków zamieszkania zbiorowego</w:t>
      </w:r>
      <w:r w:rsidRPr="00832B4E">
        <w:rPr>
          <w:rFonts w:ascii="Verdana" w:hAnsi="Verdana" w:cs="Verdana"/>
          <w:b/>
          <w:bCs/>
          <w:color w:val="auto"/>
          <w:sz w:val="20"/>
        </w:rPr>
        <w:t>, z których każda spełnia łącznie następujące warunki:</w:t>
      </w:r>
    </w:p>
    <w:p w14:paraId="61EC72DE" w14:textId="23440B90" w:rsidR="00B03157" w:rsidRPr="00D7074D" w:rsidRDefault="00B03157" w:rsidP="00B03157">
      <w:pPr>
        <w:tabs>
          <w:tab w:val="left" w:pos="288"/>
        </w:tabs>
        <w:spacing w:after="0"/>
        <w:ind w:left="1134" w:hanging="282"/>
        <w:rPr>
          <w:rFonts w:ascii="Verdana" w:hAnsi="Verdana" w:cs="Verdana"/>
          <w:bCs/>
          <w:sz w:val="20"/>
        </w:rPr>
      </w:pPr>
      <w:r w:rsidRPr="00832B4E">
        <w:rPr>
          <w:rFonts w:ascii="Verdana" w:hAnsi="Verdana" w:cs="Verdana"/>
          <w:bCs/>
          <w:sz w:val="20"/>
        </w:rPr>
        <w:t>a.1.1</w:t>
      </w:r>
      <w:r w:rsidRPr="00D7074D">
        <w:rPr>
          <w:rFonts w:ascii="Verdana" w:hAnsi="Verdana" w:cs="Verdana"/>
          <w:bCs/>
          <w:sz w:val="20"/>
        </w:rPr>
        <w:t>) powierzchnia sprzątanych budynków wynosi co najmniej  3 000 m</w:t>
      </w:r>
      <w:r w:rsidRPr="00D7074D">
        <w:rPr>
          <w:rFonts w:ascii="Verdana" w:hAnsi="Verdana" w:cs="Verdana"/>
          <w:bCs/>
          <w:sz w:val="20"/>
          <w:vertAlign w:val="superscript"/>
        </w:rPr>
        <w:t xml:space="preserve">2 </w:t>
      </w:r>
      <w:r w:rsidRPr="00D7074D">
        <w:rPr>
          <w:rFonts w:ascii="Verdana" w:hAnsi="Verdana" w:cs="Verdana"/>
          <w:bCs/>
          <w:sz w:val="20"/>
        </w:rPr>
        <w:t>;</w:t>
      </w:r>
    </w:p>
    <w:p w14:paraId="46FF8783" w14:textId="77777777" w:rsidR="00B03157" w:rsidRPr="00D7074D" w:rsidRDefault="00B03157" w:rsidP="00B03157">
      <w:pPr>
        <w:tabs>
          <w:tab w:val="left" w:pos="288"/>
        </w:tabs>
        <w:spacing w:after="0"/>
        <w:ind w:left="510"/>
        <w:rPr>
          <w:rFonts w:ascii="Verdana" w:hAnsi="Verdana" w:cs="Verdana"/>
          <w:bCs/>
          <w:sz w:val="20"/>
        </w:rPr>
      </w:pPr>
      <w:r w:rsidRPr="00D7074D">
        <w:rPr>
          <w:rFonts w:ascii="Verdana" w:hAnsi="Verdana" w:cs="Verdana"/>
          <w:bCs/>
          <w:sz w:val="20"/>
        </w:rPr>
        <w:tab/>
        <w:t xml:space="preserve">  a.1.2) czas wykonywania usługi wynosił co najmniej 6 miesięcy.</w:t>
      </w:r>
    </w:p>
    <w:p w14:paraId="53FE96C3" w14:textId="047C6211" w:rsidR="00B03157" w:rsidRPr="00D7074D" w:rsidRDefault="00B03157" w:rsidP="00B03157">
      <w:pPr>
        <w:pStyle w:val="awciety"/>
        <w:ind w:left="851" w:hanging="567"/>
        <w:rPr>
          <w:rFonts w:ascii="Verdana" w:hAnsi="Verdana" w:cs="Verdana"/>
          <w:bCs/>
          <w:color w:val="auto"/>
          <w:sz w:val="20"/>
        </w:rPr>
      </w:pPr>
      <w:r w:rsidRPr="00D7074D">
        <w:rPr>
          <w:rFonts w:ascii="Verdana" w:hAnsi="Verdana" w:cs="Verdana"/>
          <w:bCs/>
          <w:color w:val="auto"/>
          <w:sz w:val="20"/>
        </w:rPr>
        <w:tab/>
      </w:r>
      <w:r w:rsidRPr="00D7074D">
        <w:rPr>
          <w:rFonts w:ascii="Verdana" w:hAnsi="Verdana" w:cs="Verdana"/>
          <w:bCs/>
          <w:color w:val="auto"/>
          <w:sz w:val="20"/>
        </w:rPr>
        <w:br/>
        <w:t>a</w:t>
      </w:r>
      <w:r w:rsidRPr="00D7074D">
        <w:rPr>
          <w:rFonts w:ascii="Verdana" w:hAnsi="Verdana" w:cs="Verdana"/>
          <w:color w:val="auto"/>
          <w:sz w:val="20"/>
        </w:rPr>
        <w:t xml:space="preserve">.2) </w:t>
      </w:r>
      <w:r w:rsidRPr="00D7074D">
        <w:rPr>
          <w:rFonts w:ascii="Verdana" w:hAnsi="Verdana" w:cs="Verdana"/>
          <w:b/>
          <w:bCs/>
          <w:color w:val="auto"/>
          <w:sz w:val="20"/>
        </w:rPr>
        <w:t>dla części 1 - co najmniej</w:t>
      </w:r>
      <w:r w:rsidRPr="00D7074D">
        <w:rPr>
          <w:rFonts w:ascii="Verdana" w:hAnsi="Verdana" w:cs="Verdana"/>
          <w:color w:val="auto"/>
          <w:sz w:val="20"/>
        </w:rPr>
        <w:t xml:space="preserve"> </w:t>
      </w:r>
      <w:r w:rsidRPr="00D7074D">
        <w:rPr>
          <w:rFonts w:ascii="Verdana" w:hAnsi="Verdana" w:cs="Verdana"/>
          <w:b/>
          <w:color w:val="auto"/>
          <w:sz w:val="20"/>
        </w:rPr>
        <w:t>jednej usługi</w:t>
      </w:r>
      <w:r w:rsidRPr="00D7074D">
        <w:rPr>
          <w:rFonts w:ascii="Verdana" w:hAnsi="Verdana" w:cs="Verdana"/>
          <w:color w:val="auto"/>
          <w:sz w:val="20"/>
        </w:rPr>
        <w:t xml:space="preserve"> </w:t>
      </w:r>
      <w:r w:rsidRPr="00D7074D">
        <w:rPr>
          <w:rFonts w:ascii="Verdana" w:hAnsi="Verdana" w:cs="Verdana"/>
          <w:b/>
          <w:color w:val="auto"/>
          <w:sz w:val="20"/>
        </w:rPr>
        <w:t>polegającej na</w:t>
      </w:r>
      <w:r w:rsidRPr="00D7074D">
        <w:rPr>
          <w:rFonts w:ascii="Verdana" w:hAnsi="Verdana" w:cs="Verdana"/>
          <w:color w:val="auto"/>
          <w:sz w:val="20"/>
        </w:rPr>
        <w:t xml:space="preserve"> </w:t>
      </w:r>
      <w:r w:rsidRPr="00D7074D">
        <w:rPr>
          <w:rFonts w:ascii="Verdana" w:hAnsi="Verdana" w:cs="Verdana"/>
          <w:b/>
          <w:bCs/>
          <w:color w:val="auto"/>
          <w:sz w:val="20"/>
        </w:rPr>
        <w:t>kompleksowym</w:t>
      </w:r>
      <w:r w:rsidRPr="00D7074D">
        <w:rPr>
          <w:rFonts w:ascii="Verdana" w:hAnsi="Verdana" w:cs="Verdana"/>
          <w:color w:val="auto"/>
          <w:sz w:val="20"/>
        </w:rPr>
        <w:t xml:space="preserve"> </w:t>
      </w:r>
      <w:r w:rsidRPr="00D7074D">
        <w:rPr>
          <w:rFonts w:ascii="Verdana" w:hAnsi="Verdana" w:cs="Verdana"/>
          <w:b/>
          <w:bCs/>
          <w:color w:val="auto"/>
          <w:sz w:val="20"/>
        </w:rPr>
        <w:t xml:space="preserve">sprzątaniu </w:t>
      </w:r>
      <w:r w:rsidR="003E1FFD" w:rsidRPr="00D7074D">
        <w:rPr>
          <w:rFonts w:ascii="Verdana" w:hAnsi="Verdana" w:cs="Verdana"/>
          <w:b/>
          <w:bCs/>
          <w:color w:val="auto"/>
          <w:sz w:val="20"/>
        </w:rPr>
        <w:t>basenów i/lub pływalni krytych i/lub hali sportowych</w:t>
      </w:r>
      <w:r w:rsidRPr="00D7074D">
        <w:rPr>
          <w:rFonts w:ascii="Verdana" w:hAnsi="Verdana" w:cs="Verdana"/>
          <w:b/>
          <w:bCs/>
          <w:color w:val="auto"/>
          <w:sz w:val="20"/>
        </w:rPr>
        <w:t>, spełniającej łącznie następujące warunki:</w:t>
      </w:r>
    </w:p>
    <w:p w14:paraId="68EA9F70" w14:textId="0366CE34" w:rsidR="00B03157" w:rsidRPr="00D7074D" w:rsidRDefault="00B03157" w:rsidP="00B03157">
      <w:pPr>
        <w:tabs>
          <w:tab w:val="left" w:pos="288"/>
        </w:tabs>
        <w:spacing w:after="0"/>
        <w:ind w:left="1134" w:hanging="282"/>
        <w:rPr>
          <w:rFonts w:ascii="Verdana" w:hAnsi="Verdana" w:cs="Verdana"/>
          <w:bCs/>
          <w:sz w:val="20"/>
        </w:rPr>
      </w:pPr>
      <w:r w:rsidRPr="00D7074D">
        <w:rPr>
          <w:rFonts w:ascii="Verdana" w:hAnsi="Verdana" w:cs="Verdana"/>
          <w:bCs/>
          <w:sz w:val="20"/>
        </w:rPr>
        <w:t xml:space="preserve">a.2.1) powierzchnia sprzątanych </w:t>
      </w:r>
      <w:r w:rsidR="003E1FFD" w:rsidRPr="00D7074D">
        <w:rPr>
          <w:rFonts w:ascii="Verdana" w:hAnsi="Verdana" w:cs="Verdana"/>
          <w:bCs/>
          <w:sz w:val="20"/>
        </w:rPr>
        <w:t>obiektów wynosi co </w:t>
      </w:r>
      <w:r w:rsidRPr="00D7074D">
        <w:rPr>
          <w:rFonts w:ascii="Verdana" w:hAnsi="Verdana" w:cs="Verdana"/>
          <w:bCs/>
          <w:sz w:val="20"/>
        </w:rPr>
        <w:t xml:space="preserve">najmniej </w:t>
      </w:r>
      <w:r w:rsidR="008D2639" w:rsidRPr="00D7074D">
        <w:rPr>
          <w:rFonts w:ascii="Verdana" w:hAnsi="Verdana" w:cs="Verdana"/>
          <w:bCs/>
          <w:sz w:val="20"/>
        </w:rPr>
        <w:t>2</w:t>
      </w:r>
      <w:r w:rsidRPr="00D7074D">
        <w:rPr>
          <w:rFonts w:ascii="Verdana" w:hAnsi="Verdana" w:cs="Verdana"/>
          <w:bCs/>
          <w:sz w:val="20"/>
        </w:rPr>
        <w:t> 000 m</w:t>
      </w:r>
      <w:r w:rsidRPr="00D7074D">
        <w:rPr>
          <w:rFonts w:ascii="Verdana" w:hAnsi="Verdana" w:cs="Verdana"/>
          <w:bCs/>
          <w:sz w:val="20"/>
          <w:vertAlign w:val="superscript"/>
        </w:rPr>
        <w:t xml:space="preserve">2 </w:t>
      </w:r>
      <w:r w:rsidRPr="00D7074D">
        <w:rPr>
          <w:rFonts w:ascii="Verdana" w:hAnsi="Verdana" w:cs="Verdana"/>
          <w:bCs/>
          <w:sz w:val="20"/>
        </w:rPr>
        <w:t>;</w:t>
      </w:r>
    </w:p>
    <w:p w14:paraId="0BF37B69" w14:textId="77777777" w:rsidR="00B03157" w:rsidRPr="00D7074D" w:rsidRDefault="00B03157" w:rsidP="00B03157">
      <w:pPr>
        <w:tabs>
          <w:tab w:val="left" w:pos="288"/>
        </w:tabs>
        <w:spacing w:after="0"/>
        <w:ind w:left="226"/>
        <w:rPr>
          <w:rFonts w:ascii="Verdana" w:hAnsi="Verdana" w:cs="Verdana"/>
          <w:bCs/>
          <w:sz w:val="20"/>
        </w:rPr>
      </w:pPr>
      <w:r w:rsidRPr="00D7074D">
        <w:rPr>
          <w:rFonts w:ascii="Verdana" w:hAnsi="Verdana" w:cs="Verdana"/>
          <w:bCs/>
          <w:sz w:val="20"/>
        </w:rPr>
        <w:tab/>
      </w:r>
      <w:r w:rsidRPr="00D7074D">
        <w:rPr>
          <w:rFonts w:ascii="Verdana" w:hAnsi="Verdana" w:cs="Verdana"/>
          <w:bCs/>
          <w:sz w:val="20"/>
        </w:rPr>
        <w:tab/>
        <w:t xml:space="preserve">  a.2.2) czas wykonywania usługi wynosił co najmniej 6 miesięcy.</w:t>
      </w:r>
      <w:r w:rsidRPr="00D7074D">
        <w:rPr>
          <w:rFonts w:ascii="Verdana" w:hAnsi="Verdana" w:cs="Verdana"/>
          <w:bCs/>
          <w:sz w:val="20"/>
        </w:rPr>
        <w:tab/>
      </w:r>
      <w:r w:rsidRPr="00D7074D">
        <w:rPr>
          <w:rFonts w:ascii="Verdana" w:hAnsi="Verdana" w:cs="Verdana"/>
          <w:bCs/>
          <w:sz w:val="20"/>
        </w:rPr>
        <w:br/>
      </w:r>
      <w:r w:rsidRPr="00D7074D">
        <w:rPr>
          <w:rFonts w:ascii="Verdana" w:hAnsi="Verdana" w:cs="Verdana"/>
          <w:bCs/>
          <w:sz w:val="20"/>
        </w:rPr>
        <w:tab/>
        <w:t xml:space="preserve">         </w:t>
      </w:r>
    </w:p>
    <w:p w14:paraId="16D217F4" w14:textId="59D5B459" w:rsidR="00B03157" w:rsidRPr="00D7074D" w:rsidRDefault="003953B1" w:rsidP="00DE4BDC">
      <w:pPr>
        <w:tabs>
          <w:tab w:val="left" w:pos="993"/>
        </w:tabs>
        <w:spacing w:after="0"/>
        <w:ind w:left="851" w:hanging="625"/>
        <w:jc w:val="both"/>
        <w:rPr>
          <w:rFonts w:ascii="Verdana" w:hAnsi="Verdana" w:cs="Verdana"/>
          <w:bCs/>
          <w:sz w:val="20"/>
        </w:rPr>
      </w:pPr>
      <w:r w:rsidRPr="00D7074D">
        <w:rPr>
          <w:rFonts w:ascii="Verdana" w:hAnsi="Verdana" w:cs="Verdana"/>
          <w:bCs/>
          <w:sz w:val="20"/>
        </w:rPr>
        <w:tab/>
      </w:r>
      <w:r w:rsidR="00B03157" w:rsidRPr="00D7074D">
        <w:rPr>
          <w:rFonts w:ascii="Verdana" w:hAnsi="Verdana" w:cs="Verdana"/>
          <w:bCs/>
          <w:sz w:val="20"/>
        </w:rPr>
        <w:t xml:space="preserve">b.1) </w:t>
      </w:r>
      <w:r w:rsidR="00B03157" w:rsidRPr="00D7074D">
        <w:rPr>
          <w:rFonts w:ascii="Verdana" w:hAnsi="Verdana" w:cs="Verdana"/>
          <w:b/>
          <w:bCs/>
          <w:sz w:val="20"/>
        </w:rPr>
        <w:t>dla części 2 - co najmniej</w:t>
      </w:r>
      <w:r w:rsidR="00B03157" w:rsidRPr="00D7074D">
        <w:rPr>
          <w:rFonts w:ascii="Verdana" w:hAnsi="Verdana" w:cs="Verdana"/>
          <w:bCs/>
          <w:sz w:val="20"/>
        </w:rPr>
        <w:t xml:space="preserve"> </w:t>
      </w:r>
      <w:r w:rsidR="00B03157" w:rsidRPr="00D7074D">
        <w:rPr>
          <w:rFonts w:ascii="Verdana" w:hAnsi="Verdana" w:cs="Verdana"/>
          <w:b/>
          <w:bCs/>
          <w:sz w:val="20"/>
        </w:rPr>
        <w:t>jednej usługi</w:t>
      </w:r>
      <w:r w:rsidR="00B03157" w:rsidRPr="00D7074D">
        <w:rPr>
          <w:rFonts w:ascii="Verdana" w:hAnsi="Verdana" w:cs="Verdana"/>
          <w:bCs/>
          <w:sz w:val="20"/>
        </w:rPr>
        <w:t xml:space="preserve"> </w:t>
      </w:r>
      <w:r w:rsidR="00B03157" w:rsidRPr="00D7074D">
        <w:rPr>
          <w:rFonts w:ascii="Verdana" w:hAnsi="Verdana" w:cs="Verdana"/>
          <w:b/>
          <w:bCs/>
          <w:sz w:val="20"/>
        </w:rPr>
        <w:t>polegającej na</w:t>
      </w:r>
      <w:r w:rsidR="00B03157" w:rsidRPr="00D7074D">
        <w:rPr>
          <w:rFonts w:ascii="Verdana" w:hAnsi="Verdana" w:cs="Verdana"/>
          <w:bCs/>
          <w:sz w:val="20"/>
        </w:rPr>
        <w:t xml:space="preserve"> </w:t>
      </w:r>
      <w:r w:rsidR="00B03157" w:rsidRPr="00D7074D">
        <w:rPr>
          <w:rFonts w:ascii="Verdana" w:hAnsi="Verdana" w:cs="Verdana"/>
          <w:b/>
          <w:bCs/>
          <w:sz w:val="20"/>
        </w:rPr>
        <w:t>kompleksowym sprzątaniu budynków użyteczności publicznej</w:t>
      </w:r>
      <w:r w:rsidR="003E1FFD" w:rsidRPr="00D7074D">
        <w:rPr>
          <w:rFonts w:ascii="Verdana" w:hAnsi="Verdana" w:cs="Verdana"/>
          <w:b/>
          <w:bCs/>
          <w:sz w:val="20"/>
        </w:rPr>
        <w:t xml:space="preserve"> </w:t>
      </w:r>
      <w:r w:rsidR="003E1FFD" w:rsidRPr="00D7074D">
        <w:rPr>
          <w:rFonts w:ascii="Verdana" w:hAnsi="Verdana" w:cs="Arial"/>
          <w:b/>
          <w:bCs/>
          <w:sz w:val="20"/>
        </w:rPr>
        <w:t>lub budynków zamieszkania zbiorowego</w:t>
      </w:r>
      <w:r w:rsidR="00B03157" w:rsidRPr="00D7074D">
        <w:rPr>
          <w:rFonts w:ascii="Verdana" w:hAnsi="Verdana" w:cs="Verdana"/>
          <w:b/>
          <w:bCs/>
          <w:sz w:val="20"/>
        </w:rPr>
        <w:t>, z których każda spełnia łącznie następujące warunki:</w:t>
      </w:r>
    </w:p>
    <w:p w14:paraId="14EDB6F2" w14:textId="2A7FD3AE" w:rsidR="00B03157" w:rsidRPr="00D7074D" w:rsidRDefault="00B03157" w:rsidP="00B03157">
      <w:pPr>
        <w:tabs>
          <w:tab w:val="left" w:pos="288"/>
        </w:tabs>
        <w:spacing w:after="0"/>
        <w:ind w:left="1134" w:hanging="282"/>
        <w:rPr>
          <w:rFonts w:ascii="Verdana" w:hAnsi="Verdana" w:cs="Verdana"/>
          <w:bCs/>
          <w:sz w:val="20"/>
        </w:rPr>
      </w:pPr>
      <w:r w:rsidRPr="00D7074D">
        <w:rPr>
          <w:rFonts w:ascii="Verdana" w:hAnsi="Verdana" w:cs="Verdana"/>
          <w:bCs/>
          <w:sz w:val="20"/>
        </w:rPr>
        <w:t>b.1.1) powierzchnia sprzątanych budynków wynosi co najmniej 2 000 m</w:t>
      </w:r>
      <w:r w:rsidRPr="00D7074D">
        <w:rPr>
          <w:rFonts w:ascii="Verdana" w:hAnsi="Verdana" w:cs="Verdana"/>
          <w:bCs/>
          <w:sz w:val="20"/>
          <w:vertAlign w:val="superscript"/>
        </w:rPr>
        <w:t xml:space="preserve">2 </w:t>
      </w:r>
      <w:r w:rsidRPr="00D7074D">
        <w:rPr>
          <w:rFonts w:ascii="Verdana" w:hAnsi="Verdana" w:cs="Verdana"/>
          <w:bCs/>
          <w:sz w:val="20"/>
        </w:rPr>
        <w:t>;</w:t>
      </w:r>
    </w:p>
    <w:p w14:paraId="7E902A71" w14:textId="77777777" w:rsidR="00B03157" w:rsidRPr="00D7074D" w:rsidRDefault="00B03157" w:rsidP="00B03157">
      <w:pPr>
        <w:tabs>
          <w:tab w:val="left" w:pos="288"/>
        </w:tabs>
        <w:spacing w:after="0"/>
        <w:ind w:left="226"/>
        <w:rPr>
          <w:rFonts w:ascii="Verdana" w:hAnsi="Verdana" w:cs="Verdana"/>
          <w:bCs/>
          <w:sz w:val="20"/>
        </w:rPr>
      </w:pPr>
      <w:r w:rsidRPr="00D7074D">
        <w:rPr>
          <w:rFonts w:ascii="Verdana" w:hAnsi="Verdana" w:cs="Verdana"/>
          <w:bCs/>
          <w:sz w:val="20"/>
        </w:rPr>
        <w:tab/>
      </w:r>
      <w:r w:rsidRPr="00D7074D">
        <w:rPr>
          <w:rFonts w:ascii="Verdana" w:hAnsi="Verdana" w:cs="Verdana"/>
          <w:bCs/>
          <w:sz w:val="20"/>
        </w:rPr>
        <w:tab/>
        <w:t xml:space="preserve">  b.1.2) czas wykonywania usługi wynosił co najmniej 6 miesięcy.</w:t>
      </w:r>
    </w:p>
    <w:p w14:paraId="7BB92AA8" w14:textId="77777777" w:rsidR="00B03157" w:rsidRPr="00D7074D" w:rsidRDefault="00B03157" w:rsidP="00B03157">
      <w:pPr>
        <w:tabs>
          <w:tab w:val="left" w:pos="288"/>
        </w:tabs>
        <w:spacing w:after="0"/>
        <w:ind w:left="226"/>
        <w:rPr>
          <w:rFonts w:ascii="Verdana" w:hAnsi="Verdana" w:cs="Verdana"/>
          <w:bCs/>
          <w:sz w:val="20"/>
        </w:rPr>
      </w:pPr>
    </w:p>
    <w:p w14:paraId="09A667BF" w14:textId="04E8775B" w:rsidR="00B03157" w:rsidRPr="00D7074D" w:rsidRDefault="00B03157" w:rsidP="00B03157">
      <w:pPr>
        <w:pStyle w:val="awciety"/>
        <w:ind w:left="851" w:hanging="567"/>
        <w:rPr>
          <w:rFonts w:ascii="Verdana" w:hAnsi="Verdana" w:cs="Verdana"/>
          <w:bCs/>
          <w:color w:val="auto"/>
          <w:sz w:val="20"/>
        </w:rPr>
      </w:pPr>
      <w:r w:rsidRPr="00D7074D">
        <w:rPr>
          <w:rFonts w:ascii="Verdana" w:hAnsi="Verdana" w:cs="Verdana"/>
          <w:bCs/>
          <w:color w:val="auto"/>
          <w:sz w:val="20"/>
        </w:rPr>
        <w:t xml:space="preserve">         b</w:t>
      </w:r>
      <w:r w:rsidRPr="00D7074D">
        <w:rPr>
          <w:rFonts w:ascii="Verdana" w:hAnsi="Verdana" w:cs="Verdana"/>
          <w:color w:val="auto"/>
          <w:sz w:val="20"/>
        </w:rPr>
        <w:t xml:space="preserve">.2) </w:t>
      </w:r>
      <w:r w:rsidRPr="00D7074D">
        <w:rPr>
          <w:rFonts w:ascii="Verdana" w:hAnsi="Verdana" w:cs="Verdana"/>
          <w:b/>
          <w:bCs/>
          <w:color w:val="auto"/>
          <w:sz w:val="20"/>
        </w:rPr>
        <w:t>dla części 2 - co najmniej</w:t>
      </w:r>
      <w:r w:rsidRPr="00D7074D">
        <w:rPr>
          <w:rFonts w:ascii="Verdana" w:hAnsi="Verdana" w:cs="Verdana"/>
          <w:color w:val="auto"/>
          <w:sz w:val="20"/>
        </w:rPr>
        <w:t xml:space="preserve"> </w:t>
      </w:r>
      <w:r w:rsidRPr="00D7074D">
        <w:rPr>
          <w:rFonts w:ascii="Verdana" w:hAnsi="Verdana" w:cs="Verdana"/>
          <w:b/>
          <w:color w:val="auto"/>
          <w:sz w:val="20"/>
        </w:rPr>
        <w:t>jednej usługi</w:t>
      </w:r>
      <w:r w:rsidRPr="00D7074D">
        <w:rPr>
          <w:rFonts w:ascii="Verdana" w:hAnsi="Verdana" w:cs="Verdana"/>
          <w:color w:val="auto"/>
          <w:sz w:val="20"/>
        </w:rPr>
        <w:t xml:space="preserve"> </w:t>
      </w:r>
      <w:r w:rsidRPr="00D7074D">
        <w:rPr>
          <w:rFonts w:ascii="Verdana" w:hAnsi="Verdana" w:cs="Verdana"/>
          <w:b/>
          <w:color w:val="auto"/>
          <w:sz w:val="20"/>
        </w:rPr>
        <w:t>polegającej na</w:t>
      </w:r>
      <w:r w:rsidRPr="00D7074D">
        <w:rPr>
          <w:rFonts w:ascii="Verdana" w:hAnsi="Verdana" w:cs="Verdana"/>
          <w:color w:val="auto"/>
          <w:sz w:val="20"/>
        </w:rPr>
        <w:t xml:space="preserve"> </w:t>
      </w:r>
      <w:r w:rsidRPr="00D7074D">
        <w:rPr>
          <w:rFonts w:ascii="Verdana" w:hAnsi="Verdana" w:cs="Verdana"/>
          <w:b/>
          <w:bCs/>
          <w:color w:val="auto"/>
          <w:sz w:val="20"/>
        </w:rPr>
        <w:t>kompleksowym</w:t>
      </w:r>
      <w:r w:rsidRPr="00D7074D">
        <w:rPr>
          <w:rFonts w:ascii="Verdana" w:hAnsi="Verdana" w:cs="Verdana"/>
          <w:color w:val="auto"/>
          <w:sz w:val="20"/>
        </w:rPr>
        <w:t xml:space="preserve"> </w:t>
      </w:r>
      <w:r w:rsidRPr="00D7074D">
        <w:rPr>
          <w:rFonts w:ascii="Verdana" w:hAnsi="Verdana" w:cs="Verdana"/>
          <w:b/>
          <w:bCs/>
          <w:color w:val="auto"/>
          <w:sz w:val="20"/>
        </w:rPr>
        <w:t xml:space="preserve">sprzątaniu </w:t>
      </w:r>
      <w:r w:rsidR="003E1FFD" w:rsidRPr="00D7074D">
        <w:rPr>
          <w:rFonts w:ascii="Verdana" w:hAnsi="Verdana" w:cs="Verdana"/>
          <w:b/>
          <w:bCs/>
          <w:color w:val="auto"/>
          <w:sz w:val="20"/>
        </w:rPr>
        <w:t>basenów i/lub pływalni krytych i/lub hali sportowych</w:t>
      </w:r>
      <w:r w:rsidRPr="00D7074D">
        <w:rPr>
          <w:rFonts w:ascii="Verdana" w:hAnsi="Verdana" w:cs="Verdana"/>
          <w:b/>
          <w:bCs/>
          <w:color w:val="auto"/>
          <w:sz w:val="20"/>
        </w:rPr>
        <w:t>, spełniającej łącznie następujące warunki:</w:t>
      </w:r>
    </w:p>
    <w:p w14:paraId="4FE6AF7A" w14:textId="5C670AE4" w:rsidR="00B03157" w:rsidRPr="00D7074D" w:rsidRDefault="00B03157" w:rsidP="00B03157">
      <w:pPr>
        <w:tabs>
          <w:tab w:val="left" w:pos="288"/>
        </w:tabs>
        <w:spacing w:after="0"/>
        <w:ind w:left="1134" w:hanging="282"/>
        <w:rPr>
          <w:rFonts w:ascii="Verdana" w:hAnsi="Verdana" w:cs="Verdana"/>
          <w:bCs/>
          <w:sz w:val="20"/>
        </w:rPr>
      </w:pPr>
      <w:r w:rsidRPr="00D7074D">
        <w:rPr>
          <w:rFonts w:ascii="Verdana" w:hAnsi="Verdana" w:cs="Verdana"/>
          <w:bCs/>
          <w:sz w:val="20"/>
        </w:rPr>
        <w:t xml:space="preserve">b.2.1) powierzchnia sprzątanych </w:t>
      </w:r>
      <w:r w:rsidR="003E1FFD" w:rsidRPr="00D7074D">
        <w:rPr>
          <w:rFonts w:ascii="Verdana" w:hAnsi="Verdana" w:cs="Verdana"/>
          <w:bCs/>
          <w:sz w:val="20"/>
        </w:rPr>
        <w:t>obiektów wynosi co </w:t>
      </w:r>
      <w:r w:rsidRPr="00D7074D">
        <w:rPr>
          <w:rFonts w:ascii="Verdana" w:hAnsi="Verdana" w:cs="Verdana"/>
          <w:bCs/>
          <w:sz w:val="20"/>
        </w:rPr>
        <w:t xml:space="preserve">najmniej </w:t>
      </w:r>
      <w:r w:rsidR="008D2639" w:rsidRPr="00D7074D">
        <w:rPr>
          <w:rFonts w:ascii="Verdana" w:hAnsi="Verdana" w:cs="Verdana"/>
          <w:bCs/>
          <w:sz w:val="20"/>
        </w:rPr>
        <w:t>1 5</w:t>
      </w:r>
      <w:r w:rsidRPr="00D7074D">
        <w:rPr>
          <w:rFonts w:ascii="Verdana" w:hAnsi="Verdana" w:cs="Verdana"/>
          <w:bCs/>
          <w:sz w:val="20"/>
        </w:rPr>
        <w:t>00 m</w:t>
      </w:r>
      <w:r w:rsidRPr="00D7074D">
        <w:rPr>
          <w:rFonts w:ascii="Verdana" w:hAnsi="Verdana" w:cs="Verdana"/>
          <w:bCs/>
          <w:sz w:val="20"/>
          <w:vertAlign w:val="superscript"/>
        </w:rPr>
        <w:t>2</w:t>
      </w:r>
      <w:r w:rsidRPr="00D7074D">
        <w:rPr>
          <w:rFonts w:ascii="Verdana" w:hAnsi="Verdana" w:cs="Verdana"/>
          <w:bCs/>
          <w:sz w:val="20"/>
        </w:rPr>
        <w:t>;</w:t>
      </w:r>
    </w:p>
    <w:p w14:paraId="25106591" w14:textId="77777777" w:rsidR="00B03157" w:rsidRPr="00832B4E" w:rsidRDefault="00B03157" w:rsidP="00B03157">
      <w:pPr>
        <w:tabs>
          <w:tab w:val="left" w:pos="567"/>
        </w:tabs>
        <w:spacing w:after="120"/>
        <w:ind w:left="567" w:hanging="284"/>
        <w:jc w:val="both"/>
        <w:rPr>
          <w:rFonts w:ascii="Verdana" w:hAnsi="Verdana" w:cs="Verdana"/>
          <w:bCs/>
          <w:sz w:val="20"/>
        </w:rPr>
      </w:pPr>
      <w:r w:rsidRPr="00D7074D">
        <w:rPr>
          <w:rFonts w:ascii="Verdana" w:hAnsi="Verdana" w:cs="Verdana"/>
          <w:bCs/>
          <w:sz w:val="20"/>
        </w:rPr>
        <w:tab/>
      </w:r>
      <w:r w:rsidRPr="00D7074D">
        <w:rPr>
          <w:rFonts w:ascii="Verdana" w:hAnsi="Verdana" w:cs="Verdana"/>
          <w:bCs/>
          <w:sz w:val="20"/>
        </w:rPr>
        <w:tab/>
        <w:t xml:space="preserve"> b.2.2) czas wykonywania usługi wynosił co najmniej 6 miesięcy.</w:t>
      </w:r>
    </w:p>
    <w:p w14:paraId="06DA2DFA" w14:textId="2118F7F6" w:rsidR="008C3B11" w:rsidRPr="00A31B4E" w:rsidRDefault="008C3B11" w:rsidP="00B03157">
      <w:pPr>
        <w:tabs>
          <w:tab w:val="left" w:pos="567"/>
        </w:tabs>
        <w:spacing w:after="120"/>
        <w:ind w:left="567" w:hanging="284"/>
        <w:jc w:val="both"/>
        <w:rPr>
          <w:rFonts w:ascii="Verdana" w:hAnsi="Verdana" w:cs="Arial"/>
          <w:color w:val="000000"/>
          <w:sz w:val="20"/>
        </w:rPr>
      </w:pPr>
      <w:r w:rsidRPr="00832B4E">
        <w:rPr>
          <w:rFonts w:ascii="Verdana" w:hAnsi="Verdana"/>
          <w:sz w:val="20"/>
        </w:rPr>
        <w:t>2)</w:t>
      </w:r>
      <w:r w:rsidRPr="00832B4E">
        <w:rPr>
          <w:rFonts w:ascii="Verdana" w:hAnsi="Verdana"/>
          <w:sz w:val="20"/>
        </w:rPr>
        <w:tab/>
      </w:r>
      <w:r w:rsidR="00CE1ECE" w:rsidRPr="00832B4E">
        <w:rPr>
          <w:rFonts w:ascii="Verdana" w:hAnsi="Verdana"/>
          <w:sz w:val="20"/>
        </w:rPr>
        <w:t>1</w:t>
      </w:r>
      <w:r w:rsidRPr="00832B4E">
        <w:rPr>
          <w:rFonts w:ascii="Verdana" w:hAnsi="Verdana"/>
          <w:sz w:val="20"/>
        </w:rPr>
        <w:t xml:space="preserve">8.2. SWZ, tj. </w:t>
      </w:r>
      <w:r w:rsidR="00B03157" w:rsidRPr="00832B4E">
        <w:rPr>
          <w:rFonts w:ascii="Verdana" w:hAnsi="Verdana"/>
          <w:sz w:val="20"/>
        </w:rPr>
        <w:t xml:space="preserve">dla Części </w:t>
      </w:r>
      <w:r w:rsidR="00CE1ECE" w:rsidRPr="00832B4E">
        <w:rPr>
          <w:rFonts w:ascii="Verdana" w:hAnsi="Verdana"/>
          <w:sz w:val="20"/>
        </w:rPr>
        <w:t>1</w:t>
      </w:r>
      <w:r w:rsidR="00B03157" w:rsidRPr="00832B4E">
        <w:rPr>
          <w:rFonts w:ascii="Verdana" w:hAnsi="Verdana"/>
          <w:sz w:val="20"/>
        </w:rPr>
        <w:t xml:space="preserve"> </w:t>
      </w:r>
      <w:r w:rsidRPr="00832B4E">
        <w:rPr>
          <w:rFonts w:ascii="Verdana" w:hAnsi="Verdana"/>
          <w:sz w:val="20"/>
        </w:rPr>
        <w:t>d</w:t>
      </w:r>
      <w:r w:rsidRPr="00832B4E">
        <w:rPr>
          <w:rFonts w:ascii="Verdana" w:hAnsi="Verdana" w:cs="Arial"/>
          <w:bCs/>
          <w:sz w:val="20"/>
        </w:rPr>
        <w:t xml:space="preserve">ysponujemy potencjałem technicznym, tj. </w:t>
      </w:r>
      <w:r w:rsidR="004A098E" w:rsidRPr="00832B4E">
        <w:rPr>
          <w:rFonts w:ascii="Verdana" w:hAnsi="Verdana" w:cs="Arial"/>
          <w:sz w:val="20"/>
          <w:lang w:eastAsia="pl-PL"/>
        </w:rPr>
        <w:t xml:space="preserve">udokumentujemy dysponowanie </w:t>
      </w:r>
      <w:r w:rsidRPr="00832B4E">
        <w:rPr>
          <w:rFonts w:ascii="Verdana" w:hAnsi="Verdana" w:cs="Arial"/>
          <w:sz w:val="20"/>
          <w:lang w:eastAsia="pl-PL"/>
        </w:rPr>
        <w:t xml:space="preserve">sprawnym sprzętem i urządzeniami, które zostaną wykorzystane przy realizacji </w:t>
      </w:r>
      <w:r w:rsidRPr="00A31B4E">
        <w:rPr>
          <w:rFonts w:ascii="Verdana" w:hAnsi="Verdana" w:cs="Arial"/>
          <w:color w:val="000000"/>
          <w:sz w:val="20"/>
          <w:lang w:eastAsia="pl-PL"/>
        </w:rPr>
        <w:t xml:space="preserve">usług w obiektach </w:t>
      </w:r>
      <w:r>
        <w:rPr>
          <w:rFonts w:ascii="Verdana" w:hAnsi="Verdana" w:cs="Arial"/>
          <w:color w:val="000000"/>
          <w:sz w:val="20"/>
          <w:lang w:eastAsia="pl-PL"/>
        </w:rPr>
        <w:t>Z</w:t>
      </w:r>
      <w:r w:rsidRPr="00A31B4E">
        <w:rPr>
          <w:rFonts w:ascii="Verdana" w:hAnsi="Verdana" w:cs="Arial"/>
          <w:color w:val="000000"/>
          <w:sz w:val="20"/>
          <w:lang w:eastAsia="pl-PL"/>
        </w:rPr>
        <w:t>amawiającego (określon</w:t>
      </w:r>
      <w:r>
        <w:rPr>
          <w:rFonts w:ascii="Verdana" w:hAnsi="Verdana" w:cs="Arial"/>
          <w:color w:val="000000"/>
          <w:sz w:val="20"/>
          <w:lang w:eastAsia="pl-PL"/>
        </w:rPr>
        <w:t>ym</w:t>
      </w:r>
      <w:r w:rsidRPr="00A31B4E">
        <w:rPr>
          <w:rFonts w:ascii="Verdana" w:hAnsi="Verdana" w:cs="Arial"/>
          <w:color w:val="000000"/>
          <w:sz w:val="20"/>
          <w:lang w:eastAsia="pl-PL"/>
        </w:rPr>
        <w:t xml:space="preserve"> w SWZ).</w:t>
      </w:r>
    </w:p>
    <w:p w14:paraId="083C938D" w14:textId="3062DAF0" w:rsidR="00233C1D" w:rsidRDefault="00233C1D" w:rsidP="00233C1D">
      <w:pPr>
        <w:spacing w:after="240" w:line="240" w:lineRule="auto"/>
        <w:ind w:left="284"/>
        <w:jc w:val="both"/>
        <w:rPr>
          <w:rFonts w:ascii="Verdana" w:hAnsi="Verdana"/>
          <w:iCs/>
          <w:sz w:val="20"/>
          <w:szCs w:val="20"/>
        </w:rPr>
      </w:pPr>
      <w:r w:rsidRPr="00945AC4">
        <w:rPr>
          <w:rFonts w:ascii="Verdana" w:hAnsi="Verdana"/>
          <w:sz w:val="20"/>
        </w:rPr>
        <w:t xml:space="preserve">i wykażemy je </w:t>
      </w:r>
      <w:r w:rsidRPr="00945AC4">
        <w:rPr>
          <w:rFonts w:ascii="Verdana" w:hAnsi="Verdana"/>
          <w:iCs/>
          <w:sz w:val="20"/>
          <w:szCs w:val="20"/>
        </w:rPr>
        <w:t>w wykazach, o których mowa w punk</w:t>
      </w:r>
      <w:r w:rsidR="00945AC4" w:rsidRPr="00945AC4">
        <w:rPr>
          <w:rFonts w:ascii="Verdana" w:hAnsi="Verdana"/>
          <w:iCs/>
          <w:sz w:val="20"/>
          <w:szCs w:val="20"/>
        </w:rPr>
        <w:t>cie</w:t>
      </w:r>
      <w:r w:rsidRPr="00945AC4">
        <w:rPr>
          <w:rFonts w:ascii="Verdana" w:hAnsi="Verdana"/>
          <w:iCs/>
          <w:sz w:val="20"/>
          <w:szCs w:val="20"/>
        </w:rPr>
        <w:t xml:space="preserve"> 19. SWZ, jeżeli zostaniemy wezwani do ich złożenia.</w:t>
      </w:r>
    </w:p>
    <w:p w14:paraId="5BDE4638" w14:textId="454EE0D0" w:rsidR="006A357E" w:rsidRPr="00B14878" w:rsidRDefault="00492700" w:rsidP="00B14878">
      <w:pPr>
        <w:spacing w:after="0" w:line="240" w:lineRule="auto"/>
        <w:ind w:left="567" w:hanging="567"/>
        <w:jc w:val="both"/>
        <w:rPr>
          <w:rFonts w:ascii="Verdana" w:hAnsi="Verdana" w:cs="Verdana"/>
          <w:bCs/>
          <w:color w:val="7030A0"/>
          <w:sz w:val="20"/>
        </w:rPr>
      </w:pPr>
      <w:r>
        <w:rPr>
          <w:rFonts w:ascii="Verdana" w:hAnsi="Verdana" w:cs="Verdana"/>
          <w:bCs/>
          <w:sz w:val="20"/>
        </w:rPr>
        <w:t>4</w:t>
      </w:r>
      <w:r w:rsidR="006A357E" w:rsidRPr="00B14878">
        <w:rPr>
          <w:rFonts w:ascii="Verdana" w:hAnsi="Verdana" w:cs="Verdana"/>
          <w:bCs/>
          <w:sz w:val="20"/>
        </w:rPr>
        <w:t>. </w:t>
      </w:r>
      <w:r w:rsidR="006A357E" w:rsidRPr="00B14878">
        <w:rPr>
          <w:rFonts w:ascii="Verdana" w:hAnsi="Verdana" w:cs="Verdana"/>
          <w:b/>
          <w:bCs/>
          <w:color w:val="FF0000"/>
          <w:sz w:val="20"/>
        </w:rPr>
        <w:t xml:space="preserve">* </w:t>
      </w:r>
      <w:r w:rsidR="006A357E" w:rsidRPr="00B14878">
        <w:rPr>
          <w:rFonts w:ascii="Verdana" w:hAnsi="Verdana" w:cs="Verdana"/>
          <w:b/>
          <w:bCs/>
          <w:sz w:val="20"/>
        </w:rPr>
        <w:t>Powołujemy się na zasoby poniższych podmiotów</w:t>
      </w:r>
      <w:r w:rsidR="006A357E" w:rsidRPr="00B14878">
        <w:rPr>
          <w:rFonts w:ascii="Verdana" w:hAnsi="Verdana" w:cs="Verdana"/>
          <w:bCs/>
          <w:sz w:val="20"/>
        </w:rPr>
        <w:t xml:space="preserve"> na zasadach określonych w art. 118 ust. 1 ustawy </w:t>
      </w:r>
      <w:proofErr w:type="spellStart"/>
      <w:r w:rsidR="006A357E" w:rsidRPr="00B14878">
        <w:rPr>
          <w:rFonts w:ascii="Verdana" w:hAnsi="Verdana" w:cs="Verdana"/>
          <w:bCs/>
          <w:sz w:val="20"/>
        </w:rPr>
        <w:t>Pzp</w:t>
      </w:r>
      <w:proofErr w:type="spellEnd"/>
      <w:r w:rsidR="006A357E" w:rsidRPr="00B14878">
        <w:rPr>
          <w:rFonts w:ascii="Verdana" w:hAnsi="Verdana" w:cs="Verdana"/>
          <w:bCs/>
          <w:sz w:val="20"/>
        </w:rPr>
        <w:t>, w celu wykazania spełniania warunków udziału w postępowaniu, o których mowa w</w:t>
      </w:r>
      <w:r w:rsidR="00323EA1">
        <w:rPr>
          <w:rFonts w:ascii="Verdana" w:hAnsi="Verdana" w:cs="Verdana"/>
          <w:bCs/>
          <w:sz w:val="20"/>
        </w:rPr>
        <w:t> </w:t>
      </w:r>
      <w:r w:rsidR="006A357E" w:rsidRPr="00B14878">
        <w:rPr>
          <w:rFonts w:ascii="Verdana" w:hAnsi="Verdana" w:cs="Verdana"/>
          <w:bCs/>
          <w:sz w:val="20"/>
        </w:rPr>
        <w:t xml:space="preserve">punkcie: </w:t>
      </w:r>
    </w:p>
    <w:p w14:paraId="7938B77E" w14:textId="77777777" w:rsidR="006A357E" w:rsidRPr="00B14878" w:rsidRDefault="006A357E" w:rsidP="00B14878">
      <w:pPr>
        <w:spacing w:after="0" w:line="240" w:lineRule="auto"/>
        <w:ind w:left="851" w:hanging="284"/>
        <w:jc w:val="both"/>
        <w:rPr>
          <w:rFonts w:ascii="Verdana" w:hAnsi="Verdana" w:cs="Verdana"/>
          <w:bCs/>
          <w:sz w:val="20"/>
        </w:rPr>
      </w:pPr>
      <w:r w:rsidRPr="00B14878">
        <w:rPr>
          <w:rFonts w:ascii="Verdana" w:hAnsi="Verdana" w:cs="Verdana"/>
          <w:bCs/>
          <w:sz w:val="20"/>
        </w:rPr>
        <w:t>a</w:t>
      </w:r>
      <w:r w:rsidRPr="00B14878">
        <w:rPr>
          <w:rFonts w:ascii="Verdana" w:hAnsi="Verdana" w:cs="Verdana"/>
          <w:b/>
          <w:bCs/>
          <w:color w:val="FF0000"/>
          <w:sz w:val="20"/>
        </w:rPr>
        <w:t>*</w:t>
      </w:r>
      <w:r w:rsidRPr="00B14878">
        <w:rPr>
          <w:rFonts w:ascii="Verdana" w:hAnsi="Verdana" w:cs="Verdana"/>
          <w:bCs/>
          <w:sz w:val="20"/>
        </w:rPr>
        <w:t xml:space="preserve">) 18.1. SWZ: </w:t>
      </w:r>
    </w:p>
    <w:p w14:paraId="0FE46539" w14:textId="77777777" w:rsidR="006A357E" w:rsidRPr="00B14878" w:rsidRDefault="006A357E" w:rsidP="00B14878">
      <w:pPr>
        <w:spacing w:after="0" w:line="240" w:lineRule="auto"/>
        <w:ind w:left="851" w:hanging="284"/>
        <w:jc w:val="both"/>
        <w:rPr>
          <w:rFonts w:ascii="Verdana" w:hAnsi="Verdana" w:cs="Verdana"/>
          <w:bCs/>
          <w:sz w:val="20"/>
        </w:rPr>
      </w:pPr>
      <w:r w:rsidRPr="00B14878">
        <w:rPr>
          <w:rFonts w:ascii="Verdana" w:hAnsi="Verdana" w:cs="Verdana"/>
          <w:bCs/>
          <w:sz w:val="20"/>
        </w:rPr>
        <w:t>      nazwa (firma) podmiotu udostępniającego zasoby: ........................................</w:t>
      </w:r>
    </w:p>
    <w:p w14:paraId="480BE657" w14:textId="63518378" w:rsidR="006A357E" w:rsidRPr="00B14878" w:rsidRDefault="00BA4ECC" w:rsidP="00DB1919">
      <w:pPr>
        <w:spacing w:after="0" w:line="240" w:lineRule="auto"/>
        <w:ind w:left="851" w:hanging="284"/>
        <w:jc w:val="both"/>
        <w:rPr>
          <w:rFonts w:ascii="Verdana" w:hAnsi="Verdana" w:cs="Verdana"/>
          <w:bCs/>
          <w:sz w:val="20"/>
        </w:rPr>
      </w:pPr>
      <w:r>
        <w:rPr>
          <w:rFonts w:ascii="Verdana" w:hAnsi="Verdana" w:cs="Verdana"/>
          <w:bCs/>
          <w:sz w:val="20"/>
        </w:rPr>
        <w:t>b</w:t>
      </w:r>
      <w:r w:rsidR="006A357E" w:rsidRPr="00B14878">
        <w:rPr>
          <w:rFonts w:ascii="Verdana" w:hAnsi="Verdana" w:cs="Verdana"/>
          <w:b/>
          <w:bCs/>
          <w:color w:val="FF0000"/>
          <w:sz w:val="20"/>
        </w:rPr>
        <w:t>*</w:t>
      </w:r>
      <w:r w:rsidR="006A357E" w:rsidRPr="00B14878">
        <w:rPr>
          <w:rFonts w:ascii="Verdana" w:hAnsi="Verdana" w:cs="Verdana"/>
          <w:bCs/>
          <w:sz w:val="20"/>
        </w:rPr>
        <w:t>) 18.</w:t>
      </w:r>
      <w:r w:rsidR="006A357E">
        <w:rPr>
          <w:rFonts w:ascii="Verdana" w:hAnsi="Verdana" w:cs="Verdana"/>
          <w:bCs/>
          <w:sz w:val="20"/>
        </w:rPr>
        <w:t>2</w:t>
      </w:r>
      <w:r w:rsidR="006A357E" w:rsidRPr="00B14878">
        <w:rPr>
          <w:rFonts w:ascii="Verdana" w:hAnsi="Verdana" w:cs="Verdana"/>
          <w:bCs/>
          <w:sz w:val="20"/>
        </w:rPr>
        <w:t xml:space="preserve">. SWZ: </w:t>
      </w:r>
    </w:p>
    <w:p w14:paraId="0B907F03" w14:textId="77777777" w:rsidR="006A357E" w:rsidRPr="00B14878" w:rsidRDefault="006A357E" w:rsidP="00DB1919">
      <w:pPr>
        <w:spacing w:after="0" w:line="240" w:lineRule="auto"/>
        <w:ind w:left="851" w:hanging="284"/>
        <w:jc w:val="both"/>
        <w:rPr>
          <w:rFonts w:ascii="Verdana" w:hAnsi="Verdana" w:cs="Verdana"/>
          <w:bCs/>
          <w:sz w:val="20"/>
        </w:rPr>
      </w:pPr>
      <w:r w:rsidRPr="00B14878">
        <w:rPr>
          <w:rFonts w:ascii="Verdana" w:hAnsi="Verdana" w:cs="Verdana"/>
          <w:bCs/>
          <w:sz w:val="20"/>
        </w:rPr>
        <w:t>      nazwa (firma) podmiotu udostępniającego zasoby: ........................................</w:t>
      </w:r>
    </w:p>
    <w:p w14:paraId="41653CAE" w14:textId="77777777" w:rsidR="006A357E" w:rsidRPr="009D0D89" w:rsidRDefault="006A357E" w:rsidP="00B14878">
      <w:pPr>
        <w:spacing w:after="0" w:line="240" w:lineRule="auto"/>
        <w:ind w:left="851" w:hanging="284"/>
        <w:jc w:val="both"/>
        <w:rPr>
          <w:rFonts w:ascii="Verdana" w:hAnsi="Verdana" w:cs="Verdana"/>
          <w:bCs/>
          <w:sz w:val="20"/>
        </w:rPr>
      </w:pPr>
    </w:p>
    <w:p w14:paraId="63D5A797" w14:textId="1BD40607" w:rsidR="006A357E" w:rsidRPr="00B14878" w:rsidRDefault="006A357E" w:rsidP="00B14878">
      <w:pPr>
        <w:spacing w:after="120" w:line="240" w:lineRule="auto"/>
        <w:ind w:left="567"/>
        <w:jc w:val="both"/>
        <w:rPr>
          <w:rFonts w:ascii="Verdana" w:hAnsi="Verdana" w:cs="Verdana"/>
          <w:bCs/>
          <w:sz w:val="20"/>
        </w:rPr>
      </w:pPr>
      <w:r w:rsidRPr="00B14878">
        <w:rPr>
          <w:rFonts w:ascii="Verdana" w:hAnsi="Verdana" w:cs="Verdana"/>
          <w:bCs/>
          <w:sz w:val="20"/>
        </w:rPr>
        <w:lastRenderedPageBreak/>
        <w:t>W załączeniu składamy zobowiązania tych podmiotów spełniające wymagania zawarte w punkcie 10.</w:t>
      </w:r>
      <w:r>
        <w:rPr>
          <w:rFonts w:ascii="Verdana" w:hAnsi="Verdana" w:cs="Verdana"/>
          <w:bCs/>
          <w:sz w:val="20"/>
        </w:rPr>
        <w:t>4</w:t>
      </w:r>
      <w:r w:rsidRPr="00B14878">
        <w:rPr>
          <w:rFonts w:ascii="Verdana" w:hAnsi="Verdana" w:cs="Verdana"/>
          <w:bCs/>
          <w:sz w:val="20"/>
        </w:rPr>
        <w:t>)</w:t>
      </w:r>
      <w:r w:rsidR="00752FB6">
        <w:rPr>
          <w:rFonts w:ascii="Verdana" w:hAnsi="Verdana" w:cs="Verdana"/>
          <w:bCs/>
          <w:sz w:val="20"/>
        </w:rPr>
        <w:t xml:space="preserve"> </w:t>
      </w:r>
      <w:r w:rsidRPr="00B14878">
        <w:rPr>
          <w:rFonts w:ascii="Verdana" w:hAnsi="Verdana" w:cs="Verdana"/>
          <w:bCs/>
          <w:sz w:val="20"/>
        </w:rPr>
        <w:t xml:space="preserve">SWZ. </w:t>
      </w:r>
    </w:p>
    <w:p w14:paraId="168B3788" w14:textId="77777777" w:rsidR="006A357E" w:rsidRPr="00B14878" w:rsidRDefault="006A357E" w:rsidP="00B14878">
      <w:pPr>
        <w:spacing w:after="0" w:line="240" w:lineRule="auto"/>
        <w:ind w:left="567" w:hanging="283"/>
        <w:jc w:val="both"/>
        <w:rPr>
          <w:rFonts w:ascii="Verdana" w:hAnsi="Verdana" w:cs="Verdana"/>
          <w:bCs/>
          <w:color w:val="7030A0"/>
          <w:sz w:val="20"/>
        </w:rPr>
      </w:pPr>
      <w:r w:rsidRPr="00B14878">
        <w:rPr>
          <w:rFonts w:ascii="Verdana" w:hAnsi="Verdana" w:cs="Verdana"/>
          <w:b/>
          <w:bCs/>
          <w:color w:val="FF0000"/>
          <w:sz w:val="20"/>
        </w:rPr>
        <w:t>*  </w:t>
      </w:r>
      <w:r w:rsidRPr="00B14878">
        <w:rPr>
          <w:rFonts w:ascii="Verdana" w:hAnsi="Verdana" w:cs="Verdana"/>
          <w:b/>
          <w:bCs/>
          <w:sz w:val="20"/>
        </w:rPr>
        <w:t>Nie powołujemy się na zasoby podmiotów</w:t>
      </w:r>
      <w:r w:rsidRPr="00B14878">
        <w:rPr>
          <w:rFonts w:ascii="Verdana" w:hAnsi="Verdana" w:cs="Verdana"/>
          <w:bCs/>
          <w:sz w:val="20"/>
        </w:rPr>
        <w:t xml:space="preserve"> na zasadach określonych w art. 118  ust. 1 ustawy </w:t>
      </w:r>
      <w:proofErr w:type="spellStart"/>
      <w:r w:rsidRPr="00B14878">
        <w:rPr>
          <w:rFonts w:ascii="Verdana" w:hAnsi="Verdana" w:cs="Verdana"/>
          <w:bCs/>
          <w:sz w:val="20"/>
        </w:rPr>
        <w:t>Pzp</w:t>
      </w:r>
      <w:proofErr w:type="spellEnd"/>
      <w:r w:rsidRPr="00B14878">
        <w:rPr>
          <w:rFonts w:ascii="Verdana" w:hAnsi="Verdana" w:cs="Verdana"/>
          <w:bCs/>
          <w:sz w:val="20"/>
        </w:rPr>
        <w:t xml:space="preserve">, a więc </w:t>
      </w:r>
      <w:r w:rsidRPr="00B14878">
        <w:rPr>
          <w:rFonts w:ascii="Verdana" w:hAnsi="Verdana" w:cs="Verdana"/>
          <w:b/>
          <w:bCs/>
          <w:sz w:val="20"/>
        </w:rPr>
        <w:t>osobiście spełniamy warunki</w:t>
      </w:r>
      <w:r w:rsidRPr="00B14878">
        <w:rPr>
          <w:rFonts w:ascii="Verdana" w:hAnsi="Verdana" w:cs="Verdana"/>
          <w:bCs/>
          <w:sz w:val="20"/>
        </w:rPr>
        <w:t xml:space="preserve"> określone w punk</w:t>
      </w:r>
      <w:r>
        <w:rPr>
          <w:rFonts w:ascii="Verdana" w:hAnsi="Verdana" w:cs="Verdana"/>
          <w:bCs/>
          <w:sz w:val="20"/>
        </w:rPr>
        <w:t>cie</w:t>
      </w:r>
      <w:r w:rsidRPr="00B14878">
        <w:rPr>
          <w:rFonts w:ascii="Verdana" w:hAnsi="Verdana" w:cs="Verdana"/>
          <w:bCs/>
          <w:sz w:val="20"/>
        </w:rPr>
        <w:t xml:space="preserve"> 18.1</w:t>
      </w:r>
      <w:r>
        <w:rPr>
          <w:rFonts w:ascii="Verdana" w:hAnsi="Verdana" w:cs="Verdana"/>
          <w:bCs/>
          <w:sz w:val="20"/>
        </w:rPr>
        <w:t>-2.</w:t>
      </w:r>
      <w:r w:rsidRPr="00A05461">
        <w:rPr>
          <w:rFonts w:ascii="Verdana" w:hAnsi="Verdana" w:cs="Verdana"/>
          <w:bCs/>
          <w:color w:val="0000FF"/>
          <w:sz w:val="20"/>
        </w:rPr>
        <w:t xml:space="preserve"> </w:t>
      </w:r>
      <w:r w:rsidRPr="00B14878">
        <w:rPr>
          <w:rFonts w:ascii="Verdana" w:hAnsi="Verdana" w:cs="Verdana"/>
          <w:bCs/>
          <w:sz w:val="20"/>
        </w:rPr>
        <w:t xml:space="preserve">SWZ. </w:t>
      </w:r>
    </w:p>
    <w:p w14:paraId="75DE108E" w14:textId="77777777" w:rsidR="006A357E" w:rsidRPr="00B14878" w:rsidRDefault="006A357E" w:rsidP="00B14878">
      <w:pPr>
        <w:suppressAutoHyphens/>
        <w:snapToGrid w:val="0"/>
        <w:spacing w:before="120" w:after="0" w:line="240" w:lineRule="auto"/>
        <w:ind w:left="284"/>
        <w:jc w:val="both"/>
        <w:rPr>
          <w:rFonts w:ascii="Verdana" w:hAnsi="Verdana" w:cs="TimesNewRomanPSMT"/>
          <w:i/>
          <w:color w:val="FF0000"/>
          <w:kern w:val="2"/>
          <w:sz w:val="20"/>
          <w:szCs w:val="20"/>
          <w:lang w:eastAsia="ar-SA"/>
        </w:rPr>
      </w:pPr>
      <w:r w:rsidRPr="00B14878">
        <w:rPr>
          <w:rFonts w:ascii="Verdana" w:hAnsi="Verdana" w:cs="TimesNewRomanPSMT"/>
          <w:b/>
          <w:color w:val="FF0000"/>
          <w:kern w:val="2"/>
          <w:sz w:val="20"/>
          <w:szCs w:val="20"/>
          <w:lang w:eastAsia="ar-SA"/>
        </w:rPr>
        <w:t>*</w:t>
      </w:r>
      <w:r w:rsidRPr="00B14878">
        <w:rPr>
          <w:rFonts w:ascii="Verdana" w:hAnsi="Verdana" w:cs="TimesNewRomanPSMT"/>
          <w:color w:val="FF0000"/>
          <w:kern w:val="2"/>
          <w:sz w:val="20"/>
          <w:szCs w:val="20"/>
          <w:lang w:eastAsia="ar-SA"/>
        </w:rPr>
        <w:t xml:space="preserve"> </w:t>
      </w:r>
      <w:r w:rsidRPr="00B14878">
        <w:rPr>
          <w:rFonts w:ascii="Verdana" w:hAnsi="Verdana" w:cs="TimesNewRomanPSMT"/>
          <w:i/>
          <w:color w:val="FF0000"/>
          <w:kern w:val="2"/>
          <w:sz w:val="20"/>
          <w:szCs w:val="20"/>
          <w:lang w:eastAsia="ar-SA"/>
        </w:rPr>
        <w:t>niepotrzebne skreślić</w:t>
      </w:r>
    </w:p>
    <w:p w14:paraId="632E019C" w14:textId="77777777" w:rsidR="006A357E" w:rsidRDefault="006A357E" w:rsidP="00BD60D7">
      <w:pPr>
        <w:tabs>
          <w:tab w:val="left" w:pos="765"/>
        </w:tabs>
        <w:spacing w:after="0" w:line="240" w:lineRule="auto"/>
        <w:ind w:left="568" w:hanging="284"/>
        <w:rPr>
          <w:rFonts w:ascii="Verdana" w:hAnsi="Verdana"/>
          <w:sz w:val="20"/>
        </w:rPr>
      </w:pPr>
    </w:p>
    <w:p w14:paraId="77009868" w14:textId="3B32898A" w:rsidR="006A357E" w:rsidRPr="00B14878" w:rsidRDefault="00492700" w:rsidP="009368C9">
      <w:pPr>
        <w:spacing w:after="0" w:line="240" w:lineRule="auto"/>
        <w:ind w:left="284" w:hanging="284"/>
        <w:jc w:val="both"/>
        <w:rPr>
          <w:rFonts w:ascii="Verdana" w:hAnsi="Verdana" w:cs="Verdana"/>
          <w:b/>
          <w:bCs/>
          <w:sz w:val="20"/>
        </w:rPr>
      </w:pPr>
      <w:r>
        <w:rPr>
          <w:rFonts w:ascii="Verdana" w:hAnsi="Verdana" w:cs="Verdana"/>
          <w:bCs/>
          <w:sz w:val="20"/>
        </w:rPr>
        <w:t>5</w:t>
      </w:r>
      <w:r w:rsidR="006A357E" w:rsidRPr="00B14878">
        <w:rPr>
          <w:rFonts w:ascii="Verdana" w:hAnsi="Verdana" w:cs="Verdana"/>
          <w:bCs/>
          <w:sz w:val="20"/>
        </w:rPr>
        <w:t>. Przekazujemy w załączeniu stosowne oświadczenia potwierdzające spełnianie warunków udziału w</w:t>
      </w:r>
      <w:r w:rsidR="00323EA1">
        <w:rPr>
          <w:rFonts w:ascii="Verdana" w:hAnsi="Verdana" w:cs="Verdana"/>
          <w:bCs/>
          <w:sz w:val="20"/>
        </w:rPr>
        <w:t> </w:t>
      </w:r>
      <w:r w:rsidR="006A357E" w:rsidRPr="00B14878">
        <w:rPr>
          <w:rFonts w:ascii="Verdana" w:hAnsi="Verdana" w:cs="Verdana"/>
          <w:bCs/>
          <w:sz w:val="20"/>
        </w:rPr>
        <w:t xml:space="preserve">postępowaniu oraz brak podstaw wykluczeniu z postępowania na podstawie art. 108 ust. 1 ustawy </w:t>
      </w:r>
      <w:proofErr w:type="spellStart"/>
      <w:r w:rsidR="006A357E" w:rsidRPr="00B14878">
        <w:rPr>
          <w:rFonts w:ascii="Verdana" w:hAnsi="Verdana" w:cs="Verdana"/>
          <w:bCs/>
          <w:sz w:val="20"/>
        </w:rPr>
        <w:t>Pzp</w:t>
      </w:r>
      <w:proofErr w:type="spellEnd"/>
      <w:r w:rsidR="006A357E" w:rsidRPr="00B14878">
        <w:rPr>
          <w:rFonts w:ascii="Verdana" w:hAnsi="Verdana" w:cs="Verdana"/>
          <w:bCs/>
          <w:sz w:val="20"/>
        </w:rPr>
        <w:t xml:space="preserve"> (punkt 13.1. SWZ) oraz art. 109 ust. 1 punkty 5, 6, 7, 8, 9 i 10 ustawy </w:t>
      </w:r>
      <w:proofErr w:type="spellStart"/>
      <w:r w:rsidR="006A357E" w:rsidRPr="00B14878">
        <w:rPr>
          <w:rFonts w:ascii="Verdana" w:hAnsi="Verdana" w:cs="Verdana"/>
          <w:bCs/>
          <w:sz w:val="20"/>
        </w:rPr>
        <w:t>Pzp</w:t>
      </w:r>
      <w:proofErr w:type="spellEnd"/>
      <w:r w:rsidR="006A357E" w:rsidRPr="00B14878">
        <w:rPr>
          <w:rFonts w:ascii="Verdana" w:hAnsi="Verdana" w:cs="Verdana"/>
          <w:bCs/>
          <w:sz w:val="20"/>
        </w:rPr>
        <w:t xml:space="preserve"> (punkt 13.2. SWZ)</w:t>
      </w:r>
      <w:r w:rsidR="009368C9" w:rsidRPr="009368C9">
        <w:t xml:space="preserve"> </w:t>
      </w:r>
      <w:r w:rsidR="009368C9" w:rsidRPr="00A32D7D">
        <w:rPr>
          <w:rFonts w:ascii="Verdana" w:hAnsi="Verdana" w:cs="Verdana"/>
          <w:bCs/>
          <w:sz w:val="20"/>
        </w:rPr>
        <w:t>oraz art. 7 ust. 1 ustawy z dnia 13 kwietnia 2022 r. o szczególnych rozwiązaniach w zakresie przeciwdziałania wspieraniu agresji na Ukrainę oraz służących ochronie bezpieczeństwa narodowego - Dz. U. z 2022 r., poz. 835 – (punkt 13.3. SWZ)</w:t>
      </w:r>
      <w:r w:rsidR="009368C9">
        <w:rPr>
          <w:rFonts w:ascii="Verdana" w:hAnsi="Verdana" w:cs="Verdana"/>
          <w:bCs/>
          <w:sz w:val="20"/>
        </w:rPr>
        <w:t xml:space="preserve"> </w:t>
      </w:r>
      <w:r w:rsidR="006A357E" w:rsidRPr="00B14878">
        <w:rPr>
          <w:rFonts w:ascii="Verdana" w:hAnsi="Verdana" w:cs="Verdana"/>
          <w:b/>
          <w:bCs/>
          <w:sz w:val="20"/>
        </w:rPr>
        <w:t xml:space="preserve"> sporządzone zgodnie ze wzorem </w:t>
      </w:r>
      <w:r w:rsidR="006A357E" w:rsidRPr="00832B4E">
        <w:rPr>
          <w:rFonts w:ascii="Verdana" w:hAnsi="Verdana" w:cs="Verdana"/>
          <w:b/>
          <w:bCs/>
          <w:sz w:val="20"/>
        </w:rPr>
        <w:t xml:space="preserve">stanowiącym </w:t>
      </w:r>
      <w:r w:rsidR="00CC6396" w:rsidRPr="00832B4E">
        <w:rPr>
          <w:rFonts w:ascii="Verdana" w:hAnsi="Verdana" w:cs="Verdana"/>
          <w:b/>
          <w:bCs/>
          <w:sz w:val="20"/>
        </w:rPr>
        <w:t xml:space="preserve">załącznik nr 6 </w:t>
      </w:r>
      <w:r w:rsidR="006A357E" w:rsidRPr="00B14878">
        <w:rPr>
          <w:rFonts w:ascii="Verdana" w:hAnsi="Verdana" w:cs="Verdana"/>
          <w:b/>
          <w:bCs/>
          <w:sz w:val="20"/>
        </w:rPr>
        <w:t>do SWZ oraz podpisane odpowiednio przez: wykonawcę składającego ofertę</w:t>
      </w:r>
      <w:r w:rsidR="006A357E" w:rsidRPr="00B14878">
        <w:rPr>
          <w:rFonts w:ascii="Verdana" w:hAnsi="Verdana" w:cs="Verdana"/>
          <w:b/>
          <w:bCs/>
          <w:color w:val="FF0000"/>
          <w:sz w:val="20"/>
        </w:rPr>
        <w:t>*</w:t>
      </w:r>
      <w:r w:rsidR="006A357E" w:rsidRPr="00B14878">
        <w:rPr>
          <w:rFonts w:ascii="Verdana" w:hAnsi="Verdana" w:cs="Verdana"/>
          <w:b/>
          <w:bCs/>
          <w:sz w:val="20"/>
        </w:rPr>
        <w:t>, każdego ze wspólników konsorcjum składającego ofertę wspólną</w:t>
      </w:r>
      <w:r w:rsidR="006A357E" w:rsidRPr="00B14878">
        <w:rPr>
          <w:rFonts w:ascii="Verdana" w:hAnsi="Verdana" w:cs="Verdana"/>
          <w:b/>
          <w:bCs/>
          <w:color w:val="FF0000"/>
          <w:sz w:val="20"/>
        </w:rPr>
        <w:t>*</w:t>
      </w:r>
      <w:r w:rsidR="006A357E" w:rsidRPr="00B14878">
        <w:rPr>
          <w:rFonts w:ascii="Verdana" w:hAnsi="Verdana" w:cs="Verdana"/>
          <w:b/>
          <w:bCs/>
          <w:sz w:val="20"/>
        </w:rPr>
        <w:t xml:space="preserve">, </w:t>
      </w:r>
      <w:r w:rsidR="006A357E" w:rsidRPr="00B14878">
        <w:rPr>
          <w:rFonts w:ascii="Verdana" w:hAnsi="Verdana"/>
          <w:b/>
          <w:sz w:val="20"/>
          <w:szCs w:val="20"/>
        </w:rPr>
        <w:t>każdego ze wspólników spółki cywilnej</w:t>
      </w:r>
      <w:r w:rsidR="006A357E" w:rsidRPr="00B14878">
        <w:rPr>
          <w:rFonts w:ascii="Verdana" w:hAnsi="Verdana" w:cs="TimesNewRomanPSMT"/>
          <w:b/>
          <w:color w:val="FF0000"/>
          <w:sz w:val="20"/>
        </w:rPr>
        <w:t>*</w:t>
      </w:r>
      <w:r w:rsidR="006A357E" w:rsidRPr="00B14878">
        <w:rPr>
          <w:rFonts w:ascii="Verdana" w:hAnsi="Verdana" w:cs="Verdana"/>
          <w:b/>
          <w:bCs/>
          <w:sz w:val="20"/>
        </w:rPr>
        <w:t xml:space="preserve"> oraz podmioty, na których zasoby jako wykonawca się powołujemy</w:t>
      </w:r>
      <w:r w:rsidR="006A357E" w:rsidRPr="00B14878">
        <w:rPr>
          <w:rFonts w:ascii="Verdana" w:hAnsi="Verdana" w:cs="Verdana"/>
          <w:b/>
          <w:bCs/>
          <w:color w:val="FF0000"/>
          <w:sz w:val="20"/>
        </w:rPr>
        <w:t>*</w:t>
      </w:r>
      <w:r w:rsidR="006A357E" w:rsidRPr="00B14878">
        <w:rPr>
          <w:rFonts w:ascii="Verdana" w:hAnsi="Verdana" w:cs="Verdana"/>
          <w:b/>
          <w:bCs/>
          <w:sz w:val="20"/>
        </w:rPr>
        <w:t>.</w:t>
      </w:r>
    </w:p>
    <w:p w14:paraId="6CE3CCB5" w14:textId="77777777" w:rsidR="006A357E" w:rsidRPr="00B14878" w:rsidRDefault="006A357E" w:rsidP="00B14878">
      <w:pPr>
        <w:suppressAutoHyphens/>
        <w:snapToGrid w:val="0"/>
        <w:spacing w:after="0" w:line="240" w:lineRule="auto"/>
        <w:ind w:left="284"/>
        <w:jc w:val="both"/>
        <w:rPr>
          <w:rFonts w:ascii="Verdana" w:hAnsi="Verdana"/>
          <w:i/>
          <w:kern w:val="2"/>
          <w:sz w:val="20"/>
          <w:szCs w:val="20"/>
          <w:lang w:eastAsia="ar-SA"/>
        </w:rPr>
      </w:pPr>
      <w:r w:rsidRPr="00B14878">
        <w:rPr>
          <w:rFonts w:ascii="Verdana" w:hAnsi="Verdana" w:cs="TimesNewRomanPSMT"/>
          <w:b/>
          <w:color w:val="FF0000"/>
          <w:kern w:val="2"/>
          <w:sz w:val="20"/>
          <w:szCs w:val="20"/>
          <w:lang w:eastAsia="ar-SA"/>
        </w:rPr>
        <w:t>*</w:t>
      </w:r>
      <w:r w:rsidRPr="00B14878">
        <w:rPr>
          <w:rFonts w:ascii="Verdana" w:hAnsi="Verdana" w:cs="TimesNewRomanPSMT"/>
          <w:color w:val="FF0000"/>
          <w:kern w:val="2"/>
          <w:sz w:val="20"/>
          <w:szCs w:val="20"/>
          <w:lang w:eastAsia="ar-SA"/>
        </w:rPr>
        <w:t xml:space="preserve"> </w:t>
      </w:r>
      <w:r w:rsidRPr="00B14878">
        <w:rPr>
          <w:rFonts w:ascii="Verdana" w:hAnsi="Verdana" w:cs="TimesNewRomanPSMT"/>
          <w:i/>
          <w:color w:val="FF0000"/>
          <w:kern w:val="2"/>
          <w:sz w:val="20"/>
          <w:szCs w:val="20"/>
          <w:lang w:eastAsia="ar-SA"/>
        </w:rPr>
        <w:t>niepotrzebne skreślić</w:t>
      </w:r>
    </w:p>
    <w:p w14:paraId="7A313090" w14:textId="77777777" w:rsidR="006A357E" w:rsidRPr="00B14878" w:rsidRDefault="006A357E" w:rsidP="00B14878">
      <w:pPr>
        <w:spacing w:after="0" w:line="240" w:lineRule="auto"/>
        <w:ind w:left="284" w:hanging="284"/>
        <w:jc w:val="both"/>
        <w:rPr>
          <w:rFonts w:ascii="Verdana" w:hAnsi="Verdana" w:cs="Tahoma"/>
          <w:kern w:val="2"/>
          <w:sz w:val="20"/>
          <w:lang w:eastAsia="ar-SA"/>
        </w:rPr>
      </w:pPr>
    </w:p>
    <w:p w14:paraId="3CA84AA1" w14:textId="51868DBD" w:rsidR="00925132" w:rsidRPr="00925132" w:rsidRDefault="00925132" w:rsidP="00925132">
      <w:pPr>
        <w:tabs>
          <w:tab w:val="left" w:pos="-31680"/>
          <w:tab w:val="left" w:pos="16756"/>
          <w:tab w:val="left" w:pos="17039"/>
          <w:tab w:val="center" w:pos="20527"/>
          <w:tab w:val="center" w:pos="20582"/>
          <w:tab w:val="right" w:pos="25063"/>
          <w:tab w:val="right" w:pos="25118"/>
        </w:tabs>
        <w:suppressAutoHyphens/>
        <w:spacing w:after="0" w:line="240" w:lineRule="auto"/>
        <w:ind w:left="284" w:hanging="284"/>
        <w:jc w:val="both"/>
        <w:rPr>
          <w:rFonts w:ascii="Verdana" w:hAnsi="Verdana"/>
          <w:kern w:val="2"/>
          <w:sz w:val="20"/>
          <w:szCs w:val="20"/>
          <w:lang w:eastAsia="ar-SA"/>
        </w:rPr>
      </w:pPr>
      <w:r>
        <w:rPr>
          <w:rFonts w:ascii="Verdana" w:hAnsi="Verdana"/>
          <w:kern w:val="2"/>
          <w:sz w:val="20"/>
          <w:szCs w:val="20"/>
          <w:lang w:eastAsia="ar-SA"/>
        </w:rPr>
        <w:t xml:space="preserve">6. </w:t>
      </w:r>
      <w:r w:rsidRPr="00925132">
        <w:rPr>
          <w:rFonts w:ascii="Verdana" w:hAnsi="Verdana"/>
          <w:kern w:val="2"/>
          <w:sz w:val="20"/>
          <w:szCs w:val="20"/>
          <w:lang w:eastAsia="ar-SA"/>
        </w:rPr>
        <w:t xml:space="preserve">W załączeniu składamy oświadczenie wymagane art. 117 ust. 4 </w:t>
      </w:r>
      <w:proofErr w:type="spellStart"/>
      <w:r w:rsidRPr="00925132">
        <w:rPr>
          <w:rFonts w:ascii="Verdana" w:hAnsi="Verdana"/>
          <w:kern w:val="2"/>
          <w:sz w:val="20"/>
          <w:szCs w:val="20"/>
          <w:lang w:eastAsia="ar-SA"/>
        </w:rPr>
        <w:t>Pzp</w:t>
      </w:r>
      <w:proofErr w:type="spellEnd"/>
      <w:r w:rsidRPr="00925132">
        <w:rPr>
          <w:rFonts w:ascii="Verdana" w:hAnsi="Verdana"/>
          <w:kern w:val="2"/>
          <w:sz w:val="20"/>
          <w:szCs w:val="20"/>
          <w:lang w:eastAsia="ar-SA"/>
        </w:rPr>
        <w:t>, określające które roboty budowlane, dostawy lub usługi wykonają poszczególni wykonawcy wspólnie ubiegający się o udzielenie zamówienia (dotyczy oferty składanej przez konsorcjum lub spółkę cywilną)*.</w:t>
      </w:r>
    </w:p>
    <w:p w14:paraId="1BFAC9BE" w14:textId="4084C275" w:rsidR="00925132" w:rsidRDefault="00925132" w:rsidP="00925132">
      <w:pPr>
        <w:tabs>
          <w:tab w:val="left" w:pos="-31680"/>
          <w:tab w:val="left" w:pos="16756"/>
          <w:tab w:val="left" w:pos="17039"/>
          <w:tab w:val="center" w:pos="20527"/>
          <w:tab w:val="center" w:pos="20582"/>
          <w:tab w:val="right" w:pos="25063"/>
          <w:tab w:val="right" w:pos="25118"/>
        </w:tabs>
        <w:suppressAutoHyphens/>
        <w:spacing w:after="0" w:line="240" w:lineRule="auto"/>
        <w:ind w:left="284" w:hanging="284"/>
        <w:jc w:val="both"/>
        <w:rPr>
          <w:rFonts w:ascii="Verdana" w:hAnsi="Verdana"/>
          <w:kern w:val="2"/>
          <w:sz w:val="20"/>
          <w:szCs w:val="20"/>
          <w:lang w:eastAsia="ar-SA"/>
        </w:rPr>
      </w:pPr>
      <w:r>
        <w:rPr>
          <w:rFonts w:ascii="Verdana" w:hAnsi="Verdana"/>
          <w:kern w:val="2"/>
          <w:sz w:val="20"/>
          <w:szCs w:val="20"/>
          <w:lang w:eastAsia="ar-SA"/>
        </w:rPr>
        <w:t xml:space="preserve">    </w:t>
      </w:r>
      <w:r w:rsidRPr="00C44754">
        <w:rPr>
          <w:rFonts w:ascii="Verdana" w:hAnsi="Verdana"/>
          <w:color w:val="FF0000"/>
          <w:kern w:val="2"/>
          <w:sz w:val="20"/>
          <w:szCs w:val="20"/>
          <w:lang w:eastAsia="ar-SA"/>
        </w:rPr>
        <w:t>* skreślić, jeżeli nie dotyczy</w:t>
      </w:r>
    </w:p>
    <w:p w14:paraId="2C06605F" w14:textId="77777777" w:rsidR="00925132" w:rsidRDefault="00925132" w:rsidP="00B14878">
      <w:pPr>
        <w:tabs>
          <w:tab w:val="left" w:pos="-31680"/>
          <w:tab w:val="left" w:pos="16756"/>
          <w:tab w:val="left" w:pos="17039"/>
          <w:tab w:val="center" w:pos="20527"/>
          <w:tab w:val="center" w:pos="20582"/>
          <w:tab w:val="right" w:pos="25063"/>
          <w:tab w:val="right" w:pos="25118"/>
        </w:tabs>
        <w:suppressAutoHyphens/>
        <w:spacing w:after="0" w:line="240" w:lineRule="auto"/>
        <w:ind w:left="284" w:hanging="284"/>
        <w:jc w:val="both"/>
        <w:rPr>
          <w:rFonts w:ascii="Verdana" w:hAnsi="Verdana"/>
          <w:kern w:val="2"/>
          <w:sz w:val="20"/>
          <w:szCs w:val="20"/>
          <w:lang w:eastAsia="ar-SA"/>
        </w:rPr>
      </w:pPr>
    </w:p>
    <w:p w14:paraId="4C210B68" w14:textId="5E3A8F44" w:rsidR="006A357E" w:rsidRPr="00B14878" w:rsidRDefault="00925132" w:rsidP="00B14878">
      <w:pPr>
        <w:tabs>
          <w:tab w:val="left" w:pos="-31680"/>
          <w:tab w:val="left" w:pos="16756"/>
          <w:tab w:val="left" w:pos="17039"/>
          <w:tab w:val="center" w:pos="20527"/>
          <w:tab w:val="center" w:pos="20582"/>
          <w:tab w:val="right" w:pos="25063"/>
          <w:tab w:val="right" w:pos="25118"/>
        </w:tabs>
        <w:suppressAutoHyphens/>
        <w:spacing w:after="0" w:line="240" w:lineRule="auto"/>
        <w:ind w:left="284" w:hanging="284"/>
        <w:jc w:val="both"/>
        <w:rPr>
          <w:rFonts w:ascii="Verdana" w:hAnsi="Verdana"/>
          <w:kern w:val="2"/>
          <w:sz w:val="20"/>
          <w:szCs w:val="20"/>
          <w:lang w:eastAsia="ar-SA"/>
        </w:rPr>
      </w:pPr>
      <w:r>
        <w:rPr>
          <w:rFonts w:ascii="Verdana" w:hAnsi="Verdana"/>
          <w:kern w:val="2"/>
          <w:sz w:val="20"/>
          <w:szCs w:val="20"/>
          <w:lang w:eastAsia="ar-SA"/>
        </w:rPr>
        <w:t>7</w:t>
      </w:r>
      <w:r w:rsidR="006A357E" w:rsidRPr="00B14878">
        <w:rPr>
          <w:rFonts w:ascii="Verdana" w:hAnsi="Verdana"/>
          <w:kern w:val="2"/>
          <w:sz w:val="20"/>
          <w:szCs w:val="20"/>
          <w:lang w:eastAsia="ar-SA"/>
        </w:rPr>
        <w:t xml:space="preserve">. Oświadczamy, że zapoznaliśmy się z SWZ i nie wnosimy do niej zastrzeżeń oraz zdobyliśmy konieczne informacje potrzebne do właściwego wykonania zamówienia (w tym zapoznaliśmy się z dokumentacją </w:t>
      </w:r>
      <w:r w:rsidR="006A357E">
        <w:rPr>
          <w:rFonts w:ascii="Verdana" w:hAnsi="Verdana"/>
          <w:kern w:val="2"/>
          <w:sz w:val="20"/>
          <w:szCs w:val="20"/>
          <w:lang w:eastAsia="ar-SA"/>
        </w:rPr>
        <w:t>opisującą</w:t>
      </w:r>
      <w:r w:rsidR="006A357E" w:rsidRPr="00B14878">
        <w:rPr>
          <w:rFonts w:ascii="Verdana" w:hAnsi="Verdana"/>
          <w:kern w:val="2"/>
          <w:sz w:val="20"/>
          <w:szCs w:val="20"/>
          <w:lang w:eastAsia="ar-SA"/>
        </w:rPr>
        <w:t xml:space="preserve"> przedmiot zamówienia</w:t>
      </w:r>
      <w:r w:rsidR="006A357E">
        <w:rPr>
          <w:rFonts w:ascii="Verdana" w:hAnsi="Verdana"/>
          <w:kern w:val="2"/>
          <w:sz w:val="20"/>
          <w:szCs w:val="20"/>
          <w:lang w:eastAsia="ar-SA"/>
        </w:rPr>
        <w:t xml:space="preserve"> i warunkami jego wykonania</w:t>
      </w:r>
      <w:r w:rsidR="006A357E" w:rsidRPr="00B14878">
        <w:rPr>
          <w:rFonts w:ascii="Verdana" w:hAnsi="Verdana"/>
          <w:kern w:val="2"/>
          <w:sz w:val="20"/>
          <w:szCs w:val="20"/>
          <w:lang w:eastAsia="ar-SA"/>
        </w:rPr>
        <w:t>).</w:t>
      </w:r>
    </w:p>
    <w:p w14:paraId="2ABF81CE" w14:textId="77777777" w:rsidR="006A357E" w:rsidRPr="00B14878" w:rsidRDefault="006A357E" w:rsidP="00B14878">
      <w:pPr>
        <w:tabs>
          <w:tab w:val="left" w:pos="-31680"/>
          <w:tab w:val="left" w:pos="16756"/>
          <w:tab w:val="left" w:pos="17039"/>
          <w:tab w:val="center" w:pos="20527"/>
          <w:tab w:val="center" w:pos="20582"/>
          <w:tab w:val="right" w:pos="25063"/>
          <w:tab w:val="right" w:pos="25118"/>
        </w:tabs>
        <w:suppressAutoHyphens/>
        <w:spacing w:after="0" w:line="240" w:lineRule="auto"/>
        <w:ind w:left="284" w:hanging="284"/>
        <w:jc w:val="both"/>
        <w:rPr>
          <w:rFonts w:ascii="Verdana" w:hAnsi="Verdana" w:cs="Verdana"/>
          <w:kern w:val="2"/>
          <w:sz w:val="20"/>
          <w:szCs w:val="20"/>
          <w:lang w:eastAsia="ar-SA"/>
        </w:rPr>
      </w:pPr>
    </w:p>
    <w:p w14:paraId="0FE37A54" w14:textId="4610D499" w:rsidR="006A357E" w:rsidRPr="00B14878" w:rsidRDefault="00925132" w:rsidP="00B14878">
      <w:pPr>
        <w:tabs>
          <w:tab w:val="left" w:pos="-31680"/>
          <w:tab w:val="left" w:pos="16756"/>
          <w:tab w:val="left" w:pos="17039"/>
          <w:tab w:val="center" w:pos="20527"/>
          <w:tab w:val="center" w:pos="20582"/>
          <w:tab w:val="right" w:pos="25063"/>
          <w:tab w:val="right" w:pos="25118"/>
        </w:tabs>
        <w:suppressAutoHyphens/>
        <w:spacing w:after="0" w:line="240" w:lineRule="auto"/>
        <w:ind w:left="284" w:hanging="284"/>
        <w:jc w:val="both"/>
        <w:rPr>
          <w:rFonts w:ascii="Verdana" w:hAnsi="Verdana" w:cs="Verdana"/>
          <w:kern w:val="2"/>
          <w:sz w:val="20"/>
          <w:szCs w:val="20"/>
          <w:lang w:eastAsia="ar-SA"/>
        </w:rPr>
      </w:pPr>
      <w:r>
        <w:rPr>
          <w:rFonts w:ascii="Verdana" w:hAnsi="Verdana" w:cs="Verdana"/>
          <w:kern w:val="2"/>
          <w:sz w:val="20"/>
          <w:szCs w:val="20"/>
          <w:lang w:eastAsia="ar-SA"/>
        </w:rPr>
        <w:t>8</w:t>
      </w:r>
      <w:r w:rsidR="006A357E" w:rsidRPr="00B14878">
        <w:rPr>
          <w:rFonts w:ascii="Verdana" w:hAnsi="Verdana" w:cs="Verdana"/>
          <w:kern w:val="2"/>
          <w:sz w:val="20"/>
          <w:szCs w:val="20"/>
          <w:lang w:eastAsia="ar-SA"/>
        </w:rPr>
        <w:t>. Oświadczamy, że uważamy się za związanych niniejszą ofertą przez okres wskazany w SWZ.</w:t>
      </w:r>
    </w:p>
    <w:p w14:paraId="24D8AEBA" w14:textId="77777777" w:rsidR="006A357E" w:rsidRPr="00B14878" w:rsidRDefault="006A357E" w:rsidP="00B14878">
      <w:pPr>
        <w:tabs>
          <w:tab w:val="left" w:pos="-31680"/>
          <w:tab w:val="left" w:pos="16756"/>
          <w:tab w:val="left" w:pos="17039"/>
          <w:tab w:val="center" w:pos="20527"/>
          <w:tab w:val="center" w:pos="20582"/>
          <w:tab w:val="right" w:pos="25063"/>
          <w:tab w:val="right" w:pos="25118"/>
        </w:tabs>
        <w:suppressAutoHyphens/>
        <w:spacing w:after="0" w:line="240" w:lineRule="auto"/>
        <w:ind w:left="284" w:hanging="284"/>
        <w:jc w:val="both"/>
        <w:rPr>
          <w:rFonts w:ascii="Verdana" w:hAnsi="Verdana" w:cs="Verdana"/>
          <w:kern w:val="2"/>
          <w:sz w:val="20"/>
          <w:szCs w:val="20"/>
          <w:lang w:eastAsia="ar-SA"/>
        </w:rPr>
      </w:pPr>
    </w:p>
    <w:p w14:paraId="27B3D09E" w14:textId="65409ECC" w:rsidR="006A357E" w:rsidRPr="00B14878" w:rsidRDefault="00925132" w:rsidP="00B14878">
      <w:pPr>
        <w:tabs>
          <w:tab w:val="left" w:pos="-31680"/>
          <w:tab w:val="left" w:pos="16756"/>
          <w:tab w:val="left" w:pos="17039"/>
          <w:tab w:val="center" w:pos="20527"/>
          <w:tab w:val="center" w:pos="20582"/>
          <w:tab w:val="right" w:pos="25063"/>
          <w:tab w:val="right" w:pos="25118"/>
        </w:tabs>
        <w:suppressAutoHyphens/>
        <w:spacing w:after="0" w:line="240" w:lineRule="auto"/>
        <w:ind w:left="284" w:hanging="284"/>
        <w:jc w:val="both"/>
        <w:rPr>
          <w:rFonts w:ascii="Verdana" w:hAnsi="Verdana" w:cs="Verdana"/>
          <w:kern w:val="2"/>
          <w:sz w:val="20"/>
          <w:szCs w:val="20"/>
          <w:lang w:eastAsia="ar-SA"/>
        </w:rPr>
      </w:pPr>
      <w:r>
        <w:rPr>
          <w:rFonts w:ascii="Verdana" w:hAnsi="Verdana" w:cs="Verdana"/>
          <w:kern w:val="2"/>
          <w:sz w:val="20"/>
          <w:szCs w:val="20"/>
          <w:lang w:eastAsia="ar-SA"/>
        </w:rPr>
        <w:t>9</w:t>
      </w:r>
      <w:r w:rsidR="006A357E" w:rsidRPr="00B14878">
        <w:rPr>
          <w:rFonts w:ascii="Verdana" w:hAnsi="Verdana" w:cs="Verdana"/>
          <w:kern w:val="2"/>
          <w:sz w:val="20"/>
          <w:szCs w:val="20"/>
          <w:lang w:eastAsia="ar-SA"/>
        </w:rPr>
        <w:t xml:space="preserve">. Oświadczamy, że zawarty w </w:t>
      </w:r>
      <w:r w:rsidR="006A357E" w:rsidRPr="00B14878">
        <w:rPr>
          <w:rFonts w:ascii="Verdana" w:hAnsi="Verdana"/>
          <w:kern w:val="2"/>
          <w:sz w:val="20"/>
          <w:szCs w:val="20"/>
          <w:lang w:eastAsia="ar-SA"/>
        </w:rPr>
        <w:t xml:space="preserve">SWZ </w:t>
      </w:r>
      <w:r w:rsidR="006A357E" w:rsidRPr="00B14878">
        <w:rPr>
          <w:rFonts w:ascii="Verdana" w:hAnsi="Verdana" w:cs="Verdana"/>
          <w:kern w:val="2"/>
          <w:sz w:val="20"/>
          <w:szCs w:val="20"/>
          <w:lang w:eastAsia="ar-SA"/>
        </w:rPr>
        <w:t>projekt umowy został przez nas zaakceptowany i zobowiązujemy się, w przypadku wybrania naszej oferty, do zawarcia umowy na wyżej wymienionych warunkach w</w:t>
      </w:r>
      <w:r w:rsidR="00323EA1">
        <w:rPr>
          <w:rFonts w:ascii="Verdana" w:hAnsi="Verdana" w:cs="Verdana"/>
          <w:kern w:val="2"/>
          <w:sz w:val="20"/>
          <w:szCs w:val="20"/>
          <w:lang w:eastAsia="ar-SA"/>
        </w:rPr>
        <w:t> </w:t>
      </w:r>
      <w:r w:rsidR="006A357E" w:rsidRPr="00B14878">
        <w:rPr>
          <w:rFonts w:ascii="Verdana" w:hAnsi="Verdana" w:cs="Verdana"/>
          <w:kern w:val="2"/>
          <w:sz w:val="20"/>
          <w:szCs w:val="20"/>
          <w:lang w:eastAsia="ar-SA"/>
        </w:rPr>
        <w:t xml:space="preserve">miejscu i terminie wyznaczonym przez zamawiającego. </w:t>
      </w:r>
    </w:p>
    <w:p w14:paraId="3856F5F8" w14:textId="77777777" w:rsidR="006A357E" w:rsidRPr="00B14878" w:rsidRDefault="006A357E" w:rsidP="00B14878">
      <w:pPr>
        <w:tabs>
          <w:tab w:val="left" w:pos="-31680"/>
          <w:tab w:val="left" w:pos="16756"/>
          <w:tab w:val="left" w:pos="17039"/>
          <w:tab w:val="center" w:pos="20527"/>
          <w:tab w:val="center" w:pos="20582"/>
          <w:tab w:val="right" w:pos="25063"/>
          <w:tab w:val="right" w:pos="25118"/>
        </w:tabs>
        <w:suppressAutoHyphens/>
        <w:spacing w:after="0" w:line="240" w:lineRule="auto"/>
        <w:ind w:left="284"/>
        <w:jc w:val="both"/>
        <w:rPr>
          <w:rFonts w:ascii="Verdana" w:hAnsi="Verdana" w:cs="Verdana"/>
          <w:kern w:val="2"/>
          <w:sz w:val="20"/>
          <w:szCs w:val="20"/>
          <w:lang w:eastAsia="ar-SA"/>
        </w:rPr>
      </w:pPr>
      <w:r w:rsidRPr="00B14878">
        <w:rPr>
          <w:rFonts w:ascii="Verdana" w:hAnsi="Verdana" w:cs="Verdana"/>
          <w:b/>
          <w:kern w:val="2"/>
          <w:sz w:val="20"/>
          <w:szCs w:val="20"/>
          <w:lang w:eastAsia="ar-SA"/>
        </w:rPr>
        <w:t>W przypadku wybrania naszej oferty niezwłocznie przekażemy zamawiającemu następujące informacje niezbędne do uzupełnienia umowy</w:t>
      </w:r>
      <w:r w:rsidRPr="00B14878">
        <w:rPr>
          <w:rFonts w:ascii="Verdana" w:hAnsi="Verdana" w:cs="Verdana"/>
          <w:kern w:val="2"/>
          <w:sz w:val="20"/>
          <w:szCs w:val="20"/>
          <w:lang w:eastAsia="ar-SA"/>
        </w:rPr>
        <w:t>:</w:t>
      </w:r>
    </w:p>
    <w:p w14:paraId="7B270A40" w14:textId="77777777" w:rsidR="006A357E" w:rsidRPr="00B14878" w:rsidRDefault="006A357E" w:rsidP="00B14878">
      <w:pPr>
        <w:tabs>
          <w:tab w:val="left" w:pos="-31680"/>
          <w:tab w:val="left" w:pos="567"/>
          <w:tab w:val="left" w:pos="16756"/>
          <w:tab w:val="left" w:pos="17039"/>
          <w:tab w:val="center" w:pos="20527"/>
          <w:tab w:val="center" w:pos="20582"/>
          <w:tab w:val="right" w:pos="25063"/>
          <w:tab w:val="right" w:pos="25118"/>
        </w:tabs>
        <w:suppressAutoHyphens/>
        <w:spacing w:after="0" w:line="240" w:lineRule="auto"/>
        <w:ind w:left="567" w:hanging="284"/>
        <w:jc w:val="both"/>
        <w:rPr>
          <w:rFonts w:ascii="Verdana" w:hAnsi="Verdana" w:cs="Verdana"/>
          <w:kern w:val="2"/>
          <w:sz w:val="20"/>
          <w:szCs w:val="20"/>
          <w:lang w:eastAsia="ar-SA"/>
        </w:rPr>
      </w:pPr>
      <w:r w:rsidRPr="00B14878">
        <w:rPr>
          <w:rFonts w:ascii="Verdana" w:hAnsi="Verdana" w:cs="Verdana"/>
          <w:kern w:val="2"/>
          <w:sz w:val="20"/>
          <w:szCs w:val="20"/>
          <w:lang w:eastAsia="ar-SA"/>
        </w:rPr>
        <w:t>-   numer rachunku bankowego, który widnieje w wykazie podmiotów zarejestrowanych jako podatnicy VAT, niezarejestrowanych oraz wykreślonych i przywróconych do rejestru VAT;</w:t>
      </w:r>
    </w:p>
    <w:p w14:paraId="23C12D51" w14:textId="77777777" w:rsidR="006A357E" w:rsidRPr="00B14878" w:rsidRDefault="006A357E" w:rsidP="00B14878">
      <w:pPr>
        <w:tabs>
          <w:tab w:val="left" w:pos="-31680"/>
          <w:tab w:val="left" w:pos="567"/>
          <w:tab w:val="left" w:pos="16756"/>
          <w:tab w:val="left" w:pos="17039"/>
          <w:tab w:val="center" w:pos="20527"/>
          <w:tab w:val="center" w:pos="20582"/>
          <w:tab w:val="right" w:pos="25063"/>
          <w:tab w:val="right" w:pos="25118"/>
        </w:tabs>
        <w:suppressAutoHyphens/>
        <w:spacing w:after="0" w:line="240" w:lineRule="auto"/>
        <w:ind w:left="567" w:hanging="284"/>
        <w:jc w:val="both"/>
        <w:rPr>
          <w:rFonts w:ascii="Verdana" w:hAnsi="Verdana" w:cs="Verdana"/>
          <w:kern w:val="2"/>
          <w:sz w:val="20"/>
          <w:szCs w:val="20"/>
          <w:lang w:eastAsia="ar-SA"/>
        </w:rPr>
      </w:pPr>
      <w:r w:rsidRPr="00B14878">
        <w:rPr>
          <w:rFonts w:ascii="Verdana" w:hAnsi="Verdana" w:cs="Verdana"/>
          <w:kern w:val="2"/>
          <w:sz w:val="20"/>
          <w:szCs w:val="20"/>
          <w:lang w:eastAsia="ar-SA"/>
        </w:rPr>
        <w:t>-   oświadczenie wykonawcy, czy jest czynnym podatnikiem w podatku od towarów i usług VAT;</w:t>
      </w:r>
    </w:p>
    <w:p w14:paraId="44F43DD7" w14:textId="77777777" w:rsidR="006A357E" w:rsidRPr="00B14878" w:rsidRDefault="006A357E" w:rsidP="00B14878">
      <w:pPr>
        <w:tabs>
          <w:tab w:val="left" w:pos="-31680"/>
          <w:tab w:val="left" w:pos="567"/>
          <w:tab w:val="left" w:pos="16756"/>
          <w:tab w:val="left" w:pos="17039"/>
          <w:tab w:val="center" w:pos="20527"/>
          <w:tab w:val="center" w:pos="20582"/>
          <w:tab w:val="right" w:pos="25063"/>
          <w:tab w:val="right" w:pos="25118"/>
        </w:tabs>
        <w:suppressAutoHyphens/>
        <w:spacing w:after="0" w:line="240" w:lineRule="auto"/>
        <w:ind w:left="567" w:hanging="284"/>
        <w:jc w:val="both"/>
        <w:rPr>
          <w:rFonts w:ascii="Verdana" w:hAnsi="Verdana" w:cs="Verdana"/>
          <w:kern w:val="2"/>
          <w:sz w:val="20"/>
          <w:szCs w:val="20"/>
          <w:lang w:eastAsia="ar-SA"/>
        </w:rPr>
      </w:pPr>
      <w:r w:rsidRPr="00B14878">
        <w:rPr>
          <w:rFonts w:ascii="Verdana" w:hAnsi="Verdana" w:cs="Verdana"/>
          <w:kern w:val="2"/>
          <w:sz w:val="20"/>
          <w:szCs w:val="20"/>
          <w:lang w:eastAsia="ar-SA"/>
        </w:rPr>
        <w:t>-   nazwę i adres Urzędu Skarbowego, w którym zgłoszony jest powyższy rachunek;</w:t>
      </w:r>
    </w:p>
    <w:p w14:paraId="68F52A88" w14:textId="77777777" w:rsidR="006A357E" w:rsidRPr="009D0D89" w:rsidRDefault="006A357E" w:rsidP="00B14878">
      <w:pPr>
        <w:tabs>
          <w:tab w:val="left" w:pos="-31680"/>
          <w:tab w:val="left" w:pos="567"/>
          <w:tab w:val="left" w:pos="16756"/>
          <w:tab w:val="left" w:pos="17039"/>
          <w:tab w:val="center" w:pos="20527"/>
          <w:tab w:val="center" w:pos="20582"/>
          <w:tab w:val="right" w:pos="25063"/>
          <w:tab w:val="right" w:pos="25118"/>
        </w:tabs>
        <w:suppressAutoHyphens/>
        <w:spacing w:after="0" w:line="240" w:lineRule="auto"/>
        <w:ind w:left="567" w:hanging="284"/>
        <w:jc w:val="both"/>
        <w:rPr>
          <w:rFonts w:ascii="Verdana" w:hAnsi="Verdana" w:cs="Verdana"/>
          <w:kern w:val="2"/>
          <w:sz w:val="20"/>
          <w:szCs w:val="20"/>
          <w:lang w:eastAsia="ar-SA"/>
        </w:rPr>
      </w:pPr>
      <w:r w:rsidRPr="009D0D89">
        <w:rPr>
          <w:rFonts w:ascii="Verdana" w:hAnsi="Verdana" w:cs="Verdana"/>
          <w:kern w:val="2"/>
          <w:sz w:val="20"/>
          <w:szCs w:val="20"/>
          <w:lang w:eastAsia="ar-SA"/>
        </w:rPr>
        <w:t>-   dane osobowe i kontaktowe dotyczące realizacji usług wymagane we wzorze umowy.</w:t>
      </w:r>
    </w:p>
    <w:p w14:paraId="50284658" w14:textId="63623455" w:rsidR="001342EE" w:rsidRPr="00931420" w:rsidRDefault="006A357E" w:rsidP="001342EE">
      <w:pPr>
        <w:tabs>
          <w:tab w:val="left" w:pos="284"/>
          <w:tab w:val="left" w:pos="8584"/>
          <w:tab w:val="left" w:pos="9020"/>
        </w:tabs>
        <w:spacing w:after="0"/>
        <w:ind w:hanging="426"/>
        <w:rPr>
          <w:rFonts w:ascii="Verdana" w:hAnsi="Verdana" w:cs="Verdana"/>
          <w:sz w:val="20"/>
          <w:szCs w:val="24"/>
        </w:rPr>
      </w:pPr>
      <w:r w:rsidRPr="009D0D89">
        <w:rPr>
          <w:rFonts w:ascii="Verdana" w:hAnsi="Verdana" w:cs="Verdana"/>
          <w:sz w:val="20"/>
        </w:rPr>
        <w:t xml:space="preserve">  </w:t>
      </w:r>
      <w:r w:rsidR="00492700">
        <w:rPr>
          <w:rFonts w:ascii="Verdana" w:hAnsi="Verdana" w:cs="Verdana"/>
          <w:sz w:val="20"/>
        </w:rPr>
        <w:t xml:space="preserve">   </w:t>
      </w:r>
      <w:r w:rsidR="00925132">
        <w:rPr>
          <w:rFonts w:ascii="Verdana" w:hAnsi="Verdana" w:cs="Verdana"/>
          <w:sz w:val="20"/>
        </w:rPr>
        <w:t>10</w:t>
      </w:r>
      <w:r w:rsidRPr="009D0D89">
        <w:rPr>
          <w:rFonts w:ascii="Verdana" w:hAnsi="Verdana" w:cs="Verdana"/>
          <w:sz w:val="20"/>
        </w:rPr>
        <w:t xml:space="preserve">. </w:t>
      </w:r>
      <w:r w:rsidR="001342EE">
        <w:rPr>
          <w:rFonts w:ascii="Verdana" w:hAnsi="Verdana" w:cs="Verdana"/>
          <w:sz w:val="20"/>
        </w:rPr>
        <w:t xml:space="preserve">W przypadku wybrania naszej oferty, </w:t>
      </w:r>
      <w:r w:rsidR="001342EE">
        <w:rPr>
          <w:rFonts w:ascii="Verdana" w:hAnsi="Verdana" w:cs="Verdana"/>
          <w:sz w:val="20"/>
          <w:szCs w:val="24"/>
        </w:rPr>
        <w:t xml:space="preserve">zgodnie z warunkami ustalonymi we wzorze umowy </w:t>
      </w:r>
      <w:r w:rsidR="001342EE" w:rsidRPr="00931420">
        <w:rPr>
          <w:rFonts w:ascii="Verdana" w:hAnsi="Verdana" w:cs="Verdana"/>
          <w:sz w:val="20"/>
        </w:rPr>
        <w:t>z</w:t>
      </w:r>
      <w:r w:rsidR="001342EE" w:rsidRPr="00931420">
        <w:rPr>
          <w:rFonts w:ascii="Verdana" w:hAnsi="Verdana" w:cs="Verdana"/>
          <w:sz w:val="20"/>
          <w:szCs w:val="24"/>
        </w:rPr>
        <w:t>obowiązujemy się do:</w:t>
      </w:r>
    </w:p>
    <w:p w14:paraId="341F7350" w14:textId="26EB244A" w:rsidR="001342EE" w:rsidRPr="00E319CF" w:rsidRDefault="001342EE" w:rsidP="001342EE">
      <w:pPr>
        <w:spacing w:after="0"/>
        <w:ind w:left="567" w:hanging="300"/>
        <w:jc w:val="both"/>
        <w:rPr>
          <w:rFonts w:ascii="Verdana" w:hAnsi="Verdana" w:cs="Verdana"/>
          <w:bCs/>
          <w:sz w:val="20"/>
          <w:szCs w:val="24"/>
        </w:rPr>
      </w:pPr>
      <w:r w:rsidRPr="00931420">
        <w:rPr>
          <w:rFonts w:ascii="Verdana" w:hAnsi="Verdana" w:cs="Verdana"/>
          <w:sz w:val="20"/>
          <w:szCs w:val="24"/>
        </w:rPr>
        <w:t xml:space="preserve">1) ubezpieczenia </w:t>
      </w:r>
      <w:r w:rsidRPr="00931420">
        <w:rPr>
          <w:rFonts w:ascii="Verdana" w:eastAsia="TimesNewRomanPSMT" w:hAnsi="Verdana" w:cs="Verdana"/>
          <w:sz w:val="20"/>
        </w:rPr>
        <w:t>od odpowiedzialno</w:t>
      </w:r>
      <w:r w:rsidRPr="00931420">
        <w:rPr>
          <w:rFonts w:ascii="Verdana" w:eastAsia="TimesNewRoman" w:hAnsi="Verdana" w:cs="Verdana"/>
          <w:sz w:val="20"/>
        </w:rPr>
        <w:t>ś</w:t>
      </w:r>
      <w:r w:rsidRPr="00931420">
        <w:rPr>
          <w:rFonts w:ascii="Verdana" w:eastAsia="TimesNewRomanPSMT" w:hAnsi="Verdana" w:cs="Verdana"/>
          <w:sz w:val="20"/>
        </w:rPr>
        <w:t xml:space="preserve">ci cywilnej </w:t>
      </w:r>
      <w:r w:rsidRPr="00931420">
        <w:rPr>
          <w:rFonts w:ascii="Verdana" w:hAnsi="Verdana" w:cs="Verdana"/>
          <w:sz w:val="20"/>
        </w:rPr>
        <w:t>w zakresie prowadzonej działalności związanej z</w:t>
      </w:r>
      <w:r w:rsidR="00323EA1" w:rsidRPr="00931420">
        <w:rPr>
          <w:rFonts w:ascii="Verdana" w:hAnsi="Verdana" w:cs="Verdana"/>
          <w:sz w:val="20"/>
        </w:rPr>
        <w:t> </w:t>
      </w:r>
      <w:r w:rsidRPr="00931420">
        <w:rPr>
          <w:rFonts w:ascii="Verdana" w:hAnsi="Verdana" w:cs="Verdana"/>
          <w:sz w:val="20"/>
        </w:rPr>
        <w:t xml:space="preserve">przedmiotem zamówienia </w:t>
      </w:r>
      <w:r w:rsidRPr="00931420">
        <w:rPr>
          <w:rFonts w:ascii="Verdana" w:hAnsi="Verdana" w:cs="Verdana"/>
          <w:sz w:val="20"/>
          <w:szCs w:val="24"/>
        </w:rPr>
        <w:t xml:space="preserve">w okresie realizacji przedmiotu umowy na kwotę w wys. co najmniej </w:t>
      </w:r>
      <w:r w:rsidRPr="00931420">
        <w:rPr>
          <w:rFonts w:ascii="Verdana" w:hAnsi="Verdana" w:cs="Verdana"/>
          <w:sz w:val="20"/>
        </w:rPr>
        <w:t xml:space="preserve">1.000.000,00 zł – </w:t>
      </w:r>
      <w:r>
        <w:rPr>
          <w:rFonts w:ascii="Verdana" w:hAnsi="Verdana" w:cs="Verdana"/>
          <w:sz w:val="20"/>
        </w:rPr>
        <w:t>część I</w:t>
      </w:r>
      <w:r>
        <w:rPr>
          <w:rFonts w:ascii="Verdana" w:hAnsi="Verdana" w:cs="Verdana"/>
          <w:color w:val="FF0000"/>
          <w:sz w:val="20"/>
        </w:rPr>
        <w:t>*</w:t>
      </w:r>
      <w:r>
        <w:rPr>
          <w:rFonts w:ascii="Verdana" w:hAnsi="Verdana" w:cs="Verdana"/>
          <w:sz w:val="20"/>
        </w:rPr>
        <w:t xml:space="preserve">, </w:t>
      </w:r>
      <w:r>
        <w:rPr>
          <w:rFonts w:ascii="Verdana" w:hAnsi="Verdana" w:cs="Verdana"/>
          <w:sz w:val="20"/>
          <w:szCs w:val="24"/>
        </w:rPr>
        <w:t xml:space="preserve">co najmniej </w:t>
      </w:r>
      <w:r>
        <w:rPr>
          <w:rFonts w:ascii="Verdana" w:hAnsi="Verdana" w:cs="Verdana"/>
          <w:sz w:val="20"/>
        </w:rPr>
        <w:t>500.000,00 zł – część II</w:t>
      </w:r>
      <w:r>
        <w:rPr>
          <w:rFonts w:ascii="Verdana" w:hAnsi="Verdana" w:cs="Verdana"/>
          <w:color w:val="FF0000"/>
          <w:sz w:val="20"/>
        </w:rPr>
        <w:t>*</w:t>
      </w:r>
      <w:r>
        <w:rPr>
          <w:rFonts w:ascii="Verdana" w:hAnsi="Verdana" w:cs="Verdana"/>
          <w:bCs/>
          <w:sz w:val="20"/>
          <w:szCs w:val="24"/>
        </w:rPr>
        <w:t>;</w:t>
      </w:r>
    </w:p>
    <w:p w14:paraId="359799A2" w14:textId="77777777" w:rsidR="001342EE" w:rsidRDefault="001342EE" w:rsidP="001342EE">
      <w:pPr>
        <w:pStyle w:val="WW-Listanumerowana"/>
        <w:spacing w:after="0"/>
        <w:ind w:left="563" w:hanging="300"/>
        <w:rPr>
          <w:rFonts w:ascii="Verdana" w:eastAsia="TimesNewRomanPSMT" w:hAnsi="Verdana" w:cs="Verdana"/>
          <w:sz w:val="20"/>
        </w:rPr>
      </w:pPr>
      <w:r>
        <w:rPr>
          <w:rFonts w:ascii="Verdana" w:hAnsi="Verdana" w:cs="Verdana"/>
          <w:sz w:val="20"/>
        </w:rPr>
        <w:t>2) złożenia przed podpisaniem umowy kserokopii polisy,</w:t>
      </w:r>
      <w:r>
        <w:rPr>
          <w:rFonts w:ascii="Verdana" w:hAnsi="Verdana" w:cs="Verdana"/>
          <w:sz w:val="20"/>
          <w:szCs w:val="22"/>
        </w:rPr>
        <w:t xml:space="preserve"> </w:t>
      </w:r>
      <w:r>
        <w:rPr>
          <w:rFonts w:ascii="Verdana" w:eastAsia="TimesNewRomanPSMT" w:hAnsi="Verdana" w:cs="Verdana"/>
          <w:sz w:val="20"/>
        </w:rPr>
        <w:t>poświadczonej</w:t>
      </w:r>
      <w:r>
        <w:rPr>
          <w:rFonts w:ascii="Verdana" w:hAnsi="Verdana" w:cs="Verdana"/>
          <w:sz w:val="20"/>
        </w:rPr>
        <w:t xml:space="preserve"> za zgodność z oryginałem przez</w:t>
      </w:r>
      <w:r>
        <w:rPr>
          <w:rFonts w:ascii="Verdana" w:eastAsia="TimesNewRomanPSMT" w:hAnsi="Verdana" w:cs="Verdana"/>
          <w:sz w:val="20"/>
        </w:rPr>
        <w:t xml:space="preserve"> nas;</w:t>
      </w:r>
    </w:p>
    <w:p w14:paraId="13ED9FF7" w14:textId="77777777" w:rsidR="001342EE" w:rsidRDefault="001342EE" w:rsidP="001342EE">
      <w:pPr>
        <w:pStyle w:val="NormalnyWeb"/>
        <w:tabs>
          <w:tab w:val="left" w:pos="-31680"/>
          <w:tab w:val="left" w:pos="-31680"/>
          <w:tab w:val="left" w:pos="16756"/>
          <w:tab w:val="left" w:pos="17039"/>
          <w:tab w:val="center" w:pos="20527"/>
          <w:tab w:val="center" w:pos="20582"/>
          <w:tab w:val="right" w:pos="25063"/>
          <w:tab w:val="right" w:pos="25118"/>
        </w:tabs>
        <w:suppressAutoHyphens/>
        <w:spacing w:before="0" w:after="120"/>
        <w:ind w:left="562" w:hanging="301"/>
        <w:jc w:val="both"/>
        <w:rPr>
          <w:rFonts w:ascii="Verdana" w:eastAsia="TimesNewRomanPSMT" w:hAnsi="Verdana" w:cs="Verdana"/>
          <w:sz w:val="20"/>
          <w:szCs w:val="20"/>
        </w:rPr>
      </w:pPr>
      <w:r>
        <w:rPr>
          <w:rFonts w:ascii="Verdana" w:eastAsia="TimesNewRomanPSMT" w:hAnsi="Verdana" w:cs="Verdana"/>
          <w:sz w:val="20"/>
          <w:szCs w:val="20"/>
        </w:rPr>
        <w:t>3) przedło</w:t>
      </w:r>
      <w:r>
        <w:rPr>
          <w:rFonts w:ascii="Verdana" w:eastAsia="TimesNewRoman" w:hAnsi="Verdana" w:cs="Verdana"/>
          <w:sz w:val="20"/>
          <w:szCs w:val="20"/>
        </w:rPr>
        <w:t>żenia</w:t>
      </w:r>
      <w:r>
        <w:rPr>
          <w:rFonts w:ascii="Verdana" w:eastAsia="TimesNewRomanPSMT" w:hAnsi="Verdana" w:cs="Verdana"/>
          <w:sz w:val="20"/>
          <w:szCs w:val="20"/>
        </w:rPr>
        <w:t xml:space="preserve"> zamawiającemu</w:t>
      </w:r>
      <w:r>
        <w:rPr>
          <w:rFonts w:ascii="Verdana" w:eastAsia="TimesNewRoman" w:hAnsi="Verdana" w:cs="Verdana"/>
          <w:sz w:val="20"/>
          <w:szCs w:val="20"/>
        </w:rPr>
        <w:t xml:space="preserve"> </w:t>
      </w:r>
      <w:r>
        <w:rPr>
          <w:rFonts w:ascii="Verdana" w:eastAsia="TimesNewRomanPSMT" w:hAnsi="Verdana" w:cs="Verdana"/>
          <w:sz w:val="20"/>
          <w:szCs w:val="20"/>
        </w:rPr>
        <w:t xml:space="preserve">kserokopii polisy, </w:t>
      </w:r>
      <w:r>
        <w:rPr>
          <w:rFonts w:ascii="Verdana" w:hAnsi="Verdana" w:cs="Verdana"/>
          <w:sz w:val="20"/>
        </w:rPr>
        <w:t>potwierdzonej</w:t>
      </w:r>
      <w:r>
        <w:rPr>
          <w:rFonts w:ascii="Verdana" w:eastAsia="TimesNewRomanPSMT" w:hAnsi="Verdana" w:cs="Verdana"/>
          <w:sz w:val="20"/>
          <w:szCs w:val="20"/>
        </w:rPr>
        <w:t xml:space="preserve"> za zgodność z oryginałem przez nas, po ka</w:t>
      </w:r>
      <w:r>
        <w:rPr>
          <w:rFonts w:ascii="Verdana" w:eastAsia="TimesNewRoman" w:hAnsi="Verdana" w:cs="Verdana"/>
          <w:sz w:val="20"/>
          <w:szCs w:val="20"/>
        </w:rPr>
        <w:t>ż</w:t>
      </w:r>
      <w:r>
        <w:rPr>
          <w:rFonts w:ascii="Verdana" w:eastAsia="TimesNewRomanPSMT" w:hAnsi="Verdana" w:cs="Verdana"/>
          <w:sz w:val="20"/>
          <w:szCs w:val="20"/>
        </w:rPr>
        <w:t>dorazowym jej odnowieniu w terminie do 14 dni kalendarzowych od jej odnowienia.</w:t>
      </w:r>
    </w:p>
    <w:p w14:paraId="2935E8D4" w14:textId="3C5DA0B3" w:rsidR="006A357E" w:rsidRPr="00B14878" w:rsidRDefault="001342EE" w:rsidP="001342EE">
      <w:pPr>
        <w:pStyle w:val="awciety"/>
        <w:tabs>
          <w:tab w:val="left" w:pos="11928"/>
        </w:tabs>
        <w:suppressAutoHyphens w:val="0"/>
        <w:autoSpaceDE w:val="0"/>
        <w:spacing w:after="240"/>
        <w:ind w:firstLine="0"/>
        <w:rPr>
          <w:rFonts w:ascii="Verdana" w:hAnsi="Verdana" w:cs="Verdana"/>
          <w:sz w:val="20"/>
        </w:rPr>
      </w:pPr>
      <w:r>
        <w:rPr>
          <w:rFonts w:ascii="Verdana" w:hAnsi="Verdana" w:cs="Verdana"/>
          <w:color w:val="FF0000"/>
          <w:sz w:val="20"/>
        </w:rPr>
        <w:t>* - Niepotrzebne skreślić w zależności od zakresu, na który zostanie złożona oferta</w:t>
      </w:r>
    </w:p>
    <w:p w14:paraId="67C3C1A2" w14:textId="1502CD56" w:rsidR="001F1498" w:rsidRPr="00BE16BE" w:rsidRDefault="001F1498" w:rsidP="001F1498">
      <w:pPr>
        <w:tabs>
          <w:tab w:val="left" w:pos="284"/>
          <w:tab w:val="left" w:pos="8584"/>
          <w:tab w:val="left" w:pos="9020"/>
        </w:tabs>
        <w:spacing w:after="240" w:line="240" w:lineRule="auto"/>
        <w:ind w:left="283" w:hanging="425"/>
        <w:jc w:val="both"/>
        <w:rPr>
          <w:rFonts w:ascii="Verdana" w:hAnsi="Verdana" w:cs="Arial"/>
          <w:color w:val="000000"/>
          <w:sz w:val="20"/>
        </w:rPr>
      </w:pPr>
      <w:r w:rsidRPr="005D2E46">
        <w:rPr>
          <w:rFonts w:ascii="Verdana" w:eastAsia="TimesNewRomanPSMT" w:hAnsi="Verdana" w:cs="Arial"/>
          <w:color w:val="000000"/>
          <w:sz w:val="20"/>
        </w:rPr>
        <w:t>1</w:t>
      </w:r>
      <w:r w:rsidR="00925132">
        <w:rPr>
          <w:rFonts w:ascii="Verdana" w:eastAsia="TimesNewRomanPSMT" w:hAnsi="Verdana" w:cs="Arial"/>
          <w:color w:val="000000"/>
          <w:sz w:val="20"/>
        </w:rPr>
        <w:t>1</w:t>
      </w:r>
      <w:r w:rsidRPr="005D2E46">
        <w:rPr>
          <w:rFonts w:ascii="Verdana" w:eastAsia="TimesNewRomanPSMT" w:hAnsi="Verdana" w:cs="Arial"/>
          <w:color w:val="000000"/>
          <w:sz w:val="20"/>
        </w:rPr>
        <w:t>.</w:t>
      </w:r>
      <w:r>
        <w:rPr>
          <w:rFonts w:ascii="Verdana" w:eastAsia="TimesNewRomanPSMT" w:hAnsi="Verdana" w:cs="Arial"/>
          <w:color w:val="000000"/>
          <w:sz w:val="20"/>
        </w:rPr>
        <w:tab/>
      </w:r>
      <w:r w:rsidRPr="005D2E46">
        <w:rPr>
          <w:rFonts w:ascii="Verdana" w:eastAsia="TimesNewRomanPSMT" w:hAnsi="Verdana" w:cs="Arial"/>
          <w:color w:val="000000"/>
          <w:sz w:val="20"/>
        </w:rPr>
        <w:t>O</w:t>
      </w:r>
      <w:r w:rsidRPr="005D2E46">
        <w:rPr>
          <w:rFonts w:ascii="Verdana" w:hAnsi="Verdana" w:cs="Arial"/>
          <w:color w:val="000000"/>
          <w:sz w:val="20"/>
        </w:rPr>
        <w:t>świadczamy, że w przypadku uznania naszej oferty za ofertę najkorzy</w:t>
      </w:r>
      <w:r>
        <w:rPr>
          <w:rFonts w:ascii="Verdana" w:hAnsi="Verdana" w:cs="Arial"/>
          <w:color w:val="000000"/>
          <w:sz w:val="20"/>
        </w:rPr>
        <w:t xml:space="preserve">stniejszą, </w:t>
      </w:r>
      <w:r w:rsidRPr="005D2E46">
        <w:rPr>
          <w:rFonts w:ascii="Verdana" w:hAnsi="Verdana" w:cs="Arial"/>
          <w:color w:val="000000"/>
          <w:sz w:val="20"/>
        </w:rPr>
        <w:t xml:space="preserve">osoby skierowane do </w:t>
      </w:r>
      <w:r w:rsidRPr="005D2E46">
        <w:rPr>
          <w:rFonts w:ascii="Verdana" w:hAnsi="Verdana"/>
          <w:color w:val="000000"/>
          <w:sz w:val="20"/>
          <w:lang w:eastAsia="pl-PL"/>
        </w:rPr>
        <w:t xml:space="preserve">wykonywania czynności objętych przedmiotem zamówienia </w:t>
      </w:r>
      <w:r w:rsidRPr="005D2E46">
        <w:rPr>
          <w:rFonts w:ascii="Verdana" w:hAnsi="Verdana" w:cs="Arial"/>
          <w:color w:val="000000"/>
          <w:sz w:val="20"/>
        </w:rPr>
        <w:t xml:space="preserve">(osoby </w:t>
      </w:r>
      <w:r w:rsidRPr="005D2E46">
        <w:rPr>
          <w:rFonts w:ascii="Verdana" w:hAnsi="Verdana" w:cs="Arial"/>
          <w:color w:val="000000"/>
          <w:sz w:val="20"/>
          <w:lang w:eastAsia="pl-PL"/>
        </w:rPr>
        <w:t>wykonujące stałe, powtarzalne zadania w ramach serwisu bieżącego)</w:t>
      </w:r>
      <w:r w:rsidRPr="005D2E46">
        <w:rPr>
          <w:rFonts w:ascii="Verdana" w:hAnsi="Verdana"/>
          <w:color w:val="000000"/>
          <w:sz w:val="20"/>
          <w:lang w:eastAsia="pl-PL"/>
        </w:rPr>
        <w:t>, będą</w:t>
      </w:r>
      <w:r w:rsidRPr="005D2E46">
        <w:rPr>
          <w:rFonts w:ascii="Verdana" w:hAnsi="Verdana" w:cs="Arial"/>
          <w:color w:val="000000"/>
          <w:sz w:val="20"/>
        </w:rPr>
        <w:t xml:space="preserve"> przez nas zatrudnione na podstawie umowy o pracę przez cały okres realizacji zamówienia - zgodnie z </w:t>
      </w:r>
      <w:r w:rsidRPr="00BE16BE">
        <w:rPr>
          <w:rFonts w:ascii="Verdana" w:hAnsi="Verdana" w:cs="Arial"/>
          <w:color w:val="000000"/>
          <w:sz w:val="20"/>
        </w:rPr>
        <w:t>wymogiem określonym</w:t>
      </w:r>
      <w:r>
        <w:rPr>
          <w:rFonts w:ascii="Verdana" w:hAnsi="Verdana" w:cs="Arial"/>
          <w:color w:val="000000"/>
          <w:sz w:val="20"/>
        </w:rPr>
        <w:t xml:space="preserve"> w punkcie 2</w:t>
      </w:r>
      <w:r w:rsidRPr="00BE16BE">
        <w:rPr>
          <w:rFonts w:ascii="Verdana" w:hAnsi="Verdana" w:cs="Arial"/>
          <w:color w:val="000000"/>
          <w:sz w:val="20"/>
        </w:rPr>
        <w:t xml:space="preserve">2.1. </w:t>
      </w:r>
      <w:r>
        <w:rPr>
          <w:rFonts w:ascii="Verdana" w:hAnsi="Verdana" w:cs="Arial"/>
          <w:color w:val="000000"/>
          <w:sz w:val="20"/>
        </w:rPr>
        <w:t>SWZ</w:t>
      </w:r>
      <w:r w:rsidRPr="00BE16BE">
        <w:rPr>
          <w:rFonts w:ascii="Verdana" w:hAnsi="Verdana" w:cs="Arial"/>
          <w:color w:val="000000"/>
          <w:sz w:val="20"/>
        </w:rPr>
        <w:t>.</w:t>
      </w:r>
    </w:p>
    <w:p w14:paraId="5BE84675" w14:textId="45579F97" w:rsidR="001F1498" w:rsidRDefault="001F1498" w:rsidP="001F1498">
      <w:pPr>
        <w:pStyle w:val="1"/>
        <w:tabs>
          <w:tab w:val="left" w:pos="284"/>
          <w:tab w:val="left" w:pos="16756"/>
        </w:tabs>
        <w:spacing w:after="240" w:line="240" w:lineRule="auto"/>
        <w:ind w:left="283" w:hanging="425"/>
        <w:rPr>
          <w:rFonts w:ascii="Verdana" w:hAnsi="Verdana"/>
          <w:sz w:val="20"/>
          <w:lang w:eastAsia="pl-PL"/>
        </w:rPr>
      </w:pPr>
      <w:r w:rsidRPr="00976D62">
        <w:rPr>
          <w:rFonts w:ascii="Verdana" w:hAnsi="Verdana"/>
          <w:sz w:val="20"/>
        </w:rPr>
        <w:lastRenderedPageBreak/>
        <w:t>1</w:t>
      </w:r>
      <w:r w:rsidR="00925132">
        <w:rPr>
          <w:rFonts w:ascii="Verdana" w:hAnsi="Verdana"/>
          <w:sz w:val="20"/>
        </w:rPr>
        <w:t>2</w:t>
      </w:r>
      <w:r w:rsidRPr="00976D62">
        <w:rPr>
          <w:rFonts w:ascii="Verdana" w:hAnsi="Verdana"/>
          <w:sz w:val="20"/>
        </w:rPr>
        <w:t>.</w:t>
      </w:r>
      <w:r>
        <w:rPr>
          <w:rFonts w:ascii="Verdana" w:hAnsi="Verdana"/>
          <w:sz w:val="20"/>
        </w:rPr>
        <w:tab/>
      </w:r>
      <w:r w:rsidRPr="00AC158D">
        <w:rPr>
          <w:rFonts w:ascii="Verdana" w:hAnsi="Verdana"/>
          <w:sz w:val="20"/>
        </w:rPr>
        <w:t>O</w:t>
      </w:r>
      <w:r w:rsidRPr="00AC158D">
        <w:rPr>
          <w:rFonts w:ascii="Verdana" w:hAnsi="Verdana" w:cs="Arial"/>
          <w:bCs/>
          <w:sz w:val="20"/>
        </w:rPr>
        <w:t>świadczamy,</w:t>
      </w:r>
      <w:r w:rsidRPr="00AC158D">
        <w:rPr>
          <w:rFonts w:ascii="Verdana" w:hAnsi="Verdana" w:cs="Arial"/>
          <w:b/>
          <w:bCs/>
          <w:sz w:val="20"/>
        </w:rPr>
        <w:t xml:space="preserve"> </w:t>
      </w:r>
      <w:r w:rsidRPr="00AC158D">
        <w:rPr>
          <w:rFonts w:ascii="Verdana" w:hAnsi="Verdana" w:cs="Arial"/>
          <w:bCs/>
          <w:sz w:val="20"/>
        </w:rPr>
        <w:t>że w przypadku uznania naszej oferty za ofertę najkorzystniejszą, zobowiązujemy się skierować</w:t>
      </w:r>
      <w:r w:rsidRPr="00AC158D">
        <w:rPr>
          <w:rFonts w:ascii="Verdana" w:hAnsi="Verdana"/>
          <w:sz w:val="20"/>
          <w:lang w:eastAsia="pl-PL"/>
        </w:rPr>
        <w:t xml:space="preserve"> do</w:t>
      </w:r>
      <w:r>
        <w:rPr>
          <w:rFonts w:ascii="Verdana" w:hAnsi="Verdana"/>
          <w:sz w:val="20"/>
          <w:lang w:eastAsia="pl-PL"/>
        </w:rPr>
        <w:t xml:space="preserve"> realizacji usług w obiektach Z</w:t>
      </w:r>
      <w:r w:rsidRPr="00AC158D">
        <w:rPr>
          <w:rFonts w:ascii="Verdana" w:hAnsi="Verdana"/>
          <w:sz w:val="20"/>
          <w:lang w:eastAsia="pl-PL"/>
        </w:rPr>
        <w:t xml:space="preserve">amawiającego </w:t>
      </w:r>
      <w:r>
        <w:rPr>
          <w:rFonts w:ascii="Verdana" w:hAnsi="Verdana"/>
          <w:sz w:val="20"/>
          <w:lang w:eastAsia="pl-PL"/>
        </w:rPr>
        <w:t xml:space="preserve">sprawny </w:t>
      </w:r>
      <w:r w:rsidRPr="00AC158D">
        <w:rPr>
          <w:rFonts w:ascii="Verdana" w:hAnsi="Verdana"/>
          <w:sz w:val="20"/>
          <w:lang w:eastAsia="pl-PL"/>
        </w:rPr>
        <w:t>sprzęt i urządzenia, w ilości i</w:t>
      </w:r>
      <w:r w:rsidR="00323EA1">
        <w:rPr>
          <w:rFonts w:ascii="Verdana" w:hAnsi="Verdana"/>
          <w:sz w:val="20"/>
          <w:lang w:eastAsia="pl-PL"/>
        </w:rPr>
        <w:t> </w:t>
      </w:r>
      <w:r w:rsidRPr="00AC158D">
        <w:rPr>
          <w:rFonts w:ascii="Verdana" w:hAnsi="Verdana"/>
          <w:sz w:val="20"/>
          <w:lang w:eastAsia="pl-PL"/>
        </w:rPr>
        <w:t>rodzaj</w:t>
      </w:r>
      <w:r w:rsidRPr="00222789">
        <w:rPr>
          <w:rFonts w:ascii="Verdana" w:hAnsi="Verdana"/>
          <w:color w:val="auto"/>
          <w:sz w:val="20"/>
          <w:lang w:eastAsia="pl-PL"/>
        </w:rPr>
        <w:t>u zgodnym co najmniej z minimalnymi wymogami, określonymi przez Zamawiającego w</w:t>
      </w:r>
      <w:r w:rsidR="00CE1ECE">
        <w:rPr>
          <w:rFonts w:ascii="Verdana" w:hAnsi="Verdana"/>
          <w:color w:val="auto"/>
          <w:sz w:val="20"/>
          <w:lang w:eastAsia="pl-PL"/>
        </w:rPr>
        <w:t> </w:t>
      </w:r>
      <w:r w:rsidRPr="00222789">
        <w:rPr>
          <w:rFonts w:ascii="Verdana" w:hAnsi="Verdana"/>
          <w:color w:val="auto"/>
          <w:sz w:val="20"/>
          <w:lang w:eastAsia="pl-PL"/>
        </w:rPr>
        <w:t xml:space="preserve">punkcie </w:t>
      </w:r>
      <w:r w:rsidR="00752FB6">
        <w:rPr>
          <w:rFonts w:ascii="Verdana" w:hAnsi="Verdana"/>
          <w:color w:val="auto"/>
          <w:sz w:val="20"/>
          <w:lang w:eastAsia="pl-PL"/>
        </w:rPr>
        <w:t>1</w:t>
      </w:r>
      <w:r w:rsidRPr="00222789">
        <w:rPr>
          <w:rFonts w:ascii="Verdana" w:hAnsi="Verdana"/>
          <w:color w:val="auto"/>
          <w:sz w:val="20"/>
          <w:lang w:eastAsia="pl-PL"/>
        </w:rPr>
        <w:t>8.2. SWZ.</w:t>
      </w:r>
    </w:p>
    <w:p w14:paraId="78E3D1D7" w14:textId="7EFF3FB4" w:rsidR="001F1498" w:rsidRDefault="001F1498" w:rsidP="001F1498">
      <w:pPr>
        <w:tabs>
          <w:tab w:val="left" w:pos="284"/>
          <w:tab w:val="left" w:pos="8584"/>
          <w:tab w:val="left" w:pos="9020"/>
        </w:tabs>
        <w:spacing w:after="240" w:line="240" w:lineRule="auto"/>
        <w:ind w:left="283" w:hanging="425"/>
        <w:jc w:val="both"/>
        <w:rPr>
          <w:rFonts w:ascii="Verdana" w:eastAsia="Tahoma" w:hAnsi="Verdana" w:cs="Arial"/>
          <w:color w:val="FF0000"/>
          <w:sz w:val="20"/>
        </w:rPr>
      </w:pPr>
      <w:r w:rsidRPr="00AC158D">
        <w:rPr>
          <w:rFonts w:ascii="Verdana" w:eastAsia="TimesNewRomanPSMT" w:hAnsi="Verdana" w:cs="Arial"/>
          <w:sz w:val="20"/>
        </w:rPr>
        <w:t>1</w:t>
      </w:r>
      <w:r w:rsidR="00925132">
        <w:rPr>
          <w:rFonts w:ascii="Verdana" w:eastAsia="TimesNewRomanPSMT" w:hAnsi="Verdana" w:cs="Arial"/>
          <w:sz w:val="20"/>
        </w:rPr>
        <w:t>3</w:t>
      </w:r>
      <w:r w:rsidRPr="00AC158D">
        <w:rPr>
          <w:rFonts w:ascii="Verdana" w:eastAsia="TimesNewRomanPSMT" w:hAnsi="Verdana" w:cs="Arial"/>
          <w:sz w:val="20"/>
        </w:rPr>
        <w:t>.</w:t>
      </w:r>
      <w:r w:rsidRPr="00AC158D">
        <w:rPr>
          <w:rFonts w:ascii="Verdana" w:eastAsia="TimesNewRomanPSMT" w:hAnsi="Verdana" w:cs="Arial"/>
          <w:sz w:val="20"/>
        </w:rPr>
        <w:tab/>
        <w:t>Oświadczamy, że w przypadku uznania naszej oferty</w:t>
      </w:r>
      <w:r w:rsidR="00F510DC">
        <w:rPr>
          <w:rFonts w:ascii="Verdana" w:eastAsia="TimesNewRomanPSMT" w:hAnsi="Verdana" w:cs="Arial"/>
          <w:sz w:val="20"/>
        </w:rPr>
        <w:t xml:space="preserve"> dot. Części 1</w:t>
      </w:r>
      <w:r w:rsidRPr="00AC158D">
        <w:rPr>
          <w:rFonts w:ascii="Verdana" w:eastAsia="TimesNewRomanPSMT" w:hAnsi="Verdana" w:cs="Arial"/>
          <w:sz w:val="20"/>
        </w:rPr>
        <w:t xml:space="preserve"> za ofe</w:t>
      </w:r>
      <w:r>
        <w:rPr>
          <w:rFonts w:ascii="Verdana" w:eastAsia="TimesNewRomanPSMT" w:hAnsi="Verdana" w:cs="Arial"/>
          <w:sz w:val="20"/>
        </w:rPr>
        <w:t xml:space="preserve">rtę najkorzystniejszą, </w:t>
      </w:r>
      <w:r w:rsidRPr="00222789">
        <w:rPr>
          <w:rFonts w:ascii="Verdana" w:eastAsia="TimesNewRomanPSMT" w:hAnsi="Verdana" w:cs="Arial"/>
          <w:sz w:val="20"/>
        </w:rPr>
        <w:t>w  terminie do 14 dni kalendarzowych od daty podpisania umowy</w:t>
      </w:r>
      <w:r w:rsidRPr="00AC158D">
        <w:rPr>
          <w:rFonts w:ascii="Verdana" w:eastAsia="TimesNewRomanPSMT" w:hAnsi="Verdana" w:cs="Arial"/>
          <w:sz w:val="20"/>
        </w:rPr>
        <w:t xml:space="preserve"> </w:t>
      </w:r>
      <w:r w:rsidRPr="007E2B52">
        <w:rPr>
          <w:rFonts w:ascii="Verdana" w:eastAsia="TimesNewRomanPSMT" w:hAnsi="Verdana" w:cs="Arial"/>
          <w:b/>
          <w:bCs/>
          <w:sz w:val="20"/>
        </w:rPr>
        <w:t>zatrudnimy co najmniej 2 osoby bezrobotne</w:t>
      </w:r>
      <w:r w:rsidRPr="00AC158D">
        <w:rPr>
          <w:rFonts w:ascii="Verdana" w:eastAsia="TimesNewRomanPSMT" w:hAnsi="Verdana" w:cs="Arial"/>
          <w:sz w:val="20"/>
        </w:rPr>
        <w:t xml:space="preserve">, zgodnie z wymaganiami wskazanymi w pkt </w:t>
      </w:r>
      <w:r>
        <w:rPr>
          <w:rFonts w:ascii="Verdana" w:eastAsia="TimesNewRomanPSMT" w:hAnsi="Verdana" w:cs="Arial"/>
          <w:sz w:val="20"/>
        </w:rPr>
        <w:t>23</w:t>
      </w:r>
      <w:r w:rsidRPr="00AC158D">
        <w:rPr>
          <w:rFonts w:ascii="Verdana" w:eastAsia="TimesNewRomanPSMT" w:hAnsi="Verdana" w:cs="Arial"/>
          <w:sz w:val="20"/>
        </w:rPr>
        <w:t>.</w:t>
      </w:r>
      <w:r>
        <w:rPr>
          <w:rFonts w:ascii="Verdana" w:eastAsia="TimesNewRomanPSMT" w:hAnsi="Verdana" w:cs="Arial"/>
          <w:sz w:val="20"/>
        </w:rPr>
        <w:t>1</w:t>
      </w:r>
      <w:r w:rsidRPr="00AC158D">
        <w:rPr>
          <w:rFonts w:ascii="Verdana" w:eastAsia="TimesNewRomanPSMT" w:hAnsi="Verdana" w:cs="Arial"/>
          <w:sz w:val="20"/>
        </w:rPr>
        <w:t xml:space="preserve">. </w:t>
      </w:r>
      <w:r>
        <w:rPr>
          <w:rFonts w:ascii="Verdana" w:eastAsia="TimesNewRomanPSMT" w:hAnsi="Verdana" w:cs="Arial"/>
          <w:sz w:val="20"/>
        </w:rPr>
        <w:t>S</w:t>
      </w:r>
      <w:r w:rsidRPr="00AC158D">
        <w:rPr>
          <w:rFonts w:ascii="Verdana" w:eastAsia="TimesNewRomanPSMT" w:hAnsi="Verdana" w:cs="Arial"/>
          <w:sz w:val="20"/>
        </w:rPr>
        <w:t xml:space="preserve">pecyfikacji </w:t>
      </w:r>
      <w:r>
        <w:rPr>
          <w:rFonts w:ascii="Verdana" w:eastAsia="TimesNewRomanPSMT" w:hAnsi="Verdana" w:cs="Arial"/>
          <w:sz w:val="20"/>
        </w:rPr>
        <w:t>W</w:t>
      </w:r>
      <w:r w:rsidRPr="00AC158D">
        <w:rPr>
          <w:rFonts w:ascii="Verdana" w:eastAsia="TimesNewRomanPSMT" w:hAnsi="Verdana" w:cs="Arial"/>
          <w:sz w:val="20"/>
        </w:rPr>
        <w:t xml:space="preserve">arunków </w:t>
      </w:r>
      <w:r>
        <w:rPr>
          <w:rFonts w:ascii="Verdana" w:eastAsia="TimesNewRomanPSMT" w:hAnsi="Verdana" w:cs="Arial"/>
          <w:sz w:val="20"/>
        </w:rPr>
        <w:t>Z</w:t>
      </w:r>
      <w:r w:rsidRPr="00AC158D">
        <w:rPr>
          <w:rFonts w:ascii="Verdana" w:eastAsia="TimesNewRomanPSMT" w:hAnsi="Verdana" w:cs="Arial"/>
          <w:sz w:val="20"/>
        </w:rPr>
        <w:t xml:space="preserve">amówienia (klauzula społeczna) oraz w terminie do </w:t>
      </w:r>
      <w:r>
        <w:rPr>
          <w:rFonts w:ascii="Verdana" w:eastAsia="TimesNewRomanPSMT" w:hAnsi="Verdana" w:cs="Arial"/>
          <w:sz w:val="20"/>
        </w:rPr>
        <w:t>21 dni od </w:t>
      </w:r>
      <w:r w:rsidRPr="00AC158D">
        <w:rPr>
          <w:rFonts w:ascii="Verdana" w:eastAsia="TimesNewRomanPSMT" w:hAnsi="Verdana" w:cs="Arial"/>
          <w:sz w:val="20"/>
        </w:rPr>
        <w:t>daty</w:t>
      </w:r>
      <w:r w:rsidRPr="00AC158D">
        <w:rPr>
          <w:rFonts w:ascii="Verdana" w:eastAsia="Tahoma" w:hAnsi="Verdana" w:cs="Tahoma"/>
          <w:sz w:val="20"/>
        </w:rPr>
        <w:t xml:space="preserve"> podpisania umowy</w:t>
      </w:r>
      <w:r w:rsidRPr="00AC158D">
        <w:rPr>
          <w:rFonts w:ascii="Verdana" w:eastAsia="TimesNewRomanPSMT" w:hAnsi="Verdana" w:cs="Arial"/>
          <w:sz w:val="20"/>
        </w:rPr>
        <w:t xml:space="preserve"> przedłożymy </w:t>
      </w:r>
      <w:r>
        <w:rPr>
          <w:rFonts w:ascii="Verdana" w:eastAsia="TimesNewRomanPSMT" w:hAnsi="Verdana" w:cs="Arial"/>
          <w:sz w:val="20"/>
        </w:rPr>
        <w:t>Z</w:t>
      </w:r>
      <w:r w:rsidRPr="00AC158D">
        <w:rPr>
          <w:rFonts w:ascii="Verdana" w:eastAsia="TimesNewRomanPSMT" w:hAnsi="Verdana" w:cs="Arial"/>
          <w:sz w:val="20"/>
        </w:rPr>
        <w:t xml:space="preserve">amawiającemu zgłoszenia ofert pracy </w:t>
      </w:r>
      <w:r w:rsidRPr="00406725">
        <w:rPr>
          <w:rFonts w:ascii="Verdana" w:eastAsia="TimesNewRomanPSMT" w:hAnsi="Verdana" w:cs="Arial"/>
          <w:sz w:val="20"/>
        </w:rPr>
        <w:t>przedstawione Powiatowemu Urzędowi Pracy, odpis skierowań bezrobotnych przez Powiatowy Urząd Pracy</w:t>
      </w:r>
      <w:r>
        <w:rPr>
          <w:rFonts w:ascii="Verdana" w:eastAsia="TimesNewRomanPSMT" w:hAnsi="Verdana" w:cs="Arial"/>
          <w:sz w:val="20"/>
        </w:rPr>
        <w:t xml:space="preserve"> </w:t>
      </w:r>
      <w:r w:rsidRPr="00222789">
        <w:rPr>
          <w:rFonts w:ascii="Verdana" w:eastAsia="TimesNewRomanPSMT" w:hAnsi="Verdana" w:cs="Arial"/>
          <w:sz w:val="20"/>
        </w:rPr>
        <w:t xml:space="preserve">oraz </w:t>
      </w:r>
      <w:r w:rsidRPr="00222789">
        <w:rPr>
          <w:rFonts w:ascii="Verdana" w:eastAsia="Tahoma" w:hAnsi="Verdana" w:cs="Arial"/>
          <w:sz w:val="20"/>
        </w:rPr>
        <w:t xml:space="preserve">nasze oświadczenie o zatrudnieniu bezrobotnych skierowanych przez Powiatowy Urząd Pracy </w:t>
      </w:r>
      <w:r w:rsidRPr="00222789">
        <w:rPr>
          <w:rFonts w:ascii="Verdana" w:hAnsi="Verdana"/>
          <w:sz w:val="20"/>
          <w:lang w:eastAsia="pl-PL"/>
        </w:rPr>
        <w:t>lub właściwy dokument kierujący bezrobotnego do pracodawcy, wystawiony przez organ zajmujący się realizacją zadań z zakresu rynku pracy, określony w analogicznych przepisach państwa członkowskiego Unii Europejskiej lub Europejskiego Obszaru Gospodarczego</w:t>
      </w:r>
      <w:r w:rsidRPr="00222789">
        <w:rPr>
          <w:rFonts w:ascii="Verdana" w:eastAsia="Tahoma" w:hAnsi="Verdana" w:cs="Arial"/>
          <w:sz w:val="20"/>
        </w:rPr>
        <w:t xml:space="preserve"> </w:t>
      </w:r>
      <w:r w:rsidRPr="00222789">
        <w:rPr>
          <w:rFonts w:ascii="Verdana" w:eastAsia="TimesNewRomanPSMT" w:hAnsi="Verdana" w:cs="Arial"/>
          <w:sz w:val="20"/>
        </w:rPr>
        <w:t>(lub umowę o pracę)</w:t>
      </w:r>
      <w:r w:rsidRPr="00222789">
        <w:rPr>
          <w:rFonts w:ascii="Verdana" w:eastAsia="Tahoma" w:hAnsi="Verdana" w:cs="Arial"/>
          <w:sz w:val="20"/>
        </w:rPr>
        <w:t>.</w:t>
      </w:r>
    </w:p>
    <w:p w14:paraId="56F60F0E" w14:textId="0E87FC0B" w:rsidR="001F1498" w:rsidRPr="003B2C21" w:rsidRDefault="001F1498" w:rsidP="00370F12">
      <w:pPr>
        <w:pStyle w:val="1"/>
        <w:tabs>
          <w:tab w:val="left" w:pos="284"/>
          <w:tab w:val="left" w:pos="16698"/>
        </w:tabs>
        <w:spacing w:after="120" w:line="240" w:lineRule="auto"/>
        <w:ind w:left="0" w:firstLine="0"/>
        <w:rPr>
          <w:rFonts w:ascii="Verdana" w:hAnsi="Verdana"/>
          <w:color w:val="auto"/>
          <w:sz w:val="20"/>
        </w:rPr>
      </w:pPr>
      <w:r>
        <w:rPr>
          <w:rFonts w:ascii="Verdana" w:hAnsi="Verdana"/>
          <w:color w:val="auto"/>
          <w:sz w:val="20"/>
        </w:rPr>
        <w:t>1</w:t>
      </w:r>
      <w:r w:rsidR="00925132">
        <w:rPr>
          <w:rFonts w:ascii="Verdana" w:hAnsi="Verdana"/>
          <w:color w:val="auto"/>
          <w:sz w:val="20"/>
        </w:rPr>
        <w:t>4</w:t>
      </w:r>
      <w:r w:rsidRPr="003B2C21">
        <w:rPr>
          <w:rFonts w:ascii="Verdana" w:hAnsi="Verdana"/>
          <w:color w:val="auto"/>
          <w:sz w:val="20"/>
        </w:rPr>
        <w:t>. Zgodnie z art. 462 ust. 2 ustawy Prawo zamówień publicznych, informujemy, że:</w:t>
      </w:r>
    </w:p>
    <w:p w14:paraId="38AC5FEE" w14:textId="77777777" w:rsidR="001F1498" w:rsidRPr="003B2C21" w:rsidRDefault="001F1498" w:rsidP="001F1498">
      <w:pPr>
        <w:tabs>
          <w:tab w:val="left" w:pos="465"/>
          <w:tab w:val="left" w:pos="8584"/>
          <w:tab w:val="left" w:pos="9020"/>
        </w:tabs>
        <w:spacing w:after="120" w:line="240" w:lineRule="auto"/>
        <w:ind w:left="510" w:hanging="240"/>
        <w:jc w:val="both"/>
        <w:rPr>
          <w:rFonts w:ascii="Verdana" w:eastAsia="TimesNewRomanPSMT" w:hAnsi="Verdana" w:cs="TimesNewRomanPSMT"/>
          <w:bCs/>
          <w:sz w:val="20"/>
        </w:rPr>
      </w:pPr>
      <w:r w:rsidRPr="00725B43">
        <w:rPr>
          <w:rFonts w:ascii="Verdana" w:eastAsia="TimesNewRomanPSMT" w:hAnsi="Verdana" w:cs="TimesNewRomanPSMT"/>
          <w:b/>
          <w:bCs/>
          <w:color w:val="FF0000"/>
          <w:sz w:val="20"/>
        </w:rPr>
        <w:t>*</w:t>
      </w:r>
      <w:r w:rsidRPr="00D573DB">
        <w:rPr>
          <w:rFonts w:ascii="Verdana" w:eastAsia="TimesNewRomanPSMT" w:hAnsi="Verdana" w:cs="TimesNewRomanPSMT"/>
          <w:bCs/>
          <w:color w:val="0066FF"/>
          <w:sz w:val="20"/>
        </w:rPr>
        <w:t>  </w:t>
      </w:r>
      <w:r w:rsidRPr="003B2C21">
        <w:rPr>
          <w:rFonts w:ascii="Verdana" w:eastAsia="TimesNewRomanPSMT" w:hAnsi="Verdana" w:cs="TimesNewRomanPSMT"/>
          <w:b/>
          <w:bCs/>
          <w:sz w:val="20"/>
        </w:rPr>
        <w:t>zamierzamy powierzyć pod</w:t>
      </w:r>
      <w:r>
        <w:rPr>
          <w:rFonts w:ascii="Verdana" w:eastAsia="TimesNewRomanPSMT" w:hAnsi="Verdana" w:cs="TimesNewRomanPSMT"/>
          <w:b/>
          <w:bCs/>
          <w:sz w:val="20"/>
        </w:rPr>
        <w:t>wykonawc</w:t>
      </w:r>
      <w:r w:rsidRPr="003B2C21">
        <w:rPr>
          <w:rFonts w:ascii="Verdana" w:eastAsia="TimesNewRomanPSMT" w:hAnsi="Verdana" w:cs="TimesNewRomanPSMT"/>
          <w:b/>
          <w:bCs/>
          <w:sz w:val="20"/>
        </w:rPr>
        <w:t>om wykonanie następujących części  zamówienia:</w:t>
      </w:r>
    </w:p>
    <w:p w14:paraId="47E9111E" w14:textId="77777777" w:rsidR="001F1498" w:rsidRPr="000B6955" w:rsidRDefault="001F1498" w:rsidP="001F1498">
      <w:pPr>
        <w:pStyle w:val="1"/>
        <w:tabs>
          <w:tab w:val="left" w:pos="-31680"/>
          <w:tab w:val="left" w:pos="851"/>
          <w:tab w:val="left" w:pos="993"/>
        </w:tabs>
        <w:spacing w:after="120" w:line="240" w:lineRule="auto"/>
        <w:ind w:left="851" w:hanging="283"/>
        <w:rPr>
          <w:rFonts w:ascii="Verdana" w:hAnsi="Verdana"/>
          <w:color w:val="auto"/>
          <w:sz w:val="20"/>
        </w:rPr>
      </w:pPr>
      <w:r w:rsidRPr="003B2C21">
        <w:rPr>
          <w:rFonts w:ascii="Verdana" w:hAnsi="Verdana"/>
          <w:color w:val="auto"/>
          <w:sz w:val="20"/>
        </w:rPr>
        <w:t xml:space="preserve">a) wykonanie części dotyczącej ...................................................................... firmie ....................................... z siedzibą w </w:t>
      </w:r>
      <w:r w:rsidRPr="000B6955">
        <w:rPr>
          <w:rFonts w:ascii="Verdana" w:hAnsi="Verdana"/>
          <w:color w:val="auto"/>
          <w:sz w:val="20"/>
        </w:rPr>
        <w:t>..............................................</w:t>
      </w:r>
    </w:p>
    <w:p w14:paraId="534275B4" w14:textId="77777777" w:rsidR="001F1498" w:rsidRPr="000B6955" w:rsidRDefault="001F1498" w:rsidP="001F1498">
      <w:pPr>
        <w:pStyle w:val="1"/>
        <w:tabs>
          <w:tab w:val="left" w:pos="-31680"/>
        </w:tabs>
        <w:spacing w:after="120" w:line="240" w:lineRule="auto"/>
        <w:ind w:left="851" w:firstLine="0"/>
        <w:rPr>
          <w:rFonts w:ascii="Verdana" w:hAnsi="Verdana"/>
          <w:color w:val="auto"/>
          <w:sz w:val="20"/>
        </w:rPr>
      </w:pPr>
      <w:r w:rsidRPr="000B6955">
        <w:rPr>
          <w:rFonts w:ascii="Verdana" w:hAnsi="Verdana"/>
          <w:color w:val="auto"/>
          <w:sz w:val="20"/>
        </w:rPr>
        <w:t>Wartość brutto części zamówienia powierzona podwykonawcy wynosi: ................ zł lub stanowi ....................% wartości całego zamówienia.</w:t>
      </w:r>
    </w:p>
    <w:p w14:paraId="37AA5102" w14:textId="77777777" w:rsidR="001F1498" w:rsidRPr="000B6955" w:rsidRDefault="001F1498" w:rsidP="001F1498">
      <w:pPr>
        <w:pStyle w:val="1"/>
        <w:tabs>
          <w:tab w:val="left" w:pos="-31680"/>
          <w:tab w:val="left" w:pos="851"/>
          <w:tab w:val="left" w:pos="993"/>
        </w:tabs>
        <w:spacing w:after="120" w:line="240" w:lineRule="auto"/>
        <w:ind w:left="851" w:hanging="283"/>
        <w:rPr>
          <w:rFonts w:ascii="Verdana" w:hAnsi="Verdana"/>
          <w:color w:val="auto"/>
          <w:sz w:val="20"/>
        </w:rPr>
      </w:pPr>
      <w:r w:rsidRPr="000B6955">
        <w:rPr>
          <w:rFonts w:ascii="Verdana" w:hAnsi="Verdana"/>
          <w:color w:val="auto"/>
          <w:sz w:val="20"/>
        </w:rPr>
        <w:t>b) wykonanie części dotyczącej ...................................................................... firmie ....................................... z siedzibą w ..............................................</w:t>
      </w:r>
    </w:p>
    <w:p w14:paraId="1BF292AB" w14:textId="77777777" w:rsidR="001F1498" w:rsidRPr="003B2C21" w:rsidRDefault="001F1498" w:rsidP="001F1498">
      <w:pPr>
        <w:pStyle w:val="1"/>
        <w:tabs>
          <w:tab w:val="left" w:pos="-31680"/>
        </w:tabs>
        <w:spacing w:after="120" w:line="240" w:lineRule="auto"/>
        <w:ind w:left="851" w:firstLine="0"/>
        <w:rPr>
          <w:rFonts w:ascii="Verdana" w:hAnsi="Verdana"/>
          <w:color w:val="auto"/>
          <w:sz w:val="20"/>
        </w:rPr>
      </w:pPr>
      <w:r w:rsidRPr="000B6955">
        <w:rPr>
          <w:rFonts w:ascii="Verdana" w:hAnsi="Verdana"/>
          <w:color w:val="auto"/>
          <w:sz w:val="20"/>
        </w:rPr>
        <w:t>Wartość brutto części zamówienia powierzona podwykonawcy</w:t>
      </w:r>
      <w:r w:rsidRPr="003B2C21">
        <w:rPr>
          <w:rFonts w:ascii="Verdana" w:hAnsi="Verdana"/>
          <w:color w:val="auto"/>
          <w:sz w:val="20"/>
        </w:rPr>
        <w:t xml:space="preserve"> wynosi: ................ zł lub stanowi ....................% wartości całego zamówienia.</w:t>
      </w:r>
    </w:p>
    <w:p w14:paraId="43F174E6" w14:textId="77777777" w:rsidR="001F1498" w:rsidRPr="003B2C21" w:rsidRDefault="001F1498" w:rsidP="001F1498">
      <w:pPr>
        <w:spacing w:after="120" w:line="240" w:lineRule="auto"/>
        <w:ind w:left="510" w:hanging="255"/>
        <w:jc w:val="both"/>
        <w:rPr>
          <w:rFonts w:ascii="Verdana" w:eastAsia="TimesNewRomanPSMT" w:hAnsi="Verdana" w:cs="TimesNewRomanPSMT"/>
          <w:b/>
          <w:sz w:val="20"/>
        </w:rPr>
      </w:pPr>
      <w:r w:rsidRPr="00E36FB3">
        <w:rPr>
          <w:rFonts w:ascii="Verdana" w:eastAsia="TimesNewRomanPSMT" w:hAnsi="Verdana" w:cs="TimesNewRomanPSMT"/>
          <w:b/>
          <w:bCs/>
          <w:color w:val="FF0000"/>
          <w:sz w:val="20"/>
        </w:rPr>
        <w:t>*</w:t>
      </w:r>
      <w:r w:rsidRPr="0084095B">
        <w:rPr>
          <w:rFonts w:ascii="Verdana" w:eastAsia="TimesNewRomanPSMT" w:hAnsi="Verdana" w:cs="TimesNewRomanPSMT"/>
          <w:bCs/>
          <w:color w:val="7030A0"/>
          <w:sz w:val="20"/>
        </w:rPr>
        <w:t>  </w:t>
      </w:r>
      <w:r w:rsidRPr="003B2C21">
        <w:rPr>
          <w:rFonts w:ascii="Verdana" w:eastAsia="TimesNewRomanPSMT" w:hAnsi="Verdana" w:cs="TimesNewRomanPSMT"/>
          <w:b/>
          <w:bCs/>
          <w:sz w:val="20"/>
        </w:rPr>
        <w:t>nie zamierzamy powierzyć pod</w:t>
      </w:r>
      <w:r>
        <w:rPr>
          <w:rFonts w:ascii="Verdana" w:eastAsia="TimesNewRomanPSMT" w:hAnsi="Verdana" w:cs="TimesNewRomanPSMT"/>
          <w:b/>
          <w:bCs/>
          <w:sz w:val="20"/>
        </w:rPr>
        <w:t>wykonawc</w:t>
      </w:r>
      <w:r w:rsidRPr="003B2C21">
        <w:rPr>
          <w:rFonts w:ascii="Verdana" w:eastAsia="TimesNewRomanPSMT" w:hAnsi="Verdana" w:cs="TimesNewRomanPSMT"/>
          <w:b/>
          <w:bCs/>
          <w:sz w:val="20"/>
        </w:rPr>
        <w:t>om wykonania żadnej części zamówienia</w:t>
      </w:r>
      <w:r w:rsidRPr="003B2C21">
        <w:rPr>
          <w:rFonts w:ascii="Verdana" w:eastAsia="TimesNewRomanPSMT" w:hAnsi="Verdana" w:cs="TimesNewRomanPSMT"/>
          <w:b/>
          <w:sz w:val="20"/>
        </w:rPr>
        <w:t>.</w:t>
      </w:r>
    </w:p>
    <w:p w14:paraId="211E8009" w14:textId="77777777" w:rsidR="001F1498" w:rsidRPr="00D41371" w:rsidRDefault="001F1498" w:rsidP="001F1498">
      <w:pPr>
        <w:tabs>
          <w:tab w:val="left" w:pos="284"/>
          <w:tab w:val="left" w:pos="8584"/>
          <w:tab w:val="left" w:pos="9020"/>
        </w:tabs>
        <w:spacing w:after="120" w:line="240" w:lineRule="auto"/>
        <w:ind w:left="690" w:hanging="420"/>
        <w:jc w:val="both"/>
        <w:rPr>
          <w:rFonts w:ascii="Verdana" w:eastAsia="TimesNewRomanPSMT" w:hAnsi="Verdana" w:cs="TimesNewRomanPSMT"/>
          <w:i/>
          <w:color w:val="FF0000"/>
          <w:sz w:val="20"/>
        </w:rPr>
      </w:pPr>
      <w:r w:rsidRPr="00E36FB3">
        <w:rPr>
          <w:rFonts w:ascii="Verdana" w:eastAsia="TimesNewRomanPSMT" w:hAnsi="Verdana" w:cs="TimesNewRomanPSMT"/>
          <w:b/>
          <w:i/>
          <w:color w:val="FF0000"/>
          <w:sz w:val="20"/>
        </w:rPr>
        <w:t xml:space="preserve">* </w:t>
      </w:r>
      <w:r w:rsidRPr="00D41371">
        <w:rPr>
          <w:rFonts w:ascii="Verdana" w:eastAsia="TimesNewRomanPSMT" w:hAnsi="Verdana" w:cs="TimesNewRomanPSMT"/>
          <w:i/>
          <w:color w:val="FF0000"/>
          <w:sz w:val="20"/>
        </w:rPr>
        <w:t>niepotrzebne skreślić</w:t>
      </w:r>
    </w:p>
    <w:p w14:paraId="1431D5ED" w14:textId="639B3646" w:rsidR="006A357E" w:rsidRPr="00E4543A" w:rsidRDefault="00F510DC" w:rsidP="00BD60D7">
      <w:pPr>
        <w:pStyle w:val="1"/>
        <w:tabs>
          <w:tab w:val="left" w:pos="16756"/>
        </w:tabs>
        <w:spacing w:line="240" w:lineRule="auto"/>
        <w:ind w:left="284" w:hanging="425"/>
        <w:rPr>
          <w:rFonts w:ascii="Verdana" w:hAnsi="Verdana" w:cs="Arial"/>
          <w:bCs/>
          <w:sz w:val="20"/>
        </w:rPr>
      </w:pPr>
      <w:r>
        <w:rPr>
          <w:rFonts w:ascii="Verdana" w:hAnsi="Verdana" w:cs="Tahoma"/>
          <w:sz w:val="20"/>
        </w:rPr>
        <w:t>1</w:t>
      </w:r>
      <w:r w:rsidR="00925132">
        <w:rPr>
          <w:rFonts w:ascii="Verdana" w:hAnsi="Verdana" w:cs="Tahoma"/>
          <w:sz w:val="20"/>
        </w:rPr>
        <w:t>5</w:t>
      </w:r>
      <w:r w:rsidR="006A357E" w:rsidRPr="00B14878">
        <w:rPr>
          <w:rFonts w:ascii="Verdana" w:hAnsi="Verdana" w:cs="Tahoma"/>
          <w:sz w:val="20"/>
        </w:rPr>
        <w:t>. </w:t>
      </w:r>
      <w:r w:rsidR="006A357E" w:rsidRPr="00E4543A">
        <w:rPr>
          <w:rFonts w:ascii="Verdana" w:hAnsi="Verdana"/>
          <w:sz w:val="20"/>
        </w:rPr>
        <w:t xml:space="preserve"> O</w:t>
      </w:r>
      <w:r w:rsidR="006A357E" w:rsidRPr="00E4543A">
        <w:rPr>
          <w:rFonts w:ascii="Verdana" w:hAnsi="Verdana" w:cs="Arial"/>
          <w:bCs/>
          <w:sz w:val="20"/>
        </w:rPr>
        <w:t>świadczamy,</w:t>
      </w:r>
      <w:r w:rsidR="006A357E" w:rsidRPr="00E4543A">
        <w:rPr>
          <w:rFonts w:ascii="Verdana" w:hAnsi="Verdana" w:cs="Arial"/>
          <w:b/>
          <w:bCs/>
          <w:sz w:val="20"/>
        </w:rPr>
        <w:t xml:space="preserve"> </w:t>
      </w:r>
      <w:r w:rsidR="006A357E" w:rsidRPr="00E4543A">
        <w:rPr>
          <w:rFonts w:ascii="Verdana" w:hAnsi="Verdana" w:cs="Arial"/>
          <w:bCs/>
          <w:sz w:val="20"/>
        </w:rPr>
        <w:t>że jesteśmy mikroprzedsiębiorstwem</w:t>
      </w:r>
      <w:r w:rsidR="006A357E" w:rsidRPr="00E4543A">
        <w:rPr>
          <w:rFonts w:ascii="Verdana" w:hAnsi="Verdana" w:cs="Arial"/>
          <w:bCs/>
          <w:color w:val="FF0000"/>
          <w:sz w:val="20"/>
        </w:rPr>
        <w:t>*</w:t>
      </w:r>
      <w:r w:rsidR="006A357E" w:rsidRPr="00E4543A">
        <w:rPr>
          <w:rFonts w:ascii="Verdana" w:hAnsi="Verdana" w:cs="Arial"/>
          <w:bCs/>
          <w:sz w:val="20"/>
        </w:rPr>
        <w:t>, małym przedsiębiorstwem</w:t>
      </w:r>
      <w:r w:rsidR="006A357E" w:rsidRPr="00E4543A">
        <w:rPr>
          <w:rFonts w:ascii="Verdana" w:hAnsi="Verdana" w:cs="Arial"/>
          <w:bCs/>
          <w:color w:val="FF0000"/>
          <w:sz w:val="20"/>
        </w:rPr>
        <w:t>*</w:t>
      </w:r>
      <w:r w:rsidR="006A357E" w:rsidRPr="00E4543A">
        <w:rPr>
          <w:rFonts w:ascii="Verdana" w:hAnsi="Verdana" w:cs="Arial"/>
          <w:bCs/>
          <w:sz w:val="20"/>
        </w:rPr>
        <w:t>, średnim przedsiębiorstwem</w:t>
      </w:r>
      <w:r w:rsidR="006A357E" w:rsidRPr="00E4543A">
        <w:rPr>
          <w:rFonts w:ascii="Verdana" w:hAnsi="Verdana" w:cs="Arial"/>
          <w:bCs/>
          <w:color w:val="FF0000"/>
          <w:sz w:val="20"/>
        </w:rPr>
        <w:t>*</w:t>
      </w:r>
      <w:r w:rsidR="00A04FBC">
        <w:rPr>
          <w:rFonts w:ascii="Verdana" w:hAnsi="Verdana" w:cs="Arial"/>
          <w:bCs/>
          <w:color w:val="FF0000"/>
          <w:sz w:val="20"/>
        </w:rPr>
        <w:t xml:space="preserve">, </w:t>
      </w:r>
      <w:r w:rsidR="00A04FBC" w:rsidRPr="00832B4E">
        <w:rPr>
          <w:rFonts w:ascii="Verdana" w:hAnsi="Verdana" w:cs="Arial"/>
          <w:bCs/>
          <w:color w:val="auto"/>
          <w:sz w:val="20"/>
        </w:rPr>
        <w:t>dużym przedsiębiorcą</w:t>
      </w:r>
      <w:r w:rsidR="00A04FBC">
        <w:rPr>
          <w:rFonts w:ascii="Verdana" w:hAnsi="Verdana" w:cs="Arial"/>
          <w:bCs/>
          <w:color w:val="FF0000"/>
          <w:sz w:val="20"/>
        </w:rPr>
        <w:t>*</w:t>
      </w:r>
      <w:r w:rsidR="006A357E" w:rsidRPr="00E4543A">
        <w:rPr>
          <w:rFonts w:ascii="Verdana" w:hAnsi="Verdana" w:cs="Arial"/>
          <w:bCs/>
          <w:sz w:val="20"/>
        </w:rPr>
        <w:t>.</w:t>
      </w:r>
    </w:p>
    <w:p w14:paraId="56E88E75" w14:textId="77777777" w:rsidR="006A357E" w:rsidRPr="0070468B" w:rsidRDefault="006A357E" w:rsidP="00BD60D7">
      <w:pPr>
        <w:pStyle w:val="1"/>
        <w:tabs>
          <w:tab w:val="left" w:pos="16756"/>
        </w:tabs>
        <w:spacing w:line="240" w:lineRule="auto"/>
        <w:ind w:left="284" w:firstLine="0"/>
        <w:rPr>
          <w:rFonts w:ascii="Verdana" w:hAnsi="Verdana" w:cs="Verdana"/>
          <w:b/>
          <w:sz w:val="18"/>
          <w:szCs w:val="18"/>
        </w:rPr>
      </w:pPr>
      <w:r w:rsidRPr="0070468B">
        <w:rPr>
          <w:rFonts w:ascii="Verdana" w:hAnsi="Verdana" w:cs="Verdana"/>
          <w:b/>
          <w:sz w:val="18"/>
          <w:szCs w:val="18"/>
        </w:rPr>
        <w:t>Mikroprzedsiębiorstwo</w:t>
      </w:r>
      <w:r w:rsidRPr="0070468B">
        <w:rPr>
          <w:rFonts w:ascii="Verdana" w:hAnsi="Verdana" w:cs="Verdana"/>
          <w:sz w:val="18"/>
          <w:szCs w:val="18"/>
        </w:rPr>
        <w:t>: przedsiębiorstwo, które zatrudnia mniej niż 10 osób i którego roczny obrót lub roczna suma bilansowa nie przekracza 2 mln euro.</w:t>
      </w:r>
    </w:p>
    <w:p w14:paraId="32AE0289" w14:textId="77777777" w:rsidR="006A357E" w:rsidRPr="0070468B" w:rsidRDefault="006A357E" w:rsidP="00BD60D7">
      <w:pPr>
        <w:pStyle w:val="1"/>
        <w:tabs>
          <w:tab w:val="left" w:pos="16756"/>
        </w:tabs>
        <w:spacing w:line="240" w:lineRule="auto"/>
        <w:ind w:left="284" w:firstLine="0"/>
        <w:rPr>
          <w:rFonts w:ascii="Verdana" w:hAnsi="Verdana" w:cs="Verdana"/>
          <w:b/>
          <w:sz w:val="18"/>
          <w:szCs w:val="18"/>
        </w:rPr>
      </w:pPr>
      <w:r w:rsidRPr="0070468B">
        <w:rPr>
          <w:rFonts w:ascii="Verdana" w:hAnsi="Verdana" w:cs="Verdana"/>
          <w:b/>
          <w:sz w:val="18"/>
          <w:szCs w:val="18"/>
        </w:rPr>
        <w:t>Małe przedsiębiorstwo</w:t>
      </w:r>
      <w:r w:rsidRPr="0070468B">
        <w:rPr>
          <w:rFonts w:ascii="Verdana" w:hAnsi="Verdana" w:cs="Verdana"/>
          <w:sz w:val="18"/>
          <w:szCs w:val="18"/>
        </w:rPr>
        <w:t>: przedsiębiorstwo, które zatrudnia mniej niż 50 osób i którego roczny obrót lub roczna suma bilansowa nie przekracza 10 mln euro.</w:t>
      </w:r>
    </w:p>
    <w:p w14:paraId="58A4080D" w14:textId="77777777" w:rsidR="006A357E" w:rsidRPr="0070468B" w:rsidRDefault="006A357E" w:rsidP="00BD60D7">
      <w:pPr>
        <w:pStyle w:val="1"/>
        <w:tabs>
          <w:tab w:val="left" w:pos="16756"/>
        </w:tabs>
        <w:spacing w:line="240" w:lineRule="auto"/>
        <w:ind w:left="284" w:firstLine="0"/>
        <w:rPr>
          <w:rFonts w:ascii="Verdana" w:hAnsi="Verdana" w:cs="Verdana"/>
          <w:sz w:val="16"/>
          <w:szCs w:val="16"/>
        </w:rPr>
      </w:pPr>
      <w:r w:rsidRPr="0070468B">
        <w:rPr>
          <w:rFonts w:ascii="Verdana" w:hAnsi="Verdana" w:cs="Verdana"/>
          <w:b/>
          <w:sz w:val="18"/>
          <w:szCs w:val="18"/>
        </w:rPr>
        <w:t>Średnie przedsiębiorstwo</w:t>
      </w:r>
      <w:r w:rsidRPr="0070468B">
        <w:rPr>
          <w:rFonts w:ascii="Verdana" w:hAnsi="Verdana" w:cs="Verdana"/>
          <w:sz w:val="18"/>
          <w:szCs w:val="18"/>
        </w:rPr>
        <w:t>: przedsiębiorstwo, które nie jest mikro- lub małym przedsiębiorstwem i które zatrudnia mniej niż 250 osób i którego roczny obrót nie przekracza 50 mln euro lub roczna suma bilansowa nie przekracza 43 mln euro.</w:t>
      </w:r>
    </w:p>
    <w:p w14:paraId="27D5C319" w14:textId="77777777" w:rsidR="006A357E" w:rsidRDefault="006A357E" w:rsidP="00BD60D7">
      <w:pPr>
        <w:pStyle w:val="1"/>
        <w:tabs>
          <w:tab w:val="left" w:pos="16756"/>
        </w:tabs>
        <w:spacing w:line="240" w:lineRule="auto"/>
        <w:ind w:left="284" w:firstLine="0"/>
        <w:rPr>
          <w:rFonts w:ascii="Verdana" w:hAnsi="Verdana" w:cs="Verdana"/>
          <w:sz w:val="16"/>
          <w:szCs w:val="16"/>
        </w:rPr>
      </w:pPr>
      <w:r w:rsidRPr="0070468B">
        <w:rPr>
          <w:rFonts w:ascii="Verdana" w:hAnsi="Verdana" w:cs="Verdana"/>
          <w:sz w:val="16"/>
          <w:szCs w:val="16"/>
        </w:rPr>
        <w:t>/Pojęcia zaczerpnięte z zaleceń Komisji Unii Europejskiej z dnia 6 maja 2003 r. dot. definicji mikroprzedsiębiorstw oraz małych i średnich przedsiębiorstw (Dz. U. L 124 z 20.5.2003, s. 36)./</w:t>
      </w:r>
    </w:p>
    <w:p w14:paraId="15B3A712" w14:textId="77777777" w:rsidR="00A04FBC" w:rsidRPr="00832B4E" w:rsidRDefault="00A04FBC" w:rsidP="00A04FBC">
      <w:pPr>
        <w:pStyle w:val="1"/>
        <w:tabs>
          <w:tab w:val="left" w:pos="16756"/>
        </w:tabs>
        <w:spacing w:line="240" w:lineRule="auto"/>
        <w:ind w:left="284" w:firstLine="0"/>
        <w:rPr>
          <w:rFonts w:ascii="Verdana" w:hAnsi="Verdana" w:cs="Verdana"/>
          <w:color w:val="auto"/>
          <w:sz w:val="18"/>
          <w:szCs w:val="18"/>
        </w:rPr>
      </w:pPr>
      <w:r w:rsidRPr="00832B4E">
        <w:rPr>
          <w:rFonts w:ascii="Verdana" w:hAnsi="Verdana" w:cs="Verdana"/>
          <w:b/>
          <w:color w:val="auto"/>
          <w:sz w:val="18"/>
          <w:szCs w:val="18"/>
        </w:rPr>
        <w:t>Duży przedsiębiorca</w:t>
      </w:r>
      <w:r w:rsidRPr="00832B4E">
        <w:rPr>
          <w:rFonts w:ascii="Verdana" w:hAnsi="Verdana" w:cs="Verdana"/>
          <w:color w:val="auto"/>
          <w:sz w:val="18"/>
          <w:szCs w:val="18"/>
        </w:rPr>
        <w:t xml:space="preserve">: przedsiębiorca niebędący </w:t>
      </w:r>
      <w:proofErr w:type="spellStart"/>
      <w:r w:rsidRPr="00832B4E">
        <w:rPr>
          <w:rFonts w:ascii="Verdana" w:hAnsi="Verdana" w:cs="Verdana"/>
          <w:color w:val="auto"/>
          <w:sz w:val="18"/>
          <w:szCs w:val="18"/>
        </w:rPr>
        <w:t>mikroprzedsiębiorcą</w:t>
      </w:r>
      <w:proofErr w:type="spellEnd"/>
      <w:r w:rsidRPr="00832B4E">
        <w:rPr>
          <w:rFonts w:ascii="Verdana" w:hAnsi="Verdana" w:cs="Verdana"/>
          <w:color w:val="auto"/>
          <w:sz w:val="18"/>
          <w:szCs w:val="18"/>
        </w:rPr>
        <w:t>, małym przedsiębiorcą ani średnim przedsiębiorcą.</w:t>
      </w:r>
    </w:p>
    <w:p w14:paraId="281D0939" w14:textId="30CF37D2" w:rsidR="00A04FBC" w:rsidRPr="00832B4E" w:rsidRDefault="00A04FBC" w:rsidP="00A04FBC">
      <w:pPr>
        <w:pStyle w:val="1"/>
        <w:tabs>
          <w:tab w:val="left" w:pos="16756"/>
        </w:tabs>
        <w:spacing w:after="120" w:line="240" w:lineRule="auto"/>
        <w:ind w:left="284" w:firstLine="0"/>
        <w:rPr>
          <w:rFonts w:ascii="Verdana" w:hAnsi="Verdana" w:cs="Verdana"/>
          <w:color w:val="auto"/>
          <w:sz w:val="18"/>
          <w:szCs w:val="18"/>
        </w:rPr>
      </w:pPr>
      <w:r w:rsidRPr="00832B4E">
        <w:rPr>
          <w:rFonts w:ascii="Verdana" w:hAnsi="Verdana" w:cs="Verdana"/>
          <w:color w:val="auto"/>
          <w:sz w:val="18"/>
          <w:szCs w:val="18"/>
        </w:rPr>
        <w:t>/Pojęcie zaczerpnięte z ustawy z dnia 8 marca 2013 r. o przeciwdziałaniu nadmiernym opóźnieniom w transakcjach handlowych/</w:t>
      </w:r>
    </w:p>
    <w:p w14:paraId="4EAA70E5" w14:textId="77777777" w:rsidR="006A357E" w:rsidRPr="0070468B" w:rsidRDefault="006A357E" w:rsidP="00A04FBC">
      <w:pPr>
        <w:pStyle w:val="awciety"/>
        <w:spacing w:after="120" w:line="240" w:lineRule="auto"/>
        <w:ind w:left="284" w:firstLine="0"/>
        <w:rPr>
          <w:rFonts w:ascii="Verdana" w:hAnsi="Verdana" w:cs="Verdana"/>
          <w:i/>
          <w:color w:val="FF0000"/>
          <w:sz w:val="20"/>
        </w:rPr>
      </w:pPr>
      <w:r w:rsidRPr="00B062CC">
        <w:rPr>
          <w:rFonts w:ascii="Verdana" w:hAnsi="Verdana" w:cs="Verdana"/>
          <w:b/>
          <w:color w:val="FF0000"/>
          <w:sz w:val="20"/>
        </w:rPr>
        <w:t>*</w:t>
      </w:r>
      <w:r w:rsidRPr="0070468B">
        <w:rPr>
          <w:rFonts w:ascii="Verdana" w:hAnsi="Verdana" w:cs="Verdana"/>
          <w:color w:val="FF0000"/>
          <w:sz w:val="20"/>
        </w:rPr>
        <w:t xml:space="preserve"> </w:t>
      </w:r>
      <w:r w:rsidRPr="0070468B">
        <w:rPr>
          <w:rFonts w:ascii="Verdana" w:hAnsi="Verdana" w:cs="Verdana"/>
          <w:i/>
          <w:color w:val="FF0000"/>
          <w:sz w:val="20"/>
        </w:rPr>
        <w:t>niepotrzebne skreślić</w:t>
      </w:r>
    </w:p>
    <w:p w14:paraId="7BB9E0B9" w14:textId="42386095" w:rsidR="006A357E" w:rsidRDefault="006A357E" w:rsidP="004A098E">
      <w:pPr>
        <w:tabs>
          <w:tab w:val="left" w:pos="284"/>
          <w:tab w:val="left" w:pos="8584"/>
          <w:tab w:val="left" w:pos="9020"/>
        </w:tabs>
        <w:spacing w:line="240" w:lineRule="auto"/>
        <w:ind w:left="284" w:firstLine="17"/>
        <w:jc w:val="both"/>
        <w:rPr>
          <w:rFonts w:ascii="Verdana" w:hAnsi="Verdana" w:cs="Verdana"/>
          <w:iCs/>
          <w:sz w:val="20"/>
          <w:szCs w:val="23"/>
        </w:rPr>
      </w:pPr>
      <w:r w:rsidRPr="0070468B">
        <w:rPr>
          <w:rFonts w:ascii="Verdana" w:hAnsi="Verdana" w:cs="Verdana"/>
          <w:b/>
          <w:bCs/>
          <w:iCs/>
          <w:sz w:val="20"/>
          <w:szCs w:val="23"/>
        </w:rPr>
        <w:t>W przypadku składania oferty wspólnej przez kilku przedsiębiorców</w:t>
      </w:r>
      <w:r w:rsidRPr="0070468B">
        <w:rPr>
          <w:rFonts w:ascii="Verdana" w:hAnsi="Verdana" w:cs="Verdana"/>
          <w:iCs/>
          <w:sz w:val="20"/>
          <w:szCs w:val="23"/>
        </w:rPr>
        <w:t xml:space="preserve"> (tzw. konsorcjum) </w:t>
      </w:r>
      <w:r w:rsidRPr="0070468B">
        <w:rPr>
          <w:rFonts w:ascii="Verdana" w:hAnsi="Verdana" w:cs="Verdana"/>
          <w:b/>
          <w:bCs/>
          <w:iCs/>
          <w:sz w:val="20"/>
          <w:szCs w:val="23"/>
        </w:rPr>
        <w:t>lub przez spółkę cywilną</w:t>
      </w:r>
      <w:r w:rsidRPr="0070468B">
        <w:rPr>
          <w:rFonts w:ascii="Verdana" w:hAnsi="Verdana" w:cs="Verdana"/>
          <w:iCs/>
          <w:sz w:val="20"/>
          <w:szCs w:val="23"/>
        </w:rPr>
        <w:t>, każdy ze wspólników konsorcjum lub spółki cywilnej musi złoż</w:t>
      </w:r>
      <w:r w:rsidR="00A04FBC">
        <w:rPr>
          <w:rFonts w:ascii="Verdana" w:hAnsi="Verdana" w:cs="Verdana"/>
          <w:iCs/>
          <w:sz w:val="20"/>
          <w:szCs w:val="23"/>
        </w:rPr>
        <w:t>yć ww. </w:t>
      </w:r>
      <w:r w:rsidRPr="0070468B">
        <w:rPr>
          <w:rFonts w:ascii="Verdana" w:hAnsi="Verdana" w:cs="Verdana"/>
          <w:iCs/>
          <w:sz w:val="20"/>
          <w:szCs w:val="23"/>
        </w:rPr>
        <w:t>oświadczenie.</w:t>
      </w:r>
    </w:p>
    <w:p w14:paraId="0155DE00" w14:textId="7F960578" w:rsidR="006A357E" w:rsidRPr="00832B4E" w:rsidRDefault="004A098E" w:rsidP="00832B4E">
      <w:pPr>
        <w:tabs>
          <w:tab w:val="left" w:pos="709"/>
        </w:tabs>
        <w:autoSpaceDE w:val="0"/>
        <w:autoSpaceDN w:val="0"/>
        <w:adjustRightInd w:val="0"/>
        <w:spacing w:after="120"/>
        <w:ind w:left="284" w:hanging="426"/>
        <w:jc w:val="both"/>
        <w:rPr>
          <w:rFonts w:ascii="Verdana" w:hAnsi="Verdana" w:cs="Verdana"/>
          <w:sz w:val="20"/>
        </w:rPr>
      </w:pPr>
      <w:r w:rsidRPr="00832B4E">
        <w:rPr>
          <w:rFonts w:ascii="Verdana" w:hAnsi="Verdana"/>
          <w:bCs/>
          <w:sz w:val="20"/>
        </w:rPr>
        <w:t>1</w:t>
      </w:r>
      <w:r w:rsidR="00925132">
        <w:rPr>
          <w:rFonts w:ascii="Verdana" w:hAnsi="Verdana"/>
          <w:bCs/>
          <w:sz w:val="20"/>
        </w:rPr>
        <w:t>6</w:t>
      </w:r>
      <w:r w:rsidRPr="00832B4E">
        <w:rPr>
          <w:rFonts w:ascii="Verdana" w:hAnsi="Verdana"/>
          <w:bCs/>
          <w:sz w:val="20"/>
        </w:rPr>
        <w:t>.</w:t>
      </w:r>
      <w:r w:rsidRPr="00832B4E">
        <w:rPr>
          <w:rFonts w:ascii="Verdana" w:hAnsi="Verdana"/>
          <w:bCs/>
          <w:sz w:val="20"/>
        </w:rPr>
        <w:tab/>
      </w:r>
      <w:r w:rsidR="006A357E" w:rsidRPr="00832B4E">
        <w:rPr>
          <w:rFonts w:ascii="Verdana" w:hAnsi="Verdana" w:cs="Tahoma"/>
          <w:sz w:val="20"/>
        </w:rPr>
        <w:t>Podajemy adres strony internetowej, na której</w:t>
      </w:r>
      <w:r w:rsidR="006A357E" w:rsidRPr="00832B4E">
        <w:rPr>
          <w:rFonts w:ascii="Verdana" w:hAnsi="Verdana" w:cs="Arial"/>
          <w:sz w:val="20"/>
        </w:rPr>
        <w:t xml:space="preserve"> są dostępne w formie elektronicznej: </w:t>
      </w:r>
      <w:r w:rsidR="006A357E" w:rsidRPr="00832B4E">
        <w:rPr>
          <w:rFonts w:ascii="Verdana" w:hAnsi="Verdana" w:cs="Tahoma"/>
          <w:sz w:val="20"/>
        </w:rPr>
        <w:t xml:space="preserve">odpis z właściwego rejestru lub z centralnej ewidencji i informacji o działalności gospodarczej: ……………………………………………………………………………………………………………………………………………                                                                                                </w:t>
      </w:r>
    </w:p>
    <w:p w14:paraId="563251E8" w14:textId="77777777" w:rsidR="006A357E" w:rsidRPr="00832B4E" w:rsidRDefault="006A357E" w:rsidP="00BD60D7">
      <w:pPr>
        <w:tabs>
          <w:tab w:val="left" w:pos="284"/>
          <w:tab w:val="left" w:pos="8584"/>
          <w:tab w:val="left" w:pos="9020"/>
        </w:tabs>
        <w:spacing w:after="0" w:line="240" w:lineRule="auto"/>
        <w:ind w:left="284"/>
        <w:jc w:val="both"/>
        <w:rPr>
          <w:rFonts w:ascii="Verdana" w:hAnsi="Verdana" w:cs="Verdana"/>
          <w:iCs/>
          <w:sz w:val="20"/>
          <w:szCs w:val="23"/>
        </w:rPr>
      </w:pPr>
      <w:r w:rsidRPr="00832B4E">
        <w:rPr>
          <w:rFonts w:ascii="Verdana" w:hAnsi="Verdana" w:cs="Verdana"/>
          <w:b/>
          <w:bCs/>
          <w:iCs/>
          <w:sz w:val="20"/>
          <w:szCs w:val="23"/>
        </w:rPr>
        <w:lastRenderedPageBreak/>
        <w:t>W przypadku składania oferty wspólnej przez kilku przedsiębiorców</w:t>
      </w:r>
      <w:r w:rsidRPr="00832B4E">
        <w:rPr>
          <w:rFonts w:ascii="Verdana" w:hAnsi="Verdana" w:cs="Verdana"/>
          <w:iCs/>
          <w:sz w:val="20"/>
          <w:szCs w:val="23"/>
        </w:rPr>
        <w:t xml:space="preserve"> (tzw. konsorcjum) </w:t>
      </w:r>
      <w:r w:rsidRPr="00832B4E">
        <w:rPr>
          <w:rFonts w:ascii="Verdana" w:hAnsi="Verdana" w:cs="Verdana"/>
          <w:b/>
          <w:bCs/>
          <w:iCs/>
          <w:sz w:val="20"/>
          <w:szCs w:val="23"/>
        </w:rPr>
        <w:t>lub przez spółkę cywilną</w:t>
      </w:r>
      <w:r w:rsidRPr="00832B4E">
        <w:rPr>
          <w:rFonts w:ascii="Verdana" w:hAnsi="Verdana" w:cs="Verdana"/>
          <w:iCs/>
          <w:sz w:val="20"/>
          <w:szCs w:val="23"/>
        </w:rPr>
        <w:t>, każdy ze wspólników konsorcjum lub spółki cywilnej musi podać ww. adres.</w:t>
      </w:r>
    </w:p>
    <w:p w14:paraId="073A72B8" w14:textId="77777777" w:rsidR="006A357E" w:rsidRPr="00832B4E" w:rsidRDefault="006A357E" w:rsidP="00C9270A">
      <w:pPr>
        <w:tabs>
          <w:tab w:val="left" w:pos="284"/>
          <w:tab w:val="left" w:pos="8584"/>
          <w:tab w:val="left" w:pos="9020"/>
        </w:tabs>
        <w:spacing w:after="0" w:line="240" w:lineRule="auto"/>
        <w:jc w:val="both"/>
        <w:rPr>
          <w:rFonts w:ascii="Verdana" w:hAnsi="Verdana" w:cs="Verdana"/>
          <w:iCs/>
          <w:sz w:val="20"/>
          <w:szCs w:val="23"/>
        </w:rPr>
      </w:pPr>
    </w:p>
    <w:p w14:paraId="684FC24D" w14:textId="34F644CA" w:rsidR="006A357E" w:rsidRPr="00E544AD" w:rsidRDefault="006A357E" w:rsidP="00BD60D7">
      <w:pPr>
        <w:tabs>
          <w:tab w:val="left" w:pos="-200"/>
          <w:tab w:val="left" w:pos="8584"/>
          <w:tab w:val="left" w:pos="9020"/>
        </w:tabs>
        <w:spacing w:after="0" w:line="240" w:lineRule="auto"/>
        <w:ind w:left="284" w:hanging="426"/>
        <w:jc w:val="both"/>
        <w:rPr>
          <w:rFonts w:ascii="Verdana" w:hAnsi="Verdana" w:cs="Tahoma"/>
          <w:sz w:val="20"/>
        </w:rPr>
      </w:pPr>
      <w:r w:rsidRPr="00832B4E">
        <w:rPr>
          <w:rFonts w:ascii="Verdana" w:hAnsi="Verdana"/>
          <w:sz w:val="20"/>
        </w:rPr>
        <w:t>1</w:t>
      </w:r>
      <w:r w:rsidR="00925132">
        <w:rPr>
          <w:rFonts w:ascii="Verdana" w:hAnsi="Verdana"/>
          <w:sz w:val="20"/>
        </w:rPr>
        <w:t>7</w:t>
      </w:r>
      <w:r w:rsidRPr="00832B4E">
        <w:rPr>
          <w:rFonts w:ascii="Verdana" w:hAnsi="Verdana"/>
          <w:sz w:val="20"/>
        </w:rPr>
        <w:t>.</w:t>
      </w:r>
      <w:r w:rsidRPr="00832B4E">
        <w:rPr>
          <w:rFonts w:ascii="Verdana" w:hAnsi="Verdana"/>
          <w:sz w:val="20"/>
        </w:rPr>
        <w:tab/>
      </w:r>
      <w:r w:rsidRPr="00832B4E">
        <w:rPr>
          <w:rFonts w:ascii="Verdana" w:hAnsi="Verdana" w:cs="Tahoma"/>
          <w:sz w:val="20"/>
        </w:rPr>
        <w:t xml:space="preserve">Oświadczamy, że wypełniliśmy obowiązki informacyjne przewidziane w art. 13 lub art. 14 RODO wobec </w:t>
      </w:r>
      <w:r w:rsidRPr="00E544AD">
        <w:rPr>
          <w:rFonts w:ascii="Verdana" w:hAnsi="Verdana" w:cs="Tahoma"/>
          <w:sz w:val="20"/>
        </w:rPr>
        <w:t>osób fizycznych, od których dane osobowe bezpośrednio lub pośrednio pozyskaliśmy w celu ubiegania się o udzi</w:t>
      </w:r>
      <w:r>
        <w:rPr>
          <w:rFonts w:ascii="Verdana" w:hAnsi="Verdana" w:cs="Tahoma"/>
          <w:sz w:val="20"/>
        </w:rPr>
        <w:t>elenie zamówienia publicznego w </w:t>
      </w:r>
      <w:r w:rsidRPr="00E544AD">
        <w:rPr>
          <w:rFonts w:ascii="Verdana" w:hAnsi="Verdana" w:cs="Tahoma"/>
          <w:sz w:val="20"/>
        </w:rPr>
        <w:t>niniejszym postępowaniu.</w:t>
      </w:r>
      <w:r>
        <w:rPr>
          <w:rFonts w:ascii="Verdana" w:hAnsi="Verdana" w:cs="Tahoma"/>
          <w:color w:val="FF0000"/>
          <w:sz w:val="20"/>
        </w:rPr>
        <w:t>*</w:t>
      </w:r>
    </w:p>
    <w:p w14:paraId="56DDEC6C" w14:textId="77777777" w:rsidR="006A357E" w:rsidRDefault="006A357E" w:rsidP="00BD60D7">
      <w:pPr>
        <w:tabs>
          <w:tab w:val="left" w:pos="16756"/>
        </w:tabs>
        <w:spacing w:after="0" w:line="240" w:lineRule="auto"/>
        <w:ind w:left="425" w:hanging="198"/>
        <w:jc w:val="both"/>
        <w:rPr>
          <w:rFonts w:ascii="Verdana" w:hAnsi="Verdana" w:cs="TimesNewRomanPSMT"/>
          <w:i/>
          <w:sz w:val="20"/>
        </w:rPr>
      </w:pPr>
      <w:r w:rsidRPr="006A0BAF">
        <w:rPr>
          <w:rFonts w:ascii="Verdana" w:hAnsi="Verdana" w:cs="TimesNewRomanPSMT"/>
          <w:color w:val="FF0000"/>
          <w:sz w:val="20"/>
        </w:rPr>
        <w:t>*</w:t>
      </w:r>
      <w:r>
        <w:rPr>
          <w:rFonts w:ascii="Verdana" w:hAnsi="Verdana" w:cs="TimesNewRomanPSMT"/>
          <w:color w:val="FF0000"/>
          <w:sz w:val="20"/>
        </w:rPr>
        <w:t> </w:t>
      </w:r>
      <w:r>
        <w:rPr>
          <w:rFonts w:ascii="Verdana" w:hAnsi="Verdana" w:cs="TimesNewRomanPSMT"/>
          <w:i/>
          <w:sz w:val="20"/>
        </w:rPr>
        <w:t>w przypadku, gdy W</w:t>
      </w:r>
      <w:r w:rsidRPr="00E544AD">
        <w:rPr>
          <w:rFonts w:ascii="Verdana" w:hAnsi="Verdana" w:cs="TimesNewRomanPSMT"/>
          <w:i/>
          <w:sz w:val="20"/>
        </w:rPr>
        <w:t>ykonawca nie przekazuje danych osobowych innych niż bezpośrednio jego dotyczących lub zachodzi wyłączenie stosowania obowiązku informacyjnego, stosownie do art. 13 ust. 4 lub art. 14 us</w:t>
      </w:r>
      <w:r>
        <w:rPr>
          <w:rFonts w:ascii="Verdana" w:hAnsi="Verdana" w:cs="TimesNewRomanPSMT"/>
          <w:i/>
          <w:sz w:val="20"/>
        </w:rPr>
        <w:t>t. 5 RODO, treści oświadczenia W</w:t>
      </w:r>
      <w:r w:rsidRPr="00E544AD">
        <w:rPr>
          <w:rFonts w:ascii="Verdana" w:hAnsi="Verdana" w:cs="TimesNewRomanPSMT"/>
          <w:i/>
          <w:sz w:val="20"/>
        </w:rPr>
        <w:t>ykonawca nie składa – należy usunąć treść oświadczenia poprzez jego wykreślenie</w:t>
      </w:r>
    </w:p>
    <w:p w14:paraId="1AC3CD05" w14:textId="7641720D" w:rsidR="006A357E" w:rsidRPr="00E544AD" w:rsidRDefault="006A357E" w:rsidP="00BD60D7">
      <w:pPr>
        <w:tabs>
          <w:tab w:val="left" w:pos="8584"/>
          <w:tab w:val="left" w:pos="9020"/>
        </w:tabs>
        <w:spacing w:after="0" w:line="240" w:lineRule="auto"/>
        <w:ind w:left="284"/>
        <w:jc w:val="both"/>
        <w:rPr>
          <w:rFonts w:ascii="Verdana" w:hAnsi="Verdana" w:cs="TimesNewRomanPSMT"/>
          <w:i/>
          <w:sz w:val="20"/>
        </w:rPr>
      </w:pPr>
      <w:r w:rsidRPr="00E544AD">
        <w:rPr>
          <w:rFonts w:ascii="Verdana" w:hAnsi="Verdana" w:cs="Tahoma"/>
          <w:i/>
          <w:sz w:val="20"/>
        </w:rPr>
        <w:t>RODO</w:t>
      </w:r>
      <w:r w:rsidRPr="00E544AD">
        <w:rPr>
          <w:rFonts w:ascii="Verdana" w:hAnsi="Verdana" w:cs="TimesNewRomanPSMT"/>
          <w:i/>
          <w:sz w:val="20"/>
        </w:rPr>
        <w:t xml:space="preserve"> - rozporządzenie Parlamentu Europejskiego i Rady (UE) 2016/679 z dnia 27 kwietnia 2016 r. w sprawie ochrony osób fizycznych w związku z pr</w:t>
      </w:r>
      <w:r>
        <w:rPr>
          <w:rFonts w:ascii="Verdana" w:hAnsi="Verdana" w:cs="TimesNewRomanPSMT"/>
          <w:i/>
          <w:sz w:val="20"/>
        </w:rPr>
        <w:t>zetwarzaniem danych osobowych i w </w:t>
      </w:r>
      <w:r w:rsidRPr="00E544AD">
        <w:rPr>
          <w:rFonts w:ascii="Verdana" w:hAnsi="Verdana" w:cs="TimesNewRomanPSMT"/>
          <w:i/>
          <w:sz w:val="20"/>
        </w:rPr>
        <w:t>sprawie swobodnego przepływu takich danych oraz uchylenia dyrektywy 95/46/WE (ogólne rozporządzenie o</w:t>
      </w:r>
      <w:r w:rsidR="00CE1ECE">
        <w:rPr>
          <w:rFonts w:ascii="Verdana" w:hAnsi="Verdana" w:cs="TimesNewRomanPSMT"/>
          <w:i/>
          <w:sz w:val="20"/>
        </w:rPr>
        <w:t> </w:t>
      </w:r>
      <w:r w:rsidRPr="00E544AD">
        <w:rPr>
          <w:rFonts w:ascii="Verdana" w:hAnsi="Verdana" w:cs="TimesNewRomanPSMT"/>
          <w:i/>
          <w:sz w:val="20"/>
        </w:rPr>
        <w:t>ochronie danych) (Dz. Urz. UE L 119 z 04.05.2016, str. 1</w:t>
      </w:r>
      <w:r>
        <w:rPr>
          <w:rFonts w:ascii="Verdana" w:hAnsi="Verdana" w:cs="TimesNewRomanPSMT"/>
          <w:i/>
          <w:sz w:val="20"/>
        </w:rPr>
        <w:t>, ze zm.</w:t>
      </w:r>
      <w:r w:rsidRPr="00E544AD">
        <w:rPr>
          <w:rFonts w:ascii="Verdana" w:hAnsi="Verdana" w:cs="TimesNewRomanPSMT"/>
          <w:i/>
          <w:sz w:val="20"/>
        </w:rPr>
        <w:t xml:space="preserve">). </w:t>
      </w:r>
    </w:p>
    <w:p w14:paraId="649CEDDD" w14:textId="77777777" w:rsidR="006A357E" w:rsidRDefault="006A357E" w:rsidP="00BD60D7">
      <w:pPr>
        <w:spacing w:after="0" w:line="240" w:lineRule="auto"/>
        <w:ind w:left="6152"/>
        <w:jc w:val="center"/>
        <w:rPr>
          <w:rFonts w:ascii="Verdana" w:hAnsi="Verdana" w:cs="Arial"/>
          <w:sz w:val="16"/>
          <w:szCs w:val="16"/>
        </w:rPr>
      </w:pPr>
    </w:p>
    <w:p w14:paraId="735E2833" w14:textId="77777777" w:rsidR="006A357E" w:rsidRDefault="006A357E" w:rsidP="00BD60D7">
      <w:pPr>
        <w:spacing w:after="0" w:line="240" w:lineRule="auto"/>
        <w:ind w:left="6152"/>
        <w:jc w:val="center"/>
        <w:rPr>
          <w:rFonts w:ascii="Verdana" w:hAnsi="Verdana" w:cs="Arial"/>
          <w:sz w:val="16"/>
          <w:szCs w:val="16"/>
        </w:rPr>
      </w:pPr>
    </w:p>
    <w:p w14:paraId="7E392276" w14:textId="77777777" w:rsidR="006A357E" w:rsidRPr="0070468B" w:rsidRDefault="006A357E" w:rsidP="00BD60D7">
      <w:pPr>
        <w:spacing w:after="0" w:line="240" w:lineRule="auto"/>
        <w:ind w:left="6152"/>
        <w:jc w:val="center"/>
        <w:rPr>
          <w:rFonts w:ascii="Verdana" w:hAnsi="Verdana" w:cs="Arial"/>
          <w:sz w:val="16"/>
          <w:szCs w:val="16"/>
        </w:rPr>
      </w:pPr>
      <w:r w:rsidRPr="0070468B">
        <w:rPr>
          <w:rFonts w:ascii="Verdana" w:hAnsi="Verdana" w:cs="Arial"/>
          <w:sz w:val="16"/>
          <w:szCs w:val="16"/>
        </w:rPr>
        <w:t xml:space="preserve">          ...................</w:t>
      </w:r>
      <w:r>
        <w:rPr>
          <w:rFonts w:ascii="Verdana" w:hAnsi="Verdana" w:cs="Arial"/>
          <w:sz w:val="16"/>
          <w:szCs w:val="16"/>
        </w:rPr>
        <w:t>..............................</w:t>
      </w:r>
    </w:p>
    <w:p w14:paraId="1A565A02" w14:textId="77777777" w:rsidR="003E40BB" w:rsidRPr="008A33E8" w:rsidRDefault="003E40BB" w:rsidP="003E40BB">
      <w:pPr>
        <w:spacing w:after="0" w:line="240" w:lineRule="auto"/>
        <w:ind w:left="4248" w:firstLine="1989"/>
        <w:jc w:val="center"/>
        <w:rPr>
          <w:rFonts w:ascii="Verdana" w:eastAsia="Times New Roman" w:hAnsi="Verdana"/>
          <w:i/>
          <w:iCs/>
          <w:sz w:val="16"/>
          <w:szCs w:val="16"/>
          <w:lang w:eastAsia="pl-PL"/>
        </w:rPr>
      </w:pPr>
      <w:r w:rsidRPr="008A33E8">
        <w:rPr>
          <w:rFonts w:ascii="Verdana" w:hAnsi="Verdana" w:cs="Arial"/>
          <w:i/>
          <w:sz w:val="16"/>
          <w:szCs w:val="16"/>
        </w:rPr>
        <w:t>(p</w:t>
      </w:r>
      <w:r w:rsidR="006A357E" w:rsidRPr="008A33E8">
        <w:rPr>
          <w:rFonts w:ascii="Verdana" w:hAnsi="Verdana" w:cs="Arial"/>
          <w:i/>
          <w:sz w:val="16"/>
          <w:szCs w:val="16"/>
        </w:rPr>
        <w:t xml:space="preserve">odpisy </w:t>
      </w:r>
      <w:r w:rsidRPr="008A33E8">
        <w:rPr>
          <w:rFonts w:ascii="Verdana" w:eastAsia="Times New Roman" w:hAnsi="Verdana"/>
          <w:i/>
          <w:iCs/>
          <w:sz w:val="16"/>
          <w:szCs w:val="16"/>
          <w:lang w:eastAsia="pl-PL"/>
        </w:rPr>
        <w:t xml:space="preserve">w formie lub postaci elektronicznej </w:t>
      </w:r>
    </w:p>
    <w:p w14:paraId="71E99C9A" w14:textId="77777777" w:rsidR="003E40BB" w:rsidRDefault="006A357E" w:rsidP="003E40BB">
      <w:pPr>
        <w:spacing w:after="0" w:line="240" w:lineRule="auto"/>
        <w:ind w:left="4248" w:firstLine="1989"/>
        <w:jc w:val="center"/>
        <w:rPr>
          <w:rFonts w:ascii="Verdana" w:hAnsi="Verdana" w:cs="Arial"/>
          <w:i/>
          <w:sz w:val="16"/>
          <w:szCs w:val="16"/>
        </w:rPr>
      </w:pPr>
      <w:r w:rsidRPr="0070468B">
        <w:rPr>
          <w:rFonts w:ascii="Verdana" w:hAnsi="Verdana" w:cs="Arial"/>
          <w:i/>
          <w:sz w:val="16"/>
          <w:szCs w:val="16"/>
        </w:rPr>
        <w:t>osób uprawnionych</w:t>
      </w:r>
      <w:r w:rsidR="003E40BB">
        <w:rPr>
          <w:rFonts w:ascii="Verdana" w:hAnsi="Verdana" w:cs="Arial"/>
          <w:i/>
          <w:sz w:val="16"/>
          <w:szCs w:val="16"/>
        </w:rPr>
        <w:t xml:space="preserve"> </w:t>
      </w:r>
      <w:r w:rsidRPr="0070468B">
        <w:rPr>
          <w:rFonts w:ascii="Verdana" w:hAnsi="Verdana" w:cs="Arial"/>
          <w:i/>
          <w:sz w:val="16"/>
          <w:szCs w:val="16"/>
        </w:rPr>
        <w:t xml:space="preserve">do składania oświadczeń </w:t>
      </w:r>
    </w:p>
    <w:p w14:paraId="299ACF7F" w14:textId="3852D412" w:rsidR="006A357E" w:rsidRPr="0070468B" w:rsidRDefault="006A357E" w:rsidP="003E40BB">
      <w:pPr>
        <w:spacing w:after="0" w:line="240" w:lineRule="auto"/>
        <w:ind w:left="4248" w:firstLine="1989"/>
        <w:jc w:val="center"/>
        <w:rPr>
          <w:rFonts w:ascii="Verdana" w:hAnsi="Verdana" w:cs="Arial"/>
          <w:i/>
          <w:sz w:val="16"/>
          <w:szCs w:val="16"/>
        </w:rPr>
      </w:pPr>
      <w:r w:rsidRPr="0070468B">
        <w:rPr>
          <w:rFonts w:ascii="Verdana" w:hAnsi="Verdana" w:cs="Arial"/>
          <w:i/>
          <w:sz w:val="16"/>
          <w:szCs w:val="16"/>
        </w:rPr>
        <w:t xml:space="preserve">woli  </w:t>
      </w:r>
      <w:r w:rsidRPr="0070468B">
        <w:rPr>
          <w:rFonts w:ascii="Verdana" w:hAnsi="Verdana" w:cs="Arial"/>
          <w:i/>
          <w:iCs/>
          <w:sz w:val="16"/>
          <w:szCs w:val="16"/>
        </w:rPr>
        <w:t xml:space="preserve">w imieniu </w:t>
      </w:r>
      <w:r>
        <w:rPr>
          <w:rFonts w:ascii="Verdana" w:hAnsi="Verdana" w:cs="Arial"/>
          <w:i/>
          <w:iCs/>
          <w:sz w:val="16"/>
          <w:szCs w:val="16"/>
        </w:rPr>
        <w:t>W</w:t>
      </w:r>
      <w:r w:rsidR="003E40BB">
        <w:rPr>
          <w:rFonts w:ascii="Verdana" w:hAnsi="Verdana" w:cs="Arial"/>
          <w:i/>
          <w:iCs/>
          <w:sz w:val="16"/>
          <w:szCs w:val="16"/>
        </w:rPr>
        <w:t>ykonawc</w:t>
      </w:r>
      <w:r w:rsidR="009A5B34">
        <w:rPr>
          <w:rFonts w:ascii="Verdana" w:hAnsi="Verdana" w:cs="Arial"/>
          <w:i/>
          <w:iCs/>
          <w:sz w:val="16"/>
          <w:szCs w:val="16"/>
        </w:rPr>
        <w:t>y</w:t>
      </w:r>
      <w:r w:rsidR="003E40BB">
        <w:rPr>
          <w:rFonts w:ascii="Verdana" w:hAnsi="Verdana" w:cs="Arial"/>
          <w:i/>
          <w:iCs/>
          <w:sz w:val="16"/>
          <w:szCs w:val="16"/>
        </w:rPr>
        <w:t>)</w:t>
      </w:r>
    </w:p>
    <w:p w14:paraId="3920949C" w14:textId="298A9DF1" w:rsidR="00177474" w:rsidRDefault="00177474" w:rsidP="00177474">
      <w:pPr>
        <w:pageBreakBefore/>
        <w:spacing w:line="200" w:lineRule="atLeast"/>
        <w:jc w:val="right"/>
        <w:rPr>
          <w:rFonts w:ascii="Verdana" w:hAnsi="Verdana" w:cs="Verdana"/>
          <w:sz w:val="20"/>
        </w:rPr>
      </w:pPr>
      <w:r>
        <w:rPr>
          <w:rFonts w:ascii="Verdana" w:hAnsi="Verdana" w:cs="Verdana"/>
          <w:i/>
          <w:sz w:val="20"/>
        </w:rPr>
        <w:lastRenderedPageBreak/>
        <w:t xml:space="preserve">Załącznik nr 4 do </w:t>
      </w:r>
      <w:r w:rsidR="00CC6396">
        <w:rPr>
          <w:rFonts w:ascii="Verdana" w:hAnsi="Verdana" w:cs="Verdana"/>
          <w:i/>
          <w:sz w:val="20"/>
        </w:rPr>
        <w:t>SWZ</w:t>
      </w:r>
    </w:p>
    <w:p w14:paraId="1970B8B7" w14:textId="77777777" w:rsidR="00D767F3" w:rsidRPr="008A33E8" w:rsidRDefault="00D767F3" w:rsidP="00D767F3">
      <w:pPr>
        <w:keepNext/>
        <w:tabs>
          <w:tab w:val="left" w:pos="0"/>
        </w:tabs>
        <w:jc w:val="right"/>
        <w:outlineLvl w:val="1"/>
        <w:rPr>
          <w:rFonts w:ascii="Verdana" w:hAnsi="Verdana" w:cs="Calibri"/>
          <w:sz w:val="20"/>
        </w:rPr>
      </w:pPr>
      <w:r w:rsidRPr="008A33E8">
        <w:rPr>
          <w:rFonts w:ascii="Verdana" w:hAnsi="Verdana" w:cs="Calibri"/>
          <w:sz w:val="20"/>
        </w:rPr>
        <w:t>………………………………</w:t>
      </w:r>
    </w:p>
    <w:p w14:paraId="146B0CDD" w14:textId="77777777" w:rsidR="00D767F3" w:rsidRPr="008A33E8" w:rsidRDefault="00D767F3" w:rsidP="00D767F3">
      <w:pPr>
        <w:autoSpaceDN w:val="0"/>
        <w:jc w:val="right"/>
        <w:textAlignment w:val="baseline"/>
        <w:rPr>
          <w:rFonts w:ascii="Verdana" w:eastAsia="Verdana" w:hAnsi="Verdana" w:cs="Calibri"/>
          <w:kern w:val="3"/>
          <w:sz w:val="20"/>
          <w:lang w:bidi="en-US"/>
        </w:rPr>
      </w:pPr>
      <w:r w:rsidRPr="008A33E8">
        <w:rPr>
          <w:rFonts w:ascii="Verdana" w:eastAsia="Verdana" w:hAnsi="Verdana" w:cs="Calibri"/>
          <w:i/>
          <w:iCs/>
          <w:kern w:val="3"/>
          <w:sz w:val="20"/>
          <w:lang w:bidi="en-US"/>
        </w:rPr>
        <w:t>(miejscowość i data)</w:t>
      </w:r>
    </w:p>
    <w:p w14:paraId="4E6984BB" w14:textId="680C7686" w:rsidR="00D767F3" w:rsidRPr="008A33E8" w:rsidRDefault="00D767F3" w:rsidP="00D767F3">
      <w:pPr>
        <w:autoSpaceDN w:val="0"/>
        <w:spacing w:before="120"/>
        <w:ind w:hanging="13"/>
        <w:jc w:val="both"/>
        <w:textAlignment w:val="baseline"/>
        <w:rPr>
          <w:rFonts w:ascii="Verdana" w:eastAsia="Verdana" w:hAnsi="Verdana" w:cs="Calibri"/>
          <w:b/>
          <w:kern w:val="3"/>
          <w:sz w:val="20"/>
          <w:lang w:bidi="en-US"/>
        </w:rPr>
      </w:pPr>
      <w:r w:rsidRPr="008A33E8">
        <w:rPr>
          <w:rFonts w:ascii="Verdana" w:eastAsia="Verdana" w:hAnsi="Verdana" w:cs="Calibri"/>
          <w:b/>
          <w:kern w:val="3"/>
          <w:sz w:val="20"/>
          <w:lang w:bidi="en-US"/>
        </w:rPr>
        <w:t>Nazwa i adres podmiotu spełniającego warunek udziału w postępowaniu – pkt </w:t>
      </w:r>
      <w:r w:rsidR="00D76675" w:rsidRPr="008A33E8">
        <w:rPr>
          <w:rFonts w:ascii="Verdana" w:eastAsia="Verdana" w:hAnsi="Verdana" w:cs="Calibri"/>
          <w:b/>
          <w:kern w:val="3"/>
          <w:sz w:val="20"/>
          <w:lang w:bidi="en-US"/>
        </w:rPr>
        <w:t>1</w:t>
      </w:r>
      <w:r w:rsidRPr="008A33E8">
        <w:rPr>
          <w:rFonts w:ascii="Verdana" w:eastAsia="Verdana" w:hAnsi="Verdana" w:cs="Calibri"/>
          <w:b/>
          <w:kern w:val="3"/>
          <w:sz w:val="20"/>
          <w:lang w:bidi="en-US"/>
        </w:rPr>
        <w:t>8.1. SWZ</w:t>
      </w:r>
    </w:p>
    <w:p w14:paraId="4115E3F5" w14:textId="77777777" w:rsidR="00D767F3" w:rsidRPr="008A33E8" w:rsidRDefault="00D767F3" w:rsidP="00D767F3">
      <w:pPr>
        <w:autoSpaceDN w:val="0"/>
        <w:ind w:hanging="13"/>
        <w:textAlignment w:val="baseline"/>
        <w:rPr>
          <w:rFonts w:ascii="Verdana" w:eastAsia="Verdana" w:hAnsi="Verdana" w:cs="Calibri"/>
          <w:b/>
          <w:kern w:val="3"/>
          <w:sz w:val="20"/>
          <w:lang w:bidi="en-US"/>
        </w:rPr>
      </w:pPr>
      <w:r w:rsidRPr="008A33E8">
        <w:rPr>
          <w:rFonts w:ascii="Verdana" w:eastAsia="Verdana" w:hAnsi="Verdana" w:cs="Calibri"/>
          <w:b/>
          <w:kern w:val="3"/>
          <w:sz w:val="20"/>
          <w:lang w:bidi="en-US"/>
        </w:rPr>
        <w:t xml:space="preserve">..................................................                                                                                            ...................................................    </w:t>
      </w:r>
    </w:p>
    <w:p w14:paraId="31F1EA95" w14:textId="77777777" w:rsidR="00177474" w:rsidRPr="008A33E8" w:rsidRDefault="00177474" w:rsidP="00177474">
      <w:pPr>
        <w:spacing w:after="0" w:line="200" w:lineRule="atLeast"/>
        <w:rPr>
          <w:rFonts w:ascii="Verdana" w:hAnsi="Verdana" w:cs="Verdana"/>
          <w:sz w:val="20"/>
        </w:rPr>
      </w:pPr>
    </w:p>
    <w:p w14:paraId="28C11BAA" w14:textId="77777777" w:rsidR="00177474" w:rsidRPr="008A33E8" w:rsidRDefault="00177474" w:rsidP="00177474">
      <w:pPr>
        <w:spacing w:after="0" w:line="200" w:lineRule="atLeast"/>
        <w:jc w:val="center"/>
        <w:rPr>
          <w:rFonts w:ascii="Verdana" w:hAnsi="Verdana" w:cs="Verdana"/>
          <w:b/>
          <w:sz w:val="20"/>
        </w:rPr>
      </w:pPr>
      <w:r w:rsidRPr="008A33E8">
        <w:rPr>
          <w:rFonts w:ascii="Verdana" w:hAnsi="Verdana" w:cs="Verdana"/>
          <w:b/>
          <w:sz w:val="20"/>
        </w:rPr>
        <w:t>WYKAZ WYKONANYCH LUB WYKONYWANYCH USŁUG,</w:t>
      </w:r>
    </w:p>
    <w:p w14:paraId="0ED37500" w14:textId="77777777" w:rsidR="00D767F3" w:rsidRPr="008A33E8" w:rsidRDefault="00D767F3" w:rsidP="00D767F3">
      <w:pPr>
        <w:autoSpaceDN w:val="0"/>
        <w:spacing w:after="0"/>
        <w:ind w:hanging="11"/>
        <w:jc w:val="center"/>
        <w:textAlignment w:val="baseline"/>
        <w:rPr>
          <w:rFonts w:ascii="Verdana" w:eastAsia="Verdana" w:hAnsi="Verdana" w:cs="Calibri"/>
          <w:b/>
          <w:kern w:val="3"/>
          <w:lang w:bidi="en-US"/>
        </w:rPr>
      </w:pPr>
      <w:r w:rsidRPr="008A33E8">
        <w:rPr>
          <w:rFonts w:ascii="Verdana" w:hAnsi="Verdana" w:cs="Arial"/>
          <w:b/>
        </w:rPr>
        <w:t xml:space="preserve">PRZEZ </w:t>
      </w:r>
      <w:r w:rsidRPr="008A33E8">
        <w:rPr>
          <w:rFonts w:ascii="Verdana" w:eastAsia="Verdana" w:hAnsi="Verdana" w:cs="Calibri"/>
          <w:b/>
          <w:kern w:val="3"/>
          <w:lang w:bidi="en-US"/>
        </w:rPr>
        <w:t>PODMIOT SPEŁNIAJĄCY WARUNEK</w:t>
      </w:r>
    </w:p>
    <w:p w14:paraId="613C28DC" w14:textId="412BEDDD" w:rsidR="00D767F3" w:rsidRPr="008A33E8" w:rsidRDefault="00D767F3" w:rsidP="00D767F3">
      <w:pPr>
        <w:spacing w:line="276" w:lineRule="auto"/>
        <w:jc w:val="center"/>
        <w:rPr>
          <w:rFonts w:ascii="Verdana" w:hAnsi="Verdana" w:cs="Arial"/>
          <w:b/>
        </w:rPr>
      </w:pPr>
      <w:r w:rsidRPr="008A33E8">
        <w:rPr>
          <w:rFonts w:ascii="Verdana" w:eastAsia="Verdana" w:hAnsi="Verdana" w:cs="Calibri"/>
          <w:b/>
          <w:kern w:val="3"/>
          <w:lang w:bidi="en-US"/>
        </w:rPr>
        <w:t xml:space="preserve">UDZIAŁU W POSTĘPOWANIU – PKT </w:t>
      </w:r>
      <w:r w:rsidR="00D76675" w:rsidRPr="008A33E8">
        <w:rPr>
          <w:rFonts w:ascii="Verdana" w:eastAsia="Verdana" w:hAnsi="Verdana" w:cs="Calibri"/>
          <w:b/>
          <w:kern w:val="3"/>
          <w:lang w:bidi="en-US"/>
        </w:rPr>
        <w:t>1</w:t>
      </w:r>
      <w:r w:rsidRPr="008A33E8">
        <w:rPr>
          <w:rFonts w:ascii="Verdana" w:eastAsia="Verdana" w:hAnsi="Verdana" w:cs="Calibri"/>
          <w:b/>
          <w:kern w:val="3"/>
          <w:lang w:bidi="en-US"/>
        </w:rPr>
        <w:t>8.1. SWZ</w:t>
      </w:r>
    </w:p>
    <w:p w14:paraId="384D26F7" w14:textId="77777777" w:rsidR="00177474" w:rsidRDefault="00177474" w:rsidP="00177474">
      <w:pPr>
        <w:spacing w:after="0" w:line="200" w:lineRule="atLeast"/>
        <w:rPr>
          <w:rFonts w:ascii="Verdana" w:hAnsi="Verdana" w:cs="Verdana"/>
          <w:sz w:val="20"/>
        </w:rPr>
      </w:pPr>
    </w:p>
    <w:tbl>
      <w:tblPr>
        <w:tblW w:w="10712" w:type="dxa"/>
        <w:tblInd w:w="-232" w:type="dxa"/>
        <w:tblLayout w:type="fixed"/>
        <w:tblCellMar>
          <w:left w:w="70" w:type="dxa"/>
          <w:right w:w="70" w:type="dxa"/>
        </w:tblCellMar>
        <w:tblLook w:val="0000" w:firstRow="0" w:lastRow="0" w:firstColumn="0" w:lastColumn="0" w:noHBand="0" w:noVBand="0"/>
      </w:tblPr>
      <w:tblGrid>
        <w:gridCol w:w="426"/>
        <w:gridCol w:w="2348"/>
        <w:gridCol w:w="1843"/>
        <w:gridCol w:w="2693"/>
        <w:gridCol w:w="3402"/>
      </w:tblGrid>
      <w:tr w:rsidR="009A5B34" w14:paraId="3FB7ADB1" w14:textId="77777777" w:rsidTr="009A5B34">
        <w:tc>
          <w:tcPr>
            <w:tcW w:w="426" w:type="dxa"/>
            <w:tcBorders>
              <w:top w:val="single" w:sz="8" w:space="0" w:color="000000"/>
              <w:left w:val="single" w:sz="8" w:space="0" w:color="000000"/>
              <w:bottom w:val="single" w:sz="8" w:space="0" w:color="000000"/>
            </w:tcBorders>
            <w:shd w:val="clear" w:color="auto" w:fill="auto"/>
            <w:vAlign w:val="center"/>
          </w:tcPr>
          <w:p w14:paraId="02DCB517" w14:textId="77777777" w:rsidR="009A5B34" w:rsidRDefault="009A5B34" w:rsidP="008906B5">
            <w:pPr>
              <w:snapToGrid w:val="0"/>
              <w:spacing w:after="0" w:line="200" w:lineRule="atLeast"/>
              <w:jc w:val="center"/>
              <w:rPr>
                <w:rFonts w:ascii="Verdana" w:hAnsi="Verdana" w:cs="Verdana"/>
                <w:b/>
                <w:bCs/>
                <w:color w:val="000000"/>
                <w:sz w:val="16"/>
                <w:szCs w:val="16"/>
              </w:rPr>
            </w:pPr>
            <w:proofErr w:type="spellStart"/>
            <w:r>
              <w:rPr>
                <w:rFonts w:ascii="Verdana" w:hAnsi="Verdana" w:cs="Verdana"/>
                <w:b/>
                <w:bCs/>
                <w:sz w:val="16"/>
                <w:szCs w:val="16"/>
              </w:rPr>
              <w:t>Lp</w:t>
            </w:r>
            <w:proofErr w:type="spellEnd"/>
          </w:p>
        </w:tc>
        <w:tc>
          <w:tcPr>
            <w:tcW w:w="2348" w:type="dxa"/>
            <w:tcBorders>
              <w:top w:val="single" w:sz="8" w:space="0" w:color="000000"/>
              <w:left w:val="single" w:sz="8" w:space="0" w:color="000000"/>
              <w:bottom w:val="single" w:sz="8" w:space="0" w:color="000000"/>
            </w:tcBorders>
            <w:shd w:val="clear" w:color="auto" w:fill="auto"/>
            <w:vAlign w:val="center"/>
          </w:tcPr>
          <w:p w14:paraId="681BE149" w14:textId="77777777" w:rsidR="009A5B34" w:rsidRDefault="009A5B34" w:rsidP="008906B5">
            <w:pPr>
              <w:snapToGrid w:val="0"/>
              <w:spacing w:after="0" w:line="200" w:lineRule="atLeast"/>
              <w:ind w:left="30" w:right="5"/>
              <w:jc w:val="center"/>
              <w:rPr>
                <w:rFonts w:ascii="Verdana" w:hAnsi="Verdana" w:cs="Verdana"/>
                <w:b/>
                <w:bCs/>
                <w:color w:val="000000"/>
                <w:sz w:val="16"/>
                <w:szCs w:val="16"/>
              </w:rPr>
            </w:pPr>
            <w:r>
              <w:rPr>
                <w:rFonts w:ascii="Verdana" w:hAnsi="Verdana" w:cs="Verdana"/>
                <w:b/>
                <w:bCs/>
                <w:color w:val="000000"/>
                <w:sz w:val="16"/>
                <w:szCs w:val="16"/>
              </w:rPr>
              <w:t>Rodzaj wykonanych usług</w:t>
            </w:r>
          </w:p>
          <w:p w14:paraId="109E94A0" w14:textId="77777777" w:rsidR="009A5B34" w:rsidRDefault="009A5B34" w:rsidP="008906B5">
            <w:pPr>
              <w:snapToGrid w:val="0"/>
              <w:spacing w:after="0" w:line="200" w:lineRule="atLeast"/>
              <w:ind w:left="30" w:right="5"/>
              <w:jc w:val="center"/>
              <w:rPr>
                <w:rFonts w:ascii="Verdana" w:hAnsi="Verdana" w:cs="Verdana"/>
                <w:b/>
                <w:bCs/>
                <w:color w:val="000000"/>
                <w:sz w:val="16"/>
                <w:szCs w:val="16"/>
              </w:rPr>
            </w:pPr>
            <w:r>
              <w:rPr>
                <w:rFonts w:ascii="Verdana" w:hAnsi="Verdana" w:cs="Verdana"/>
                <w:b/>
                <w:bCs/>
                <w:color w:val="000000"/>
                <w:sz w:val="16"/>
                <w:szCs w:val="16"/>
              </w:rPr>
              <w:t>(z uwzględnieniem powierzchni sprzątanych pomieszczeń</w:t>
            </w:r>
          </w:p>
          <w:p w14:paraId="2EB88635" w14:textId="77777777" w:rsidR="009A5B34" w:rsidRDefault="009A5B34" w:rsidP="008906B5">
            <w:pPr>
              <w:snapToGrid w:val="0"/>
              <w:spacing w:after="0" w:line="200" w:lineRule="atLeast"/>
              <w:ind w:left="43" w:right="-7"/>
              <w:jc w:val="center"/>
              <w:rPr>
                <w:rFonts w:ascii="Verdana" w:hAnsi="Verdana" w:cs="Verdana"/>
                <w:b/>
                <w:bCs/>
                <w:sz w:val="16"/>
                <w:szCs w:val="16"/>
              </w:rPr>
            </w:pPr>
            <w:r>
              <w:rPr>
                <w:rFonts w:ascii="Verdana" w:hAnsi="Verdana" w:cs="Verdana"/>
                <w:b/>
                <w:bCs/>
                <w:color w:val="000000"/>
                <w:sz w:val="16"/>
                <w:szCs w:val="16"/>
              </w:rPr>
              <w:t>i terenów w m</w:t>
            </w:r>
            <w:r>
              <w:rPr>
                <w:rFonts w:ascii="Verdana" w:hAnsi="Verdana" w:cs="Verdana"/>
                <w:b/>
                <w:bCs/>
                <w:color w:val="000000"/>
                <w:sz w:val="16"/>
                <w:szCs w:val="16"/>
                <w:vertAlign w:val="superscript"/>
              </w:rPr>
              <w:t>2</w:t>
            </w:r>
            <w:r>
              <w:rPr>
                <w:rFonts w:ascii="Verdana" w:hAnsi="Verdana" w:cs="Verdana"/>
                <w:b/>
                <w:bCs/>
                <w:color w:val="000000"/>
                <w:sz w:val="16"/>
                <w:szCs w:val="16"/>
              </w:rPr>
              <w:t>)</w:t>
            </w:r>
          </w:p>
        </w:tc>
        <w:tc>
          <w:tcPr>
            <w:tcW w:w="1843" w:type="dxa"/>
            <w:tcBorders>
              <w:top w:val="single" w:sz="8" w:space="0" w:color="000000"/>
              <w:left w:val="single" w:sz="8" w:space="0" w:color="000000"/>
              <w:bottom w:val="single" w:sz="8" w:space="0" w:color="000000"/>
            </w:tcBorders>
            <w:shd w:val="clear" w:color="auto" w:fill="auto"/>
            <w:vAlign w:val="center"/>
          </w:tcPr>
          <w:p w14:paraId="78016F0D" w14:textId="77777777" w:rsidR="009A5B34" w:rsidRDefault="009A5B34" w:rsidP="008906B5">
            <w:pPr>
              <w:snapToGrid w:val="0"/>
              <w:spacing w:after="0" w:line="200" w:lineRule="atLeast"/>
              <w:ind w:left="5" w:right="-7" w:hanging="13"/>
              <w:jc w:val="center"/>
              <w:rPr>
                <w:rFonts w:ascii="Verdana" w:hAnsi="Verdana" w:cs="Verdana"/>
                <w:b/>
                <w:bCs/>
                <w:sz w:val="16"/>
                <w:szCs w:val="16"/>
              </w:rPr>
            </w:pPr>
            <w:r>
              <w:rPr>
                <w:rFonts w:ascii="Verdana" w:hAnsi="Verdana" w:cs="Verdana"/>
                <w:b/>
                <w:bCs/>
                <w:sz w:val="16"/>
                <w:szCs w:val="16"/>
              </w:rPr>
              <w:t>Data rozpoczęcia i zakończenia wykonywania usług</w:t>
            </w:r>
          </w:p>
          <w:p w14:paraId="6A0E30B8" w14:textId="77777777" w:rsidR="009A5B34" w:rsidRDefault="009A5B34" w:rsidP="008906B5">
            <w:pPr>
              <w:snapToGrid w:val="0"/>
              <w:spacing w:after="0" w:line="200" w:lineRule="atLeast"/>
              <w:ind w:left="5" w:right="-7" w:hanging="13"/>
              <w:jc w:val="center"/>
              <w:rPr>
                <w:rFonts w:ascii="Verdana" w:hAnsi="Verdana" w:cs="Verdana"/>
                <w:b/>
                <w:bCs/>
                <w:sz w:val="16"/>
                <w:szCs w:val="16"/>
              </w:rPr>
            </w:pPr>
            <w:r>
              <w:rPr>
                <w:rFonts w:ascii="Verdana" w:hAnsi="Verdana" w:cs="Verdana"/>
                <w:b/>
                <w:bCs/>
                <w:sz w:val="16"/>
                <w:szCs w:val="16"/>
              </w:rPr>
              <w:t>(d-m-r)</w:t>
            </w:r>
          </w:p>
        </w:tc>
        <w:tc>
          <w:tcPr>
            <w:tcW w:w="2693" w:type="dxa"/>
            <w:tcBorders>
              <w:top w:val="single" w:sz="8" w:space="0" w:color="000000"/>
              <w:left w:val="single" w:sz="8" w:space="0" w:color="000000"/>
              <w:bottom w:val="single" w:sz="8" w:space="0" w:color="000000"/>
            </w:tcBorders>
            <w:shd w:val="clear" w:color="auto" w:fill="auto"/>
            <w:vAlign w:val="center"/>
          </w:tcPr>
          <w:p w14:paraId="3D6FEB5F" w14:textId="77777777" w:rsidR="009A5B34" w:rsidRDefault="009A5B34" w:rsidP="008906B5">
            <w:pPr>
              <w:snapToGrid w:val="0"/>
              <w:spacing w:after="0" w:line="200" w:lineRule="atLeast"/>
              <w:ind w:left="43" w:right="-7"/>
              <w:jc w:val="center"/>
              <w:rPr>
                <w:rFonts w:ascii="Verdana" w:eastAsia="Lucida Sans Unicode" w:hAnsi="Verdana" w:cs="Verdana"/>
                <w:b/>
                <w:bCs/>
                <w:color w:val="000000"/>
                <w:sz w:val="16"/>
                <w:szCs w:val="16"/>
              </w:rPr>
            </w:pPr>
            <w:r>
              <w:rPr>
                <w:rFonts w:ascii="Verdana" w:hAnsi="Verdana" w:cs="Verdana"/>
                <w:b/>
                <w:bCs/>
                <w:sz w:val="16"/>
                <w:szCs w:val="16"/>
              </w:rPr>
              <w:t xml:space="preserve">Miejsce </w:t>
            </w:r>
            <w:r>
              <w:rPr>
                <w:rFonts w:ascii="Verdana" w:eastAsia="Lucida Sans Unicode" w:hAnsi="Verdana" w:cs="Verdana"/>
                <w:b/>
                <w:bCs/>
                <w:color w:val="000000"/>
                <w:sz w:val="16"/>
                <w:szCs w:val="16"/>
              </w:rPr>
              <w:t>wykonania</w:t>
            </w:r>
          </w:p>
          <w:p w14:paraId="09A55DE7" w14:textId="77777777" w:rsidR="009A5B34" w:rsidRDefault="009A5B34" w:rsidP="008906B5">
            <w:pPr>
              <w:snapToGrid w:val="0"/>
              <w:spacing w:after="0" w:line="200" w:lineRule="atLeast"/>
              <w:ind w:left="43" w:right="-7"/>
              <w:jc w:val="center"/>
              <w:rPr>
                <w:rFonts w:ascii="Verdana" w:eastAsia="Lucida Sans Unicode" w:hAnsi="Verdana" w:cs="Verdana"/>
                <w:b/>
                <w:bCs/>
                <w:color w:val="000000"/>
                <w:sz w:val="16"/>
                <w:szCs w:val="16"/>
              </w:rPr>
            </w:pPr>
            <w:r>
              <w:rPr>
                <w:rFonts w:ascii="Verdana" w:eastAsia="Lucida Sans Unicode" w:hAnsi="Verdana" w:cs="Verdana"/>
                <w:b/>
                <w:bCs/>
                <w:color w:val="000000"/>
                <w:sz w:val="16"/>
                <w:szCs w:val="16"/>
              </w:rPr>
              <w:t>lub wykonywania usług</w:t>
            </w:r>
          </w:p>
          <w:p w14:paraId="281017D9" w14:textId="77777777" w:rsidR="009A5B34" w:rsidRDefault="009A5B34" w:rsidP="008906B5">
            <w:pPr>
              <w:snapToGrid w:val="0"/>
              <w:spacing w:after="0" w:line="200" w:lineRule="atLeast"/>
              <w:ind w:left="5" w:right="-7" w:hanging="13"/>
              <w:jc w:val="center"/>
              <w:rPr>
                <w:rFonts w:ascii="Verdana" w:eastAsia="Lucida Sans Unicode" w:hAnsi="Verdana" w:cs="Verdana"/>
                <w:b/>
                <w:bCs/>
                <w:color w:val="000000"/>
                <w:sz w:val="16"/>
                <w:szCs w:val="16"/>
              </w:rPr>
            </w:pPr>
            <w:r>
              <w:rPr>
                <w:rFonts w:ascii="Verdana" w:eastAsia="Lucida Sans Unicode" w:hAnsi="Verdana" w:cs="Verdana"/>
                <w:b/>
                <w:bCs/>
                <w:color w:val="000000"/>
                <w:sz w:val="16"/>
                <w:szCs w:val="16"/>
              </w:rPr>
              <w:t xml:space="preserve">(nazwa </w:t>
            </w:r>
          </w:p>
          <w:p w14:paraId="0C6FAAC4" w14:textId="77777777" w:rsidR="009A5B34" w:rsidRDefault="009A5B34" w:rsidP="008906B5">
            <w:pPr>
              <w:snapToGrid w:val="0"/>
              <w:spacing w:after="0" w:line="200" w:lineRule="atLeast"/>
              <w:ind w:left="5" w:right="-7" w:hanging="13"/>
              <w:jc w:val="center"/>
              <w:rPr>
                <w:rFonts w:ascii="Verdana" w:hAnsi="Verdana" w:cs="Verdana"/>
                <w:b/>
                <w:bCs/>
                <w:sz w:val="16"/>
                <w:szCs w:val="16"/>
              </w:rPr>
            </w:pPr>
            <w:r>
              <w:rPr>
                <w:rFonts w:ascii="Verdana" w:eastAsia="Lucida Sans Unicode" w:hAnsi="Verdana" w:cs="Verdana"/>
                <w:b/>
                <w:bCs/>
                <w:color w:val="000000"/>
                <w:sz w:val="16"/>
                <w:szCs w:val="16"/>
              </w:rPr>
              <w:t>i lokalizacja)</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3900AE" w14:textId="77777777" w:rsidR="009A5B34" w:rsidRDefault="009A5B34" w:rsidP="008906B5">
            <w:pPr>
              <w:snapToGrid w:val="0"/>
              <w:spacing w:after="0" w:line="200" w:lineRule="atLeast"/>
              <w:ind w:left="30" w:right="5"/>
              <w:jc w:val="center"/>
              <w:rPr>
                <w:rFonts w:ascii="Verdana" w:hAnsi="Verdana" w:cs="Verdana"/>
                <w:b/>
                <w:bCs/>
                <w:sz w:val="16"/>
                <w:szCs w:val="16"/>
              </w:rPr>
            </w:pPr>
            <w:r>
              <w:rPr>
                <w:rFonts w:ascii="Verdana" w:hAnsi="Verdana" w:cs="Verdana"/>
                <w:b/>
                <w:bCs/>
                <w:sz w:val="16"/>
                <w:szCs w:val="16"/>
              </w:rPr>
              <w:t>Podmiot, na rzecz którego usługi zostały /są wykonywane</w:t>
            </w:r>
          </w:p>
          <w:p w14:paraId="65DBE39B" w14:textId="77777777" w:rsidR="009A5B34" w:rsidRDefault="009A5B34" w:rsidP="008906B5">
            <w:pPr>
              <w:spacing w:after="0" w:line="200" w:lineRule="atLeast"/>
              <w:ind w:left="30" w:right="5"/>
              <w:jc w:val="center"/>
            </w:pPr>
            <w:r>
              <w:rPr>
                <w:rFonts w:ascii="Verdana" w:hAnsi="Verdana" w:cs="Verdana"/>
                <w:b/>
                <w:bCs/>
                <w:sz w:val="16"/>
                <w:szCs w:val="16"/>
              </w:rPr>
              <w:t>(nazwa, adres, telefon)</w:t>
            </w:r>
          </w:p>
        </w:tc>
      </w:tr>
      <w:tr w:rsidR="009A5B34" w14:paraId="06B69847" w14:textId="77777777" w:rsidTr="009A5B34">
        <w:trPr>
          <w:trHeight w:val="5884"/>
        </w:trPr>
        <w:tc>
          <w:tcPr>
            <w:tcW w:w="426" w:type="dxa"/>
            <w:tcBorders>
              <w:left w:val="single" w:sz="8" w:space="0" w:color="000000"/>
              <w:bottom w:val="single" w:sz="8" w:space="0" w:color="000000"/>
            </w:tcBorders>
            <w:shd w:val="clear" w:color="auto" w:fill="auto"/>
          </w:tcPr>
          <w:p w14:paraId="048F26DC" w14:textId="77777777" w:rsidR="009A5B34" w:rsidRDefault="009A5B34" w:rsidP="008906B5">
            <w:pPr>
              <w:snapToGrid w:val="0"/>
              <w:spacing w:after="0" w:line="200" w:lineRule="atLeast"/>
              <w:rPr>
                <w:rFonts w:ascii="Verdana" w:hAnsi="Verdana" w:cs="Verdana"/>
                <w:sz w:val="20"/>
              </w:rPr>
            </w:pPr>
          </w:p>
        </w:tc>
        <w:tc>
          <w:tcPr>
            <w:tcW w:w="2348" w:type="dxa"/>
            <w:tcBorders>
              <w:left w:val="single" w:sz="8" w:space="0" w:color="000000"/>
              <w:bottom w:val="single" w:sz="8" w:space="0" w:color="000000"/>
            </w:tcBorders>
            <w:shd w:val="clear" w:color="auto" w:fill="auto"/>
          </w:tcPr>
          <w:p w14:paraId="02D28B4F" w14:textId="77777777" w:rsidR="009A5B34" w:rsidRDefault="009A5B34" w:rsidP="008906B5">
            <w:pPr>
              <w:snapToGrid w:val="0"/>
              <w:spacing w:after="0" w:line="200" w:lineRule="atLeast"/>
              <w:rPr>
                <w:rFonts w:ascii="Verdana" w:hAnsi="Verdana" w:cs="Verdana"/>
                <w:sz w:val="20"/>
              </w:rPr>
            </w:pPr>
          </w:p>
        </w:tc>
        <w:tc>
          <w:tcPr>
            <w:tcW w:w="1843" w:type="dxa"/>
            <w:tcBorders>
              <w:left w:val="single" w:sz="8" w:space="0" w:color="000000"/>
              <w:bottom w:val="single" w:sz="8" w:space="0" w:color="000000"/>
            </w:tcBorders>
            <w:shd w:val="clear" w:color="auto" w:fill="auto"/>
          </w:tcPr>
          <w:p w14:paraId="623710D1" w14:textId="77777777" w:rsidR="009A5B34" w:rsidRDefault="009A5B34" w:rsidP="009A5B34">
            <w:pPr>
              <w:pStyle w:val="Lista"/>
              <w:snapToGrid w:val="0"/>
              <w:spacing w:after="0" w:line="200" w:lineRule="atLeast"/>
              <w:ind w:left="0" w:firstLine="0"/>
              <w:rPr>
                <w:rFonts w:ascii="Verdana" w:hAnsi="Verdana" w:cs="Verdana"/>
                <w:sz w:val="20"/>
              </w:rPr>
            </w:pPr>
          </w:p>
        </w:tc>
        <w:tc>
          <w:tcPr>
            <w:tcW w:w="2693" w:type="dxa"/>
            <w:tcBorders>
              <w:left w:val="single" w:sz="8" w:space="0" w:color="000000"/>
              <w:bottom w:val="single" w:sz="8" w:space="0" w:color="000000"/>
            </w:tcBorders>
            <w:shd w:val="clear" w:color="auto" w:fill="auto"/>
          </w:tcPr>
          <w:p w14:paraId="3FF80B1A" w14:textId="77777777" w:rsidR="009A5B34" w:rsidRDefault="009A5B34" w:rsidP="008906B5">
            <w:pPr>
              <w:spacing w:after="0" w:line="200" w:lineRule="atLeast"/>
              <w:rPr>
                <w:rFonts w:ascii="Verdana" w:hAnsi="Verdana" w:cs="Verdana"/>
                <w:sz w:val="20"/>
              </w:rPr>
            </w:pPr>
          </w:p>
        </w:tc>
        <w:tc>
          <w:tcPr>
            <w:tcW w:w="3402" w:type="dxa"/>
            <w:tcBorders>
              <w:left w:val="single" w:sz="8" w:space="0" w:color="000000"/>
              <w:bottom w:val="single" w:sz="8" w:space="0" w:color="000000"/>
              <w:right w:val="single" w:sz="8" w:space="0" w:color="000000"/>
            </w:tcBorders>
            <w:shd w:val="clear" w:color="auto" w:fill="auto"/>
          </w:tcPr>
          <w:p w14:paraId="2A868C06" w14:textId="77777777" w:rsidR="009A5B34" w:rsidRDefault="009A5B34" w:rsidP="008906B5">
            <w:pPr>
              <w:snapToGrid w:val="0"/>
              <w:spacing w:after="0" w:line="200" w:lineRule="atLeast"/>
              <w:rPr>
                <w:rFonts w:ascii="Verdana" w:hAnsi="Verdana" w:cs="Verdana"/>
                <w:sz w:val="20"/>
              </w:rPr>
            </w:pPr>
          </w:p>
        </w:tc>
      </w:tr>
    </w:tbl>
    <w:p w14:paraId="50D9858F" w14:textId="77777777" w:rsidR="00177474" w:rsidRDefault="00177474" w:rsidP="00177474">
      <w:pPr>
        <w:spacing w:after="0" w:line="200" w:lineRule="atLeast"/>
        <w:rPr>
          <w:rFonts w:ascii="Verdana" w:hAnsi="Verdana" w:cs="Verdana"/>
          <w:sz w:val="20"/>
        </w:rPr>
      </w:pPr>
    </w:p>
    <w:p w14:paraId="43E5A155" w14:textId="0C9593C1" w:rsidR="00177474" w:rsidRPr="008A33E8" w:rsidRDefault="00860969" w:rsidP="009A5B34">
      <w:pPr>
        <w:autoSpaceDN w:val="0"/>
        <w:jc w:val="both"/>
        <w:textAlignment w:val="baseline"/>
        <w:rPr>
          <w:rFonts w:ascii="Verdana" w:hAnsi="Verdana" w:cs="Verdana"/>
          <w:sz w:val="20"/>
        </w:rPr>
      </w:pPr>
      <w:r w:rsidRPr="008A33E8">
        <w:rPr>
          <w:rFonts w:ascii="Verdana" w:eastAsia="Verdana" w:hAnsi="Verdana" w:cs="Calibri"/>
          <w:kern w:val="3"/>
          <w:sz w:val="20"/>
          <w:lang w:bidi="en-US"/>
        </w:rPr>
        <w:t>W załączeniu: …… dowód (-y) potwierdzające należyte wykonanie/wykonywanie zamówienia, spełniający (-e) wymagania SWZ.</w:t>
      </w:r>
    </w:p>
    <w:p w14:paraId="5B6B004F" w14:textId="04ABD7D5" w:rsidR="00177474" w:rsidRPr="008A33E8" w:rsidRDefault="00A50865" w:rsidP="00A50865">
      <w:pPr>
        <w:spacing w:after="0" w:line="200" w:lineRule="atLeast"/>
        <w:rPr>
          <w:rFonts w:ascii="Verdana" w:hAnsi="Verdana" w:cs="Verdana"/>
          <w:i/>
          <w:sz w:val="16"/>
          <w:szCs w:val="16"/>
        </w:rPr>
      </w:pPr>
      <w:r w:rsidRPr="008A33E8">
        <w:rPr>
          <w:rFonts w:ascii="Verdana" w:hAnsi="Verdana" w:cs="Verdana"/>
          <w:sz w:val="16"/>
          <w:szCs w:val="16"/>
        </w:rPr>
        <w:t xml:space="preserve">                                                                                                                                                </w:t>
      </w:r>
      <w:r w:rsidR="00177474" w:rsidRPr="008A33E8">
        <w:rPr>
          <w:rFonts w:ascii="Verdana" w:hAnsi="Verdana" w:cs="Verdana"/>
          <w:sz w:val="16"/>
          <w:szCs w:val="16"/>
        </w:rPr>
        <w:t>........................................</w:t>
      </w:r>
    </w:p>
    <w:p w14:paraId="6780BEA9" w14:textId="1FDC3250" w:rsidR="00177474" w:rsidRPr="008A33E8" w:rsidRDefault="00A50865" w:rsidP="00177474">
      <w:pPr>
        <w:spacing w:after="0" w:line="200" w:lineRule="atLeast"/>
        <w:ind w:left="5670"/>
        <w:jc w:val="right"/>
        <w:rPr>
          <w:rFonts w:ascii="Verdana" w:hAnsi="Verdana" w:cs="Verdana"/>
          <w:i/>
          <w:iCs/>
          <w:sz w:val="16"/>
          <w:szCs w:val="16"/>
        </w:rPr>
      </w:pPr>
      <w:r w:rsidRPr="008A33E8">
        <w:rPr>
          <w:rFonts w:ascii="Verdana" w:hAnsi="Verdana" w:cs="Verdana"/>
          <w:i/>
          <w:sz w:val="16"/>
          <w:szCs w:val="16"/>
        </w:rPr>
        <w:t xml:space="preserve">          </w:t>
      </w:r>
      <w:r w:rsidR="003E40BB" w:rsidRPr="008A33E8">
        <w:rPr>
          <w:rFonts w:ascii="Verdana" w:hAnsi="Verdana" w:cs="Verdana"/>
          <w:i/>
          <w:sz w:val="16"/>
          <w:szCs w:val="16"/>
        </w:rPr>
        <w:t>(p</w:t>
      </w:r>
      <w:r w:rsidR="00177474" w:rsidRPr="008A33E8">
        <w:rPr>
          <w:rFonts w:ascii="Verdana" w:hAnsi="Verdana" w:cs="Verdana"/>
          <w:i/>
          <w:sz w:val="16"/>
          <w:szCs w:val="16"/>
        </w:rPr>
        <w:t xml:space="preserve">odpisy </w:t>
      </w:r>
      <w:r w:rsidR="003E40BB" w:rsidRPr="008A33E8">
        <w:rPr>
          <w:rFonts w:ascii="Verdana" w:eastAsia="Times New Roman" w:hAnsi="Verdana"/>
          <w:i/>
          <w:iCs/>
          <w:sz w:val="16"/>
          <w:szCs w:val="16"/>
          <w:lang w:eastAsia="pl-PL"/>
        </w:rPr>
        <w:t xml:space="preserve">w formie lub postaci elektronicznej </w:t>
      </w:r>
      <w:r w:rsidR="00177474" w:rsidRPr="008A33E8">
        <w:rPr>
          <w:rFonts w:ascii="Verdana" w:hAnsi="Verdana" w:cs="Verdana"/>
          <w:i/>
          <w:sz w:val="16"/>
          <w:szCs w:val="16"/>
        </w:rPr>
        <w:t>osób uprawnionych</w:t>
      </w:r>
      <w:r w:rsidR="003E40BB" w:rsidRPr="008A33E8">
        <w:rPr>
          <w:rFonts w:ascii="Verdana" w:hAnsi="Verdana" w:cs="Verdana"/>
          <w:i/>
          <w:sz w:val="16"/>
          <w:szCs w:val="16"/>
        </w:rPr>
        <w:t xml:space="preserve"> </w:t>
      </w:r>
      <w:r w:rsidR="00177474" w:rsidRPr="008A33E8">
        <w:rPr>
          <w:rFonts w:ascii="Verdana" w:hAnsi="Verdana" w:cs="Verdana"/>
          <w:i/>
          <w:sz w:val="16"/>
          <w:szCs w:val="16"/>
        </w:rPr>
        <w:t>do składania oświadczeń woli</w:t>
      </w:r>
    </w:p>
    <w:p w14:paraId="7043B740" w14:textId="7B386869" w:rsidR="00860969" w:rsidRPr="008A33E8" w:rsidRDefault="009A5B34" w:rsidP="00860969">
      <w:pPr>
        <w:ind w:left="5387"/>
        <w:jc w:val="center"/>
        <w:rPr>
          <w:rFonts w:ascii="Verdana" w:eastAsia="Verdana" w:hAnsi="Verdana" w:cs="Calibri"/>
          <w:b/>
          <w:kern w:val="3"/>
          <w:sz w:val="16"/>
          <w:szCs w:val="16"/>
          <w:lang w:bidi="en-US"/>
        </w:rPr>
      </w:pPr>
      <w:r w:rsidRPr="008A33E8">
        <w:rPr>
          <w:rFonts w:ascii="Verdana" w:hAnsi="Verdana" w:cs="Verdana"/>
          <w:i/>
          <w:iCs/>
          <w:sz w:val="16"/>
          <w:szCs w:val="16"/>
        </w:rPr>
        <w:t xml:space="preserve">               </w:t>
      </w:r>
      <w:r w:rsidR="00177474" w:rsidRPr="008A33E8">
        <w:rPr>
          <w:rFonts w:ascii="Verdana" w:hAnsi="Verdana" w:cs="Verdana"/>
          <w:i/>
          <w:iCs/>
          <w:sz w:val="16"/>
          <w:szCs w:val="16"/>
        </w:rPr>
        <w:t xml:space="preserve">w imieniu </w:t>
      </w:r>
      <w:r w:rsidR="00860969" w:rsidRPr="008A33E8">
        <w:rPr>
          <w:rFonts w:ascii="Verdana" w:eastAsia="Verdana" w:hAnsi="Verdana" w:cs="Calibri"/>
          <w:b/>
          <w:kern w:val="3"/>
          <w:sz w:val="16"/>
          <w:szCs w:val="16"/>
          <w:lang w:bidi="en-US"/>
        </w:rPr>
        <w:t xml:space="preserve"> </w:t>
      </w:r>
      <w:r w:rsidR="00860969" w:rsidRPr="008A33E8">
        <w:rPr>
          <w:rFonts w:ascii="Verdana" w:eastAsia="Verdana" w:hAnsi="Verdana" w:cs="Calibri"/>
          <w:i/>
          <w:kern w:val="3"/>
          <w:sz w:val="16"/>
          <w:szCs w:val="16"/>
          <w:lang w:bidi="en-US"/>
        </w:rPr>
        <w:t xml:space="preserve">podmiotu spełniającego warunek udziału </w:t>
      </w:r>
      <w:r w:rsidRPr="008A33E8">
        <w:rPr>
          <w:rFonts w:ascii="Verdana" w:eastAsia="Verdana" w:hAnsi="Verdana" w:cs="Calibri"/>
          <w:i/>
          <w:kern w:val="3"/>
          <w:sz w:val="16"/>
          <w:szCs w:val="16"/>
          <w:lang w:bidi="en-US"/>
        </w:rPr>
        <w:t xml:space="preserve">              </w:t>
      </w:r>
      <w:r w:rsidR="00860969" w:rsidRPr="008A33E8">
        <w:rPr>
          <w:rFonts w:ascii="Verdana" w:eastAsia="Verdana" w:hAnsi="Verdana" w:cs="Calibri"/>
          <w:i/>
          <w:kern w:val="3"/>
          <w:sz w:val="16"/>
          <w:szCs w:val="16"/>
          <w:lang w:bidi="en-US"/>
        </w:rPr>
        <w:t>w postępowaniu</w:t>
      </w:r>
      <w:r w:rsidR="00860969" w:rsidRPr="008A33E8">
        <w:rPr>
          <w:rFonts w:ascii="Verdana" w:hAnsi="Verdana" w:cs="Arial"/>
          <w:i/>
          <w:iCs/>
          <w:sz w:val="16"/>
          <w:szCs w:val="16"/>
        </w:rPr>
        <w:t>)</w:t>
      </w:r>
    </w:p>
    <w:p w14:paraId="0B4FBEF2" w14:textId="159E2D7C" w:rsidR="00D767F3" w:rsidRDefault="00D767F3" w:rsidP="00860969">
      <w:pPr>
        <w:spacing w:after="0" w:line="200" w:lineRule="atLeast"/>
        <w:ind w:left="5670"/>
        <w:jc w:val="right"/>
        <w:rPr>
          <w:rFonts w:ascii="Verdana" w:hAnsi="Verdana" w:cs="Verdana"/>
          <w:i/>
          <w:sz w:val="20"/>
        </w:rPr>
      </w:pPr>
      <w:r>
        <w:rPr>
          <w:rFonts w:ascii="Verdana" w:hAnsi="Verdana" w:cs="Verdana"/>
          <w:i/>
          <w:sz w:val="20"/>
        </w:rPr>
        <w:br w:type="page"/>
      </w:r>
    </w:p>
    <w:p w14:paraId="71E70D35" w14:textId="578D0B27" w:rsidR="00177474" w:rsidRDefault="00177474" w:rsidP="00177474">
      <w:pPr>
        <w:jc w:val="right"/>
        <w:rPr>
          <w:rFonts w:ascii="Verdana" w:hAnsi="Verdana" w:cs="Verdana"/>
          <w:b/>
          <w:sz w:val="20"/>
        </w:rPr>
      </w:pPr>
      <w:r>
        <w:rPr>
          <w:rFonts w:ascii="Verdana" w:hAnsi="Verdana" w:cs="Verdana"/>
          <w:i/>
          <w:sz w:val="20"/>
        </w:rPr>
        <w:lastRenderedPageBreak/>
        <w:t xml:space="preserve">Załącznik nr 5 do </w:t>
      </w:r>
      <w:r w:rsidR="00CC6396">
        <w:rPr>
          <w:rFonts w:ascii="Verdana" w:hAnsi="Verdana" w:cs="Verdana"/>
          <w:i/>
          <w:sz w:val="20"/>
        </w:rPr>
        <w:t>SWZ</w:t>
      </w:r>
    </w:p>
    <w:p w14:paraId="64175216" w14:textId="77777777" w:rsidR="00860969" w:rsidRPr="008A33E8" w:rsidRDefault="00860969" w:rsidP="00860969">
      <w:pPr>
        <w:keepNext/>
        <w:tabs>
          <w:tab w:val="left" w:pos="0"/>
        </w:tabs>
        <w:jc w:val="right"/>
        <w:outlineLvl w:val="1"/>
        <w:rPr>
          <w:rFonts w:ascii="Verdana" w:hAnsi="Verdana" w:cs="Calibri"/>
          <w:sz w:val="20"/>
        </w:rPr>
      </w:pPr>
      <w:r w:rsidRPr="008A33E8">
        <w:rPr>
          <w:rFonts w:ascii="Verdana" w:hAnsi="Verdana" w:cs="Calibri"/>
          <w:sz w:val="20"/>
        </w:rPr>
        <w:t>………………………………</w:t>
      </w:r>
    </w:p>
    <w:p w14:paraId="6DB4F3CD" w14:textId="77777777" w:rsidR="00860969" w:rsidRPr="008A33E8" w:rsidRDefault="00860969" w:rsidP="00860969">
      <w:pPr>
        <w:autoSpaceDN w:val="0"/>
        <w:jc w:val="right"/>
        <w:textAlignment w:val="baseline"/>
        <w:rPr>
          <w:rFonts w:ascii="Verdana" w:eastAsia="Verdana" w:hAnsi="Verdana" w:cs="Calibri"/>
          <w:kern w:val="3"/>
          <w:sz w:val="20"/>
          <w:lang w:bidi="en-US"/>
        </w:rPr>
      </w:pPr>
      <w:r w:rsidRPr="008A33E8">
        <w:rPr>
          <w:rFonts w:ascii="Verdana" w:eastAsia="Verdana" w:hAnsi="Verdana" w:cs="Calibri"/>
          <w:i/>
          <w:iCs/>
          <w:kern w:val="3"/>
          <w:sz w:val="20"/>
          <w:lang w:bidi="en-US"/>
        </w:rPr>
        <w:t>(miejscowość i data)</w:t>
      </w:r>
    </w:p>
    <w:p w14:paraId="7B740864" w14:textId="5D168C6D" w:rsidR="00860969" w:rsidRPr="008A33E8" w:rsidRDefault="00860969" w:rsidP="00860969">
      <w:pPr>
        <w:autoSpaceDN w:val="0"/>
        <w:spacing w:before="120"/>
        <w:ind w:hanging="13"/>
        <w:jc w:val="both"/>
        <w:textAlignment w:val="baseline"/>
        <w:rPr>
          <w:rFonts w:ascii="Verdana" w:eastAsia="Verdana" w:hAnsi="Verdana" w:cs="Calibri"/>
          <w:b/>
          <w:kern w:val="3"/>
          <w:sz w:val="20"/>
          <w:lang w:bidi="en-US"/>
        </w:rPr>
      </w:pPr>
      <w:r w:rsidRPr="008A33E8">
        <w:rPr>
          <w:rFonts w:ascii="Verdana" w:eastAsia="Verdana" w:hAnsi="Verdana" w:cs="Calibri"/>
          <w:b/>
          <w:kern w:val="3"/>
          <w:sz w:val="20"/>
          <w:lang w:bidi="en-US"/>
        </w:rPr>
        <w:t>Nazwa i adres podmiotu spełniającego warunek udziału w postępowaniu – pkt </w:t>
      </w:r>
      <w:r w:rsidR="00D76675" w:rsidRPr="008A33E8">
        <w:rPr>
          <w:rFonts w:ascii="Verdana" w:eastAsia="Verdana" w:hAnsi="Verdana" w:cs="Calibri"/>
          <w:b/>
          <w:kern w:val="3"/>
          <w:sz w:val="20"/>
          <w:lang w:bidi="en-US"/>
        </w:rPr>
        <w:t>18.2</w:t>
      </w:r>
      <w:r w:rsidRPr="008A33E8">
        <w:rPr>
          <w:rFonts w:ascii="Verdana" w:eastAsia="Verdana" w:hAnsi="Verdana" w:cs="Calibri"/>
          <w:b/>
          <w:kern w:val="3"/>
          <w:sz w:val="20"/>
          <w:lang w:bidi="en-US"/>
        </w:rPr>
        <w:t>. SWZ</w:t>
      </w:r>
    </w:p>
    <w:p w14:paraId="2D72CD61" w14:textId="77777777" w:rsidR="00860969" w:rsidRPr="008A33E8" w:rsidRDefault="00860969" w:rsidP="00860969">
      <w:pPr>
        <w:autoSpaceDN w:val="0"/>
        <w:ind w:hanging="13"/>
        <w:textAlignment w:val="baseline"/>
        <w:rPr>
          <w:rFonts w:ascii="Verdana" w:eastAsia="Verdana" w:hAnsi="Verdana" w:cs="Calibri"/>
          <w:b/>
          <w:kern w:val="3"/>
          <w:sz w:val="20"/>
          <w:lang w:bidi="en-US"/>
        </w:rPr>
      </w:pPr>
      <w:r w:rsidRPr="008A33E8">
        <w:rPr>
          <w:rFonts w:ascii="Verdana" w:eastAsia="Verdana" w:hAnsi="Verdana" w:cs="Calibri"/>
          <w:b/>
          <w:kern w:val="3"/>
          <w:sz w:val="20"/>
          <w:lang w:bidi="en-US"/>
        </w:rPr>
        <w:t xml:space="preserve">..................................................                                                                                            ...................................................    </w:t>
      </w:r>
    </w:p>
    <w:p w14:paraId="4DBCEE85" w14:textId="77777777" w:rsidR="00860969" w:rsidRPr="008A33E8" w:rsidRDefault="00860969" w:rsidP="00177474">
      <w:pPr>
        <w:pStyle w:val="FR1"/>
        <w:spacing w:before="0" w:line="252" w:lineRule="auto"/>
        <w:ind w:left="0" w:right="71"/>
        <w:jc w:val="center"/>
        <w:rPr>
          <w:rFonts w:ascii="Verdana" w:hAnsi="Verdana" w:cs="Verdana"/>
          <w:b/>
          <w:sz w:val="20"/>
          <w:szCs w:val="20"/>
        </w:rPr>
      </w:pPr>
    </w:p>
    <w:p w14:paraId="47F2A06B" w14:textId="77777777" w:rsidR="00177474" w:rsidRPr="008A33E8" w:rsidRDefault="00177474" w:rsidP="00177474">
      <w:pPr>
        <w:pStyle w:val="FR1"/>
        <w:spacing w:before="0" w:line="252" w:lineRule="auto"/>
        <w:ind w:left="0" w:right="71"/>
        <w:jc w:val="center"/>
        <w:rPr>
          <w:rFonts w:ascii="Verdana" w:hAnsi="Verdana" w:cs="Verdana"/>
          <w:b/>
          <w:sz w:val="20"/>
          <w:szCs w:val="20"/>
        </w:rPr>
      </w:pPr>
      <w:r w:rsidRPr="008A33E8">
        <w:rPr>
          <w:rFonts w:ascii="Verdana" w:hAnsi="Verdana" w:cs="Verdana"/>
          <w:b/>
          <w:sz w:val="20"/>
          <w:szCs w:val="20"/>
        </w:rPr>
        <w:t xml:space="preserve">WYKAZ SPRZĘTU I URZĄDZEŃ, </w:t>
      </w:r>
    </w:p>
    <w:p w14:paraId="1088451E" w14:textId="77777777" w:rsidR="00860969" w:rsidRPr="008A33E8" w:rsidRDefault="00860969" w:rsidP="00860969">
      <w:pPr>
        <w:autoSpaceDN w:val="0"/>
        <w:spacing w:after="0"/>
        <w:ind w:hanging="11"/>
        <w:jc w:val="center"/>
        <w:textAlignment w:val="baseline"/>
        <w:rPr>
          <w:rFonts w:ascii="Verdana" w:eastAsia="Verdana" w:hAnsi="Verdana" w:cs="Calibri"/>
          <w:b/>
          <w:kern w:val="3"/>
          <w:lang w:bidi="en-US"/>
        </w:rPr>
      </w:pPr>
      <w:r w:rsidRPr="008A33E8">
        <w:rPr>
          <w:rFonts w:ascii="Verdana" w:hAnsi="Verdana" w:cs="Verdana"/>
          <w:b/>
          <w:iCs/>
        </w:rPr>
        <w:t xml:space="preserve">BĘDĄCYCH W DYSPOZYCJI </w:t>
      </w:r>
      <w:r w:rsidRPr="008A33E8">
        <w:rPr>
          <w:rFonts w:ascii="Verdana" w:eastAsia="Verdana" w:hAnsi="Verdana" w:cs="Calibri"/>
          <w:b/>
          <w:kern w:val="3"/>
          <w:lang w:bidi="en-US"/>
        </w:rPr>
        <w:t>PODMIOTU SPEŁNIAJĄCEGO WARUNEK</w:t>
      </w:r>
    </w:p>
    <w:p w14:paraId="197DF763" w14:textId="4516297C" w:rsidR="00860969" w:rsidRPr="008A33E8" w:rsidRDefault="00860969" w:rsidP="00860969">
      <w:pPr>
        <w:spacing w:after="0" w:line="200" w:lineRule="atLeast"/>
        <w:jc w:val="center"/>
        <w:rPr>
          <w:rFonts w:ascii="Verdana" w:hAnsi="Verdana" w:cs="Verdana"/>
          <w:sz w:val="20"/>
        </w:rPr>
      </w:pPr>
      <w:r w:rsidRPr="008A33E8">
        <w:rPr>
          <w:rFonts w:ascii="Verdana" w:eastAsia="Verdana" w:hAnsi="Verdana" w:cs="Calibri"/>
          <w:b/>
          <w:kern w:val="3"/>
          <w:lang w:bidi="en-US"/>
        </w:rPr>
        <w:t xml:space="preserve">UDZIAŁU W POSTĘPOWANIU – PKT </w:t>
      </w:r>
      <w:r w:rsidR="00D76675" w:rsidRPr="008A33E8">
        <w:rPr>
          <w:rFonts w:ascii="Verdana" w:eastAsia="Verdana" w:hAnsi="Verdana" w:cs="Calibri"/>
          <w:b/>
          <w:kern w:val="3"/>
          <w:lang w:bidi="en-US"/>
        </w:rPr>
        <w:t>1</w:t>
      </w:r>
      <w:r w:rsidRPr="008A33E8">
        <w:rPr>
          <w:rFonts w:ascii="Verdana" w:eastAsia="Verdana" w:hAnsi="Verdana" w:cs="Calibri"/>
          <w:b/>
          <w:kern w:val="3"/>
          <w:lang w:bidi="en-US"/>
        </w:rPr>
        <w:t>8.2. SWZ</w:t>
      </w:r>
    </w:p>
    <w:p w14:paraId="5C93100D" w14:textId="77777777" w:rsidR="00177474" w:rsidRPr="00860969" w:rsidRDefault="00177474" w:rsidP="00177474">
      <w:pPr>
        <w:spacing w:after="0" w:line="200" w:lineRule="atLeast"/>
        <w:rPr>
          <w:rFonts w:ascii="Verdana" w:hAnsi="Verdana" w:cs="Verdana"/>
          <w:strike/>
          <w:color w:val="FF0000"/>
          <w:sz w:val="20"/>
        </w:rPr>
      </w:pPr>
    </w:p>
    <w:p w14:paraId="0103A8B4" w14:textId="77777777" w:rsidR="00177474" w:rsidRDefault="00177474" w:rsidP="00177474">
      <w:pPr>
        <w:rPr>
          <w:rFonts w:ascii="Verdana" w:hAnsi="Verdana" w:cs="Verdana"/>
          <w:sz w:val="20"/>
        </w:rPr>
      </w:pPr>
    </w:p>
    <w:tbl>
      <w:tblPr>
        <w:tblW w:w="0" w:type="auto"/>
        <w:tblInd w:w="-82" w:type="dxa"/>
        <w:tblLayout w:type="fixed"/>
        <w:tblCellMar>
          <w:left w:w="40" w:type="dxa"/>
          <w:right w:w="40" w:type="dxa"/>
        </w:tblCellMar>
        <w:tblLook w:val="0000" w:firstRow="0" w:lastRow="0" w:firstColumn="0" w:lastColumn="0" w:noHBand="0" w:noVBand="0"/>
      </w:tblPr>
      <w:tblGrid>
        <w:gridCol w:w="540"/>
        <w:gridCol w:w="3895"/>
        <w:gridCol w:w="1596"/>
        <w:gridCol w:w="4394"/>
      </w:tblGrid>
      <w:tr w:rsidR="009A5B34" w14:paraId="28F3AD64" w14:textId="77777777" w:rsidTr="009A5B34">
        <w:trPr>
          <w:trHeight w:hRule="exact" w:val="1977"/>
        </w:trPr>
        <w:tc>
          <w:tcPr>
            <w:tcW w:w="540" w:type="dxa"/>
            <w:tcBorders>
              <w:top w:val="single" w:sz="4" w:space="0" w:color="000000"/>
              <w:left w:val="single" w:sz="4" w:space="0" w:color="000000"/>
              <w:bottom w:val="single" w:sz="4" w:space="0" w:color="000000"/>
            </w:tcBorders>
            <w:shd w:val="clear" w:color="auto" w:fill="auto"/>
            <w:vAlign w:val="center"/>
          </w:tcPr>
          <w:p w14:paraId="046BB10D" w14:textId="77777777" w:rsidR="009A5B34" w:rsidRDefault="009A5B34" w:rsidP="008906B5">
            <w:pPr>
              <w:jc w:val="center"/>
              <w:rPr>
                <w:rFonts w:ascii="Verdana" w:hAnsi="Verdana" w:cs="Verdana"/>
                <w:b/>
                <w:sz w:val="18"/>
                <w:szCs w:val="18"/>
              </w:rPr>
            </w:pPr>
            <w:r>
              <w:rPr>
                <w:rFonts w:ascii="Verdana" w:hAnsi="Verdana" w:cs="Verdana"/>
                <w:b/>
                <w:sz w:val="18"/>
                <w:szCs w:val="18"/>
              </w:rPr>
              <w:t>Lp.</w:t>
            </w:r>
          </w:p>
        </w:tc>
        <w:tc>
          <w:tcPr>
            <w:tcW w:w="3895" w:type="dxa"/>
            <w:tcBorders>
              <w:top w:val="single" w:sz="4" w:space="0" w:color="000000"/>
              <w:left w:val="single" w:sz="4" w:space="0" w:color="000000"/>
              <w:bottom w:val="single" w:sz="4" w:space="0" w:color="000000"/>
            </w:tcBorders>
            <w:shd w:val="clear" w:color="auto" w:fill="auto"/>
            <w:vAlign w:val="center"/>
          </w:tcPr>
          <w:p w14:paraId="3273E0EB" w14:textId="77777777" w:rsidR="009A5B34" w:rsidRDefault="009A5B34" w:rsidP="008906B5">
            <w:pPr>
              <w:jc w:val="center"/>
              <w:rPr>
                <w:rFonts w:ascii="Verdana" w:hAnsi="Verdana" w:cs="Verdana"/>
                <w:b/>
                <w:sz w:val="18"/>
                <w:szCs w:val="18"/>
              </w:rPr>
            </w:pPr>
            <w:r>
              <w:rPr>
                <w:rFonts w:ascii="Verdana" w:hAnsi="Verdana" w:cs="Verdana"/>
                <w:b/>
                <w:sz w:val="18"/>
                <w:szCs w:val="18"/>
              </w:rPr>
              <w:t>Rodzaj sprzętu</w:t>
            </w:r>
          </w:p>
        </w:tc>
        <w:tc>
          <w:tcPr>
            <w:tcW w:w="1596" w:type="dxa"/>
            <w:tcBorders>
              <w:top w:val="single" w:sz="4" w:space="0" w:color="000000"/>
              <w:left w:val="single" w:sz="4" w:space="0" w:color="000000"/>
              <w:bottom w:val="single" w:sz="4" w:space="0" w:color="000000"/>
              <w:right w:val="single" w:sz="4" w:space="0" w:color="auto"/>
            </w:tcBorders>
            <w:shd w:val="clear" w:color="auto" w:fill="auto"/>
            <w:vAlign w:val="center"/>
          </w:tcPr>
          <w:p w14:paraId="22886841" w14:textId="77777777" w:rsidR="009A5B34" w:rsidRDefault="009A5B34" w:rsidP="008906B5">
            <w:pPr>
              <w:jc w:val="center"/>
              <w:rPr>
                <w:rFonts w:ascii="Verdana" w:hAnsi="Verdana" w:cs="Verdana"/>
                <w:b/>
                <w:sz w:val="18"/>
                <w:szCs w:val="18"/>
              </w:rPr>
            </w:pPr>
            <w:r>
              <w:rPr>
                <w:rFonts w:ascii="Verdana" w:hAnsi="Verdana" w:cs="Verdana"/>
                <w:b/>
                <w:sz w:val="18"/>
                <w:szCs w:val="18"/>
              </w:rPr>
              <w:t>Ilość</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61447BC" w14:textId="77777777" w:rsidR="009A5B34" w:rsidRDefault="009A5B34" w:rsidP="008906B5">
            <w:pPr>
              <w:spacing w:after="0"/>
              <w:ind w:hanging="41"/>
              <w:jc w:val="center"/>
              <w:rPr>
                <w:rFonts w:ascii="Verdana" w:hAnsi="Verdana" w:cs="Verdana"/>
                <w:b/>
                <w:sz w:val="16"/>
                <w:szCs w:val="16"/>
              </w:rPr>
            </w:pPr>
            <w:r>
              <w:rPr>
                <w:rFonts w:ascii="Verdana" w:hAnsi="Verdana" w:cs="Verdana"/>
                <w:b/>
                <w:sz w:val="18"/>
                <w:szCs w:val="18"/>
              </w:rPr>
              <w:t>Podstawa dysponowania</w:t>
            </w:r>
          </w:p>
          <w:p w14:paraId="3310EFBF" w14:textId="77777777" w:rsidR="009A5B34" w:rsidRDefault="009A5B34" w:rsidP="008906B5">
            <w:pPr>
              <w:spacing w:after="0"/>
              <w:ind w:hanging="41"/>
              <w:jc w:val="center"/>
              <w:rPr>
                <w:rFonts w:ascii="Verdana" w:hAnsi="Verdana" w:cs="Verdana"/>
                <w:b/>
                <w:sz w:val="18"/>
                <w:szCs w:val="18"/>
              </w:rPr>
            </w:pPr>
            <w:r>
              <w:rPr>
                <w:rFonts w:ascii="Verdana" w:hAnsi="Verdana" w:cs="Verdana"/>
                <w:b/>
                <w:sz w:val="16"/>
                <w:szCs w:val="16"/>
              </w:rPr>
              <w:t>(np. własność, najem, użyczenie)</w:t>
            </w:r>
          </w:p>
          <w:p w14:paraId="2BCA3885" w14:textId="77777777" w:rsidR="009A5B34" w:rsidRDefault="009A5B34" w:rsidP="008906B5">
            <w:pPr>
              <w:jc w:val="center"/>
              <w:rPr>
                <w:rFonts w:ascii="Verdana" w:hAnsi="Verdana" w:cs="Verdana"/>
                <w:b/>
                <w:sz w:val="18"/>
                <w:szCs w:val="18"/>
              </w:rPr>
            </w:pPr>
          </w:p>
        </w:tc>
      </w:tr>
      <w:tr w:rsidR="009A5B34" w14:paraId="6CAD973E" w14:textId="77777777" w:rsidTr="009A5B34">
        <w:trPr>
          <w:trHeight w:hRule="exact" w:val="4381"/>
        </w:trPr>
        <w:tc>
          <w:tcPr>
            <w:tcW w:w="540" w:type="dxa"/>
            <w:tcBorders>
              <w:top w:val="single" w:sz="4" w:space="0" w:color="000000"/>
              <w:left w:val="single" w:sz="4" w:space="0" w:color="000000"/>
              <w:bottom w:val="single" w:sz="4" w:space="0" w:color="000000"/>
            </w:tcBorders>
            <w:shd w:val="clear" w:color="auto" w:fill="auto"/>
          </w:tcPr>
          <w:p w14:paraId="3256EBF7" w14:textId="77777777" w:rsidR="009A5B34" w:rsidRDefault="009A5B34" w:rsidP="008906B5">
            <w:pPr>
              <w:rPr>
                <w:rFonts w:ascii="Verdana" w:hAnsi="Verdana" w:cs="Verdana"/>
                <w:sz w:val="20"/>
              </w:rPr>
            </w:pPr>
          </w:p>
        </w:tc>
        <w:tc>
          <w:tcPr>
            <w:tcW w:w="3895" w:type="dxa"/>
            <w:tcBorders>
              <w:top w:val="single" w:sz="4" w:space="0" w:color="000000"/>
              <w:left w:val="single" w:sz="4" w:space="0" w:color="000000"/>
              <w:bottom w:val="single" w:sz="4" w:space="0" w:color="000000"/>
            </w:tcBorders>
            <w:shd w:val="clear" w:color="auto" w:fill="auto"/>
          </w:tcPr>
          <w:p w14:paraId="4BA72C03" w14:textId="77777777" w:rsidR="009A5B34" w:rsidRDefault="009A5B34" w:rsidP="008906B5">
            <w:pPr>
              <w:snapToGrid w:val="0"/>
              <w:rPr>
                <w:rFonts w:ascii="Verdana" w:hAnsi="Verdana" w:cs="Verdana"/>
                <w:sz w:val="20"/>
              </w:rPr>
            </w:pPr>
          </w:p>
        </w:tc>
        <w:tc>
          <w:tcPr>
            <w:tcW w:w="1596" w:type="dxa"/>
            <w:tcBorders>
              <w:top w:val="single" w:sz="4" w:space="0" w:color="000000"/>
              <w:left w:val="single" w:sz="4" w:space="0" w:color="000000"/>
              <w:bottom w:val="single" w:sz="4" w:space="0" w:color="000000"/>
              <w:right w:val="single" w:sz="4" w:space="0" w:color="auto"/>
            </w:tcBorders>
            <w:shd w:val="clear" w:color="auto" w:fill="auto"/>
          </w:tcPr>
          <w:p w14:paraId="67503B4A" w14:textId="77777777" w:rsidR="009A5B34" w:rsidRDefault="009A5B34" w:rsidP="008906B5">
            <w:pPr>
              <w:snapToGrid w:val="0"/>
              <w:rPr>
                <w:rFonts w:ascii="Verdana" w:hAnsi="Verdana" w:cs="Verdana"/>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BFF7BAC" w14:textId="77777777" w:rsidR="009A5B34" w:rsidRDefault="009A5B34" w:rsidP="008906B5">
            <w:pPr>
              <w:snapToGrid w:val="0"/>
              <w:rPr>
                <w:rFonts w:ascii="Verdana" w:hAnsi="Verdana" w:cs="Verdana"/>
                <w:sz w:val="20"/>
              </w:rPr>
            </w:pPr>
          </w:p>
        </w:tc>
      </w:tr>
    </w:tbl>
    <w:p w14:paraId="6204A416" w14:textId="77777777" w:rsidR="00860969" w:rsidRDefault="00860969" w:rsidP="00860969">
      <w:pPr>
        <w:autoSpaceDN w:val="0"/>
        <w:jc w:val="both"/>
        <w:textAlignment w:val="baseline"/>
        <w:rPr>
          <w:rFonts w:ascii="Verdana" w:eastAsia="Verdana" w:hAnsi="Verdana" w:cs="Calibri"/>
          <w:color w:val="3366FF"/>
          <w:kern w:val="3"/>
          <w:sz w:val="20"/>
          <w:lang w:bidi="en-US"/>
        </w:rPr>
      </w:pPr>
    </w:p>
    <w:p w14:paraId="245EC051" w14:textId="77777777" w:rsidR="00860969" w:rsidRPr="008A33E8" w:rsidRDefault="00860969" w:rsidP="00860969">
      <w:pPr>
        <w:autoSpaceDN w:val="0"/>
        <w:jc w:val="both"/>
        <w:textAlignment w:val="baseline"/>
        <w:rPr>
          <w:rFonts w:ascii="Verdana" w:eastAsia="Verdana" w:hAnsi="Verdana" w:cs="Calibri"/>
          <w:kern w:val="3"/>
          <w:sz w:val="20"/>
          <w:lang w:bidi="en-US"/>
        </w:rPr>
      </w:pPr>
      <w:r w:rsidRPr="008A33E8">
        <w:rPr>
          <w:rFonts w:ascii="Verdana" w:eastAsia="Verdana" w:hAnsi="Verdana" w:cs="Calibri"/>
          <w:kern w:val="3"/>
          <w:sz w:val="20"/>
          <w:lang w:bidi="en-US"/>
        </w:rPr>
        <w:t>W załączeniu: …… dowód (-y) potwierdzające należyte wykonanie/wykonywanie zamówienia, spełniający (-e) wymagania SWZ.</w:t>
      </w:r>
    </w:p>
    <w:p w14:paraId="5A901ED5" w14:textId="77777777" w:rsidR="00177474" w:rsidRPr="008A33E8" w:rsidRDefault="00177474" w:rsidP="00177474">
      <w:pPr>
        <w:rPr>
          <w:rFonts w:ascii="Verdana" w:hAnsi="Verdana" w:cs="Verdana"/>
          <w:sz w:val="20"/>
        </w:rPr>
      </w:pPr>
    </w:p>
    <w:p w14:paraId="03574FD9" w14:textId="77777777" w:rsidR="00177474" w:rsidRPr="008A33E8" w:rsidRDefault="00177474" w:rsidP="00177474">
      <w:pPr>
        <w:spacing w:after="0" w:line="200" w:lineRule="atLeast"/>
        <w:ind w:left="5670"/>
        <w:jc w:val="right"/>
        <w:rPr>
          <w:rFonts w:ascii="Verdana" w:hAnsi="Verdana" w:cs="Verdana"/>
          <w:i/>
          <w:sz w:val="16"/>
          <w:szCs w:val="16"/>
        </w:rPr>
      </w:pPr>
      <w:r w:rsidRPr="008A33E8">
        <w:rPr>
          <w:rFonts w:ascii="Verdana" w:hAnsi="Verdana" w:cs="Verdana"/>
          <w:sz w:val="16"/>
          <w:szCs w:val="16"/>
        </w:rPr>
        <w:t>........................................</w:t>
      </w:r>
    </w:p>
    <w:p w14:paraId="34EFDBCE" w14:textId="581917CF" w:rsidR="00177474" w:rsidRPr="008A33E8" w:rsidRDefault="00F614AE" w:rsidP="00177474">
      <w:pPr>
        <w:spacing w:after="0" w:line="200" w:lineRule="atLeast"/>
        <w:ind w:left="5670"/>
        <w:jc w:val="right"/>
        <w:rPr>
          <w:rFonts w:ascii="Verdana" w:hAnsi="Verdana" w:cs="Verdana"/>
          <w:i/>
          <w:iCs/>
          <w:sz w:val="16"/>
          <w:szCs w:val="16"/>
        </w:rPr>
      </w:pPr>
      <w:r w:rsidRPr="008A33E8">
        <w:rPr>
          <w:rFonts w:ascii="Verdana" w:hAnsi="Verdana" w:cs="Verdana"/>
          <w:i/>
          <w:sz w:val="16"/>
          <w:szCs w:val="16"/>
        </w:rPr>
        <w:t>(p</w:t>
      </w:r>
      <w:r w:rsidR="00177474" w:rsidRPr="008A33E8">
        <w:rPr>
          <w:rFonts w:ascii="Verdana" w:hAnsi="Verdana" w:cs="Verdana"/>
          <w:i/>
          <w:sz w:val="16"/>
          <w:szCs w:val="16"/>
        </w:rPr>
        <w:t xml:space="preserve">odpisy </w:t>
      </w:r>
      <w:r w:rsidRPr="008A33E8">
        <w:rPr>
          <w:rFonts w:ascii="Verdana" w:eastAsia="Times New Roman" w:hAnsi="Verdana"/>
          <w:i/>
          <w:iCs/>
          <w:sz w:val="16"/>
          <w:szCs w:val="16"/>
          <w:lang w:eastAsia="pl-PL"/>
        </w:rPr>
        <w:t xml:space="preserve">w formie lub postaci elektronicznej </w:t>
      </w:r>
      <w:r w:rsidR="003E40BB" w:rsidRPr="008A33E8">
        <w:rPr>
          <w:rFonts w:ascii="Verdana" w:hAnsi="Verdana" w:cs="Verdana"/>
          <w:i/>
          <w:sz w:val="16"/>
          <w:szCs w:val="16"/>
        </w:rPr>
        <w:t xml:space="preserve">osób </w:t>
      </w:r>
      <w:r w:rsidR="00177474" w:rsidRPr="008A33E8">
        <w:rPr>
          <w:rFonts w:ascii="Verdana" w:hAnsi="Verdana" w:cs="Verdana"/>
          <w:i/>
          <w:sz w:val="16"/>
          <w:szCs w:val="16"/>
        </w:rPr>
        <w:t>uprawnionych</w:t>
      </w:r>
      <w:r w:rsidR="003E40BB" w:rsidRPr="008A33E8">
        <w:rPr>
          <w:rFonts w:ascii="Verdana" w:hAnsi="Verdana" w:cs="Verdana"/>
          <w:i/>
          <w:sz w:val="16"/>
          <w:szCs w:val="16"/>
        </w:rPr>
        <w:t xml:space="preserve"> </w:t>
      </w:r>
      <w:r w:rsidR="00177474" w:rsidRPr="008A33E8">
        <w:rPr>
          <w:rFonts w:ascii="Verdana" w:hAnsi="Verdana" w:cs="Verdana"/>
          <w:i/>
          <w:sz w:val="16"/>
          <w:szCs w:val="16"/>
        </w:rPr>
        <w:t>do składania oświadczeń woli</w:t>
      </w:r>
    </w:p>
    <w:p w14:paraId="70D0462C" w14:textId="10BCDEB2" w:rsidR="00177474" w:rsidRPr="008A33E8" w:rsidRDefault="00177474" w:rsidP="00177474">
      <w:pPr>
        <w:spacing w:after="0" w:line="200" w:lineRule="atLeast"/>
        <w:ind w:left="5670"/>
        <w:jc w:val="right"/>
        <w:rPr>
          <w:rFonts w:ascii="Verdana" w:hAnsi="Verdana" w:cs="Verdana"/>
          <w:i/>
          <w:sz w:val="20"/>
        </w:rPr>
      </w:pPr>
      <w:r w:rsidRPr="008A33E8">
        <w:rPr>
          <w:rFonts w:ascii="Verdana" w:hAnsi="Verdana" w:cs="Verdana"/>
          <w:i/>
          <w:iCs/>
          <w:sz w:val="16"/>
          <w:szCs w:val="16"/>
        </w:rPr>
        <w:t>w imieniu</w:t>
      </w:r>
      <w:r w:rsidR="00860969" w:rsidRPr="008A33E8">
        <w:rPr>
          <w:rFonts w:ascii="Verdana" w:eastAsia="Verdana" w:hAnsi="Verdana" w:cs="Calibri"/>
          <w:b/>
          <w:kern w:val="3"/>
          <w:sz w:val="16"/>
          <w:szCs w:val="16"/>
          <w:lang w:bidi="en-US"/>
        </w:rPr>
        <w:t xml:space="preserve"> </w:t>
      </w:r>
      <w:r w:rsidR="00860969" w:rsidRPr="008A33E8">
        <w:rPr>
          <w:rFonts w:ascii="Verdana" w:eastAsia="Verdana" w:hAnsi="Verdana" w:cs="Calibri"/>
          <w:i/>
          <w:kern w:val="3"/>
          <w:sz w:val="16"/>
          <w:szCs w:val="16"/>
          <w:lang w:bidi="en-US"/>
        </w:rPr>
        <w:t>podmiotu spełniającego warunek udziału w postępowaniu</w:t>
      </w:r>
      <w:r w:rsidR="00860969" w:rsidRPr="008A33E8">
        <w:rPr>
          <w:rFonts w:ascii="Verdana" w:hAnsi="Verdana" w:cs="Arial"/>
          <w:i/>
          <w:iCs/>
          <w:sz w:val="16"/>
          <w:szCs w:val="16"/>
        </w:rPr>
        <w:t>)</w:t>
      </w:r>
    </w:p>
    <w:p w14:paraId="3316FB34" w14:textId="0921AF52" w:rsidR="006A357E" w:rsidRPr="0070468B" w:rsidRDefault="006A357E" w:rsidP="00A02C1D">
      <w:pPr>
        <w:pStyle w:val="Nagwek7"/>
        <w:keepNext w:val="0"/>
        <w:pageBreakBefore/>
        <w:tabs>
          <w:tab w:val="left" w:pos="708"/>
        </w:tabs>
        <w:spacing w:before="0" w:after="120" w:line="240" w:lineRule="auto"/>
        <w:jc w:val="right"/>
        <w:rPr>
          <w:rFonts w:ascii="Verdana" w:hAnsi="Verdana" w:cs="Verdana"/>
          <w:color w:val="auto"/>
        </w:rPr>
      </w:pPr>
      <w:r>
        <w:rPr>
          <w:rFonts w:ascii="Verdana" w:hAnsi="Verdana" w:cs="Verdana"/>
          <w:color w:val="auto"/>
        </w:rPr>
        <w:lastRenderedPageBreak/>
        <w:t xml:space="preserve">Załącznik nr </w:t>
      </w:r>
      <w:r w:rsidR="00177474">
        <w:rPr>
          <w:rFonts w:ascii="Verdana" w:hAnsi="Verdana" w:cs="Verdana"/>
          <w:color w:val="auto"/>
        </w:rPr>
        <w:t>6</w:t>
      </w:r>
      <w:r w:rsidRPr="0070468B">
        <w:rPr>
          <w:rFonts w:ascii="Verdana" w:hAnsi="Verdana" w:cs="Verdana"/>
          <w:color w:val="auto"/>
        </w:rPr>
        <w:t xml:space="preserve"> do SWZ</w:t>
      </w:r>
    </w:p>
    <w:p w14:paraId="13AFB8FC" w14:textId="77777777" w:rsidR="006A357E" w:rsidRPr="00BD2C3E" w:rsidRDefault="006A357E" w:rsidP="00BD60D7">
      <w:pPr>
        <w:spacing w:after="0" w:line="240" w:lineRule="auto"/>
        <w:jc w:val="both"/>
        <w:rPr>
          <w:rFonts w:ascii="Verdana" w:hAnsi="Verdana"/>
          <w:b/>
          <w:sz w:val="20"/>
          <w:szCs w:val="20"/>
        </w:rPr>
      </w:pPr>
      <w:r w:rsidRPr="00BD2C3E">
        <w:rPr>
          <w:rFonts w:ascii="Verdana" w:hAnsi="Verdana"/>
          <w:b/>
          <w:sz w:val="20"/>
          <w:szCs w:val="20"/>
        </w:rPr>
        <w:t>ZAMAWIAJĄCY:</w:t>
      </w:r>
    </w:p>
    <w:p w14:paraId="57584CC6" w14:textId="319FBEDA" w:rsidR="006A357E" w:rsidRDefault="00EA1495" w:rsidP="00BD60D7">
      <w:pPr>
        <w:spacing w:after="0" w:line="240" w:lineRule="auto"/>
        <w:jc w:val="both"/>
        <w:rPr>
          <w:rFonts w:ascii="Verdana" w:hAnsi="Verdana"/>
          <w:sz w:val="20"/>
          <w:szCs w:val="20"/>
        </w:rPr>
      </w:pPr>
      <w:r>
        <w:rPr>
          <w:rFonts w:ascii="Verdana" w:hAnsi="Verdana"/>
          <w:sz w:val="20"/>
          <w:szCs w:val="20"/>
        </w:rPr>
        <w:t>Miejski Ośrodek Sportu i Rekreacji w Częstochowie</w:t>
      </w:r>
    </w:p>
    <w:p w14:paraId="71862EBB" w14:textId="3D1628A6" w:rsidR="006A357E" w:rsidRDefault="006A357E" w:rsidP="00BD60D7">
      <w:pPr>
        <w:spacing w:after="0" w:line="240" w:lineRule="auto"/>
        <w:jc w:val="both"/>
        <w:rPr>
          <w:rFonts w:ascii="Verdana" w:hAnsi="Verdana"/>
          <w:sz w:val="20"/>
          <w:szCs w:val="20"/>
        </w:rPr>
      </w:pPr>
      <w:r>
        <w:rPr>
          <w:rFonts w:ascii="Verdana" w:hAnsi="Verdana"/>
          <w:sz w:val="20"/>
          <w:szCs w:val="20"/>
        </w:rPr>
        <w:t xml:space="preserve">ul. </w:t>
      </w:r>
      <w:r w:rsidR="00EA1495">
        <w:rPr>
          <w:rFonts w:ascii="Verdana" w:hAnsi="Verdana"/>
          <w:sz w:val="20"/>
          <w:szCs w:val="20"/>
        </w:rPr>
        <w:t>Dekabrystów 43</w:t>
      </w:r>
    </w:p>
    <w:p w14:paraId="43BB9DDD" w14:textId="39C688D5" w:rsidR="006A357E" w:rsidRPr="0070468B" w:rsidRDefault="006A357E" w:rsidP="00BD60D7">
      <w:pPr>
        <w:spacing w:after="0" w:line="240" w:lineRule="auto"/>
        <w:jc w:val="both"/>
        <w:rPr>
          <w:rFonts w:ascii="Verdana" w:hAnsi="Verdana"/>
          <w:sz w:val="20"/>
          <w:szCs w:val="20"/>
        </w:rPr>
      </w:pPr>
      <w:r>
        <w:rPr>
          <w:rFonts w:ascii="Verdana" w:hAnsi="Verdana"/>
          <w:sz w:val="20"/>
          <w:szCs w:val="20"/>
        </w:rPr>
        <w:t>42-21</w:t>
      </w:r>
      <w:r w:rsidR="00EA1495">
        <w:rPr>
          <w:rFonts w:ascii="Verdana" w:hAnsi="Verdana"/>
          <w:sz w:val="20"/>
          <w:szCs w:val="20"/>
        </w:rPr>
        <w:t>5</w:t>
      </w:r>
      <w:r>
        <w:rPr>
          <w:rFonts w:ascii="Verdana" w:hAnsi="Verdana"/>
          <w:sz w:val="20"/>
          <w:szCs w:val="20"/>
        </w:rPr>
        <w:t xml:space="preserve"> Częstochowa</w:t>
      </w:r>
    </w:p>
    <w:p w14:paraId="0FA410B6" w14:textId="77777777" w:rsidR="006A357E" w:rsidRDefault="006A357E" w:rsidP="00BD60D7">
      <w:pPr>
        <w:spacing w:after="0" w:line="240" w:lineRule="auto"/>
        <w:jc w:val="both"/>
        <w:rPr>
          <w:rFonts w:ascii="Verdana" w:hAnsi="Verdana"/>
          <w:sz w:val="20"/>
          <w:szCs w:val="20"/>
        </w:rPr>
      </w:pPr>
    </w:p>
    <w:p w14:paraId="2421DF66" w14:textId="77777777" w:rsidR="006A357E" w:rsidRPr="00BD2C3E" w:rsidRDefault="006A357E" w:rsidP="00BD60D7">
      <w:pPr>
        <w:spacing w:after="0" w:line="240" w:lineRule="auto"/>
        <w:jc w:val="both"/>
        <w:rPr>
          <w:rFonts w:ascii="Verdana" w:hAnsi="Verdana"/>
          <w:b/>
          <w:sz w:val="20"/>
          <w:szCs w:val="20"/>
        </w:rPr>
      </w:pPr>
      <w:r w:rsidRPr="00BD2C3E">
        <w:rPr>
          <w:rFonts w:ascii="Verdana" w:hAnsi="Verdana"/>
          <w:b/>
          <w:sz w:val="20"/>
          <w:szCs w:val="20"/>
        </w:rPr>
        <w:t>WYKONAWCA:</w:t>
      </w:r>
    </w:p>
    <w:p w14:paraId="42841842" w14:textId="77777777" w:rsidR="006A357E" w:rsidRPr="0070468B" w:rsidRDefault="006A357E" w:rsidP="00BD60D7">
      <w:pPr>
        <w:spacing w:after="0" w:line="240" w:lineRule="auto"/>
        <w:ind w:right="-2"/>
        <w:rPr>
          <w:rFonts w:ascii="Verdana" w:hAnsi="Verdana"/>
          <w:iCs/>
          <w:sz w:val="20"/>
        </w:rPr>
      </w:pPr>
      <w:r>
        <w:rPr>
          <w:rFonts w:ascii="Verdana" w:hAnsi="Verdana"/>
          <w:iCs/>
          <w:sz w:val="20"/>
        </w:rPr>
        <w:t>Nazwa firmy (W</w:t>
      </w:r>
      <w:r w:rsidRPr="0070468B">
        <w:rPr>
          <w:rFonts w:ascii="Verdana" w:hAnsi="Verdana"/>
          <w:iCs/>
          <w:sz w:val="20"/>
        </w:rPr>
        <w:t>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60A36B66" w14:textId="77777777" w:rsidR="006A357E" w:rsidRPr="0070468B" w:rsidRDefault="006A357E" w:rsidP="00BD60D7">
      <w:pPr>
        <w:spacing w:after="0" w:line="240" w:lineRule="auto"/>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14:paraId="785C1692" w14:textId="77777777" w:rsidR="006A357E" w:rsidRPr="0070468B" w:rsidRDefault="006A357E" w:rsidP="00BD60D7">
      <w:pPr>
        <w:spacing w:after="0" w:line="240" w:lineRule="auto"/>
        <w:ind w:right="-2"/>
        <w:rPr>
          <w:rFonts w:ascii="Verdana" w:hAnsi="Verdana"/>
          <w:iCs/>
          <w:sz w:val="20"/>
        </w:rPr>
      </w:pPr>
      <w:r>
        <w:rPr>
          <w:rFonts w:ascii="Verdana" w:hAnsi="Verdana"/>
          <w:iCs/>
          <w:sz w:val="20"/>
        </w:rPr>
        <w:t>Adres W</w:t>
      </w:r>
      <w:r w:rsidRPr="0070468B">
        <w:rPr>
          <w:rFonts w:ascii="Verdana" w:hAnsi="Verdana"/>
          <w:iCs/>
          <w:sz w:val="20"/>
        </w:rPr>
        <w:t>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7FDADC2A" w14:textId="77777777" w:rsidR="006A357E" w:rsidRPr="00F77E0D" w:rsidRDefault="006A357E" w:rsidP="00BD60D7">
      <w:pPr>
        <w:spacing w:after="0" w:line="240" w:lineRule="auto"/>
        <w:ind w:right="-2"/>
        <w:rPr>
          <w:rFonts w:ascii="Verdana" w:hAnsi="Verdana"/>
          <w:iCs/>
          <w:sz w:val="20"/>
        </w:rPr>
      </w:pPr>
      <w:r w:rsidRPr="00F77E0D">
        <w:rPr>
          <w:rFonts w:ascii="Verdana" w:hAnsi="Verdana"/>
          <w:iCs/>
          <w:sz w:val="20"/>
        </w:rPr>
        <w:t>...................................................................................</w:t>
      </w:r>
    </w:p>
    <w:p w14:paraId="0A3D44A7" w14:textId="77777777" w:rsidR="006A357E" w:rsidRPr="00F77E0D" w:rsidRDefault="006A357E" w:rsidP="00BD60D7">
      <w:pPr>
        <w:spacing w:after="0" w:line="240" w:lineRule="auto"/>
        <w:ind w:right="-2"/>
        <w:rPr>
          <w:rFonts w:ascii="Verdana" w:hAnsi="Verdana"/>
          <w:iCs/>
          <w:sz w:val="20"/>
        </w:rPr>
      </w:pPr>
      <w:r w:rsidRPr="00F77E0D">
        <w:rPr>
          <w:rFonts w:ascii="Verdana" w:hAnsi="Verdana"/>
          <w:iCs/>
          <w:sz w:val="20"/>
        </w:rPr>
        <w:t>NIP: ...........................................................................</w:t>
      </w:r>
    </w:p>
    <w:p w14:paraId="6B7F64DA" w14:textId="77777777" w:rsidR="006A357E" w:rsidRPr="00F77E0D" w:rsidRDefault="006A357E" w:rsidP="00BD60D7">
      <w:pPr>
        <w:spacing w:after="0" w:line="240" w:lineRule="auto"/>
        <w:ind w:right="-2"/>
        <w:rPr>
          <w:rFonts w:ascii="Verdana" w:hAnsi="Verdana"/>
          <w:iCs/>
          <w:sz w:val="20"/>
        </w:rPr>
      </w:pPr>
      <w:r w:rsidRPr="00F77E0D">
        <w:rPr>
          <w:rFonts w:ascii="Verdana" w:hAnsi="Verdana"/>
          <w:iCs/>
          <w:sz w:val="20"/>
        </w:rPr>
        <w:t>REGON: ......................................................................</w:t>
      </w:r>
    </w:p>
    <w:p w14:paraId="114CE327" w14:textId="77777777" w:rsidR="006A357E" w:rsidRPr="00F77E0D" w:rsidRDefault="006A357E" w:rsidP="00BD60D7">
      <w:pPr>
        <w:spacing w:after="0" w:line="240" w:lineRule="auto"/>
        <w:ind w:right="-2"/>
        <w:rPr>
          <w:rFonts w:ascii="Verdana" w:hAnsi="Verdana"/>
          <w:iCs/>
          <w:sz w:val="20"/>
        </w:rPr>
      </w:pPr>
      <w:r w:rsidRPr="00F77E0D">
        <w:rPr>
          <w:rFonts w:ascii="Verdana" w:hAnsi="Verdana"/>
          <w:iCs/>
          <w:sz w:val="20"/>
        </w:rPr>
        <w:t>KRS: ..........................................................................</w:t>
      </w:r>
    </w:p>
    <w:p w14:paraId="4DB30EA2" w14:textId="77777777" w:rsidR="006A357E" w:rsidRPr="00F77E0D" w:rsidRDefault="006A357E" w:rsidP="00BD60D7">
      <w:pPr>
        <w:spacing w:after="0" w:line="240" w:lineRule="auto"/>
        <w:jc w:val="both"/>
        <w:rPr>
          <w:rFonts w:ascii="Verdana" w:hAnsi="Verdana"/>
          <w:sz w:val="20"/>
          <w:szCs w:val="20"/>
        </w:rPr>
      </w:pPr>
      <w:r w:rsidRPr="00F77E0D">
        <w:rPr>
          <w:rFonts w:ascii="Verdana" w:hAnsi="Verdana"/>
          <w:sz w:val="20"/>
          <w:szCs w:val="20"/>
        </w:rPr>
        <w:t>reprezentowany przez:</w:t>
      </w:r>
    </w:p>
    <w:p w14:paraId="694530EB" w14:textId="77777777" w:rsidR="006A357E" w:rsidRPr="0070468B" w:rsidRDefault="006A357E" w:rsidP="00BD60D7">
      <w:pPr>
        <w:spacing w:after="0" w:line="240" w:lineRule="auto"/>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14:paraId="1E729FEF" w14:textId="77777777" w:rsidR="006A357E" w:rsidRPr="0070468B" w:rsidRDefault="006A357E" w:rsidP="00BD60D7">
      <w:pPr>
        <w:spacing w:after="0" w:line="240" w:lineRule="auto"/>
        <w:ind w:right="567"/>
        <w:rPr>
          <w:rFonts w:ascii="Verdana" w:hAnsi="Verdana"/>
          <w:i/>
          <w:sz w:val="16"/>
          <w:szCs w:val="16"/>
        </w:rPr>
      </w:pPr>
      <w:r>
        <w:rPr>
          <w:rFonts w:ascii="Verdana" w:hAnsi="Verdana"/>
          <w:i/>
          <w:sz w:val="16"/>
          <w:szCs w:val="16"/>
        </w:rPr>
        <w:t>Imię i nazwisko, stanowisko/podstawa do reprezentacji</w:t>
      </w:r>
    </w:p>
    <w:p w14:paraId="2E6E5144" w14:textId="77777777" w:rsidR="006A357E" w:rsidRPr="0070468B" w:rsidRDefault="006A357E" w:rsidP="00BD60D7">
      <w:pPr>
        <w:spacing w:after="0" w:line="240" w:lineRule="auto"/>
        <w:jc w:val="both"/>
        <w:rPr>
          <w:rFonts w:ascii="Verdana" w:hAnsi="Verdana"/>
          <w:sz w:val="20"/>
          <w:szCs w:val="20"/>
        </w:rPr>
      </w:pPr>
    </w:p>
    <w:p w14:paraId="59307571" w14:textId="77777777" w:rsidR="006A357E" w:rsidRDefault="006A357E" w:rsidP="00BD60D7">
      <w:pPr>
        <w:spacing w:after="0" w:line="240" w:lineRule="auto"/>
        <w:jc w:val="center"/>
        <w:rPr>
          <w:rFonts w:ascii="Verdana" w:hAnsi="Verdana"/>
          <w:b/>
          <w:sz w:val="20"/>
          <w:szCs w:val="20"/>
        </w:rPr>
      </w:pPr>
      <w:r w:rsidRPr="0070468B">
        <w:rPr>
          <w:rFonts w:ascii="Verdana" w:hAnsi="Verdana"/>
          <w:b/>
          <w:sz w:val="20"/>
          <w:szCs w:val="20"/>
        </w:rPr>
        <w:t xml:space="preserve">OŚWIADCZENIE SKŁADANE NA PODSTAWIE ART. 125 UST. 1 </w:t>
      </w:r>
    </w:p>
    <w:p w14:paraId="33FC86E3" w14:textId="77777777" w:rsidR="00D376BC" w:rsidRDefault="006A357E" w:rsidP="00BD60D7">
      <w:pPr>
        <w:spacing w:after="0" w:line="240" w:lineRule="auto"/>
        <w:jc w:val="center"/>
        <w:rPr>
          <w:rFonts w:ascii="Verdana" w:hAnsi="Verdana"/>
          <w:sz w:val="20"/>
          <w:szCs w:val="20"/>
        </w:rPr>
      </w:pPr>
      <w:r w:rsidRPr="0070468B">
        <w:rPr>
          <w:rFonts w:ascii="Verdana" w:hAnsi="Verdana"/>
          <w:b/>
          <w:sz w:val="20"/>
          <w:szCs w:val="20"/>
        </w:rPr>
        <w:t>USTAWY Z DNIA 11 WRZEŚNIA 2019 R. PRAWO ZAMÓWIEŃ PUBLICZNYCH</w:t>
      </w:r>
      <w:r w:rsidRPr="0070468B">
        <w:rPr>
          <w:rFonts w:ascii="Verdana" w:hAnsi="Verdana"/>
          <w:sz w:val="20"/>
          <w:szCs w:val="20"/>
        </w:rPr>
        <w:t xml:space="preserve"> </w:t>
      </w:r>
    </w:p>
    <w:p w14:paraId="331664CA" w14:textId="53C126DB" w:rsidR="006A357E" w:rsidRDefault="006A357E" w:rsidP="00BD60D7">
      <w:pPr>
        <w:spacing w:after="0" w:line="240" w:lineRule="auto"/>
        <w:jc w:val="center"/>
        <w:rPr>
          <w:rFonts w:ascii="Verdana" w:hAnsi="Verdana"/>
          <w:sz w:val="20"/>
          <w:szCs w:val="20"/>
        </w:rPr>
      </w:pPr>
      <w:r w:rsidRPr="0070468B">
        <w:rPr>
          <w:rFonts w:ascii="Verdana" w:hAnsi="Verdana"/>
          <w:sz w:val="20"/>
          <w:szCs w:val="20"/>
        </w:rPr>
        <w:t>(DALEJ: USTAWA PZP)</w:t>
      </w:r>
    </w:p>
    <w:p w14:paraId="7D257312" w14:textId="77777777" w:rsidR="006A357E" w:rsidRPr="0070468B" w:rsidRDefault="006A357E" w:rsidP="00BD60D7">
      <w:pPr>
        <w:spacing w:after="0" w:line="240" w:lineRule="auto"/>
        <w:jc w:val="center"/>
        <w:rPr>
          <w:rFonts w:ascii="Verdana" w:hAnsi="Verdana"/>
          <w:sz w:val="20"/>
          <w:szCs w:val="20"/>
        </w:rPr>
      </w:pPr>
    </w:p>
    <w:p w14:paraId="20BC63A4" w14:textId="77777777" w:rsidR="006A357E" w:rsidRPr="0070468B" w:rsidRDefault="006A357E" w:rsidP="00BD60D7">
      <w:pPr>
        <w:spacing w:after="0" w:line="240" w:lineRule="auto"/>
        <w:jc w:val="both"/>
        <w:rPr>
          <w:rFonts w:ascii="Verdana" w:hAnsi="Verdana"/>
          <w:sz w:val="20"/>
          <w:szCs w:val="20"/>
        </w:rPr>
      </w:pPr>
      <w:r w:rsidRPr="0070468B">
        <w:rPr>
          <w:rFonts w:ascii="Verdana" w:hAnsi="Verdana"/>
          <w:sz w:val="20"/>
          <w:szCs w:val="20"/>
        </w:rPr>
        <w:t>DOTYCZĄCE:</w:t>
      </w:r>
    </w:p>
    <w:p w14:paraId="764745D8" w14:textId="77777777" w:rsidR="006A357E" w:rsidRPr="00A24366" w:rsidRDefault="006A357E" w:rsidP="00BD60D7">
      <w:pPr>
        <w:spacing w:after="0" w:line="240" w:lineRule="auto"/>
        <w:ind w:left="284" w:hanging="284"/>
        <w:jc w:val="both"/>
        <w:rPr>
          <w:rFonts w:ascii="Verdana" w:hAnsi="Verdana"/>
          <w:sz w:val="20"/>
          <w:szCs w:val="20"/>
        </w:rPr>
      </w:pPr>
      <w:r w:rsidRPr="00A02C1D">
        <w:rPr>
          <w:rFonts w:ascii="Verdana" w:hAnsi="Verdana"/>
          <w:sz w:val="20"/>
          <w:szCs w:val="20"/>
        </w:rPr>
        <w:t>1. SPEŁNIANIA WARUNKÓW UDZIAŁU W POSTĘPOWANIU</w:t>
      </w:r>
      <w:r w:rsidRPr="00A24366">
        <w:rPr>
          <w:rFonts w:ascii="Verdana" w:hAnsi="Verdana"/>
          <w:sz w:val="20"/>
          <w:szCs w:val="20"/>
        </w:rPr>
        <w:t xml:space="preserve">, o których mowa w punkcie 18.1. i 18.2. SWZ </w:t>
      </w:r>
    </w:p>
    <w:p w14:paraId="274F634F" w14:textId="30913F66" w:rsidR="006A357E" w:rsidRPr="004D1805" w:rsidRDefault="006A357E" w:rsidP="00EC3FF1">
      <w:pPr>
        <w:spacing w:after="0" w:line="240" w:lineRule="auto"/>
        <w:ind w:left="284" w:hanging="284"/>
        <w:jc w:val="both"/>
        <w:rPr>
          <w:rFonts w:ascii="Verdana" w:hAnsi="Verdana"/>
          <w:sz w:val="20"/>
          <w:szCs w:val="20"/>
        </w:rPr>
      </w:pPr>
      <w:r w:rsidRPr="00A24366">
        <w:rPr>
          <w:rFonts w:ascii="Verdana" w:hAnsi="Verdana"/>
          <w:sz w:val="20"/>
          <w:szCs w:val="20"/>
        </w:rPr>
        <w:t xml:space="preserve">2. PRZESŁANEK WYKLUCZENIA Z POSTĘPOWANIA, o których mowa w art. 108 ust. 1 ustawy </w:t>
      </w:r>
      <w:proofErr w:type="spellStart"/>
      <w:r w:rsidRPr="00A24366">
        <w:rPr>
          <w:rFonts w:ascii="Verdana" w:hAnsi="Verdana"/>
          <w:sz w:val="20"/>
          <w:szCs w:val="20"/>
        </w:rPr>
        <w:t>Pzp</w:t>
      </w:r>
      <w:proofErr w:type="spellEnd"/>
      <w:r w:rsidRPr="00A24366">
        <w:rPr>
          <w:rFonts w:ascii="Verdana" w:hAnsi="Verdana"/>
          <w:sz w:val="20"/>
          <w:szCs w:val="20"/>
        </w:rPr>
        <w:t xml:space="preserve"> (punkt 13.1. SWZ)</w:t>
      </w:r>
      <w:r w:rsidRPr="004D1805">
        <w:rPr>
          <w:rFonts w:ascii="Verdana" w:hAnsi="Verdana"/>
          <w:sz w:val="20"/>
          <w:szCs w:val="20"/>
        </w:rPr>
        <w:t xml:space="preserve"> oraz art. 109 ust. 1 punkty 5, 6, 7, 8, 9 i 10 ustawy </w:t>
      </w:r>
      <w:proofErr w:type="spellStart"/>
      <w:r w:rsidRPr="004D1805">
        <w:rPr>
          <w:rFonts w:ascii="Verdana" w:hAnsi="Verdana"/>
          <w:sz w:val="20"/>
          <w:szCs w:val="20"/>
        </w:rPr>
        <w:t>Pzp</w:t>
      </w:r>
      <w:proofErr w:type="spellEnd"/>
      <w:r w:rsidRPr="004D1805">
        <w:rPr>
          <w:rFonts w:ascii="Verdana" w:hAnsi="Verdana"/>
          <w:sz w:val="20"/>
          <w:szCs w:val="20"/>
        </w:rPr>
        <w:t xml:space="preserve"> (punkt 13.2. SWZ)</w:t>
      </w:r>
      <w:r w:rsidR="00EC3FF1">
        <w:rPr>
          <w:rFonts w:ascii="Verdana" w:hAnsi="Verdana"/>
          <w:sz w:val="20"/>
          <w:szCs w:val="20"/>
        </w:rPr>
        <w:t xml:space="preserve"> </w:t>
      </w:r>
      <w:r w:rsidR="00EC3FF1" w:rsidRPr="00EC3FF1">
        <w:rPr>
          <w:rFonts w:ascii="Verdana" w:hAnsi="Verdana"/>
          <w:sz w:val="20"/>
          <w:szCs w:val="20"/>
        </w:rPr>
        <w:t xml:space="preserve">oraz art. 7 ust. 1 ustawy z dnia 13 kwietnia 2022 r. o szczególnych rozwiązaniach w zakresie przeciwdziałania wspieraniu agresji na Ukrainę oraz służących ochronie bezpieczeństwa narodowego - Dz. U. z 2022 r., poz. 835 – (punkt 13.3. SWZ)  </w:t>
      </w:r>
    </w:p>
    <w:p w14:paraId="2BA1A0A5" w14:textId="77777777" w:rsidR="006A357E" w:rsidRPr="004D1805" w:rsidRDefault="006A357E" w:rsidP="00BD60D7">
      <w:pPr>
        <w:spacing w:after="0" w:line="240" w:lineRule="auto"/>
        <w:jc w:val="both"/>
        <w:rPr>
          <w:rFonts w:ascii="Verdana" w:hAnsi="Verdana"/>
          <w:sz w:val="20"/>
          <w:szCs w:val="20"/>
        </w:rPr>
      </w:pPr>
      <w:r w:rsidRPr="004D1805">
        <w:rPr>
          <w:rFonts w:ascii="Verdana" w:hAnsi="Verdana"/>
          <w:b/>
          <w:sz w:val="20"/>
          <w:szCs w:val="20"/>
        </w:rPr>
        <w:t>wypełnione i podpisane odpowiednio przez</w:t>
      </w:r>
      <w:r w:rsidRPr="004D1805">
        <w:rPr>
          <w:rFonts w:ascii="Verdana" w:hAnsi="Verdana"/>
          <w:sz w:val="20"/>
          <w:szCs w:val="20"/>
        </w:rPr>
        <w:t xml:space="preserve">: </w:t>
      </w:r>
    </w:p>
    <w:p w14:paraId="729CB6B3" w14:textId="77777777" w:rsidR="006A357E" w:rsidRPr="004D1805" w:rsidRDefault="006A357E" w:rsidP="00BD60D7">
      <w:pPr>
        <w:spacing w:after="0" w:line="240" w:lineRule="auto"/>
        <w:jc w:val="both"/>
        <w:rPr>
          <w:rFonts w:ascii="Verdana" w:hAnsi="Verdana"/>
          <w:sz w:val="20"/>
          <w:szCs w:val="20"/>
        </w:rPr>
      </w:pPr>
      <w:r w:rsidRPr="004D1805">
        <w:rPr>
          <w:rFonts w:ascii="Verdana" w:hAnsi="Verdana"/>
          <w:sz w:val="20"/>
          <w:szCs w:val="20"/>
        </w:rPr>
        <w:t>a) Wykonawcę</w:t>
      </w:r>
      <w:r w:rsidRPr="004D1805">
        <w:rPr>
          <w:rFonts w:ascii="Verdana" w:hAnsi="Verdana" w:cs="Verdana"/>
          <w:b/>
          <w:color w:val="FF0000"/>
          <w:sz w:val="20"/>
        </w:rPr>
        <w:t>*</w:t>
      </w:r>
      <w:r w:rsidRPr="004D1805">
        <w:rPr>
          <w:rFonts w:ascii="Verdana" w:hAnsi="Verdana"/>
          <w:sz w:val="20"/>
          <w:szCs w:val="20"/>
        </w:rPr>
        <w:t xml:space="preserve"> albo</w:t>
      </w:r>
    </w:p>
    <w:p w14:paraId="0119EC4A" w14:textId="77777777" w:rsidR="006A357E" w:rsidRPr="004D1805" w:rsidRDefault="006A357E" w:rsidP="00BD60D7">
      <w:pPr>
        <w:spacing w:after="0" w:line="240" w:lineRule="auto"/>
        <w:ind w:left="284" w:hanging="284"/>
        <w:jc w:val="both"/>
        <w:rPr>
          <w:rFonts w:ascii="Verdana" w:hAnsi="Verdana"/>
          <w:sz w:val="20"/>
          <w:szCs w:val="20"/>
        </w:rPr>
      </w:pPr>
      <w:r w:rsidRPr="004D1805">
        <w:rPr>
          <w:rFonts w:ascii="Verdana" w:hAnsi="Verdana"/>
          <w:sz w:val="20"/>
          <w:szCs w:val="20"/>
        </w:rPr>
        <w:t>b) każdego ze wspólników konsorcjum</w:t>
      </w:r>
      <w:r w:rsidRPr="004D1805">
        <w:rPr>
          <w:rFonts w:ascii="Verdana" w:hAnsi="Verdana" w:cs="Verdana"/>
          <w:b/>
          <w:color w:val="FF0000"/>
          <w:sz w:val="20"/>
        </w:rPr>
        <w:t>*</w:t>
      </w:r>
      <w:r w:rsidRPr="004D1805">
        <w:rPr>
          <w:rFonts w:ascii="Verdana" w:hAnsi="Verdana"/>
          <w:sz w:val="20"/>
          <w:szCs w:val="20"/>
        </w:rPr>
        <w:t xml:space="preserve"> (w przypadku składania oferty wspólnej) albo</w:t>
      </w:r>
    </w:p>
    <w:p w14:paraId="5A8A7EB7" w14:textId="77777777" w:rsidR="006A357E" w:rsidRPr="00A02C1D" w:rsidRDefault="006A357E" w:rsidP="00BD60D7">
      <w:pPr>
        <w:spacing w:after="0" w:line="240" w:lineRule="auto"/>
        <w:ind w:left="284" w:hanging="284"/>
        <w:jc w:val="both"/>
        <w:rPr>
          <w:rFonts w:ascii="Verdana" w:hAnsi="Verdana"/>
          <w:sz w:val="20"/>
          <w:szCs w:val="20"/>
        </w:rPr>
      </w:pPr>
      <w:r w:rsidRPr="004D1805">
        <w:rPr>
          <w:rFonts w:ascii="Verdana" w:hAnsi="Verdana"/>
          <w:sz w:val="20"/>
          <w:szCs w:val="20"/>
        </w:rPr>
        <w:t>c) każdego ze wspólników spółki cywilnej</w:t>
      </w:r>
      <w:r w:rsidRPr="004D1805">
        <w:rPr>
          <w:rFonts w:ascii="Verdana" w:hAnsi="Verdana" w:cs="Verdana"/>
          <w:b/>
          <w:color w:val="FF0000"/>
          <w:sz w:val="20"/>
        </w:rPr>
        <w:t>*</w:t>
      </w:r>
      <w:r>
        <w:rPr>
          <w:rFonts w:ascii="Verdana" w:hAnsi="Verdana"/>
          <w:sz w:val="20"/>
          <w:szCs w:val="20"/>
        </w:rPr>
        <w:t xml:space="preserve"> </w:t>
      </w:r>
      <w:r w:rsidRPr="00A02C1D">
        <w:rPr>
          <w:rFonts w:ascii="Verdana" w:hAnsi="Verdana"/>
          <w:sz w:val="20"/>
          <w:szCs w:val="20"/>
        </w:rPr>
        <w:t>albo</w:t>
      </w:r>
    </w:p>
    <w:p w14:paraId="0E2C164A" w14:textId="5BEAD009" w:rsidR="006A357E" w:rsidRPr="00A02C1D" w:rsidRDefault="006A357E" w:rsidP="00BD60D7">
      <w:pPr>
        <w:spacing w:after="0" w:line="240" w:lineRule="auto"/>
        <w:ind w:left="284" w:hanging="284"/>
        <w:jc w:val="both"/>
        <w:rPr>
          <w:rFonts w:ascii="Verdana" w:hAnsi="Verdana"/>
          <w:color w:val="FF0000"/>
          <w:sz w:val="20"/>
          <w:szCs w:val="20"/>
        </w:rPr>
      </w:pPr>
      <w:r w:rsidRPr="00A02C1D">
        <w:rPr>
          <w:rFonts w:ascii="Verdana" w:hAnsi="Verdana"/>
          <w:sz w:val="20"/>
          <w:szCs w:val="20"/>
        </w:rPr>
        <w:t>d) podmiot, na zasoby którego powołuje się Wykonawca w celu spełnienia warunków udziału w</w:t>
      </w:r>
      <w:r w:rsidR="00D76517">
        <w:rPr>
          <w:rFonts w:ascii="Verdana" w:hAnsi="Verdana"/>
          <w:sz w:val="20"/>
          <w:szCs w:val="20"/>
        </w:rPr>
        <w:t> </w:t>
      </w:r>
      <w:r w:rsidRPr="00A02C1D">
        <w:rPr>
          <w:rFonts w:ascii="Verdana" w:hAnsi="Verdana"/>
          <w:sz w:val="20"/>
          <w:szCs w:val="20"/>
        </w:rPr>
        <w:t>postępowaniu.</w:t>
      </w:r>
      <w:r w:rsidRPr="00A02C1D">
        <w:rPr>
          <w:rFonts w:ascii="Verdana" w:hAnsi="Verdana" w:cs="Verdana"/>
          <w:b/>
          <w:color w:val="FF0000"/>
          <w:sz w:val="20"/>
        </w:rPr>
        <w:t>*</w:t>
      </w:r>
      <w:r w:rsidRPr="00A02C1D">
        <w:rPr>
          <w:rFonts w:ascii="Verdana" w:hAnsi="Verdana"/>
          <w:color w:val="FF0000"/>
          <w:sz w:val="20"/>
          <w:szCs w:val="20"/>
        </w:rPr>
        <w:t xml:space="preserve"> </w:t>
      </w:r>
    </w:p>
    <w:p w14:paraId="4C5FD1B9" w14:textId="77777777" w:rsidR="006A357E" w:rsidRDefault="006A357E" w:rsidP="00BD60D7">
      <w:pPr>
        <w:pStyle w:val="awciety"/>
        <w:spacing w:line="240" w:lineRule="auto"/>
        <w:ind w:left="0" w:firstLine="0"/>
        <w:rPr>
          <w:rFonts w:ascii="Verdana" w:hAnsi="Verdana" w:cs="Verdana"/>
          <w:i/>
          <w:color w:val="FF0000"/>
          <w:sz w:val="20"/>
        </w:rPr>
      </w:pPr>
      <w:r w:rsidRPr="004D1805">
        <w:rPr>
          <w:rFonts w:ascii="Verdana" w:hAnsi="Verdana" w:cs="Verdana"/>
          <w:b/>
          <w:color w:val="FF0000"/>
          <w:sz w:val="20"/>
        </w:rPr>
        <w:t>*</w:t>
      </w:r>
      <w:r w:rsidRPr="004D1805">
        <w:rPr>
          <w:rFonts w:ascii="Verdana" w:hAnsi="Verdana" w:cs="Verdana"/>
          <w:color w:val="FF0000"/>
          <w:sz w:val="20"/>
        </w:rPr>
        <w:t xml:space="preserve"> </w:t>
      </w:r>
      <w:r w:rsidRPr="004D1805">
        <w:rPr>
          <w:rFonts w:ascii="Verdana" w:hAnsi="Verdana" w:cs="Verdana"/>
          <w:i/>
          <w:color w:val="FF0000"/>
          <w:sz w:val="20"/>
        </w:rPr>
        <w:t>niepotrzebne skreślić</w:t>
      </w:r>
    </w:p>
    <w:p w14:paraId="12FD92EE" w14:textId="77777777" w:rsidR="006A357E" w:rsidRPr="004D1805" w:rsidRDefault="006A357E" w:rsidP="00BD60D7">
      <w:pPr>
        <w:spacing w:after="0" w:line="240" w:lineRule="auto"/>
        <w:ind w:left="284" w:hanging="284"/>
        <w:jc w:val="both"/>
        <w:rPr>
          <w:rFonts w:ascii="Verdana" w:hAnsi="Verdana"/>
          <w:sz w:val="20"/>
          <w:szCs w:val="20"/>
        </w:rPr>
      </w:pPr>
    </w:p>
    <w:p w14:paraId="24FA7D71" w14:textId="653C047C" w:rsidR="006A357E" w:rsidRDefault="006A357E" w:rsidP="00BD60D7">
      <w:pPr>
        <w:spacing w:after="0" w:line="240" w:lineRule="auto"/>
        <w:jc w:val="both"/>
        <w:rPr>
          <w:rFonts w:ascii="Verdana" w:hAnsi="Verdana"/>
          <w:sz w:val="20"/>
          <w:szCs w:val="20"/>
        </w:rPr>
      </w:pPr>
      <w:r w:rsidRPr="00283336">
        <w:rPr>
          <w:rFonts w:ascii="Verdana" w:hAnsi="Verdana"/>
          <w:sz w:val="20"/>
          <w:szCs w:val="20"/>
        </w:rPr>
        <w:t xml:space="preserve">Na potrzeby postępowania o udzielenie zamówienia publicznego pn. …………………………….. </w:t>
      </w:r>
      <w:r w:rsidRPr="00283336">
        <w:rPr>
          <w:rFonts w:ascii="Verdana" w:hAnsi="Verdana"/>
          <w:i/>
          <w:sz w:val="20"/>
          <w:szCs w:val="20"/>
        </w:rPr>
        <w:t>(nazwa postępowania)</w:t>
      </w:r>
      <w:r w:rsidRPr="00283336">
        <w:rPr>
          <w:rFonts w:ascii="Verdana" w:hAnsi="Verdana"/>
          <w:sz w:val="20"/>
          <w:szCs w:val="20"/>
        </w:rPr>
        <w:t xml:space="preserve"> prowadzonego przez </w:t>
      </w:r>
      <w:r w:rsidR="00E454C2">
        <w:rPr>
          <w:rFonts w:ascii="Verdana" w:hAnsi="Verdana"/>
          <w:b/>
          <w:sz w:val="20"/>
          <w:szCs w:val="20"/>
        </w:rPr>
        <w:t>Miejski Ośrodek Sportu i Rekreacji w Częstochowie</w:t>
      </w:r>
      <w:r w:rsidRPr="00283336">
        <w:rPr>
          <w:rFonts w:ascii="Verdana" w:hAnsi="Verdana"/>
          <w:sz w:val="20"/>
          <w:szCs w:val="20"/>
        </w:rPr>
        <w:t>, oświadczam, co następuje:</w:t>
      </w:r>
    </w:p>
    <w:p w14:paraId="38AB2EBE" w14:textId="77777777" w:rsidR="006A357E" w:rsidRPr="00283336" w:rsidRDefault="006A357E" w:rsidP="00BD60D7">
      <w:pPr>
        <w:spacing w:after="0" w:line="240" w:lineRule="auto"/>
        <w:jc w:val="both"/>
        <w:rPr>
          <w:rFonts w:ascii="Verdana" w:hAnsi="Verdana"/>
          <w:sz w:val="20"/>
          <w:szCs w:val="20"/>
        </w:rPr>
      </w:pPr>
    </w:p>
    <w:p w14:paraId="1A2D0EEF" w14:textId="77777777" w:rsidR="006A357E" w:rsidRDefault="006A357E" w:rsidP="00BD60D7">
      <w:pPr>
        <w:spacing w:after="0" w:line="240" w:lineRule="auto"/>
        <w:ind w:left="284" w:hanging="284"/>
        <w:jc w:val="both"/>
        <w:rPr>
          <w:rFonts w:ascii="Verdana" w:hAnsi="Verdana"/>
          <w:b/>
          <w:sz w:val="20"/>
          <w:szCs w:val="20"/>
        </w:rPr>
      </w:pPr>
      <w:r>
        <w:rPr>
          <w:rFonts w:ascii="Verdana" w:hAnsi="Verdana"/>
          <w:sz w:val="20"/>
          <w:szCs w:val="20"/>
        </w:rPr>
        <w:t>1</w:t>
      </w:r>
      <w:r w:rsidRPr="00283336">
        <w:rPr>
          <w:rFonts w:ascii="Verdana" w:hAnsi="Verdana"/>
          <w:sz w:val="20"/>
          <w:szCs w:val="20"/>
        </w:rPr>
        <w:t>.</w:t>
      </w:r>
      <w:r>
        <w:rPr>
          <w:rFonts w:ascii="Verdana" w:hAnsi="Verdana"/>
          <w:sz w:val="20"/>
          <w:szCs w:val="20"/>
        </w:rPr>
        <w:t> </w:t>
      </w:r>
      <w:r w:rsidRPr="00A02C1D">
        <w:rPr>
          <w:rFonts w:ascii="Verdana" w:hAnsi="Verdana"/>
          <w:b/>
          <w:sz w:val="20"/>
          <w:szCs w:val="20"/>
        </w:rPr>
        <w:t>Spełniam warunki udziału w postępowaniu</w:t>
      </w:r>
      <w:r w:rsidRPr="00A02C1D">
        <w:rPr>
          <w:rFonts w:ascii="Verdana" w:hAnsi="Verdana"/>
          <w:sz w:val="20"/>
          <w:szCs w:val="20"/>
        </w:rPr>
        <w:t xml:space="preserve"> </w:t>
      </w:r>
      <w:r w:rsidRPr="00A02C1D">
        <w:rPr>
          <w:rFonts w:ascii="Verdana" w:hAnsi="Verdana"/>
          <w:b/>
          <w:sz w:val="20"/>
          <w:szCs w:val="20"/>
        </w:rPr>
        <w:t xml:space="preserve">określone przez Zamawiającego w punktach ………..…..….... </w:t>
      </w:r>
      <w:r w:rsidRPr="00A02C1D">
        <w:rPr>
          <w:rFonts w:ascii="Verdana" w:hAnsi="Verdana"/>
          <w:b/>
          <w:sz w:val="20"/>
        </w:rPr>
        <w:t>SWZ</w:t>
      </w:r>
      <w:r w:rsidRPr="00A02C1D">
        <w:rPr>
          <w:rFonts w:ascii="Verdana" w:hAnsi="Verdana"/>
          <w:b/>
          <w:sz w:val="20"/>
          <w:szCs w:val="20"/>
        </w:rPr>
        <w:t>.</w:t>
      </w:r>
    </w:p>
    <w:p w14:paraId="4DA2AD7B" w14:textId="77777777" w:rsidR="006A357E" w:rsidRPr="00283336" w:rsidRDefault="006A357E" w:rsidP="00BD60D7">
      <w:pPr>
        <w:spacing w:after="0" w:line="240" w:lineRule="auto"/>
        <w:ind w:left="284" w:hanging="284"/>
        <w:jc w:val="both"/>
        <w:rPr>
          <w:rFonts w:ascii="Verdana" w:hAnsi="Verdana"/>
          <w:b/>
          <w:sz w:val="20"/>
          <w:szCs w:val="20"/>
        </w:rPr>
      </w:pPr>
    </w:p>
    <w:p w14:paraId="74E62C89" w14:textId="77777777" w:rsidR="006A357E" w:rsidRDefault="006A357E" w:rsidP="00BD60D7">
      <w:pPr>
        <w:spacing w:after="0" w:line="240" w:lineRule="auto"/>
        <w:ind w:left="426" w:hanging="426"/>
        <w:jc w:val="both"/>
        <w:rPr>
          <w:rFonts w:ascii="Verdana" w:hAnsi="Verdana"/>
          <w:sz w:val="20"/>
          <w:szCs w:val="20"/>
        </w:rPr>
      </w:pPr>
      <w:r>
        <w:rPr>
          <w:rFonts w:ascii="Verdana" w:hAnsi="Verdana"/>
          <w:sz w:val="20"/>
          <w:szCs w:val="20"/>
        </w:rPr>
        <w:t>2.1. </w:t>
      </w:r>
      <w:r w:rsidRPr="00283336">
        <w:rPr>
          <w:rFonts w:ascii="Verdana" w:hAnsi="Verdana"/>
          <w:b/>
          <w:sz w:val="20"/>
          <w:szCs w:val="20"/>
        </w:rPr>
        <w:t xml:space="preserve">Nie podlegam wykluczeniu z postępowania na podstawie art. 108 ust. 1 ustawy </w:t>
      </w:r>
      <w:proofErr w:type="spellStart"/>
      <w:r w:rsidRPr="00283336">
        <w:rPr>
          <w:rFonts w:ascii="Verdana" w:hAnsi="Verdana"/>
          <w:b/>
          <w:sz w:val="20"/>
          <w:szCs w:val="20"/>
        </w:rPr>
        <w:t>Pzp</w:t>
      </w:r>
      <w:proofErr w:type="spellEnd"/>
      <w:r w:rsidRPr="00283336">
        <w:rPr>
          <w:rFonts w:ascii="Verdana" w:hAnsi="Verdana"/>
          <w:sz w:val="20"/>
          <w:szCs w:val="20"/>
        </w:rPr>
        <w:t>.</w:t>
      </w:r>
    </w:p>
    <w:p w14:paraId="3D477057" w14:textId="77777777" w:rsidR="006A357E" w:rsidRPr="00283336" w:rsidRDefault="006A357E" w:rsidP="00BD60D7">
      <w:pPr>
        <w:spacing w:after="0" w:line="240" w:lineRule="auto"/>
        <w:ind w:left="426" w:hanging="426"/>
        <w:jc w:val="both"/>
        <w:rPr>
          <w:rFonts w:ascii="Verdana" w:hAnsi="Verdana"/>
          <w:sz w:val="20"/>
          <w:szCs w:val="20"/>
        </w:rPr>
      </w:pPr>
    </w:p>
    <w:p w14:paraId="78AD9B16" w14:textId="7D4D5B09" w:rsidR="006A357E" w:rsidRDefault="006A357E" w:rsidP="00BD60D7">
      <w:pPr>
        <w:spacing w:after="0" w:line="240" w:lineRule="auto"/>
        <w:ind w:left="426" w:hanging="426"/>
        <w:jc w:val="both"/>
        <w:rPr>
          <w:rFonts w:ascii="Verdana" w:hAnsi="Verdana"/>
          <w:sz w:val="20"/>
          <w:szCs w:val="20"/>
        </w:rPr>
      </w:pPr>
      <w:r>
        <w:rPr>
          <w:rFonts w:ascii="Verdana" w:hAnsi="Verdana"/>
          <w:sz w:val="20"/>
          <w:szCs w:val="20"/>
        </w:rPr>
        <w:t>2.2. </w:t>
      </w:r>
      <w:r w:rsidRPr="00283336">
        <w:rPr>
          <w:rFonts w:ascii="Verdana" w:hAnsi="Verdana"/>
          <w:b/>
          <w:sz w:val="20"/>
          <w:szCs w:val="20"/>
        </w:rPr>
        <w:t xml:space="preserve">Nie podlegam wykluczeniu z postępowania na podstawie art. 109 ust. 1 ustawy </w:t>
      </w:r>
      <w:proofErr w:type="spellStart"/>
      <w:r w:rsidRPr="00283336">
        <w:rPr>
          <w:rFonts w:ascii="Verdana" w:hAnsi="Verdana"/>
          <w:b/>
          <w:sz w:val="20"/>
          <w:szCs w:val="20"/>
        </w:rPr>
        <w:t>Pzp</w:t>
      </w:r>
      <w:proofErr w:type="spellEnd"/>
      <w:r w:rsidRPr="00283336">
        <w:rPr>
          <w:rFonts w:ascii="Verdana" w:hAnsi="Verdana"/>
          <w:b/>
          <w:sz w:val="20"/>
          <w:szCs w:val="20"/>
        </w:rPr>
        <w:t xml:space="preserve"> w</w:t>
      </w:r>
      <w:r w:rsidR="00D76517">
        <w:rPr>
          <w:rFonts w:ascii="Verdana" w:hAnsi="Verdana"/>
          <w:b/>
          <w:sz w:val="20"/>
          <w:szCs w:val="20"/>
        </w:rPr>
        <w:t> </w:t>
      </w:r>
      <w:r w:rsidRPr="00283336">
        <w:rPr>
          <w:rFonts w:ascii="Verdana" w:hAnsi="Verdana"/>
          <w:b/>
          <w:sz w:val="20"/>
          <w:szCs w:val="20"/>
        </w:rPr>
        <w:t>zakresie okoliczności, które Zamawiający wskazał w ogłoszeniu o zamówieniu oraz w</w:t>
      </w:r>
      <w:r w:rsidR="00D76517">
        <w:rPr>
          <w:rFonts w:ascii="Verdana" w:hAnsi="Verdana"/>
          <w:b/>
          <w:sz w:val="20"/>
          <w:szCs w:val="20"/>
        </w:rPr>
        <w:t> </w:t>
      </w:r>
      <w:r w:rsidRPr="00283336">
        <w:rPr>
          <w:rFonts w:ascii="Verdana" w:hAnsi="Verdana"/>
          <w:b/>
          <w:sz w:val="20"/>
          <w:szCs w:val="20"/>
        </w:rPr>
        <w:t xml:space="preserve">punkcie 13.2. SWZ, czyli art. 109 ust. 1 punkty 5-10 ustawy </w:t>
      </w:r>
      <w:proofErr w:type="spellStart"/>
      <w:r w:rsidRPr="00283336">
        <w:rPr>
          <w:rFonts w:ascii="Verdana" w:hAnsi="Verdana"/>
          <w:b/>
          <w:sz w:val="20"/>
          <w:szCs w:val="20"/>
        </w:rPr>
        <w:t>Pzp</w:t>
      </w:r>
      <w:proofErr w:type="spellEnd"/>
      <w:r w:rsidRPr="00283336">
        <w:rPr>
          <w:rFonts w:ascii="Verdana" w:hAnsi="Verdana"/>
          <w:sz w:val="20"/>
          <w:szCs w:val="20"/>
        </w:rPr>
        <w:t>.</w:t>
      </w:r>
    </w:p>
    <w:p w14:paraId="372380E5" w14:textId="77777777" w:rsidR="006A357E" w:rsidRPr="00283336" w:rsidRDefault="006A357E" w:rsidP="00BD60D7">
      <w:pPr>
        <w:spacing w:after="0" w:line="240" w:lineRule="auto"/>
        <w:ind w:left="426" w:hanging="426"/>
        <w:jc w:val="both"/>
        <w:rPr>
          <w:rFonts w:ascii="Verdana" w:hAnsi="Verdana"/>
          <w:sz w:val="20"/>
          <w:szCs w:val="20"/>
        </w:rPr>
      </w:pPr>
    </w:p>
    <w:p w14:paraId="7BC264BF" w14:textId="135C916D" w:rsidR="00EC3FF1" w:rsidRPr="00EC3FF1" w:rsidRDefault="006A357E" w:rsidP="00EC3FF1">
      <w:pPr>
        <w:spacing w:after="0" w:line="240" w:lineRule="auto"/>
        <w:ind w:left="426" w:hanging="426"/>
        <w:jc w:val="both"/>
        <w:rPr>
          <w:rFonts w:ascii="Verdana" w:hAnsi="Verdana"/>
          <w:b/>
          <w:bCs/>
          <w:sz w:val="20"/>
          <w:szCs w:val="20"/>
        </w:rPr>
      </w:pPr>
      <w:r>
        <w:rPr>
          <w:rFonts w:ascii="Verdana" w:hAnsi="Verdana"/>
          <w:sz w:val="20"/>
          <w:szCs w:val="20"/>
        </w:rPr>
        <w:t>2.3. </w:t>
      </w:r>
      <w:r w:rsidR="00EC3FF1" w:rsidRPr="00EC3FF1">
        <w:rPr>
          <w:rFonts w:ascii="Verdana" w:hAnsi="Verdana"/>
          <w:b/>
          <w:bCs/>
          <w:sz w:val="20"/>
          <w:szCs w:val="20"/>
        </w:rPr>
        <w:t>Nie podlegam wykluczeniu z postępowania na podstawie przepisów art. 7 ust. 1 pkt 1-3 ustawy z dnia 13 kwietnia 2022 r. o szczególnych rozwiązaniach w zakresie przeciwdziałania wspieraniu agresji na Ukrainę oraz służących ochronie bezpieczeństwa narodowego (Dz. U. z 2022 r., poz. 835)</w:t>
      </w:r>
    </w:p>
    <w:p w14:paraId="6814AC3A" w14:textId="002D1240" w:rsidR="006A357E" w:rsidRPr="0070468B" w:rsidRDefault="00EC3FF1" w:rsidP="00BD60D7">
      <w:pPr>
        <w:spacing w:after="0" w:line="240" w:lineRule="auto"/>
        <w:ind w:left="426" w:hanging="426"/>
        <w:jc w:val="both"/>
        <w:rPr>
          <w:rFonts w:ascii="Verdana" w:hAnsi="Verdana"/>
          <w:sz w:val="20"/>
          <w:szCs w:val="20"/>
        </w:rPr>
      </w:pPr>
      <w:r>
        <w:rPr>
          <w:rFonts w:ascii="Verdana" w:hAnsi="Verdana"/>
          <w:sz w:val="20"/>
          <w:szCs w:val="20"/>
        </w:rPr>
        <w:lastRenderedPageBreak/>
        <w:t xml:space="preserve">2.4. </w:t>
      </w:r>
      <w:r w:rsidR="006A357E" w:rsidRPr="00283336">
        <w:rPr>
          <w:rFonts w:ascii="Verdana" w:hAnsi="Verdana"/>
          <w:b/>
          <w:sz w:val="20"/>
          <w:szCs w:val="20"/>
        </w:rPr>
        <w:t>Zachodzą w stosunku do mnie podstawy wykluczenia</w:t>
      </w:r>
      <w:r w:rsidR="006A357E">
        <w:rPr>
          <w:rFonts w:ascii="Verdana" w:hAnsi="Verdana"/>
          <w:b/>
          <w:sz w:val="20"/>
          <w:szCs w:val="20"/>
        </w:rPr>
        <w:t xml:space="preserve"> z </w:t>
      </w:r>
      <w:r w:rsidR="006A357E" w:rsidRPr="002C79AA">
        <w:rPr>
          <w:rFonts w:ascii="Verdana" w:hAnsi="Verdana"/>
          <w:b/>
          <w:sz w:val="20"/>
          <w:szCs w:val="20"/>
        </w:rPr>
        <w:t xml:space="preserve">postępowania na podstawie art. …………. ustawy </w:t>
      </w:r>
      <w:proofErr w:type="spellStart"/>
      <w:r w:rsidR="006A357E" w:rsidRPr="002C79AA">
        <w:rPr>
          <w:rFonts w:ascii="Verdana" w:hAnsi="Verdana"/>
          <w:b/>
          <w:sz w:val="20"/>
          <w:szCs w:val="20"/>
        </w:rPr>
        <w:t>Pzp</w:t>
      </w:r>
      <w:proofErr w:type="spellEnd"/>
      <w:r w:rsidR="006A357E" w:rsidRPr="0070468B">
        <w:rPr>
          <w:rFonts w:ascii="Verdana" w:hAnsi="Verdana"/>
          <w:sz w:val="20"/>
          <w:szCs w:val="20"/>
        </w:rPr>
        <w:t xml:space="preserve"> </w:t>
      </w:r>
      <w:r w:rsidR="006A357E" w:rsidRPr="0070468B">
        <w:rPr>
          <w:rFonts w:ascii="Verdana" w:hAnsi="Verdana"/>
          <w:i/>
          <w:sz w:val="20"/>
          <w:szCs w:val="20"/>
        </w:rPr>
        <w:t>(</w:t>
      </w:r>
      <w:r w:rsidR="006A357E" w:rsidRPr="00277363">
        <w:rPr>
          <w:rFonts w:ascii="Verdana" w:hAnsi="Verdana"/>
          <w:i/>
          <w:sz w:val="20"/>
          <w:szCs w:val="20"/>
        </w:rPr>
        <w:t xml:space="preserve">podać mającą zastosowanie podstawę wykluczenia spośród </w:t>
      </w:r>
      <w:r w:rsidR="006A357E" w:rsidRPr="007F4F43">
        <w:rPr>
          <w:rFonts w:ascii="Verdana" w:hAnsi="Verdana"/>
          <w:i/>
          <w:sz w:val="20"/>
          <w:szCs w:val="20"/>
        </w:rPr>
        <w:t xml:space="preserve">wymienionych w art. 108 ust. 1 pkt 1, 2, 5 lub art. 109 ust. 1 pkt 2‒5 i 7‒10 ustawy </w:t>
      </w:r>
      <w:proofErr w:type="spellStart"/>
      <w:r w:rsidR="006A357E" w:rsidRPr="007F4F43">
        <w:rPr>
          <w:rFonts w:ascii="Verdana" w:hAnsi="Verdana"/>
          <w:i/>
          <w:sz w:val="20"/>
          <w:szCs w:val="20"/>
        </w:rPr>
        <w:t>Pzp</w:t>
      </w:r>
      <w:proofErr w:type="spellEnd"/>
      <w:r w:rsidR="006A357E" w:rsidRPr="007F4F43">
        <w:rPr>
          <w:rFonts w:ascii="Verdana" w:hAnsi="Verdana"/>
          <w:i/>
          <w:sz w:val="20"/>
          <w:szCs w:val="20"/>
        </w:rPr>
        <w:t xml:space="preserve"> w zakresie okoliczności, które Zamawiający wskazał w ogłoszeniu o zamówieniu oraz </w:t>
      </w:r>
      <w:r w:rsidR="006A357E" w:rsidRPr="0070468B">
        <w:rPr>
          <w:rFonts w:ascii="Verdana" w:hAnsi="Verdana"/>
          <w:i/>
          <w:sz w:val="20"/>
          <w:szCs w:val="20"/>
        </w:rPr>
        <w:t xml:space="preserve">w punkcie </w:t>
      </w:r>
      <w:r w:rsidR="006A357E" w:rsidRPr="00283336">
        <w:rPr>
          <w:rFonts w:ascii="Verdana" w:hAnsi="Verdana"/>
          <w:i/>
          <w:sz w:val="20"/>
          <w:szCs w:val="20"/>
        </w:rPr>
        <w:t>13.2. SWZ</w:t>
      </w:r>
      <w:r w:rsidR="006A357E" w:rsidRPr="0070468B">
        <w:rPr>
          <w:rFonts w:ascii="Verdana" w:hAnsi="Verdana"/>
          <w:i/>
          <w:sz w:val="20"/>
          <w:szCs w:val="20"/>
        </w:rPr>
        <w:t>)</w:t>
      </w:r>
      <w:r w:rsidR="006A357E" w:rsidRPr="0070468B">
        <w:rPr>
          <w:rFonts w:ascii="Verdana" w:hAnsi="Verdana"/>
          <w:sz w:val="20"/>
          <w:szCs w:val="20"/>
        </w:rPr>
        <w:t xml:space="preserve">. </w:t>
      </w:r>
    </w:p>
    <w:p w14:paraId="7C202181" w14:textId="77777777" w:rsidR="006A357E" w:rsidRPr="0070468B" w:rsidRDefault="006A357E" w:rsidP="00BD60D7">
      <w:pPr>
        <w:spacing w:after="0" w:line="240" w:lineRule="auto"/>
        <w:ind w:left="426"/>
        <w:jc w:val="both"/>
        <w:rPr>
          <w:rFonts w:ascii="Verdana" w:hAnsi="Verdana"/>
          <w:sz w:val="20"/>
          <w:szCs w:val="20"/>
        </w:rPr>
      </w:pPr>
      <w:r w:rsidRPr="0070468B">
        <w:rPr>
          <w:rFonts w:ascii="Verdana" w:hAnsi="Verdana"/>
          <w:sz w:val="20"/>
          <w:szCs w:val="20"/>
        </w:rPr>
        <w:t xml:space="preserve">Jednocześnie oświadczam, że w związku z ww. okolicznością, na podstawie art. 110 ust. 2 ustawy </w:t>
      </w:r>
      <w:proofErr w:type="spellStart"/>
      <w:r w:rsidRPr="0070468B">
        <w:rPr>
          <w:rFonts w:ascii="Verdana" w:hAnsi="Verdana"/>
          <w:sz w:val="20"/>
          <w:szCs w:val="20"/>
        </w:rPr>
        <w:t>Pzp</w:t>
      </w:r>
      <w:proofErr w:type="spellEnd"/>
      <w:r w:rsidRPr="0070468B">
        <w:rPr>
          <w:rFonts w:ascii="Verdana" w:hAnsi="Verdana"/>
          <w:sz w:val="20"/>
          <w:szCs w:val="20"/>
        </w:rPr>
        <w:t xml:space="preserve"> podjąłem następujące środki naprawcze: …………………………..………..</w:t>
      </w:r>
    </w:p>
    <w:p w14:paraId="77B25C67" w14:textId="77777777" w:rsidR="006A357E" w:rsidRPr="0070468B" w:rsidRDefault="006A357E" w:rsidP="00BD60D7">
      <w:pPr>
        <w:spacing w:after="0" w:line="240" w:lineRule="auto"/>
        <w:jc w:val="both"/>
        <w:rPr>
          <w:rFonts w:ascii="Verdana" w:hAnsi="Verdana"/>
          <w:sz w:val="20"/>
          <w:szCs w:val="20"/>
        </w:rPr>
      </w:pPr>
    </w:p>
    <w:p w14:paraId="108FD614" w14:textId="77777777" w:rsidR="006A357E" w:rsidRDefault="006A357E" w:rsidP="00BD60D7">
      <w:pPr>
        <w:spacing w:after="0" w:line="240" w:lineRule="auto"/>
        <w:jc w:val="both"/>
        <w:rPr>
          <w:rFonts w:ascii="Verdana" w:hAnsi="Verdana"/>
          <w:sz w:val="20"/>
          <w:szCs w:val="20"/>
        </w:rPr>
      </w:pPr>
    </w:p>
    <w:p w14:paraId="052D828C" w14:textId="77777777" w:rsidR="00EA1495" w:rsidRDefault="00EA1495" w:rsidP="00BD60D7">
      <w:pPr>
        <w:spacing w:after="0" w:line="240" w:lineRule="auto"/>
        <w:jc w:val="both"/>
        <w:rPr>
          <w:rFonts w:ascii="Verdana" w:hAnsi="Verdana"/>
          <w:sz w:val="20"/>
          <w:szCs w:val="20"/>
        </w:rPr>
      </w:pPr>
    </w:p>
    <w:p w14:paraId="79147E13" w14:textId="107C21E8" w:rsidR="006A357E" w:rsidRPr="0070468B" w:rsidRDefault="006A357E" w:rsidP="00BD60D7">
      <w:pPr>
        <w:spacing w:after="0" w:line="240" w:lineRule="auto"/>
        <w:jc w:val="both"/>
        <w:rPr>
          <w:rFonts w:ascii="Verdana" w:hAnsi="Verdana"/>
          <w:sz w:val="20"/>
          <w:szCs w:val="20"/>
        </w:rPr>
      </w:pPr>
      <w:r w:rsidRPr="0070468B">
        <w:rPr>
          <w:rFonts w:ascii="Verdana" w:hAnsi="Verdana"/>
          <w:sz w:val="20"/>
          <w:szCs w:val="20"/>
        </w:rPr>
        <w:t>OŚWIADCZENIE DOTYCZĄCE PODANYCH INFORMACJI:</w:t>
      </w:r>
    </w:p>
    <w:p w14:paraId="2235A3AD" w14:textId="77777777" w:rsidR="006A357E" w:rsidRPr="0070468B" w:rsidRDefault="006A357E" w:rsidP="00BD60D7">
      <w:pPr>
        <w:spacing w:after="0" w:line="240" w:lineRule="auto"/>
        <w:jc w:val="both"/>
        <w:rPr>
          <w:rFonts w:ascii="Verdana" w:hAnsi="Verdana"/>
          <w:sz w:val="20"/>
          <w:szCs w:val="20"/>
        </w:rPr>
      </w:pPr>
      <w:r w:rsidRPr="00DC082F">
        <w:rPr>
          <w:rFonts w:ascii="Verdana" w:hAnsi="Verdana"/>
          <w:b/>
          <w:sz w:val="20"/>
          <w:szCs w:val="20"/>
        </w:rPr>
        <w:t>Oświadczam, że wszystkie informacje podane w powyższych oświad</w:t>
      </w:r>
      <w:r>
        <w:rPr>
          <w:rFonts w:ascii="Verdana" w:hAnsi="Verdana"/>
          <w:b/>
          <w:sz w:val="20"/>
          <w:szCs w:val="20"/>
        </w:rPr>
        <w:t>czeniach są </w:t>
      </w:r>
      <w:r w:rsidRPr="00DC082F">
        <w:rPr>
          <w:rFonts w:ascii="Verdana" w:hAnsi="Verdana"/>
          <w:b/>
          <w:sz w:val="20"/>
          <w:szCs w:val="20"/>
        </w:rPr>
        <w:t>aktualne i zgodne z prawdą oraz zostały przedstawione z pełną świadomością konsekwencji wprowadzenia Zamawiającego w błąd przy przedstawianiu informacji</w:t>
      </w:r>
      <w:r w:rsidRPr="0070468B">
        <w:rPr>
          <w:rFonts w:ascii="Verdana" w:hAnsi="Verdana"/>
          <w:sz w:val="20"/>
          <w:szCs w:val="20"/>
        </w:rPr>
        <w:t>.</w:t>
      </w:r>
    </w:p>
    <w:p w14:paraId="7ED4F897" w14:textId="77777777" w:rsidR="006A357E" w:rsidRDefault="006A357E" w:rsidP="00BD60D7">
      <w:pPr>
        <w:spacing w:after="0" w:line="240" w:lineRule="auto"/>
        <w:jc w:val="both"/>
        <w:rPr>
          <w:rFonts w:ascii="Verdana" w:hAnsi="Verdana"/>
          <w:sz w:val="20"/>
          <w:szCs w:val="20"/>
        </w:rPr>
      </w:pPr>
    </w:p>
    <w:p w14:paraId="4B51A367" w14:textId="77777777" w:rsidR="006A357E" w:rsidRDefault="006A357E" w:rsidP="00BD60D7">
      <w:pPr>
        <w:adjustRightInd w:val="0"/>
        <w:spacing w:after="0" w:line="240" w:lineRule="auto"/>
        <w:rPr>
          <w:rFonts w:ascii="Verdana" w:hAnsi="Verdana"/>
          <w:i/>
          <w:sz w:val="20"/>
          <w:lang w:eastAsia="pl-PL"/>
        </w:rPr>
      </w:pPr>
    </w:p>
    <w:p w14:paraId="15F68BA6" w14:textId="77777777" w:rsidR="006A357E" w:rsidRPr="001775C1" w:rsidRDefault="006A357E" w:rsidP="00BD60D7">
      <w:pPr>
        <w:adjustRightInd w:val="0"/>
        <w:spacing w:after="0" w:line="240" w:lineRule="auto"/>
        <w:rPr>
          <w:rFonts w:ascii="Verdana" w:hAnsi="Verdana"/>
          <w:i/>
          <w:sz w:val="20"/>
          <w:lang w:eastAsia="pl-PL"/>
        </w:rPr>
      </w:pPr>
      <w:r>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14:paraId="2E5821FE" w14:textId="77777777" w:rsidR="006A357E" w:rsidRDefault="006A357E" w:rsidP="00BD60D7">
      <w:pPr>
        <w:spacing w:after="0" w:line="240" w:lineRule="auto"/>
        <w:rPr>
          <w:rFonts w:ascii="Verdana" w:hAnsi="Verdana"/>
          <w:i/>
          <w:sz w:val="16"/>
          <w:szCs w:val="16"/>
          <w:lang w:eastAsia="pl-PL"/>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p>
    <w:p w14:paraId="061CDA14" w14:textId="286AC1BB" w:rsidR="006A357E" w:rsidRPr="008A33E8" w:rsidRDefault="006A357E" w:rsidP="00BD60D7">
      <w:pPr>
        <w:spacing w:after="0" w:line="240" w:lineRule="auto"/>
        <w:ind w:left="4820" w:firstLine="4"/>
        <w:rPr>
          <w:rFonts w:ascii="Verdana" w:hAnsi="Verdana"/>
          <w:i/>
          <w:sz w:val="16"/>
          <w:szCs w:val="16"/>
        </w:rPr>
      </w:pPr>
      <w:r w:rsidRPr="008A33E8">
        <w:rPr>
          <w:rFonts w:ascii="Verdana" w:hAnsi="Verdana"/>
          <w:i/>
          <w:sz w:val="16"/>
          <w:szCs w:val="16"/>
        </w:rPr>
        <w:t>podpis</w:t>
      </w:r>
      <w:r w:rsidR="001A4C1E" w:rsidRPr="008A33E8">
        <w:rPr>
          <w:rFonts w:ascii="Verdana" w:hAnsi="Verdana"/>
          <w:i/>
          <w:sz w:val="16"/>
          <w:szCs w:val="16"/>
        </w:rPr>
        <w:t>y</w:t>
      </w:r>
      <w:r w:rsidRPr="008A33E8">
        <w:rPr>
          <w:rFonts w:ascii="Verdana" w:hAnsi="Verdana"/>
          <w:i/>
          <w:sz w:val="16"/>
          <w:szCs w:val="16"/>
        </w:rPr>
        <w:t xml:space="preserve"> </w:t>
      </w:r>
      <w:r w:rsidR="001A4C1E" w:rsidRPr="008A33E8">
        <w:rPr>
          <w:rFonts w:ascii="Verdana" w:eastAsia="Times New Roman" w:hAnsi="Verdana"/>
          <w:i/>
          <w:iCs/>
          <w:sz w:val="16"/>
          <w:szCs w:val="16"/>
          <w:lang w:eastAsia="pl-PL"/>
        </w:rPr>
        <w:t xml:space="preserve">w formie lub postaci elektronicznej </w:t>
      </w:r>
      <w:r w:rsidR="001A4C1E" w:rsidRPr="008A33E8">
        <w:rPr>
          <w:rFonts w:ascii="Verdana" w:hAnsi="Verdana"/>
          <w:i/>
          <w:sz w:val="16"/>
          <w:szCs w:val="16"/>
        </w:rPr>
        <w:t>osób upoważnionych do </w:t>
      </w:r>
      <w:r w:rsidRPr="008A33E8">
        <w:rPr>
          <w:rFonts w:ascii="Verdana" w:hAnsi="Verdana"/>
          <w:i/>
          <w:sz w:val="16"/>
          <w:szCs w:val="16"/>
        </w:rPr>
        <w:t xml:space="preserve">składania oświadczeń woli w imieniu odpowiednio: </w:t>
      </w:r>
    </w:p>
    <w:p w14:paraId="1BE6EBB6" w14:textId="77777777" w:rsidR="006A357E" w:rsidRPr="008A33E8" w:rsidRDefault="006A357E" w:rsidP="00BD60D7">
      <w:pPr>
        <w:spacing w:after="0" w:line="240" w:lineRule="auto"/>
        <w:ind w:left="4820"/>
        <w:rPr>
          <w:rFonts w:ascii="Verdana" w:hAnsi="Verdana"/>
          <w:i/>
          <w:sz w:val="16"/>
          <w:szCs w:val="16"/>
        </w:rPr>
      </w:pPr>
      <w:r w:rsidRPr="008A33E8">
        <w:rPr>
          <w:rFonts w:ascii="Verdana" w:hAnsi="Verdana"/>
          <w:i/>
          <w:sz w:val="16"/>
          <w:szCs w:val="16"/>
        </w:rPr>
        <w:t xml:space="preserve">a) Wykonawcy; </w:t>
      </w:r>
    </w:p>
    <w:p w14:paraId="04ED72AC" w14:textId="77777777" w:rsidR="006A357E" w:rsidRPr="008A33E8" w:rsidRDefault="006A357E" w:rsidP="00BD60D7">
      <w:pPr>
        <w:spacing w:after="0" w:line="240" w:lineRule="auto"/>
        <w:ind w:left="4820"/>
        <w:rPr>
          <w:rFonts w:ascii="Verdana" w:hAnsi="Verdana"/>
          <w:i/>
          <w:sz w:val="16"/>
          <w:szCs w:val="16"/>
        </w:rPr>
      </w:pPr>
      <w:r w:rsidRPr="008A33E8">
        <w:rPr>
          <w:rFonts w:ascii="Verdana" w:hAnsi="Verdana"/>
          <w:i/>
          <w:sz w:val="16"/>
          <w:szCs w:val="16"/>
        </w:rPr>
        <w:t>b) każdego ze wspólników konsorcjum;</w:t>
      </w:r>
    </w:p>
    <w:p w14:paraId="2454E3E3" w14:textId="77777777" w:rsidR="006A357E" w:rsidRPr="008A33E8" w:rsidRDefault="006A357E" w:rsidP="00BD60D7">
      <w:pPr>
        <w:spacing w:after="0" w:line="240" w:lineRule="auto"/>
        <w:ind w:left="4820"/>
        <w:rPr>
          <w:rFonts w:ascii="Verdana" w:hAnsi="Verdana"/>
          <w:i/>
          <w:sz w:val="16"/>
          <w:szCs w:val="16"/>
        </w:rPr>
      </w:pPr>
      <w:r w:rsidRPr="008A33E8">
        <w:rPr>
          <w:rFonts w:ascii="Verdana" w:hAnsi="Verdana"/>
          <w:i/>
          <w:sz w:val="16"/>
          <w:szCs w:val="16"/>
        </w:rPr>
        <w:t xml:space="preserve">c) każdego ze wspólników spółki cywilnej; </w:t>
      </w:r>
    </w:p>
    <w:p w14:paraId="67B7462B" w14:textId="77777777" w:rsidR="006A357E" w:rsidRPr="008A33E8" w:rsidRDefault="006A357E" w:rsidP="00702AC3">
      <w:pPr>
        <w:spacing w:after="0" w:line="240" w:lineRule="auto"/>
        <w:ind w:left="4820"/>
        <w:rPr>
          <w:rFonts w:ascii="Verdana" w:hAnsi="Verdana"/>
          <w:i/>
          <w:sz w:val="16"/>
          <w:szCs w:val="16"/>
        </w:rPr>
      </w:pPr>
      <w:r w:rsidRPr="008A33E8">
        <w:rPr>
          <w:rFonts w:ascii="Verdana" w:hAnsi="Verdana"/>
          <w:i/>
          <w:sz w:val="16"/>
          <w:szCs w:val="16"/>
        </w:rPr>
        <w:t xml:space="preserve">d) podmiotów, na zasoby których powołuje się Wykonawca w celu spełnienia warunków udziału w postępowaniu </w:t>
      </w:r>
    </w:p>
    <w:p w14:paraId="7D0BBD21" w14:textId="77777777" w:rsidR="006A357E" w:rsidRDefault="006A357E" w:rsidP="00702AC3">
      <w:pPr>
        <w:spacing w:after="0" w:line="240" w:lineRule="auto"/>
        <w:ind w:left="4820"/>
        <w:rPr>
          <w:rFonts w:ascii="Verdana" w:hAnsi="Verdana"/>
          <w:i/>
          <w:sz w:val="16"/>
          <w:szCs w:val="16"/>
        </w:rPr>
      </w:pPr>
    </w:p>
    <w:p w14:paraId="46638F34" w14:textId="77777777" w:rsidR="006A357E" w:rsidRDefault="006A357E" w:rsidP="00702AC3">
      <w:pPr>
        <w:spacing w:after="0" w:line="240" w:lineRule="auto"/>
        <w:ind w:left="4820"/>
        <w:rPr>
          <w:rFonts w:ascii="Verdana" w:hAnsi="Verdana"/>
          <w:i/>
          <w:sz w:val="16"/>
          <w:szCs w:val="16"/>
        </w:rPr>
      </w:pPr>
    </w:p>
    <w:p w14:paraId="74798D3D" w14:textId="77777777" w:rsidR="006A357E" w:rsidRDefault="006A357E" w:rsidP="00702AC3">
      <w:pPr>
        <w:spacing w:after="0" w:line="240" w:lineRule="auto"/>
        <w:ind w:left="4820"/>
        <w:rPr>
          <w:rFonts w:ascii="Verdana" w:hAnsi="Verdana"/>
          <w:i/>
          <w:sz w:val="16"/>
          <w:szCs w:val="16"/>
        </w:rPr>
      </w:pPr>
    </w:p>
    <w:p w14:paraId="762C44B5" w14:textId="77777777" w:rsidR="006A357E" w:rsidRDefault="006A357E" w:rsidP="00702AC3">
      <w:pPr>
        <w:spacing w:after="0" w:line="240" w:lineRule="auto"/>
        <w:ind w:left="4820"/>
        <w:rPr>
          <w:rFonts w:ascii="Verdana" w:hAnsi="Verdana"/>
          <w:i/>
          <w:sz w:val="16"/>
          <w:szCs w:val="16"/>
        </w:rPr>
      </w:pPr>
    </w:p>
    <w:p w14:paraId="1B54D528" w14:textId="77777777" w:rsidR="006A357E" w:rsidRDefault="006A357E" w:rsidP="00702AC3">
      <w:pPr>
        <w:spacing w:after="0" w:line="240" w:lineRule="auto"/>
        <w:ind w:left="4820"/>
        <w:rPr>
          <w:rFonts w:ascii="Verdana" w:hAnsi="Verdana"/>
          <w:i/>
          <w:sz w:val="16"/>
          <w:szCs w:val="16"/>
        </w:rPr>
      </w:pPr>
    </w:p>
    <w:p w14:paraId="20822DAF" w14:textId="77777777" w:rsidR="006A357E" w:rsidRDefault="006A357E" w:rsidP="00702AC3">
      <w:pPr>
        <w:spacing w:after="0" w:line="240" w:lineRule="auto"/>
        <w:ind w:left="4820"/>
        <w:rPr>
          <w:rFonts w:ascii="Verdana" w:hAnsi="Verdana"/>
          <w:i/>
          <w:sz w:val="16"/>
          <w:szCs w:val="16"/>
        </w:rPr>
      </w:pPr>
    </w:p>
    <w:p w14:paraId="3D1F575C" w14:textId="77777777" w:rsidR="006A357E" w:rsidRDefault="006A357E" w:rsidP="00702AC3">
      <w:pPr>
        <w:spacing w:after="0" w:line="240" w:lineRule="auto"/>
        <w:ind w:left="4820"/>
        <w:rPr>
          <w:rFonts w:ascii="Verdana" w:hAnsi="Verdana"/>
          <w:i/>
          <w:sz w:val="16"/>
          <w:szCs w:val="16"/>
        </w:rPr>
      </w:pPr>
    </w:p>
    <w:p w14:paraId="76673484" w14:textId="77777777" w:rsidR="006A357E" w:rsidRDefault="006A357E" w:rsidP="00702AC3">
      <w:pPr>
        <w:spacing w:after="0" w:line="240" w:lineRule="auto"/>
        <w:ind w:left="4820"/>
        <w:rPr>
          <w:rFonts w:ascii="Verdana" w:hAnsi="Verdana"/>
          <w:i/>
          <w:sz w:val="16"/>
          <w:szCs w:val="16"/>
        </w:rPr>
      </w:pPr>
    </w:p>
    <w:p w14:paraId="7056B2D2" w14:textId="77777777" w:rsidR="006A357E" w:rsidRDefault="006A357E" w:rsidP="00702AC3">
      <w:pPr>
        <w:spacing w:after="0" w:line="240" w:lineRule="auto"/>
        <w:ind w:left="4820"/>
        <w:rPr>
          <w:rFonts w:ascii="Verdana" w:hAnsi="Verdana"/>
          <w:i/>
          <w:sz w:val="16"/>
          <w:szCs w:val="16"/>
        </w:rPr>
      </w:pPr>
    </w:p>
    <w:p w14:paraId="491720B1" w14:textId="77777777" w:rsidR="006A357E" w:rsidRDefault="006A357E" w:rsidP="00702AC3">
      <w:pPr>
        <w:spacing w:after="0" w:line="240" w:lineRule="auto"/>
        <w:ind w:left="4820"/>
        <w:rPr>
          <w:rFonts w:ascii="Verdana" w:hAnsi="Verdana"/>
          <w:i/>
          <w:sz w:val="16"/>
          <w:szCs w:val="16"/>
        </w:rPr>
      </w:pPr>
    </w:p>
    <w:p w14:paraId="174E10A0" w14:textId="77777777" w:rsidR="006A357E" w:rsidRDefault="006A357E" w:rsidP="00702AC3">
      <w:pPr>
        <w:spacing w:after="0" w:line="240" w:lineRule="auto"/>
        <w:ind w:left="4820"/>
        <w:rPr>
          <w:rFonts w:ascii="Verdana" w:hAnsi="Verdana"/>
          <w:i/>
          <w:sz w:val="16"/>
          <w:szCs w:val="16"/>
        </w:rPr>
      </w:pPr>
    </w:p>
    <w:p w14:paraId="28E09A4D" w14:textId="77777777" w:rsidR="006A357E" w:rsidRDefault="006A357E" w:rsidP="00702AC3">
      <w:pPr>
        <w:spacing w:after="0" w:line="240" w:lineRule="auto"/>
        <w:ind w:left="4820"/>
        <w:rPr>
          <w:rFonts w:ascii="Verdana" w:hAnsi="Verdana"/>
          <w:i/>
          <w:sz w:val="16"/>
          <w:szCs w:val="16"/>
        </w:rPr>
      </w:pPr>
    </w:p>
    <w:p w14:paraId="4B8C3D16" w14:textId="77777777" w:rsidR="006A357E" w:rsidRDefault="006A357E" w:rsidP="00702AC3">
      <w:pPr>
        <w:spacing w:after="0" w:line="240" w:lineRule="auto"/>
        <w:ind w:left="4820"/>
        <w:rPr>
          <w:rFonts w:ascii="Verdana" w:hAnsi="Verdana"/>
          <w:i/>
          <w:sz w:val="16"/>
          <w:szCs w:val="16"/>
        </w:rPr>
      </w:pPr>
    </w:p>
    <w:p w14:paraId="5E1048E9" w14:textId="77777777" w:rsidR="006A357E" w:rsidRDefault="006A357E" w:rsidP="00702AC3">
      <w:pPr>
        <w:spacing w:after="0" w:line="240" w:lineRule="auto"/>
        <w:ind w:left="4820"/>
        <w:rPr>
          <w:rFonts w:ascii="Verdana" w:hAnsi="Verdana"/>
          <w:i/>
          <w:sz w:val="16"/>
          <w:szCs w:val="16"/>
        </w:rPr>
      </w:pPr>
    </w:p>
    <w:p w14:paraId="31C9FD45" w14:textId="77777777" w:rsidR="006A357E" w:rsidRDefault="006A357E" w:rsidP="00702AC3">
      <w:pPr>
        <w:spacing w:after="0" w:line="240" w:lineRule="auto"/>
        <w:ind w:left="4820"/>
        <w:rPr>
          <w:rFonts w:ascii="Verdana" w:hAnsi="Verdana"/>
          <w:i/>
          <w:sz w:val="16"/>
          <w:szCs w:val="16"/>
        </w:rPr>
      </w:pPr>
    </w:p>
    <w:p w14:paraId="2D0605C0" w14:textId="77777777" w:rsidR="006A357E" w:rsidRDefault="006A357E" w:rsidP="00702AC3">
      <w:pPr>
        <w:spacing w:after="0" w:line="240" w:lineRule="auto"/>
        <w:ind w:left="4820"/>
        <w:rPr>
          <w:rFonts w:ascii="Verdana" w:hAnsi="Verdana"/>
          <w:i/>
          <w:sz w:val="16"/>
          <w:szCs w:val="16"/>
        </w:rPr>
      </w:pPr>
    </w:p>
    <w:p w14:paraId="5B176DBE" w14:textId="77777777" w:rsidR="006A357E" w:rsidRDefault="006A357E" w:rsidP="00702AC3">
      <w:pPr>
        <w:spacing w:after="0" w:line="240" w:lineRule="auto"/>
        <w:ind w:left="4820"/>
        <w:rPr>
          <w:rFonts w:ascii="Verdana" w:hAnsi="Verdana"/>
          <w:i/>
          <w:sz w:val="16"/>
          <w:szCs w:val="16"/>
        </w:rPr>
      </w:pPr>
    </w:p>
    <w:p w14:paraId="2CD9E771" w14:textId="77777777" w:rsidR="006A357E" w:rsidRDefault="006A357E" w:rsidP="00702AC3">
      <w:pPr>
        <w:spacing w:after="0" w:line="240" w:lineRule="auto"/>
        <w:ind w:left="4820"/>
        <w:rPr>
          <w:rFonts w:ascii="Verdana" w:hAnsi="Verdana"/>
          <w:i/>
          <w:sz w:val="16"/>
          <w:szCs w:val="16"/>
        </w:rPr>
      </w:pPr>
    </w:p>
    <w:p w14:paraId="3E90B696" w14:textId="77777777" w:rsidR="006A357E" w:rsidRDefault="006A357E" w:rsidP="00702AC3">
      <w:pPr>
        <w:spacing w:after="0" w:line="240" w:lineRule="auto"/>
        <w:ind w:left="4820"/>
        <w:rPr>
          <w:rFonts w:ascii="Verdana" w:hAnsi="Verdana"/>
          <w:i/>
          <w:sz w:val="16"/>
          <w:szCs w:val="16"/>
        </w:rPr>
      </w:pPr>
    </w:p>
    <w:p w14:paraId="50B97ED8" w14:textId="77777777" w:rsidR="006A357E" w:rsidRDefault="006A357E" w:rsidP="00702AC3">
      <w:pPr>
        <w:spacing w:after="0" w:line="240" w:lineRule="auto"/>
        <w:ind w:left="4820"/>
        <w:rPr>
          <w:rFonts w:ascii="Verdana" w:hAnsi="Verdana"/>
          <w:i/>
          <w:sz w:val="16"/>
          <w:szCs w:val="16"/>
        </w:rPr>
      </w:pPr>
    </w:p>
    <w:p w14:paraId="774402F3" w14:textId="77777777" w:rsidR="006A357E" w:rsidRDefault="006A357E" w:rsidP="00702AC3">
      <w:pPr>
        <w:spacing w:after="0" w:line="240" w:lineRule="auto"/>
        <w:ind w:left="4820"/>
        <w:rPr>
          <w:rFonts w:ascii="Verdana" w:hAnsi="Verdana"/>
          <w:i/>
          <w:sz w:val="16"/>
          <w:szCs w:val="16"/>
        </w:rPr>
      </w:pPr>
    </w:p>
    <w:p w14:paraId="0732265B" w14:textId="77777777" w:rsidR="006A357E" w:rsidRDefault="006A357E" w:rsidP="00702AC3">
      <w:pPr>
        <w:spacing w:after="0" w:line="240" w:lineRule="auto"/>
        <w:ind w:left="4820"/>
        <w:rPr>
          <w:rFonts w:ascii="Verdana" w:hAnsi="Verdana"/>
          <w:i/>
          <w:sz w:val="16"/>
          <w:szCs w:val="16"/>
        </w:rPr>
      </w:pPr>
    </w:p>
    <w:p w14:paraId="29F63120" w14:textId="77777777" w:rsidR="006A357E" w:rsidRDefault="006A357E" w:rsidP="00702AC3">
      <w:pPr>
        <w:spacing w:after="0" w:line="240" w:lineRule="auto"/>
        <w:ind w:left="4820"/>
        <w:rPr>
          <w:rFonts w:ascii="Verdana" w:hAnsi="Verdana"/>
          <w:i/>
          <w:sz w:val="16"/>
          <w:szCs w:val="16"/>
        </w:rPr>
      </w:pPr>
    </w:p>
    <w:p w14:paraId="64C757B6" w14:textId="77777777" w:rsidR="006A357E" w:rsidRDefault="006A357E" w:rsidP="00702AC3">
      <w:pPr>
        <w:spacing w:after="0" w:line="240" w:lineRule="auto"/>
        <w:ind w:left="4820"/>
        <w:rPr>
          <w:rFonts w:ascii="Verdana" w:hAnsi="Verdana"/>
          <w:i/>
          <w:sz w:val="16"/>
          <w:szCs w:val="16"/>
        </w:rPr>
      </w:pPr>
    </w:p>
    <w:p w14:paraId="4E7CDF12" w14:textId="77777777" w:rsidR="006A357E" w:rsidRDefault="006A357E" w:rsidP="00C57B7F">
      <w:pPr>
        <w:spacing w:after="0" w:line="240" w:lineRule="auto"/>
        <w:rPr>
          <w:rFonts w:ascii="Verdana" w:hAnsi="Verdana"/>
          <w:i/>
          <w:sz w:val="16"/>
          <w:szCs w:val="16"/>
        </w:rPr>
      </w:pPr>
    </w:p>
    <w:p w14:paraId="27869C58" w14:textId="4BDD7015" w:rsidR="006A357E" w:rsidRDefault="006A357E" w:rsidP="00A02C1D">
      <w:pPr>
        <w:pStyle w:val="Nagwek7"/>
        <w:keepNext w:val="0"/>
        <w:pageBreakBefore/>
        <w:tabs>
          <w:tab w:val="left" w:pos="708"/>
        </w:tabs>
        <w:spacing w:before="0" w:after="120" w:line="240" w:lineRule="auto"/>
        <w:jc w:val="right"/>
        <w:rPr>
          <w:rFonts w:ascii="Verdana" w:hAnsi="Verdana" w:cs="Verdana"/>
          <w:color w:val="auto"/>
        </w:rPr>
      </w:pPr>
      <w:r>
        <w:rPr>
          <w:rFonts w:ascii="Verdana" w:hAnsi="Verdana" w:cs="Verdana"/>
          <w:color w:val="auto"/>
        </w:rPr>
        <w:lastRenderedPageBreak/>
        <w:t xml:space="preserve">Załącznik nr </w:t>
      </w:r>
      <w:r w:rsidR="00177474">
        <w:rPr>
          <w:rFonts w:ascii="Verdana" w:hAnsi="Verdana" w:cs="Verdana"/>
          <w:color w:val="auto"/>
        </w:rPr>
        <w:t>7</w:t>
      </w:r>
      <w:r w:rsidRPr="0070468B">
        <w:rPr>
          <w:rFonts w:ascii="Verdana" w:hAnsi="Verdana" w:cs="Verdana"/>
          <w:color w:val="auto"/>
        </w:rPr>
        <w:t xml:space="preserve"> do SWZ</w:t>
      </w:r>
    </w:p>
    <w:p w14:paraId="72289789" w14:textId="77777777" w:rsidR="006A357E" w:rsidRPr="00A02C1D" w:rsidRDefault="006A357E" w:rsidP="00A02C1D">
      <w:pPr>
        <w:spacing w:after="0" w:line="240" w:lineRule="auto"/>
        <w:jc w:val="center"/>
        <w:rPr>
          <w:rFonts w:ascii="Verdana" w:hAnsi="Verdana" w:cs="Verdana"/>
          <w:b/>
          <w:sz w:val="20"/>
        </w:rPr>
      </w:pPr>
      <w:r w:rsidRPr="00A02C1D">
        <w:rPr>
          <w:rFonts w:ascii="Verdana" w:hAnsi="Verdana" w:cs="Verdana"/>
          <w:b/>
          <w:sz w:val="20"/>
        </w:rPr>
        <w:t xml:space="preserve">ZOBOWIĄZANIE PODMIOTU </w:t>
      </w:r>
      <w:r w:rsidRPr="00A02C1D">
        <w:rPr>
          <w:rFonts w:ascii="Verdana" w:hAnsi="Verdana"/>
          <w:b/>
          <w:sz w:val="20"/>
          <w:szCs w:val="20"/>
        </w:rPr>
        <w:t>UDOSTĘPNIAJĄCEGO ZASOBY</w:t>
      </w:r>
      <w:r w:rsidRPr="00A02C1D">
        <w:rPr>
          <w:rFonts w:ascii="Verdana" w:hAnsi="Verdana" w:cs="Verdana"/>
          <w:b/>
          <w:sz w:val="20"/>
        </w:rPr>
        <w:t xml:space="preserve"> WYKONAWCY</w:t>
      </w:r>
    </w:p>
    <w:p w14:paraId="1A4A4C1F" w14:textId="77777777" w:rsidR="006A357E" w:rsidRPr="00A02C1D" w:rsidRDefault="006A357E" w:rsidP="00A02C1D">
      <w:pPr>
        <w:spacing w:after="0" w:line="240" w:lineRule="auto"/>
        <w:jc w:val="center"/>
        <w:rPr>
          <w:rFonts w:ascii="Verdana" w:hAnsi="Verdana" w:cs="Verdana"/>
          <w:b/>
          <w:sz w:val="20"/>
        </w:rPr>
      </w:pPr>
      <w:r w:rsidRPr="00A02C1D">
        <w:rPr>
          <w:rFonts w:ascii="Verdana" w:hAnsi="Verdana" w:cs="Verdana"/>
          <w:b/>
          <w:sz w:val="20"/>
        </w:rPr>
        <w:t>NA OKRES KORZYSTANIA Z NICH PRZY WYKONANIU ZAMÓWIENIA</w:t>
      </w:r>
    </w:p>
    <w:p w14:paraId="2F5703B9" w14:textId="77777777" w:rsidR="006A357E" w:rsidRPr="00A02C1D" w:rsidRDefault="006A357E" w:rsidP="00A02C1D">
      <w:pPr>
        <w:spacing w:after="0" w:line="240" w:lineRule="auto"/>
        <w:jc w:val="center"/>
        <w:rPr>
          <w:rFonts w:ascii="Verdana" w:hAnsi="Verdana" w:cs="Verdana"/>
          <w:b/>
          <w:bCs/>
          <w:sz w:val="20"/>
        </w:rPr>
      </w:pPr>
      <w:r w:rsidRPr="00A02C1D">
        <w:rPr>
          <w:rFonts w:ascii="Verdana" w:hAnsi="Verdana" w:cs="Verdana"/>
          <w:b/>
          <w:sz w:val="20"/>
        </w:rPr>
        <w:t>w trybie art. 118 ust. 3 ustawy Prawo zamówień publicznych</w:t>
      </w:r>
    </w:p>
    <w:p w14:paraId="3836AE78" w14:textId="77777777" w:rsidR="006A357E" w:rsidRPr="00A02C1D" w:rsidRDefault="006A357E" w:rsidP="00A02C1D">
      <w:pPr>
        <w:spacing w:after="120" w:line="240" w:lineRule="auto"/>
        <w:rPr>
          <w:rFonts w:ascii="Verdana" w:hAnsi="Verdana" w:cs="Verdana"/>
          <w:b/>
          <w:bCs/>
          <w:sz w:val="20"/>
        </w:rPr>
      </w:pPr>
    </w:p>
    <w:p w14:paraId="24CFF867" w14:textId="77777777" w:rsidR="006A357E" w:rsidRPr="00A02C1D" w:rsidRDefault="006A357E" w:rsidP="00A02C1D">
      <w:pPr>
        <w:adjustRightInd w:val="0"/>
        <w:spacing w:after="0"/>
        <w:rPr>
          <w:rFonts w:ascii="Verdana" w:hAnsi="Verdana"/>
          <w:sz w:val="20"/>
          <w:lang w:eastAsia="pl-PL"/>
        </w:rPr>
      </w:pPr>
      <w:r w:rsidRPr="00A02C1D">
        <w:rPr>
          <w:rFonts w:ascii="Verdana" w:hAnsi="Verdana"/>
          <w:sz w:val="20"/>
          <w:lang w:eastAsia="pl-PL"/>
        </w:rPr>
        <w:t>Ja/My niżej podpisany(ni) ………………….…………………………………………………...……………………………</w:t>
      </w:r>
    </w:p>
    <w:p w14:paraId="597953D8" w14:textId="77777777" w:rsidR="006A357E" w:rsidRPr="00A02C1D" w:rsidRDefault="006A357E" w:rsidP="00A02C1D">
      <w:pPr>
        <w:adjustRightInd w:val="0"/>
        <w:jc w:val="center"/>
        <w:rPr>
          <w:rFonts w:ascii="Verdana" w:hAnsi="Verdana"/>
          <w:i/>
          <w:sz w:val="18"/>
          <w:szCs w:val="18"/>
          <w:lang w:eastAsia="pl-PL"/>
        </w:rPr>
      </w:pPr>
      <w:r w:rsidRPr="00A02C1D">
        <w:rPr>
          <w:rFonts w:ascii="Verdana" w:hAnsi="Verdana"/>
          <w:i/>
          <w:sz w:val="20"/>
          <w:lang w:eastAsia="pl-PL"/>
        </w:rPr>
        <w:t xml:space="preserve">                          </w:t>
      </w:r>
      <w:r w:rsidRPr="00A02C1D">
        <w:rPr>
          <w:rFonts w:ascii="Verdana" w:hAnsi="Verdana"/>
          <w:i/>
          <w:sz w:val="18"/>
          <w:szCs w:val="18"/>
          <w:lang w:eastAsia="pl-PL"/>
        </w:rPr>
        <w:t>(imię i nazwisko składającego oświadczenie)</w:t>
      </w:r>
    </w:p>
    <w:p w14:paraId="1E9269CD" w14:textId="77777777" w:rsidR="006A357E" w:rsidRPr="00A02C1D" w:rsidRDefault="006A357E" w:rsidP="00A02C1D">
      <w:pPr>
        <w:adjustRightInd w:val="0"/>
        <w:spacing w:after="0" w:line="240" w:lineRule="auto"/>
        <w:rPr>
          <w:rFonts w:ascii="Verdana" w:hAnsi="Verdana"/>
          <w:sz w:val="20"/>
          <w:lang w:eastAsia="pl-PL"/>
        </w:rPr>
      </w:pPr>
      <w:r w:rsidRPr="00A02C1D">
        <w:rPr>
          <w:rFonts w:ascii="Verdana" w:hAnsi="Verdana"/>
          <w:sz w:val="20"/>
          <w:lang w:eastAsia="pl-PL"/>
        </w:rPr>
        <w:t>będąc upoważnionym(/mi) do reprezentowania:</w:t>
      </w:r>
    </w:p>
    <w:p w14:paraId="71F19943" w14:textId="77777777" w:rsidR="006A357E" w:rsidRPr="00A02C1D" w:rsidRDefault="006A357E" w:rsidP="00A02C1D">
      <w:pPr>
        <w:adjustRightInd w:val="0"/>
        <w:spacing w:after="0" w:line="240" w:lineRule="auto"/>
        <w:rPr>
          <w:rFonts w:ascii="Verdana" w:hAnsi="Verdana"/>
          <w:sz w:val="20"/>
          <w:lang w:eastAsia="pl-PL"/>
        </w:rPr>
      </w:pPr>
      <w:r w:rsidRPr="00A02C1D">
        <w:rPr>
          <w:rFonts w:ascii="Verdana" w:hAnsi="Verdana"/>
          <w:sz w:val="20"/>
          <w:lang w:eastAsia="pl-PL"/>
        </w:rPr>
        <w:t>…………………………………………………………………………………………………………………………………………………</w:t>
      </w:r>
    </w:p>
    <w:p w14:paraId="5C919D98" w14:textId="77777777" w:rsidR="006A357E" w:rsidRPr="00A02C1D" w:rsidRDefault="006A357E" w:rsidP="00A02C1D">
      <w:pPr>
        <w:adjustRightInd w:val="0"/>
        <w:spacing w:after="0" w:line="240" w:lineRule="auto"/>
        <w:rPr>
          <w:rFonts w:ascii="Verdana" w:hAnsi="Verdana"/>
          <w:sz w:val="20"/>
          <w:lang w:eastAsia="pl-PL"/>
        </w:rPr>
      </w:pPr>
      <w:r w:rsidRPr="00A02C1D">
        <w:rPr>
          <w:rFonts w:ascii="Verdana" w:hAnsi="Verdana"/>
          <w:sz w:val="20"/>
          <w:lang w:eastAsia="pl-PL"/>
        </w:rPr>
        <w:t>…………………………………………………………………………………………………………………………………………………</w:t>
      </w:r>
    </w:p>
    <w:p w14:paraId="5957AC9B" w14:textId="77777777" w:rsidR="006A357E" w:rsidRPr="00A02C1D" w:rsidRDefault="006A357E" w:rsidP="00A02C1D">
      <w:pPr>
        <w:adjustRightInd w:val="0"/>
        <w:rPr>
          <w:rFonts w:ascii="Verdana" w:hAnsi="Verdana"/>
          <w:i/>
          <w:sz w:val="18"/>
          <w:szCs w:val="18"/>
          <w:lang w:eastAsia="pl-PL"/>
        </w:rPr>
      </w:pPr>
      <w:r w:rsidRPr="00A02C1D">
        <w:rPr>
          <w:rFonts w:ascii="Verdana" w:hAnsi="Verdana"/>
          <w:sz w:val="18"/>
          <w:szCs w:val="18"/>
          <w:lang w:eastAsia="pl-PL"/>
        </w:rPr>
        <w:t xml:space="preserve">                                     </w:t>
      </w:r>
      <w:r w:rsidRPr="00A02C1D">
        <w:rPr>
          <w:rFonts w:ascii="Verdana" w:hAnsi="Verdana"/>
          <w:i/>
          <w:sz w:val="18"/>
          <w:szCs w:val="18"/>
          <w:lang w:eastAsia="pl-PL"/>
        </w:rPr>
        <w:t>(nazwa i adres podmiotu oddającego do dyspozycji zasoby)</w:t>
      </w:r>
    </w:p>
    <w:p w14:paraId="13858EBA" w14:textId="77777777" w:rsidR="006A357E" w:rsidRPr="00A02C1D" w:rsidRDefault="006A357E" w:rsidP="00A02C1D">
      <w:pPr>
        <w:spacing w:after="120" w:line="240" w:lineRule="auto"/>
        <w:jc w:val="center"/>
        <w:rPr>
          <w:rFonts w:ascii="Verdana" w:hAnsi="Verdana" w:cs="Verdana"/>
          <w:b/>
          <w:bCs/>
          <w:sz w:val="20"/>
        </w:rPr>
      </w:pPr>
    </w:p>
    <w:p w14:paraId="05C135F0" w14:textId="77777777" w:rsidR="006A357E" w:rsidRPr="00A02C1D" w:rsidRDefault="006A357E" w:rsidP="00A02C1D">
      <w:pPr>
        <w:spacing w:after="120" w:line="240" w:lineRule="auto"/>
        <w:jc w:val="center"/>
        <w:rPr>
          <w:rFonts w:ascii="Verdana" w:hAnsi="Verdana" w:cs="Verdana"/>
          <w:sz w:val="20"/>
        </w:rPr>
      </w:pPr>
      <w:r w:rsidRPr="00A02C1D">
        <w:rPr>
          <w:rFonts w:ascii="Verdana" w:hAnsi="Verdana" w:cs="Verdana"/>
          <w:b/>
          <w:bCs/>
          <w:sz w:val="20"/>
        </w:rPr>
        <w:t>o ś w i a d c z a m (y)</w:t>
      </w:r>
      <w:r w:rsidRPr="00A02C1D">
        <w:rPr>
          <w:rFonts w:ascii="Verdana" w:hAnsi="Verdana" w:cs="Verdana"/>
          <w:sz w:val="20"/>
        </w:rPr>
        <w:t>,</w:t>
      </w:r>
    </w:p>
    <w:p w14:paraId="603EECC9" w14:textId="77777777" w:rsidR="006A357E" w:rsidRPr="00A02C1D" w:rsidRDefault="006A357E" w:rsidP="00A02C1D">
      <w:pPr>
        <w:spacing w:after="120" w:line="240" w:lineRule="auto"/>
        <w:jc w:val="both"/>
        <w:rPr>
          <w:rFonts w:ascii="Verdana" w:hAnsi="Verdana" w:cs="Verdana"/>
          <w:i/>
          <w:sz w:val="20"/>
        </w:rPr>
      </w:pPr>
      <w:r w:rsidRPr="00A02C1D">
        <w:rPr>
          <w:rFonts w:ascii="Verdana" w:hAnsi="Verdana" w:cs="Verdana"/>
          <w:sz w:val="20"/>
        </w:rPr>
        <w:t xml:space="preserve">że wyżej wymieniony podmiot, stosownie do art. 118 ust. 4 ustawy z dnia 11 września 2019 r. - Prawo zamówień publicznych </w:t>
      </w:r>
      <w:r w:rsidRPr="00A05D68">
        <w:rPr>
          <w:rFonts w:ascii="Verdana" w:hAnsi="Verdana"/>
          <w:sz w:val="20"/>
        </w:rPr>
        <w:t>(</w:t>
      </w:r>
      <w:proofErr w:type="spellStart"/>
      <w:r w:rsidRPr="00A05D68">
        <w:rPr>
          <w:rFonts w:ascii="Verdana" w:hAnsi="Verdana"/>
          <w:sz w:val="20"/>
        </w:rPr>
        <w:t>t.j</w:t>
      </w:r>
      <w:proofErr w:type="spellEnd"/>
      <w:r w:rsidRPr="00A05D68">
        <w:rPr>
          <w:rFonts w:ascii="Verdana" w:hAnsi="Verdana"/>
          <w:sz w:val="20"/>
        </w:rPr>
        <w:t>. Dz. U. z 2021 r., poz. 1129)</w:t>
      </w:r>
      <w:r w:rsidRPr="00A02C1D">
        <w:rPr>
          <w:rFonts w:ascii="Verdana" w:hAnsi="Verdana"/>
          <w:sz w:val="20"/>
        </w:rPr>
        <w:t xml:space="preserve"> </w:t>
      </w:r>
      <w:r w:rsidRPr="00A02C1D">
        <w:rPr>
          <w:rFonts w:ascii="Verdana" w:hAnsi="Verdana" w:cs="Verdana"/>
          <w:sz w:val="20"/>
        </w:rPr>
        <w:t>gwarantuje wykonawcy rzeczywisty dostęp do nw. zasobów</w:t>
      </w:r>
      <w:r w:rsidRPr="00A02C1D">
        <w:rPr>
          <w:rFonts w:ascii="Verdana" w:hAnsi="Verdana"/>
          <w:sz w:val="20"/>
        </w:rPr>
        <w:t xml:space="preserve"> i </w:t>
      </w:r>
      <w:r w:rsidRPr="00A02C1D">
        <w:rPr>
          <w:rFonts w:ascii="Verdana" w:hAnsi="Verdana" w:cs="Verdana"/>
          <w:sz w:val="20"/>
        </w:rPr>
        <w:t>odda wykonawcy:</w:t>
      </w:r>
    </w:p>
    <w:p w14:paraId="690EC87D" w14:textId="77777777" w:rsidR="006A357E" w:rsidRPr="00A02C1D" w:rsidRDefault="006A357E" w:rsidP="00A02C1D">
      <w:pPr>
        <w:spacing w:after="0" w:line="240" w:lineRule="auto"/>
        <w:rPr>
          <w:rFonts w:ascii="Verdana" w:hAnsi="Verdana" w:cs="Verdana"/>
          <w:sz w:val="20"/>
        </w:rPr>
      </w:pPr>
      <w:r w:rsidRPr="00A02C1D">
        <w:rPr>
          <w:rFonts w:ascii="Verdana" w:hAnsi="Verdana" w:cs="Verdana"/>
          <w:sz w:val="20"/>
        </w:rPr>
        <w:t>…………………………………………………………………………………………………………………………………………………</w:t>
      </w:r>
    </w:p>
    <w:p w14:paraId="772E4BB5" w14:textId="77777777" w:rsidR="006A357E" w:rsidRPr="00A02C1D" w:rsidRDefault="006A357E" w:rsidP="00A02C1D">
      <w:pPr>
        <w:spacing w:after="0" w:line="240" w:lineRule="auto"/>
        <w:rPr>
          <w:rFonts w:ascii="Verdana" w:hAnsi="Verdana" w:cs="Verdana"/>
          <w:i/>
          <w:sz w:val="18"/>
          <w:szCs w:val="18"/>
        </w:rPr>
      </w:pPr>
      <w:r w:rsidRPr="00A02C1D">
        <w:rPr>
          <w:rFonts w:ascii="Verdana" w:hAnsi="Verdana" w:cs="Verdana"/>
          <w:sz w:val="20"/>
        </w:rPr>
        <w:t>…………………………………………………………………………………………………………………………………………………</w:t>
      </w:r>
    </w:p>
    <w:p w14:paraId="461B58F6" w14:textId="77777777" w:rsidR="006A357E" w:rsidRPr="00A02C1D" w:rsidRDefault="006A357E" w:rsidP="00A02C1D">
      <w:pPr>
        <w:spacing w:after="120" w:line="240" w:lineRule="auto"/>
        <w:jc w:val="center"/>
        <w:rPr>
          <w:rFonts w:ascii="Verdana" w:hAnsi="Verdana" w:cs="Verdana"/>
          <w:sz w:val="20"/>
          <w:szCs w:val="20"/>
        </w:rPr>
      </w:pPr>
      <w:r w:rsidRPr="00A02C1D">
        <w:rPr>
          <w:rFonts w:ascii="Verdana" w:hAnsi="Verdana" w:cs="Verdana"/>
          <w:i/>
          <w:sz w:val="18"/>
          <w:szCs w:val="18"/>
        </w:rPr>
        <w:t>(nazwa i adres Wykonawcy składającego ofertę)</w:t>
      </w:r>
    </w:p>
    <w:p w14:paraId="2230B919" w14:textId="77777777" w:rsidR="006A357E" w:rsidRPr="00A21D61" w:rsidRDefault="006A357E" w:rsidP="00A02C1D">
      <w:pPr>
        <w:adjustRightInd w:val="0"/>
        <w:spacing w:after="120" w:line="240" w:lineRule="auto"/>
        <w:jc w:val="both"/>
        <w:rPr>
          <w:rFonts w:ascii="Verdana" w:hAnsi="Verdana"/>
          <w:color w:val="00B050"/>
          <w:sz w:val="20"/>
          <w:lang w:eastAsia="pl-PL"/>
        </w:rPr>
      </w:pPr>
      <w:r w:rsidRPr="00A02C1D">
        <w:rPr>
          <w:rFonts w:ascii="Verdana" w:hAnsi="Verdana"/>
          <w:sz w:val="20"/>
          <w:lang w:eastAsia="pl-PL"/>
        </w:rPr>
        <w:t xml:space="preserve">do </w:t>
      </w:r>
      <w:r w:rsidRPr="009334E3">
        <w:rPr>
          <w:rFonts w:ascii="Verdana" w:hAnsi="Verdana"/>
          <w:sz w:val="20"/>
          <w:lang w:eastAsia="pl-PL"/>
        </w:rPr>
        <w:t>dyspozycji niezbędne zasoby, o których mowa w punkcie 18.1., 18.2.</w:t>
      </w:r>
      <w:r w:rsidRPr="00D76675">
        <w:rPr>
          <w:rFonts w:ascii="Verdana" w:hAnsi="Verdana"/>
          <w:color w:val="FF0000"/>
          <w:sz w:val="20"/>
          <w:lang w:eastAsia="pl-PL"/>
        </w:rPr>
        <w:t>*</w:t>
      </w:r>
      <w:r w:rsidRPr="009334E3">
        <w:rPr>
          <w:rFonts w:ascii="Verdana" w:hAnsi="Verdana"/>
          <w:sz w:val="20"/>
          <w:lang w:eastAsia="pl-PL"/>
        </w:rPr>
        <w:t>SWZ zgodnie z wymaganiami określonymi w punkcie 10.4) SWZ, tj.:</w:t>
      </w:r>
    </w:p>
    <w:p w14:paraId="4239C4DB" w14:textId="77777777" w:rsidR="006A357E" w:rsidRPr="00A02C1D" w:rsidRDefault="006A357E" w:rsidP="00A02C1D">
      <w:pPr>
        <w:adjustRightInd w:val="0"/>
        <w:spacing w:after="120"/>
        <w:ind w:left="284" w:hanging="284"/>
        <w:jc w:val="both"/>
        <w:rPr>
          <w:rFonts w:ascii="Verdana" w:hAnsi="Verdana"/>
          <w:sz w:val="20"/>
          <w:lang w:eastAsia="pl-PL"/>
        </w:rPr>
      </w:pPr>
      <w:r w:rsidRPr="00A02C1D">
        <w:rPr>
          <w:rFonts w:ascii="Verdana" w:hAnsi="Verdana"/>
          <w:sz w:val="20"/>
          <w:lang w:eastAsia="pl-PL"/>
        </w:rPr>
        <w:t>1) zakres dostępnych Wykonawcy zasobów podmiotu udostępniającego zasoby jest następujący:  ……………………………………………………………………………………………………………………………………………</w:t>
      </w:r>
    </w:p>
    <w:p w14:paraId="3D41D80E" w14:textId="77777777" w:rsidR="006A357E" w:rsidRPr="00A02C1D" w:rsidRDefault="006A357E" w:rsidP="00A02C1D">
      <w:pPr>
        <w:ind w:left="284" w:hanging="284"/>
        <w:jc w:val="both"/>
        <w:rPr>
          <w:rFonts w:ascii="Verdana" w:hAnsi="Verdana"/>
          <w:sz w:val="20"/>
          <w:lang w:eastAsia="pl-PL"/>
        </w:rPr>
      </w:pPr>
      <w:r w:rsidRPr="00A02C1D">
        <w:rPr>
          <w:rFonts w:ascii="Verdana" w:hAnsi="Verdana"/>
          <w:sz w:val="20"/>
          <w:lang w:eastAsia="pl-PL"/>
        </w:rPr>
        <w:t xml:space="preserve">2) sposób i okres udostępniania Wykonawcy i wykorzystania przez niego zasobów  podmiotu udostępniającego te zasoby przy wykonywaniu zamówienia jest następujący:  </w:t>
      </w:r>
    </w:p>
    <w:p w14:paraId="220A6A67" w14:textId="77777777" w:rsidR="006A357E" w:rsidRPr="00A02C1D" w:rsidRDefault="006A357E" w:rsidP="00A02C1D">
      <w:pPr>
        <w:spacing w:after="120"/>
        <w:ind w:left="284"/>
        <w:jc w:val="both"/>
        <w:rPr>
          <w:rFonts w:ascii="Verdana" w:hAnsi="Verdana"/>
          <w:sz w:val="20"/>
          <w:lang w:eastAsia="pl-PL"/>
        </w:rPr>
      </w:pPr>
      <w:r w:rsidRPr="00A02C1D">
        <w:rPr>
          <w:rFonts w:ascii="Verdana" w:hAnsi="Verdana"/>
          <w:sz w:val="20"/>
          <w:lang w:eastAsia="pl-PL"/>
        </w:rPr>
        <w:t>……………………………………………………………………………………………………………………………………………</w:t>
      </w:r>
    </w:p>
    <w:p w14:paraId="04A0B8AE" w14:textId="70631F23" w:rsidR="006A357E" w:rsidRPr="00A02C1D" w:rsidRDefault="006A357E" w:rsidP="00A02C1D">
      <w:pPr>
        <w:ind w:left="284" w:hanging="284"/>
        <w:jc w:val="both"/>
        <w:rPr>
          <w:rFonts w:ascii="Verdana" w:hAnsi="Verdana"/>
          <w:sz w:val="20"/>
          <w:lang w:eastAsia="pl-PL"/>
        </w:rPr>
      </w:pPr>
      <w:r w:rsidRPr="00A02C1D">
        <w:rPr>
          <w:rFonts w:ascii="Verdana" w:hAnsi="Verdana"/>
          <w:sz w:val="20"/>
          <w:lang w:eastAsia="pl-PL"/>
        </w:rPr>
        <w:t>3) czy i w jakim zakresie podmiot udostępniający zasoby, na zdolnościach którego Wykonawca polega w</w:t>
      </w:r>
      <w:r w:rsidR="00D76517">
        <w:rPr>
          <w:rFonts w:ascii="Verdana" w:hAnsi="Verdana"/>
          <w:sz w:val="20"/>
          <w:lang w:eastAsia="pl-PL"/>
        </w:rPr>
        <w:t> </w:t>
      </w:r>
      <w:r w:rsidRPr="00A02C1D">
        <w:rPr>
          <w:rFonts w:ascii="Verdana" w:hAnsi="Verdana"/>
          <w:sz w:val="20"/>
          <w:lang w:eastAsia="pl-PL"/>
        </w:rPr>
        <w:t>odniesieniu do warunków udziału w postępowaniu dotyczących wykształcenia, kwalifikacji zawodowych lub</w:t>
      </w:r>
      <w:r>
        <w:rPr>
          <w:rFonts w:ascii="Verdana" w:hAnsi="Verdana"/>
          <w:sz w:val="20"/>
          <w:lang w:eastAsia="pl-PL"/>
        </w:rPr>
        <w:t xml:space="preserve"> doświadczenia, zrealizuje</w:t>
      </w:r>
      <w:r w:rsidRPr="00A02C1D">
        <w:rPr>
          <w:rFonts w:ascii="Verdana" w:hAnsi="Verdana"/>
          <w:sz w:val="20"/>
          <w:lang w:eastAsia="pl-PL"/>
        </w:rPr>
        <w:t xml:space="preserve"> usługi, których wskazane zdolności dotyczą: </w:t>
      </w:r>
    </w:p>
    <w:p w14:paraId="24D994B9" w14:textId="77777777" w:rsidR="006A357E" w:rsidRPr="00A02C1D" w:rsidRDefault="006A357E" w:rsidP="00A02C1D">
      <w:pPr>
        <w:ind w:left="284"/>
        <w:jc w:val="both"/>
        <w:rPr>
          <w:rFonts w:ascii="Verdana" w:hAnsi="Verdana"/>
          <w:sz w:val="20"/>
          <w:lang w:eastAsia="pl-PL"/>
        </w:rPr>
      </w:pPr>
      <w:r w:rsidRPr="00A02C1D">
        <w:rPr>
          <w:rFonts w:ascii="Verdana" w:hAnsi="Verdana"/>
          <w:sz w:val="20"/>
          <w:lang w:eastAsia="pl-PL"/>
        </w:rPr>
        <w:t>…………………………………………………………………………………………………………………………………………….</w:t>
      </w:r>
    </w:p>
    <w:p w14:paraId="4A2B48CF" w14:textId="77777777" w:rsidR="006A357E" w:rsidRPr="00A02C1D" w:rsidRDefault="006A357E" w:rsidP="00A02C1D">
      <w:pPr>
        <w:ind w:left="284" w:hanging="284"/>
        <w:jc w:val="both"/>
        <w:rPr>
          <w:rFonts w:ascii="Verdana" w:hAnsi="Verdana"/>
          <w:sz w:val="20"/>
          <w:lang w:eastAsia="pl-PL"/>
        </w:rPr>
      </w:pPr>
      <w:r w:rsidRPr="00A02C1D">
        <w:rPr>
          <w:rFonts w:ascii="Verdana" w:hAnsi="Verdana"/>
          <w:sz w:val="20"/>
          <w:lang w:eastAsia="pl-PL"/>
        </w:rPr>
        <w:t xml:space="preserve">    TAK</w:t>
      </w:r>
      <w:r w:rsidRPr="00A02C1D">
        <w:rPr>
          <w:rFonts w:ascii="Verdana" w:hAnsi="Verdana"/>
          <w:color w:val="FF0000"/>
          <w:sz w:val="20"/>
          <w:lang w:eastAsia="pl-PL"/>
        </w:rPr>
        <w:t>*</w:t>
      </w:r>
      <w:r w:rsidRPr="00A02C1D">
        <w:rPr>
          <w:rFonts w:ascii="Verdana" w:hAnsi="Verdana"/>
          <w:sz w:val="20"/>
          <w:lang w:eastAsia="pl-PL"/>
        </w:rPr>
        <w:t xml:space="preserve">     NIE</w:t>
      </w:r>
      <w:r w:rsidRPr="00A02C1D">
        <w:rPr>
          <w:rFonts w:ascii="Verdana" w:hAnsi="Verdana"/>
          <w:color w:val="FF0000"/>
          <w:sz w:val="20"/>
          <w:lang w:eastAsia="pl-PL"/>
        </w:rPr>
        <w:t>*</w:t>
      </w:r>
      <w:r w:rsidRPr="00A02C1D">
        <w:rPr>
          <w:rFonts w:ascii="Verdana" w:hAnsi="Verdana"/>
          <w:sz w:val="20"/>
          <w:lang w:eastAsia="pl-PL"/>
        </w:rPr>
        <w:t xml:space="preserve"> </w:t>
      </w:r>
    </w:p>
    <w:p w14:paraId="66D12A11" w14:textId="77777777" w:rsidR="006A357E" w:rsidRPr="00A02C1D" w:rsidRDefault="006A357E" w:rsidP="00A02C1D">
      <w:pPr>
        <w:spacing w:after="120" w:line="240" w:lineRule="auto"/>
        <w:ind w:left="284"/>
        <w:jc w:val="both"/>
        <w:rPr>
          <w:rFonts w:ascii="Verdana" w:hAnsi="Verdana" w:cs="Verdana"/>
          <w:color w:val="0066FF"/>
          <w:sz w:val="20"/>
        </w:rPr>
      </w:pPr>
      <w:r w:rsidRPr="00D918C1">
        <w:rPr>
          <w:rFonts w:ascii="Verdana" w:hAnsi="Verdana"/>
          <w:color w:val="FF0000"/>
          <w:sz w:val="20"/>
          <w:lang w:eastAsia="pl-PL"/>
        </w:rPr>
        <w:t>*</w:t>
      </w:r>
      <w:r w:rsidRPr="00A02C1D">
        <w:rPr>
          <w:rFonts w:ascii="Verdana" w:hAnsi="Verdana" w:cs="Verdana"/>
          <w:color w:val="0066FF"/>
          <w:sz w:val="20"/>
        </w:rPr>
        <w:t xml:space="preserve"> </w:t>
      </w:r>
      <w:r w:rsidRPr="00A02C1D">
        <w:rPr>
          <w:rFonts w:ascii="Verdana" w:hAnsi="Verdana" w:cs="Verdana"/>
          <w:i/>
          <w:color w:val="FF0000"/>
          <w:sz w:val="20"/>
        </w:rPr>
        <w:t>niepotrzebne skreślić</w:t>
      </w:r>
    </w:p>
    <w:p w14:paraId="0147C863" w14:textId="77777777" w:rsidR="006A357E" w:rsidRPr="00A02C1D" w:rsidRDefault="006A357E" w:rsidP="00A02C1D">
      <w:pPr>
        <w:spacing w:after="0" w:line="240" w:lineRule="auto"/>
        <w:jc w:val="both"/>
        <w:rPr>
          <w:rFonts w:ascii="Verdana" w:hAnsi="Verdana" w:cs="Verdana"/>
          <w:i/>
          <w:sz w:val="18"/>
          <w:szCs w:val="18"/>
        </w:rPr>
      </w:pPr>
      <w:r w:rsidRPr="00A02C1D">
        <w:rPr>
          <w:rFonts w:ascii="Verdana" w:hAnsi="Verdana"/>
          <w:i/>
          <w:sz w:val="20"/>
          <w:szCs w:val="20"/>
          <w:u w:val="single"/>
        </w:rPr>
        <w:t>UWAGA</w:t>
      </w:r>
      <w:r w:rsidRPr="00A02C1D">
        <w:rPr>
          <w:rFonts w:ascii="Verdana" w:hAnsi="Verdana" w:cs="Verdana"/>
          <w:i/>
          <w:sz w:val="18"/>
          <w:szCs w:val="18"/>
        </w:rPr>
        <w:t xml:space="preserve">: </w:t>
      </w:r>
    </w:p>
    <w:p w14:paraId="39DF3B42" w14:textId="77777777" w:rsidR="006A357E" w:rsidRPr="00A02C1D" w:rsidRDefault="006A357E" w:rsidP="00A02C1D">
      <w:pPr>
        <w:spacing w:after="120" w:line="240" w:lineRule="auto"/>
        <w:jc w:val="both"/>
        <w:rPr>
          <w:rFonts w:ascii="Verdana" w:hAnsi="Verdana" w:cs="Verdana"/>
          <w:i/>
          <w:sz w:val="20"/>
          <w:szCs w:val="20"/>
        </w:rPr>
      </w:pPr>
      <w:r w:rsidRPr="00A02C1D">
        <w:rPr>
          <w:rFonts w:ascii="Verdana" w:hAnsi="Verdana" w:cs="Verdana"/>
          <w:i/>
          <w:sz w:val="18"/>
          <w:szCs w:val="18"/>
        </w:rPr>
        <w:t>W przypadku korzystania z doświadczenia więcej niż jednej firmy, powyższe zobowiązanie jest drukiem do wielokrotnego wykorzystania.</w:t>
      </w:r>
    </w:p>
    <w:p w14:paraId="43F11CC8" w14:textId="77777777" w:rsidR="006A357E" w:rsidRPr="00A02C1D" w:rsidRDefault="006A357E" w:rsidP="00A02C1D">
      <w:pPr>
        <w:adjustRightInd w:val="0"/>
        <w:spacing w:after="0" w:line="240" w:lineRule="auto"/>
        <w:rPr>
          <w:rFonts w:ascii="Verdana" w:hAnsi="Verdana"/>
          <w:i/>
          <w:sz w:val="20"/>
          <w:lang w:eastAsia="pl-PL"/>
        </w:rPr>
      </w:pPr>
    </w:p>
    <w:p w14:paraId="13EA06BE" w14:textId="762626BA" w:rsidR="006A357E" w:rsidRPr="00955BF7" w:rsidRDefault="006A357E" w:rsidP="00A02C1D">
      <w:pPr>
        <w:adjustRightInd w:val="0"/>
        <w:spacing w:after="0" w:line="240" w:lineRule="auto"/>
        <w:rPr>
          <w:rFonts w:ascii="Verdana" w:hAnsi="Verdana"/>
          <w:i/>
          <w:sz w:val="20"/>
          <w:lang w:eastAsia="pl-PL"/>
        </w:rPr>
      </w:pPr>
      <w:r w:rsidRPr="00955BF7">
        <w:rPr>
          <w:rFonts w:ascii="Verdana" w:hAnsi="Verdana"/>
          <w:i/>
          <w:sz w:val="20"/>
          <w:lang w:eastAsia="pl-PL"/>
        </w:rPr>
        <w:t>……………………………………………………………</w:t>
      </w:r>
      <w:r w:rsidRPr="00955BF7">
        <w:rPr>
          <w:rFonts w:ascii="Verdana" w:hAnsi="Verdana"/>
          <w:i/>
          <w:sz w:val="20"/>
          <w:lang w:eastAsia="pl-PL"/>
        </w:rPr>
        <w:tab/>
      </w:r>
      <w:r w:rsidRPr="00955BF7">
        <w:rPr>
          <w:rFonts w:ascii="Verdana" w:hAnsi="Verdana"/>
          <w:i/>
          <w:sz w:val="20"/>
          <w:lang w:eastAsia="pl-PL"/>
        </w:rPr>
        <w:tab/>
        <w:t xml:space="preserve">      </w:t>
      </w:r>
      <w:r w:rsidR="00EA1495" w:rsidRPr="00955BF7">
        <w:rPr>
          <w:rFonts w:ascii="Verdana" w:hAnsi="Verdana"/>
          <w:i/>
          <w:sz w:val="20"/>
          <w:lang w:eastAsia="pl-PL"/>
        </w:rPr>
        <w:t xml:space="preserve">            </w:t>
      </w:r>
      <w:r w:rsidRPr="00955BF7">
        <w:rPr>
          <w:rFonts w:ascii="Verdana" w:hAnsi="Verdana"/>
          <w:i/>
          <w:sz w:val="20"/>
          <w:lang w:eastAsia="pl-PL"/>
        </w:rPr>
        <w:t xml:space="preserve">   ………………………………………………………</w:t>
      </w:r>
    </w:p>
    <w:p w14:paraId="0582769E" w14:textId="73651CF4" w:rsidR="00955BF7" w:rsidRPr="008A33E8" w:rsidRDefault="006A357E" w:rsidP="00955BF7">
      <w:pPr>
        <w:pStyle w:val="NormalnyWeb"/>
        <w:spacing w:before="0" w:after="0"/>
        <w:jc w:val="right"/>
        <w:rPr>
          <w:rFonts w:ascii="Times New Roman" w:eastAsia="Times New Roman" w:hAnsi="Times New Roman" w:cs="Times New Roman"/>
          <w:kern w:val="0"/>
          <w:lang w:eastAsia="pl-PL"/>
        </w:rPr>
      </w:pPr>
      <w:r w:rsidRPr="00955BF7">
        <w:rPr>
          <w:rFonts w:ascii="Verdana" w:hAnsi="Verdana"/>
          <w:i/>
          <w:sz w:val="16"/>
          <w:szCs w:val="16"/>
          <w:lang w:eastAsia="pl-PL"/>
        </w:rPr>
        <w:t>(miejsce i data złożenia oświadczenia)                                                      </w:t>
      </w:r>
      <w:r w:rsidRPr="008A33E8">
        <w:rPr>
          <w:rFonts w:ascii="Verdana" w:hAnsi="Verdana"/>
          <w:i/>
          <w:iCs/>
          <w:sz w:val="16"/>
          <w:szCs w:val="16"/>
          <w:lang w:eastAsia="pl-PL"/>
        </w:rPr>
        <w:t>(</w:t>
      </w:r>
      <w:r w:rsidR="00955BF7" w:rsidRPr="008A33E8">
        <w:rPr>
          <w:rFonts w:ascii="Verdana" w:eastAsia="Times New Roman" w:hAnsi="Verdana" w:cs="Times New Roman"/>
          <w:i/>
          <w:iCs/>
          <w:kern w:val="0"/>
          <w:sz w:val="16"/>
          <w:szCs w:val="16"/>
          <w:lang w:eastAsia="pl-PL"/>
        </w:rPr>
        <w:t>podpis</w:t>
      </w:r>
      <w:r w:rsidR="001A4C1E" w:rsidRPr="008A33E8">
        <w:rPr>
          <w:rFonts w:ascii="Verdana" w:eastAsia="Times New Roman" w:hAnsi="Verdana" w:cs="Times New Roman"/>
          <w:i/>
          <w:iCs/>
          <w:kern w:val="0"/>
          <w:sz w:val="16"/>
          <w:szCs w:val="16"/>
          <w:lang w:eastAsia="pl-PL"/>
        </w:rPr>
        <w:t>y</w:t>
      </w:r>
      <w:r w:rsidR="00955BF7" w:rsidRPr="008A33E8">
        <w:rPr>
          <w:rFonts w:ascii="Verdana" w:eastAsia="Times New Roman" w:hAnsi="Verdana" w:cs="Times New Roman"/>
          <w:i/>
          <w:iCs/>
          <w:kern w:val="0"/>
          <w:sz w:val="16"/>
          <w:szCs w:val="16"/>
          <w:lang w:eastAsia="pl-PL"/>
        </w:rPr>
        <w:t xml:space="preserve"> w formie lub postaci elektronicznej </w:t>
      </w:r>
    </w:p>
    <w:p w14:paraId="790D3116" w14:textId="1A7C4834" w:rsidR="00955BF7" w:rsidRPr="008A33E8" w:rsidRDefault="001A4C1E" w:rsidP="00955BF7">
      <w:pPr>
        <w:spacing w:after="0" w:line="240" w:lineRule="auto"/>
        <w:jc w:val="right"/>
        <w:rPr>
          <w:rFonts w:ascii="Times New Roman" w:eastAsia="Times New Roman" w:hAnsi="Times New Roman"/>
          <w:sz w:val="24"/>
          <w:szCs w:val="24"/>
          <w:lang w:eastAsia="pl-PL"/>
        </w:rPr>
      </w:pPr>
      <w:r w:rsidRPr="008A33E8">
        <w:rPr>
          <w:rFonts w:ascii="Verdana" w:eastAsia="Times New Roman" w:hAnsi="Verdana"/>
          <w:i/>
          <w:iCs/>
          <w:sz w:val="16"/>
          <w:szCs w:val="16"/>
          <w:lang w:eastAsia="pl-PL"/>
        </w:rPr>
        <w:t>osób uprawnionych</w:t>
      </w:r>
      <w:r w:rsidR="00955BF7" w:rsidRPr="008A33E8">
        <w:rPr>
          <w:rFonts w:ascii="Verdana" w:eastAsia="Times New Roman" w:hAnsi="Verdana"/>
          <w:i/>
          <w:iCs/>
          <w:sz w:val="16"/>
          <w:szCs w:val="16"/>
          <w:lang w:eastAsia="pl-PL"/>
        </w:rPr>
        <w:t xml:space="preserve"> do składania oświadczeń </w:t>
      </w:r>
    </w:p>
    <w:p w14:paraId="4C2CD37C" w14:textId="77777777" w:rsidR="001A4C1E" w:rsidRPr="008A33E8" w:rsidRDefault="00955BF7" w:rsidP="001A4C1E">
      <w:pPr>
        <w:spacing w:after="0" w:line="240" w:lineRule="auto"/>
        <w:ind w:left="6372" w:firstLine="708"/>
        <w:jc w:val="center"/>
        <w:rPr>
          <w:rFonts w:ascii="Verdana" w:eastAsia="Times New Roman" w:hAnsi="Verdana"/>
          <w:i/>
          <w:iCs/>
          <w:sz w:val="16"/>
          <w:szCs w:val="16"/>
          <w:lang w:eastAsia="pl-PL"/>
        </w:rPr>
      </w:pPr>
      <w:r w:rsidRPr="008A33E8">
        <w:rPr>
          <w:rFonts w:ascii="Verdana" w:eastAsia="Times New Roman" w:hAnsi="Verdana"/>
          <w:i/>
          <w:iCs/>
          <w:sz w:val="16"/>
          <w:szCs w:val="16"/>
          <w:lang w:eastAsia="pl-PL"/>
        </w:rPr>
        <w:t xml:space="preserve">woli w imieniu podmiotu oddającego </w:t>
      </w:r>
    </w:p>
    <w:p w14:paraId="7773A18F" w14:textId="6EBA1283" w:rsidR="006A357E" w:rsidRPr="008A33E8" w:rsidRDefault="00955BF7" w:rsidP="001A4C1E">
      <w:pPr>
        <w:spacing w:after="0" w:line="240" w:lineRule="auto"/>
        <w:ind w:left="6372" w:firstLine="708"/>
        <w:jc w:val="center"/>
        <w:rPr>
          <w:rFonts w:ascii="Verdana" w:hAnsi="Verdana"/>
          <w:i/>
          <w:iCs/>
          <w:sz w:val="16"/>
          <w:szCs w:val="16"/>
          <w:lang w:eastAsia="pl-PL"/>
        </w:rPr>
      </w:pPr>
      <w:r w:rsidRPr="008A33E8">
        <w:rPr>
          <w:rFonts w:ascii="Verdana" w:eastAsia="Times New Roman" w:hAnsi="Verdana"/>
          <w:i/>
          <w:iCs/>
          <w:sz w:val="16"/>
          <w:szCs w:val="16"/>
          <w:lang w:eastAsia="pl-PL"/>
        </w:rPr>
        <w:t>do dyspozycji Wykonawcy swoje zasoby</w:t>
      </w:r>
      <w:r w:rsidR="006A357E" w:rsidRPr="008A33E8">
        <w:rPr>
          <w:rFonts w:ascii="Verdana" w:hAnsi="Verdana"/>
          <w:i/>
          <w:iCs/>
          <w:sz w:val="16"/>
          <w:szCs w:val="16"/>
          <w:lang w:eastAsia="pl-PL"/>
        </w:rPr>
        <w:t>)</w:t>
      </w:r>
    </w:p>
    <w:p w14:paraId="2A09E263" w14:textId="357AC5DD" w:rsidR="002C4989" w:rsidRDefault="002C4989">
      <w:pPr>
        <w:spacing w:after="0" w:line="240" w:lineRule="auto"/>
        <w:rPr>
          <w:rFonts w:ascii="Verdana" w:hAnsi="Verdana"/>
          <w:i/>
          <w:sz w:val="16"/>
          <w:szCs w:val="16"/>
        </w:rPr>
      </w:pPr>
      <w:r>
        <w:rPr>
          <w:rFonts w:ascii="Verdana" w:hAnsi="Verdana"/>
          <w:i/>
          <w:sz w:val="16"/>
          <w:szCs w:val="16"/>
        </w:rPr>
        <w:br w:type="page"/>
      </w:r>
    </w:p>
    <w:p w14:paraId="3F046243" w14:textId="679482F3" w:rsidR="002C4989" w:rsidRPr="008A33E8" w:rsidRDefault="002C4989" w:rsidP="002C4989">
      <w:pPr>
        <w:jc w:val="right"/>
        <w:rPr>
          <w:rFonts w:ascii="Verdana" w:eastAsia="Times New Roman" w:hAnsi="Verdana"/>
          <w:i/>
          <w:sz w:val="20"/>
          <w:szCs w:val="20"/>
          <w:lang w:eastAsia="pl-PL"/>
        </w:rPr>
      </w:pPr>
      <w:r w:rsidRPr="008A33E8">
        <w:rPr>
          <w:rFonts w:ascii="Verdana" w:eastAsia="Times New Roman" w:hAnsi="Verdana"/>
          <w:i/>
          <w:sz w:val="20"/>
          <w:szCs w:val="20"/>
          <w:lang w:eastAsia="pl-PL"/>
        </w:rPr>
        <w:lastRenderedPageBreak/>
        <w:t>Załącznik nr 8 do SWZ</w:t>
      </w:r>
    </w:p>
    <w:p w14:paraId="263A6BAC" w14:textId="77777777" w:rsidR="002C4989" w:rsidRPr="008A33E8" w:rsidRDefault="002C4989" w:rsidP="002C4989">
      <w:pPr>
        <w:jc w:val="right"/>
        <w:rPr>
          <w:rFonts w:ascii="Verdana" w:eastAsia="Times New Roman" w:hAnsi="Verdana"/>
          <w:sz w:val="20"/>
          <w:szCs w:val="20"/>
          <w:lang w:eastAsia="pl-PL"/>
        </w:rPr>
      </w:pPr>
      <w:r w:rsidRPr="008A33E8">
        <w:rPr>
          <w:rFonts w:ascii="Verdana" w:eastAsia="Times New Roman" w:hAnsi="Verdana"/>
          <w:sz w:val="20"/>
          <w:szCs w:val="20"/>
          <w:lang w:eastAsia="pl-PL"/>
        </w:rPr>
        <w:br/>
      </w:r>
    </w:p>
    <w:p w14:paraId="2A417C54" w14:textId="77777777" w:rsidR="002C4989" w:rsidRPr="008A33E8" w:rsidRDefault="002C4989" w:rsidP="002C4989">
      <w:pPr>
        <w:jc w:val="both"/>
        <w:rPr>
          <w:rFonts w:ascii="Verdana" w:eastAsia="Times New Roman" w:hAnsi="Verdana"/>
          <w:sz w:val="20"/>
          <w:szCs w:val="20"/>
          <w:lang w:eastAsia="pl-PL"/>
        </w:rPr>
      </w:pPr>
      <w:r w:rsidRPr="008A33E8">
        <w:rPr>
          <w:rFonts w:ascii="Verdana" w:eastAsia="Times New Roman" w:hAnsi="Verdana"/>
          <w:sz w:val="20"/>
          <w:szCs w:val="20"/>
          <w:lang w:eastAsia="pl-PL"/>
        </w:rPr>
        <w:t xml:space="preserve">(Nazwy i adresy, NIP Wykonawców wspólnie ubiegających się o udzielenie zamówienia): </w:t>
      </w:r>
    </w:p>
    <w:p w14:paraId="2D4B6A00" w14:textId="77777777" w:rsidR="002C4989" w:rsidRPr="008A33E8" w:rsidRDefault="002C4989" w:rsidP="002C4989">
      <w:pPr>
        <w:jc w:val="both"/>
        <w:rPr>
          <w:rFonts w:ascii="Verdana" w:eastAsia="Times New Roman" w:hAnsi="Verdana"/>
          <w:sz w:val="20"/>
          <w:szCs w:val="20"/>
          <w:lang w:eastAsia="pl-PL"/>
        </w:rPr>
      </w:pPr>
      <w:r w:rsidRPr="008A33E8">
        <w:rPr>
          <w:rFonts w:ascii="Verdana" w:eastAsia="Times New Roman" w:hAnsi="Verdana"/>
          <w:sz w:val="20"/>
          <w:szCs w:val="20"/>
          <w:lang w:eastAsia="pl-PL"/>
        </w:rPr>
        <w:t>……………………………………………………………………………………………………………………………………………..</w:t>
      </w:r>
    </w:p>
    <w:p w14:paraId="412E406A" w14:textId="77777777" w:rsidR="002C4989" w:rsidRPr="008A33E8" w:rsidRDefault="002C4989" w:rsidP="002C4989">
      <w:pPr>
        <w:jc w:val="both"/>
        <w:rPr>
          <w:rFonts w:ascii="Verdana" w:eastAsia="Times New Roman" w:hAnsi="Verdana"/>
          <w:b/>
          <w:sz w:val="20"/>
          <w:szCs w:val="20"/>
          <w:lang w:eastAsia="pl-PL"/>
        </w:rPr>
      </w:pPr>
      <w:r w:rsidRPr="008A33E8">
        <w:rPr>
          <w:rFonts w:ascii="Verdana" w:eastAsia="Times New Roman" w:hAnsi="Verdana"/>
          <w:sz w:val="20"/>
          <w:szCs w:val="20"/>
          <w:lang w:eastAsia="pl-PL"/>
        </w:rPr>
        <w:br/>
      </w:r>
      <w:r w:rsidRPr="008A33E8">
        <w:rPr>
          <w:rFonts w:ascii="Verdana" w:eastAsia="Times New Roman" w:hAnsi="Verdana"/>
          <w:sz w:val="20"/>
          <w:szCs w:val="20"/>
          <w:lang w:eastAsia="pl-PL"/>
        </w:rPr>
        <w:br/>
      </w:r>
      <w:r w:rsidRPr="008A33E8">
        <w:rPr>
          <w:rFonts w:ascii="Verdana" w:eastAsia="Times New Roman" w:hAnsi="Verdana"/>
          <w:b/>
          <w:sz w:val="20"/>
          <w:szCs w:val="20"/>
          <w:lang w:eastAsia="pl-PL"/>
        </w:rPr>
        <w:t xml:space="preserve">Oświadczenie Wykonawców wspólnie ubiegających się o udzielenie zamówienia z art. 117 ust. 4 ustawy </w:t>
      </w:r>
      <w:proofErr w:type="spellStart"/>
      <w:r w:rsidRPr="008A33E8">
        <w:rPr>
          <w:rFonts w:ascii="Verdana" w:eastAsia="Times New Roman" w:hAnsi="Verdana"/>
          <w:b/>
          <w:sz w:val="20"/>
          <w:szCs w:val="20"/>
          <w:lang w:eastAsia="pl-PL"/>
        </w:rPr>
        <w:t>Pzp</w:t>
      </w:r>
      <w:proofErr w:type="spellEnd"/>
      <w:r w:rsidRPr="008A33E8">
        <w:rPr>
          <w:rFonts w:ascii="Verdana" w:eastAsia="Times New Roman" w:hAnsi="Verdana"/>
          <w:b/>
          <w:sz w:val="20"/>
          <w:szCs w:val="20"/>
          <w:lang w:eastAsia="pl-PL"/>
        </w:rPr>
        <w:t xml:space="preserve">. </w:t>
      </w:r>
    </w:p>
    <w:p w14:paraId="266A081D" w14:textId="23928722" w:rsidR="002C4989" w:rsidRPr="008A33E8" w:rsidRDefault="002C4989" w:rsidP="002C4989">
      <w:pPr>
        <w:spacing w:line="240" w:lineRule="auto"/>
        <w:jc w:val="both"/>
        <w:rPr>
          <w:rFonts w:ascii="Verdana" w:eastAsia="Times New Roman" w:hAnsi="Verdana"/>
          <w:sz w:val="20"/>
          <w:szCs w:val="20"/>
          <w:lang w:eastAsia="pl-PL"/>
        </w:rPr>
      </w:pPr>
      <w:r w:rsidRPr="008A33E8">
        <w:rPr>
          <w:rFonts w:ascii="Verdana" w:eastAsia="Times New Roman" w:hAnsi="Verdana"/>
          <w:sz w:val="20"/>
          <w:szCs w:val="20"/>
          <w:lang w:eastAsia="pl-PL"/>
        </w:rPr>
        <w:t>Na potrzeby postępowania o udzielenie zamówienia publicznego pn.</w:t>
      </w:r>
      <w:r w:rsidRPr="008A33E8">
        <w:rPr>
          <w:rFonts w:ascii="Verdana" w:hAnsi="Verdana" w:cs="Calibri"/>
          <w:b/>
          <w:sz w:val="20"/>
          <w:szCs w:val="20"/>
        </w:rPr>
        <w:t xml:space="preserve"> </w:t>
      </w:r>
      <w:r w:rsidRPr="008A33E8">
        <w:rPr>
          <w:rFonts w:ascii="Verdana" w:hAnsi="Verdana" w:cs="Calibri"/>
          <w:sz w:val="20"/>
          <w:szCs w:val="20"/>
        </w:rPr>
        <w:t>„</w:t>
      </w:r>
      <w:r w:rsidR="005F013C">
        <w:rPr>
          <w:rFonts w:ascii="Verdana" w:hAnsi="Verdana" w:cs="Calibri"/>
          <w:sz w:val="20"/>
          <w:szCs w:val="20"/>
        </w:rPr>
        <w:t>U</w:t>
      </w:r>
      <w:r w:rsidR="005F013C" w:rsidRPr="005F013C">
        <w:rPr>
          <w:rFonts w:ascii="Verdana" w:hAnsi="Verdana" w:cs="Calibri"/>
          <w:sz w:val="20"/>
          <w:szCs w:val="20"/>
        </w:rPr>
        <w:t>sługi kompleksowego utrzymania czystości w obiektach administrowanych przez Miejski Ośrodek Sportu i Rekreacji w Częstochowie w</w:t>
      </w:r>
      <w:r w:rsidR="005F013C">
        <w:rPr>
          <w:rFonts w:ascii="Verdana" w:hAnsi="Verdana" w:cs="Calibri"/>
          <w:sz w:val="20"/>
          <w:szCs w:val="20"/>
        </w:rPr>
        <w:t> </w:t>
      </w:r>
      <w:r w:rsidR="005F013C" w:rsidRPr="005F013C">
        <w:rPr>
          <w:rFonts w:ascii="Verdana" w:hAnsi="Verdana" w:cs="Calibri"/>
          <w:sz w:val="20"/>
          <w:szCs w:val="20"/>
        </w:rPr>
        <w:t>2022 roku - 2 części.</w:t>
      </w:r>
      <w:r w:rsidRPr="008A33E8">
        <w:rPr>
          <w:rFonts w:ascii="Verdana" w:hAnsi="Verdana" w:cs="Arial"/>
          <w:iCs/>
          <w:sz w:val="20"/>
          <w:szCs w:val="20"/>
        </w:rPr>
        <w:t>"</w:t>
      </w:r>
      <w:r w:rsidRPr="008A33E8">
        <w:rPr>
          <w:rFonts w:ascii="Verdana" w:hAnsi="Verdana" w:cs="Calibri"/>
          <w:sz w:val="20"/>
          <w:szCs w:val="20"/>
        </w:rPr>
        <w:t xml:space="preserve">, </w:t>
      </w:r>
      <w:r w:rsidRPr="008A33E8">
        <w:rPr>
          <w:rFonts w:ascii="Verdana" w:eastAsia="Times New Roman" w:hAnsi="Verdana"/>
          <w:sz w:val="20"/>
          <w:szCs w:val="20"/>
          <w:lang w:eastAsia="pl-PL"/>
        </w:rPr>
        <w:t xml:space="preserve">prowadzonego przez </w:t>
      </w:r>
      <w:r w:rsidR="00080DC5">
        <w:rPr>
          <w:rFonts w:ascii="Verdana" w:eastAsia="Times New Roman" w:hAnsi="Verdana"/>
          <w:sz w:val="20"/>
          <w:szCs w:val="20"/>
          <w:lang w:eastAsia="pl-PL"/>
        </w:rPr>
        <w:t>Miejski Ośrodek Sportu i Rekreacji w Częstochowie</w:t>
      </w:r>
      <w:r w:rsidRPr="008A33E8">
        <w:rPr>
          <w:rFonts w:ascii="Verdana" w:eastAsia="Times New Roman" w:hAnsi="Verdana"/>
          <w:sz w:val="20"/>
          <w:szCs w:val="20"/>
          <w:lang w:eastAsia="pl-PL"/>
        </w:rPr>
        <w:t xml:space="preserve">, oświadczam że: </w:t>
      </w:r>
    </w:p>
    <w:p w14:paraId="4CC5FFB3" w14:textId="11C166A1" w:rsidR="002C4989" w:rsidRPr="008A33E8" w:rsidRDefault="002C4989" w:rsidP="002C4989">
      <w:pPr>
        <w:tabs>
          <w:tab w:val="left" w:pos="284"/>
        </w:tabs>
        <w:spacing w:line="240" w:lineRule="auto"/>
        <w:ind w:left="284" w:hanging="284"/>
        <w:jc w:val="both"/>
        <w:rPr>
          <w:rFonts w:ascii="Verdana" w:eastAsia="Times New Roman" w:hAnsi="Verdana"/>
          <w:sz w:val="20"/>
          <w:szCs w:val="20"/>
          <w:lang w:eastAsia="pl-PL"/>
        </w:rPr>
      </w:pPr>
      <w:r w:rsidRPr="008A33E8">
        <w:rPr>
          <w:rFonts w:ascii="Verdana" w:eastAsia="Times New Roman" w:hAnsi="Verdana"/>
          <w:sz w:val="20"/>
          <w:szCs w:val="20"/>
          <w:lang w:eastAsia="pl-PL"/>
        </w:rPr>
        <w:t>1.</w:t>
      </w:r>
      <w:r w:rsidRPr="008A33E8">
        <w:rPr>
          <w:rFonts w:ascii="Verdana" w:eastAsia="Times New Roman" w:hAnsi="Verdana"/>
          <w:sz w:val="20"/>
          <w:szCs w:val="20"/>
          <w:lang w:eastAsia="pl-PL"/>
        </w:rPr>
        <w:tab/>
        <w:t>Wykonawca (wspólnik Konsorcjum</w:t>
      </w:r>
      <w:r w:rsidR="001A4C1E" w:rsidRPr="008A33E8">
        <w:rPr>
          <w:rFonts w:ascii="Verdana" w:eastAsia="Times New Roman" w:hAnsi="Verdana"/>
          <w:sz w:val="20"/>
          <w:szCs w:val="20"/>
          <w:lang w:eastAsia="pl-PL"/>
        </w:rPr>
        <w:t>, wspólnik spółki cywilnej</w:t>
      </w:r>
      <w:r w:rsidRPr="008A33E8">
        <w:rPr>
          <w:rFonts w:ascii="Verdana" w:eastAsia="Times New Roman" w:hAnsi="Verdana"/>
          <w:sz w:val="20"/>
          <w:szCs w:val="20"/>
          <w:lang w:eastAsia="pl-PL"/>
        </w:rPr>
        <w:t>)  ........................ (nazwa i adres Wykonawcy) zrealizuje następujące usługi: ................................</w:t>
      </w:r>
    </w:p>
    <w:p w14:paraId="62EF5496" w14:textId="640F4FCE" w:rsidR="002C4989" w:rsidRPr="008A33E8" w:rsidRDefault="002C4989" w:rsidP="002C4989">
      <w:pPr>
        <w:tabs>
          <w:tab w:val="left" w:pos="284"/>
        </w:tabs>
        <w:spacing w:line="240" w:lineRule="auto"/>
        <w:ind w:left="284" w:hanging="284"/>
        <w:jc w:val="both"/>
        <w:rPr>
          <w:rFonts w:ascii="Verdana" w:eastAsia="Times New Roman" w:hAnsi="Verdana"/>
          <w:sz w:val="20"/>
          <w:szCs w:val="20"/>
          <w:lang w:eastAsia="pl-PL"/>
        </w:rPr>
      </w:pPr>
      <w:r w:rsidRPr="008A33E8">
        <w:rPr>
          <w:rFonts w:ascii="Verdana" w:eastAsia="Times New Roman" w:hAnsi="Verdana"/>
          <w:sz w:val="20"/>
          <w:szCs w:val="20"/>
          <w:lang w:eastAsia="pl-PL"/>
        </w:rPr>
        <w:t>2.</w:t>
      </w:r>
      <w:r w:rsidRPr="008A33E8">
        <w:rPr>
          <w:rFonts w:ascii="Verdana" w:eastAsia="Times New Roman" w:hAnsi="Verdana"/>
          <w:sz w:val="20"/>
          <w:szCs w:val="20"/>
          <w:lang w:eastAsia="pl-PL"/>
        </w:rPr>
        <w:tab/>
        <w:t>Wykonawca (wspólnik Konsorcjum</w:t>
      </w:r>
      <w:r w:rsidR="001A4C1E" w:rsidRPr="008A33E8">
        <w:rPr>
          <w:rFonts w:ascii="Verdana" w:eastAsia="Times New Roman" w:hAnsi="Verdana"/>
          <w:sz w:val="20"/>
          <w:szCs w:val="20"/>
          <w:lang w:eastAsia="pl-PL"/>
        </w:rPr>
        <w:t>, wspólnik spółki cywilnej</w:t>
      </w:r>
      <w:r w:rsidRPr="008A33E8">
        <w:rPr>
          <w:rFonts w:ascii="Verdana" w:eastAsia="Times New Roman" w:hAnsi="Verdana"/>
          <w:sz w:val="20"/>
          <w:szCs w:val="20"/>
          <w:lang w:eastAsia="pl-PL"/>
        </w:rPr>
        <w:t>)  ........................ (nazwa i adres Wykonawcy) zrealizuje następujące usługi: ................................</w:t>
      </w:r>
    </w:p>
    <w:p w14:paraId="128CE12D" w14:textId="495C933B" w:rsidR="002C4989" w:rsidRPr="008A33E8" w:rsidRDefault="002C4989" w:rsidP="002C4989">
      <w:pPr>
        <w:tabs>
          <w:tab w:val="left" w:pos="284"/>
        </w:tabs>
        <w:spacing w:line="240" w:lineRule="auto"/>
        <w:ind w:left="284" w:hanging="284"/>
        <w:jc w:val="both"/>
        <w:rPr>
          <w:rFonts w:ascii="Verdana" w:eastAsia="Times New Roman" w:hAnsi="Verdana"/>
          <w:sz w:val="20"/>
          <w:szCs w:val="20"/>
          <w:lang w:eastAsia="pl-PL"/>
        </w:rPr>
      </w:pPr>
      <w:r w:rsidRPr="008A33E8">
        <w:rPr>
          <w:rFonts w:ascii="Verdana" w:eastAsia="Times New Roman" w:hAnsi="Verdana"/>
          <w:sz w:val="20"/>
          <w:szCs w:val="20"/>
          <w:lang w:eastAsia="pl-PL"/>
        </w:rPr>
        <w:t>3.</w:t>
      </w:r>
      <w:r w:rsidRPr="008A33E8">
        <w:rPr>
          <w:rFonts w:ascii="Verdana" w:eastAsia="Times New Roman" w:hAnsi="Verdana"/>
          <w:sz w:val="20"/>
          <w:szCs w:val="20"/>
          <w:lang w:eastAsia="pl-PL"/>
        </w:rPr>
        <w:tab/>
        <w:t>Wykonawca (wspólnik Konsorcjum</w:t>
      </w:r>
      <w:r w:rsidR="001A4C1E" w:rsidRPr="008A33E8">
        <w:rPr>
          <w:rFonts w:ascii="Verdana" w:eastAsia="Times New Roman" w:hAnsi="Verdana"/>
          <w:sz w:val="20"/>
          <w:szCs w:val="20"/>
          <w:lang w:eastAsia="pl-PL"/>
        </w:rPr>
        <w:t>, wspólnik spółki cywilnej</w:t>
      </w:r>
      <w:r w:rsidRPr="008A33E8">
        <w:rPr>
          <w:rFonts w:ascii="Verdana" w:eastAsia="Times New Roman" w:hAnsi="Verdana"/>
          <w:sz w:val="20"/>
          <w:szCs w:val="20"/>
          <w:lang w:eastAsia="pl-PL"/>
        </w:rPr>
        <w:t>)  ........................ (nazwa i adres Wykonawcy) zrealizuje następujące roboty usługi: ................................</w:t>
      </w:r>
    </w:p>
    <w:p w14:paraId="41A7374A" w14:textId="77777777" w:rsidR="002C4989" w:rsidRPr="008A33E8" w:rsidRDefault="002C4989" w:rsidP="002C4989">
      <w:pPr>
        <w:spacing w:line="240" w:lineRule="auto"/>
        <w:ind w:left="284" w:hanging="284"/>
        <w:jc w:val="both"/>
        <w:rPr>
          <w:rFonts w:ascii="Verdana" w:eastAsia="Times New Roman" w:hAnsi="Verdana"/>
          <w:strike/>
          <w:sz w:val="20"/>
          <w:szCs w:val="20"/>
          <w:lang w:eastAsia="pl-PL"/>
        </w:rPr>
      </w:pPr>
      <w:r w:rsidRPr="008A33E8">
        <w:rPr>
          <w:rFonts w:ascii="Verdana" w:eastAsia="Times New Roman" w:hAnsi="Verdana"/>
          <w:sz w:val="20"/>
          <w:szCs w:val="20"/>
          <w:lang w:eastAsia="pl-PL"/>
        </w:rPr>
        <w:br/>
      </w:r>
    </w:p>
    <w:p w14:paraId="4700F7B6" w14:textId="77777777" w:rsidR="002C4989" w:rsidRPr="008A33E8" w:rsidRDefault="002C4989" w:rsidP="002C4989">
      <w:pPr>
        <w:spacing w:after="0" w:line="240" w:lineRule="auto"/>
        <w:jc w:val="both"/>
        <w:rPr>
          <w:rFonts w:ascii="Verdana" w:eastAsia="Times New Roman" w:hAnsi="Verdana"/>
          <w:i/>
          <w:sz w:val="20"/>
          <w:szCs w:val="20"/>
          <w:lang w:eastAsia="pl-PL"/>
        </w:rPr>
      </w:pPr>
    </w:p>
    <w:p w14:paraId="0B2BD531" w14:textId="77777777" w:rsidR="002C4989" w:rsidRPr="008A33E8" w:rsidRDefault="002C4989" w:rsidP="002C4989">
      <w:pPr>
        <w:spacing w:after="0" w:line="240" w:lineRule="auto"/>
        <w:jc w:val="both"/>
        <w:rPr>
          <w:rFonts w:ascii="Verdana" w:eastAsia="Times New Roman" w:hAnsi="Verdana"/>
          <w:i/>
          <w:sz w:val="20"/>
          <w:szCs w:val="20"/>
          <w:lang w:eastAsia="pl-PL"/>
        </w:rPr>
      </w:pPr>
    </w:p>
    <w:p w14:paraId="2B9E64A3" w14:textId="77777777" w:rsidR="002C4989" w:rsidRPr="008A33E8" w:rsidRDefault="002C4989" w:rsidP="002C4989">
      <w:pPr>
        <w:spacing w:after="0" w:line="240" w:lineRule="auto"/>
        <w:jc w:val="both"/>
        <w:rPr>
          <w:rFonts w:ascii="Verdana" w:eastAsia="Times New Roman" w:hAnsi="Verdana"/>
          <w:i/>
          <w:sz w:val="20"/>
          <w:szCs w:val="20"/>
          <w:lang w:eastAsia="pl-PL"/>
        </w:rPr>
      </w:pPr>
    </w:p>
    <w:p w14:paraId="76877EA7" w14:textId="77777777" w:rsidR="002C4989" w:rsidRPr="008A33E8" w:rsidRDefault="002C4989" w:rsidP="002C4989">
      <w:pPr>
        <w:spacing w:after="0" w:line="240" w:lineRule="auto"/>
        <w:jc w:val="both"/>
        <w:rPr>
          <w:rFonts w:ascii="Verdana" w:eastAsia="Times New Roman" w:hAnsi="Verdana"/>
          <w:i/>
          <w:sz w:val="20"/>
          <w:szCs w:val="20"/>
          <w:lang w:eastAsia="pl-PL"/>
        </w:rPr>
      </w:pPr>
    </w:p>
    <w:p w14:paraId="4712CAC6" w14:textId="77777777" w:rsidR="002C4989" w:rsidRPr="008A33E8" w:rsidRDefault="002C4989" w:rsidP="002C4989">
      <w:pPr>
        <w:adjustRightInd w:val="0"/>
        <w:spacing w:after="120" w:line="240" w:lineRule="auto"/>
        <w:rPr>
          <w:rFonts w:ascii="Verdana" w:hAnsi="Verdana"/>
          <w:i/>
          <w:sz w:val="20"/>
          <w:lang w:eastAsia="pl-PL"/>
        </w:rPr>
      </w:pPr>
      <w:r w:rsidRPr="008A33E8">
        <w:rPr>
          <w:rFonts w:ascii="Verdana" w:hAnsi="Verdana"/>
          <w:i/>
          <w:sz w:val="20"/>
          <w:lang w:eastAsia="pl-PL"/>
        </w:rPr>
        <w:t>……………………………………………………………</w:t>
      </w:r>
    </w:p>
    <w:p w14:paraId="36F9DC61" w14:textId="77777777" w:rsidR="002C4989" w:rsidRPr="008A33E8" w:rsidRDefault="002C4989" w:rsidP="002C4989">
      <w:pPr>
        <w:adjustRightInd w:val="0"/>
        <w:spacing w:after="120" w:line="240" w:lineRule="auto"/>
        <w:rPr>
          <w:rFonts w:ascii="Verdana" w:hAnsi="Verdana" w:cs="Arial"/>
          <w:sz w:val="16"/>
          <w:szCs w:val="16"/>
        </w:rPr>
      </w:pPr>
      <w:r w:rsidRPr="008A33E8">
        <w:rPr>
          <w:rFonts w:ascii="Verdana" w:hAnsi="Verdana"/>
          <w:i/>
          <w:sz w:val="16"/>
          <w:szCs w:val="16"/>
          <w:lang w:eastAsia="pl-PL"/>
        </w:rPr>
        <w:t xml:space="preserve">(miejsce i data złożenia oświadczenia)                                              </w:t>
      </w:r>
      <w:r w:rsidRPr="008A33E8">
        <w:rPr>
          <w:rFonts w:ascii="Verdana" w:hAnsi="Verdana" w:cs="Arial"/>
          <w:sz w:val="16"/>
          <w:szCs w:val="16"/>
        </w:rPr>
        <w:t>.......................................................</w:t>
      </w:r>
    </w:p>
    <w:p w14:paraId="2A8855E6" w14:textId="48A8F049" w:rsidR="002C4989" w:rsidRPr="008A33E8" w:rsidRDefault="002C4989" w:rsidP="002C4989">
      <w:pPr>
        <w:spacing w:after="0" w:line="240" w:lineRule="auto"/>
        <w:ind w:left="5387"/>
        <w:jc w:val="center"/>
        <w:rPr>
          <w:rFonts w:ascii="Verdana" w:hAnsi="Verdana"/>
          <w:i/>
          <w:sz w:val="16"/>
          <w:szCs w:val="16"/>
        </w:rPr>
      </w:pPr>
      <w:r w:rsidRPr="008A33E8">
        <w:rPr>
          <w:rFonts w:ascii="Verdana" w:hAnsi="Verdana" w:cs="Arial"/>
          <w:i/>
          <w:sz w:val="16"/>
          <w:szCs w:val="16"/>
        </w:rPr>
        <w:t>(</w:t>
      </w:r>
      <w:r w:rsidR="001A4C1E" w:rsidRPr="008A33E8">
        <w:rPr>
          <w:rFonts w:ascii="Verdana" w:hAnsi="Verdana" w:cs="Arial"/>
          <w:i/>
          <w:sz w:val="16"/>
          <w:szCs w:val="16"/>
        </w:rPr>
        <w:t xml:space="preserve">podpisy </w:t>
      </w:r>
      <w:r w:rsidR="001A4C1E" w:rsidRPr="008A33E8">
        <w:rPr>
          <w:rFonts w:ascii="Verdana" w:eastAsia="Times New Roman" w:hAnsi="Verdana"/>
          <w:i/>
          <w:iCs/>
          <w:sz w:val="16"/>
          <w:szCs w:val="16"/>
          <w:lang w:eastAsia="pl-PL"/>
        </w:rPr>
        <w:t xml:space="preserve">w formie lub postaci elektronicznej </w:t>
      </w:r>
      <w:r w:rsidRPr="008A33E8">
        <w:rPr>
          <w:rFonts w:ascii="Verdana" w:hAnsi="Verdana" w:cs="Arial"/>
          <w:i/>
          <w:sz w:val="16"/>
          <w:szCs w:val="16"/>
        </w:rPr>
        <w:t xml:space="preserve">osób uprawnionych do składania oświadczeń woli </w:t>
      </w:r>
      <w:r w:rsidRPr="008A33E8">
        <w:rPr>
          <w:rFonts w:ascii="Verdana" w:hAnsi="Verdana" w:cs="Arial"/>
          <w:i/>
          <w:iCs/>
          <w:sz w:val="16"/>
          <w:szCs w:val="16"/>
        </w:rPr>
        <w:t xml:space="preserve">w imieniu </w:t>
      </w:r>
      <w:r w:rsidRPr="008A33E8">
        <w:rPr>
          <w:rFonts w:ascii="Verdana" w:hAnsi="Verdana"/>
          <w:i/>
          <w:sz w:val="16"/>
          <w:szCs w:val="16"/>
        </w:rPr>
        <w:t>W</w:t>
      </w:r>
      <w:r w:rsidR="001A4C1E" w:rsidRPr="008A33E8">
        <w:rPr>
          <w:rFonts w:ascii="Verdana" w:hAnsi="Verdana"/>
          <w:i/>
          <w:sz w:val="16"/>
          <w:szCs w:val="16"/>
        </w:rPr>
        <w:t>ykonawców wspólnie ubiegających</w:t>
      </w:r>
      <w:r w:rsidRPr="008A33E8">
        <w:rPr>
          <w:rFonts w:ascii="Verdana" w:hAnsi="Verdana"/>
          <w:i/>
          <w:sz w:val="16"/>
          <w:szCs w:val="16"/>
        </w:rPr>
        <w:t xml:space="preserve"> się o zamówienie (Konsorcjum, spółka cywilna)</w:t>
      </w:r>
    </w:p>
    <w:p w14:paraId="4B54182B" w14:textId="77777777" w:rsidR="002C4989" w:rsidRPr="002C4989" w:rsidRDefault="002C4989" w:rsidP="002C4989">
      <w:pPr>
        <w:spacing w:after="0" w:line="240" w:lineRule="auto"/>
        <w:ind w:left="5387"/>
        <w:jc w:val="center"/>
        <w:rPr>
          <w:rFonts w:ascii="Verdana" w:hAnsi="Verdana"/>
          <w:i/>
          <w:iCs/>
          <w:color w:val="0066FF"/>
          <w:sz w:val="16"/>
          <w:szCs w:val="16"/>
          <w:lang w:eastAsia="pl-PL"/>
        </w:rPr>
      </w:pPr>
    </w:p>
    <w:p w14:paraId="74300BA0" w14:textId="77777777" w:rsidR="002C4989" w:rsidRPr="002C4989" w:rsidRDefault="002C4989" w:rsidP="002C4989">
      <w:pPr>
        <w:jc w:val="right"/>
        <w:rPr>
          <w:rFonts w:ascii="Verdana" w:hAnsi="Verdana"/>
          <w:color w:val="0066FF"/>
          <w:sz w:val="20"/>
          <w:szCs w:val="20"/>
        </w:rPr>
      </w:pPr>
      <w:r w:rsidRPr="002C4989">
        <w:rPr>
          <w:rFonts w:ascii="Verdana" w:hAnsi="Verdana"/>
          <w:color w:val="0066FF"/>
          <w:sz w:val="20"/>
          <w:szCs w:val="20"/>
        </w:rPr>
        <w:t xml:space="preserve"> </w:t>
      </w:r>
    </w:p>
    <w:p w14:paraId="723AE971" w14:textId="77777777" w:rsidR="002C4989" w:rsidRPr="002C4989" w:rsidRDefault="002C4989" w:rsidP="002C4989">
      <w:pPr>
        <w:jc w:val="right"/>
        <w:rPr>
          <w:rFonts w:ascii="Verdana" w:hAnsi="Verdana"/>
          <w:i/>
          <w:iCs/>
          <w:color w:val="0066FF"/>
          <w:sz w:val="16"/>
          <w:szCs w:val="16"/>
          <w:lang w:eastAsia="pl-PL"/>
        </w:rPr>
      </w:pPr>
    </w:p>
    <w:p w14:paraId="42058035" w14:textId="77777777" w:rsidR="006A357E" w:rsidRPr="002C4989" w:rsidRDefault="006A357E" w:rsidP="00702AC3">
      <w:pPr>
        <w:spacing w:after="0" w:line="240" w:lineRule="auto"/>
        <w:ind w:left="4820"/>
        <w:rPr>
          <w:rFonts w:ascii="Verdana" w:hAnsi="Verdana"/>
          <w:i/>
          <w:color w:val="0066FF"/>
          <w:sz w:val="16"/>
          <w:szCs w:val="16"/>
        </w:rPr>
      </w:pPr>
    </w:p>
    <w:sectPr w:rsidR="006A357E" w:rsidRPr="002C4989" w:rsidSect="00177474">
      <w:pgSz w:w="11906" w:h="16838"/>
      <w:pgMar w:top="720" w:right="720" w:bottom="720" w:left="72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A5FF" w14:textId="77777777" w:rsidR="00BB1E95" w:rsidRDefault="00BB1E95" w:rsidP="003E7B35">
      <w:pPr>
        <w:spacing w:after="0" w:line="240" w:lineRule="auto"/>
      </w:pPr>
      <w:r>
        <w:separator/>
      </w:r>
    </w:p>
  </w:endnote>
  <w:endnote w:type="continuationSeparator" w:id="0">
    <w:p w14:paraId="5A324106" w14:textId="77777777" w:rsidR="00BB1E95" w:rsidRDefault="00BB1E95" w:rsidP="003E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tarSymbol">
    <w:altName w:val="Segoe UI Symbol"/>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Arial-BoldMT">
    <w:charset w:val="EE"/>
    <w:family w:val="swiss"/>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font>
  <w:font w:name="TimesNewRomanPSMT">
    <w:altName w:val="Times New Roman"/>
    <w:charset w:val="EE"/>
    <w:family w:val="auto"/>
    <w:pitch w:val="variable"/>
    <w:sig w:usb0="00000005" w:usb1="00000000" w:usb2="00000000" w:usb3="00000000" w:csb0="00000002" w:csb1="00000000"/>
  </w:font>
  <w:font w:name="CIDFont+F3">
    <w:charset w:val="EE"/>
    <w:family w:val="auto"/>
    <w:pitch w:val="default"/>
  </w:font>
  <w:font w:name="DejaVuSansCondensed">
    <w:altName w:val="Yu Gothic"/>
    <w:charset w:val="80"/>
    <w:family w:val="swiss"/>
    <w:pitch w:val="default"/>
  </w:font>
  <w:font w:name="DejaVuSansCondensed-Bold">
    <w:altName w:val="Yu Gothic"/>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514B" w14:textId="0D3C3E85" w:rsidR="00F614AE" w:rsidRPr="00C027BF" w:rsidRDefault="00F614AE" w:rsidP="00535B69">
    <w:pPr>
      <w:pBdr>
        <w:top w:val="single" w:sz="4" w:space="1" w:color="000000"/>
      </w:pBdr>
      <w:rPr>
        <w:rFonts w:ascii="Verdana" w:hAnsi="Verdana"/>
      </w:rPr>
    </w:pPr>
    <w:r w:rsidRPr="00255D15">
      <w:rPr>
        <w:rFonts w:ascii="Verdana" w:hAnsi="Verdana" w:cs="Arial"/>
        <w:sz w:val="16"/>
        <w:szCs w:val="16"/>
      </w:rPr>
      <w:t>DT.17</w:t>
    </w:r>
    <w:r w:rsidR="00FC14E3" w:rsidRPr="00255D15">
      <w:rPr>
        <w:rFonts w:ascii="Verdana" w:hAnsi="Verdana" w:cs="Arial"/>
        <w:sz w:val="16"/>
        <w:szCs w:val="16"/>
      </w:rPr>
      <w:t>1.</w:t>
    </w:r>
    <w:r w:rsidR="00255D15" w:rsidRPr="00255D15">
      <w:rPr>
        <w:rFonts w:ascii="Verdana" w:hAnsi="Verdana" w:cs="Arial"/>
        <w:sz w:val="16"/>
        <w:szCs w:val="16"/>
      </w:rPr>
      <w:t>13</w:t>
    </w:r>
    <w:r w:rsidR="00FC14E3" w:rsidRPr="00255D15">
      <w:rPr>
        <w:rFonts w:ascii="Verdana" w:hAnsi="Verdana" w:cs="Arial"/>
        <w:sz w:val="16"/>
        <w:szCs w:val="16"/>
      </w:rPr>
      <w:t>.</w:t>
    </w:r>
    <w:r w:rsidRPr="00255D15">
      <w:rPr>
        <w:rFonts w:ascii="Verdana" w:hAnsi="Verdana" w:cs="Arial"/>
        <w:sz w:val="16"/>
        <w:szCs w:val="16"/>
      </w:rPr>
      <w:t>202</w:t>
    </w:r>
    <w:r w:rsidR="00373C3F" w:rsidRPr="00255D15">
      <w:rPr>
        <w:rFonts w:ascii="Verdana" w:hAnsi="Verdana" w:cs="Arial"/>
        <w:sz w:val="16"/>
        <w:szCs w:val="16"/>
      </w:rPr>
      <w:t>2</w:t>
    </w:r>
    <w:r w:rsidRPr="00C027BF">
      <w:rPr>
        <w:rFonts w:ascii="Verdana" w:hAnsi="Verdana" w:cs="Arial"/>
        <w:sz w:val="16"/>
        <w:szCs w:val="16"/>
      </w:rPr>
      <w:tab/>
    </w:r>
    <w:r w:rsidRPr="00C027BF">
      <w:rPr>
        <w:rFonts w:ascii="Verdana" w:hAnsi="Verdana" w:cs="Arial"/>
        <w:sz w:val="16"/>
        <w:szCs w:val="16"/>
      </w:rPr>
      <w:tab/>
    </w:r>
    <w:r w:rsidRPr="00C027BF">
      <w:rPr>
        <w:rFonts w:ascii="Verdana" w:hAnsi="Verdana" w:cs="Arial"/>
        <w:sz w:val="16"/>
        <w:szCs w:val="16"/>
      </w:rPr>
      <w:tab/>
    </w:r>
    <w:r w:rsidRPr="00C027BF">
      <w:rPr>
        <w:rFonts w:ascii="Verdana" w:hAnsi="Verdana" w:cs="Arial"/>
        <w:sz w:val="16"/>
        <w:szCs w:val="16"/>
      </w:rPr>
      <w:tab/>
    </w:r>
    <w:r w:rsidRPr="00C027BF">
      <w:rPr>
        <w:rFonts w:ascii="Verdana" w:hAnsi="Verdana" w:cs="Arial"/>
        <w:sz w:val="16"/>
        <w:szCs w:val="16"/>
      </w:rPr>
      <w:tab/>
    </w:r>
    <w:r w:rsidRPr="00C027BF">
      <w:rPr>
        <w:rFonts w:ascii="Verdana" w:hAnsi="Verdana" w:cs="Arial"/>
        <w:sz w:val="16"/>
        <w:szCs w:val="16"/>
      </w:rPr>
      <w:tab/>
    </w:r>
    <w:r w:rsidRPr="00C027BF">
      <w:rPr>
        <w:rFonts w:ascii="Verdana" w:hAnsi="Verdana" w:cs="Arial"/>
        <w:sz w:val="16"/>
        <w:szCs w:val="16"/>
      </w:rPr>
      <w:tab/>
    </w:r>
    <w:r w:rsidR="002407D8">
      <w:rPr>
        <w:rFonts w:ascii="Verdana" w:hAnsi="Verdana" w:cs="Arial"/>
        <w:sz w:val="16"/>
        <w:szCs w:val="16"/>
      </w:rPr>
      <w:t xml:space="preserve">  </w:t>
    </w:r>
    <w:r w:rsidRPr="00C027BF">
      <w:rPr>
        <w:rFonts w:ascii="Verdana" w:hAnsi="Verdana" w:cs="Arial"/>
        <w:sz w:val="16"/>
        <w:szCs w:val="16"/>
      </w:rPr>
      <w:tab/>
      <w:t xml:space="preserve">                            </w:t>
    </w:r>
    <w:r w:rsidR="002407D8">
      <w:rPr>
        <w:rFonts w:ascii="Verdana" w:hAnsi="Verdana" w:cs="Arial"/>
        <w:sz w:val="16"/>
        <w:szCs w:val="16"/>
      </w:rPr>
      <w:t xml:space="preserve">     </w:t>
    </w:r>
    <w:r w:rsidRPr="00C027BF">
      <w:rPr>
        <w:rFonts w:ascii="Verdana" w:hAnsi="Verdana" w:cs="Arial"/>
        <w:sz w:val="16"/>
        <w:szCs w:val="16"/>
      </w:rPr>
      <w:t xml:space="preserve">Strona </w:t>
    </w:r>
    <w:r w:rsidRPr="00C027BF">
      <w:rPr>
        <w:rFonts w:ascii="Verdana" w:hAnsi="Verdana" w:cs="Arial"/>
        <w:sz w:val="16"/>
        <w:szCs w:val="16"/>
      </w:rPr>
      <w:fldChar w:fldCharType="begin"/>
    </w:r>
    <w:r w:rsidRPr="00C027BF">
      <w:rPr>
        <w:rFonts w:ascii="Verdana" w:hAnsi="Verdana" w:cs="Arial"/>
        <w:sz w:val="16"/>
        <w:szCs w:val="16"/>
      </w:rPr>
      <w:instrText xml:space="preserve"> PAGE </w:instrText>
    </w:r>
    <w:r w:rsidRPr="00C027BF">
      <w:rPr>
        <w:rFonts w:ascii="Verdana" w:hAnsi="Verdana" w:cs="Arial"/>
        <w:sz w:val="16"/>
        <w:szCs w:val="16"/>
      </w:rPr>
      <w:fldChar w:fldCharType="separate"/>
    </w:r>
    <w:r w:rsidR="003E40BB">
      <w:rPr>
        <w:rFonts w:ascii="Verdana" w:hAnsi="Verdana" w:cs="Arial"/>
        <w:noProof/>
        <w:sz w:val="16"/>
        <w:szCs w:val="16"/>
      </w:rPr>
      <w:t>46</w:t>
    </w:r>
    <w:r w:rsidRPr="00C027BF">
      <w:rPr>
        <w:rFonts w:ascii="Verdana" w:hAnsi="Verdana" w:cs="Arial"/>
        <w:sz w:val="16"/>
        <w:szCs w:val="16"/>
      </w:rPr>
      <w:fldChar w:fldCharType="end"/>
    </w:r>
    <w:r w:rsidRPr="00C027BF">
      <w:rPr>
        <w:rFonts w:ascii="Verdana" w:hAnsi="Verdana" w:cs="Arial"/>
        <w:sz w:val="16"/>
        <w:szCs w:val="16"/>
      </w:rPr>
      <w:t xml:space="preserve"> z </w:t>
    </w:r>
    <w:r w:rsidRPr="00C027BF">
      <w:rPr>
        <w:rFonts w:ascii="Verdana" w:hAnsi="Verdana" w:cs="Arial"/>
        <w:sz w:val="16"/>
        <w:szCs w:val="16"/>
      </w:rPr>
      <w:fldChar w:fldCharType="begin"/>
    </w:r>
    <w:r w:rsidRPr="00C027BF">
      <w:rPr>
        <w:rFonts w:ascii="Verdana" w:hAnsi="Verdana" w:cs="Arial"/>
        <w:sz w:val="16"/>
        <w:szCs w:val="16"/>
      </w:rPr>
      <w:instrText xml:space="preserve"> NUMPAGES \*Arabic </w:instrText>
    </w:r>
    <w:r w:rsidRPr="00C027BF">
      <w:rPr>
        <w:rFonts w:ascii="Verdana" w:hAnsi="Verdana" w:cs="Arial"/>
        <w:sz w:val="16"/>
        <w:szCs w:val="16"/>
      </w:rPr>
      <w:fldChar w:fldCharType="separate"/>
    </w:r>
    <w:r w:rsidR="003E40BB">
      <w:rPr>
        <w:rFonts w:ascii="Verdana" w:hAnsi="Verdana" w:cs="Arial"/>
        <w:noProof/>
        <w:sz w:val="16"/>
        <w:szCs w:val="16"/>
      </w:rPr>
      <w:t>79</w:t>
    </w:r>
    <w:r w:rsidRPr="00C027BF">
      <w:rPr>
        <w:rFonts w:ascii="Verdana" w:hAnsi="Verdana" w:cs="Arial"/>
        <w:sz w:val="16"/>
        <w:szCs w:val="16"/>
      </w:rPr>
      <w:fldChar w:fldCharType="end"/>
    </w:r>
  </w:p>
  <w:p w14:paraId="5A403169" w14:textId="77777777" w:rsidR="00F614AE" w:rsidRDefault="00F614AE">
    <w:pPr>
      <w:pBdr>
        <w:top w:val="single" w:sz="4" w:space="1" w:color="000000"/>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77BB" w14:textId="77777777" w:rsidR="00F614AE" w:rsidRDefault="00F614AE" w:rsidP="003E7B35">
    <w:pPr>
      <w:pStyle w:val="Stopka"/>
      <w:jc w:val="both"/>
      <w:rPr>
        <w:rFonts w:ascii="Verdana" w:hAnsi="Verdana"/>
        <w:sz w:val="16"/>
        <w:szCs w:val="16"/>
      </w:rPr>
    </w:pPr>
    <w:r>
      <w:rPr>
        <w:rFonts w:ascii="Verdana" w:hAnsi="Verdana"/>
        <w:sz w:val="16"/>
        <w:szCs w:val="16"/>
      </w:rPr>
      <w:t>_________________________________________________________________________________________</w:t>
    </w:r>
  </w:p>
  <w:p w14:paraId="30B8EABF" w14:textId="24FF9E89" w:rsidR="00F614AE" w:rsidRPr="00C83405" w:rsidRDefault="00F614AE" w:rsidP="003E7B35">
    <w:pPr>
      <w:pStyle w:val="Stopka"/>
      <w:jc w:val="both"/>
      <w:rPr>
        <w:rFonts w:ascii="Verdana" w:hAnsi="Verdana"/>
        <w:sz w:val="16"/>
        <w:szCs w:val="16"/>
      </w:rPr>
    </w:pPr>
    <w:r w:rsidRPr="003F4B70">
      <w:rPr>
        <w:rFonts w:ascii="Verdana" w:hAnsi="Verdana"/>
        <w:sz w:val="16"/>
        <w:szCs w:val="16"/>
      </w:rPr>
      <w:t>DT.171.</w:t>
    </w:r>
    <w:r w:rsidR="003F4B70" w:rsidRPr="003F4B70">
      <w:rPr>
        <w:rFonts w:ascii="Verdana" w:hAnsi="Verdana"/>
        <w:sz w:val="16"/>
        <w:szCs w:val="16"/>
      </w:rPr>
      <w:t>13</w:t>
    </w:r>
    <w:r w:rsidR="00C6294E" w:rsidRPr="003F4B70">
      <w:rPr>
        <w:rFonts w:ascii="Verdana" w:hAnsi="Verdana"/>
        <w:sz w:val="16"/>
        <w:szCs w:val="16"/>
      </w:rPr>
      <w:t>.</w:t>
    </w:r>
    <w:r w:rsidRPr="003F4B70">
      <w:rPr>
        <w:rFonts w:ascii="Verdana" w:hAnsi="Verdana"/>
        <w:sz w:val="16"/>
        <w:szCs w:val="16"/>
      </w:rPr>
      <w:t>202</w:t>
    </w:r>
    <w:r w:rsidR="00854F79" w:rsidRPr="003F4B70">
      <w:rPr>
        <w:rFonts w:ascii="Verdana" w:hAnsi="Verdana"/>
        <w:sz w:val="16"/>
        <w:szCs w:val="16"/>
      </w:rPr>
      <w:t>2</w:t>
    </w:r>
    <w:r w:rsidRPr="00C83405">
      <w:rPr>
        <w:rFonts w:ascii="Verdana" w:hAnsi="Verdana"/>
        <w:sz w:val="16"/>
        <w:szCs w:val="16"/>
      </w:rPr>
      <w:t xml:space="preserve">                                                                     </w:t>
    </w:r>
    <w:r>
      <w:rPr>
        <w:rFonts w:ascii="Verdana" w:hAnsi="Verdana"/>
        <w:sz w:val="16"/>
        <w:szCs w:val="16"/>
      </w:rPr>
      <w:t xml:space="preserve"> </w:t>
    </w:r>
    <w:r w:rsidRPr="00C83405">
      <w:rPr>
        <w:rFonts w:ascii="Verdana" w:hAnsi="Verdana"/>
        <w:sz w:val="16"/>
        <w:szCs w:val="16"/>
      </w:rPr>
      <w:t xml:space="preserve">                                               Strona </w:t>
    </w:r>
    <w:r w:rsidRPr="00C83405">
      <w:rPr>
        <w:rFonts w:ascii="Verdana" w:hAnsi="Verdana"/>
        <w:bCs/>
        <w:sz w:val="16"/>
        <w:szCs w:val="16"/>
      </w:rPr>
      <w:fldChar w:fldCharType="begin"/>
    </w:r>
    <w:r w:rsidRPr="00C83405">
      <w:rPr>
        <w:rFonts w:ascii="Verdana" w:hAnsi="Verdana"/>
        <w:bCs/>
        <w:sz w:val="16"/>
        <w:szCs w:val="16"/>
      </w:rPr>
      <w:instrText>PAGE</w:instrText>
    </w:r>
    <w:r w:rsidRPr="00C83405">
      <w:rPr>
        <w:rFonts w:ascii="Verdana" w:hAnsi="Verdana"/>
        <w:bCs/>
        <w:sz w:val="16"/>
        <w:szCs w:val="16"/>
      </w:rPr>
      <w:fldChar w:fldCharType="separate"/>
    </w:r>
    <w:r w:rsidR="003E40BB">
      <w:rPr>
        <w:rFonts w:ascii="Verdana" w:hAnsi="Verdana"/>
        <w:bCs/>
        <w:noProof/>
        <w:sz w:val="16"/>
        <w:szCs w:val="16"/>
      </w:rPr>
      <w:t>72</w:t>
    </w:r>
    <w:r w:rsidRPr="00C83405">
      <w:rPr>
        <w:rFonts w:ascii="Verdana" w:hAnsi="Verdana"/>
        <w:bCs/>
        <w:sz w:val="16"/>
        <w:szCs w:val="16"/>
      </w:rPr>
      <w:fldChar w:fldCharType="end"/>
    </w:r>
    <w:r w:rsidRPr="00C83405">
      <w:rPr>
        <w:rFonts w:ascii="Verdana" w:hAnsi="Verdana"/>
        <w:sz w:val="16"/>
        <w:szCs w:val="16"/>
      </w:rPr>
      <w:t xml:space="preserve"> z </w:t>
    </w:r>
    <w:r w:rsidRPr="00C83405">
      <w:rPr>
        <w:rFonts w:ascii="Verdana" w:hAnsi="Verdana"/>
        <w:bCs/>
        <w:sz w:val="16"/>
        <w:szCs w:val="16"/>
      </w:rPr>
      <w:fldChar w:fldCharType="begin"/>
    </w:r>
    <w:r w:rsidRPr="00C83405">
      <w:rPr>
        <w:rFonts w:ascii="Verdana" w:hAnsi="Verdana"/>
        <w:bCs/>
        <w:sz w:val="16"/>
        <w:szCs w:val="16"/>
      </w:rPr>
      <w:instrText>NUMPAGES</w:instrText>
    </w:r>
    <w:r w:rsidRPr="00C83405">
      <w:rPr>
        <w:rFonts w:ascii="Verdana" w:hAnsi="Verdana"/>
        <w:bCs/>
        <w:sz w:val="16"/>
        <w:szCs w:val="16"/>
      </w:rPr>
      <w:fldChar w:fldCharType="separate"/>
    </w:r>
    <w:r w:rsidR="003E40BB">
      <w:rPr>
        <w:rFonts w:ascii="Verdana" w:hAnsi="Verdana"/>
        <w:bCs/>
        <w:noProof/>
        <w:sz w:val="16"/>
        <w:szCs w:val="16"/>
      </w:rPr>
      <w:t>79</w:t>
    </w:r>
    <w:r w:rsidRPr="00C83405">
      <w:rPr>
        <w:rFonts w:ascii="Verdana" w:hAnsi="Verdana"/>
        <w:bCs/>
        <w:sz w:val="16"/>
        <w:szCs w:val="16"/>
      </w:rPr>
      <w:fldChar w:fldCharType="end"/>
    </w:r>
  </w:p>
  <w:p w14:paraId="06205DC5" w14:textId="77777777" w:rsidR="00F614AE" w:rsidRDefault="00F614AE"/>
  <w:p w14:paraId="757698B9" w14:textId="77777777" w:rsidR="00F614AE" w:rsidRDefault="00F614AE"/>
  <w:p w14:paraId="108CB0DE" w14:textId="77777777" w:rsidR="00F614AE" w:rsidRDefault="00F614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9793" w14:textId="77777777" w:rsidR="00BB1E95" w:rsidRDefault="00BB1E95" w:rsidP="003E7B35">
      <w:pPr>
        <w:spacing w:after="0" w:line="240" w:lineRule="auto"/>
      </w:pPr>
      <w:r>
        <w:separator/>
      </w:r>
    </w:p>
  </w:footnote>
  <w:footnote w:type="continuationSeparator" w:id="0">
    <w:p w14:paraId="7C10A144" w14:textId="77777777" w:rsidR="00BB1E95" w:rsidRDefault="00BB1E95" w:rsidP="003E7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4BFD" w14:textId="77777777" w:rsidR="00B23D23" w:rsidRPr="00B23D23" w:rsidRDefault="00B23D23" w:rsidP="00B23D23">
    <w:pPr>
      <w:tabs>
        <w:tab w:val="center" w:pos="4536"/>
        <w:tab w:val="right" w:pos="9072"/>
      </w:tabs>
      <w:spacing w:after="0" w:line="240" w:lineRule="auto"/>
      <w:jc w:val="center"/>
      <w:rPr>
        <w:rFonts w:ascii="Verdana" w:hAnsi="Verdana"/>
        <w:i/>
        <w:sz w:val="16"/>
        <w:szCs w:val="16"/>
        <w:lang w:eastAsia="pl-PL"/>
      </w:rPr>
    </w:pPr>
    <w:r w:rsidRPr="00B23D23">
      <w:rPr>
        <w:rFonts w:ascii="Verdana" w:hAnsi="Verdana"/>
        <w:i/>
        <w:sz w:val="16"/>
        <w:szCs w:val="16"/>
        <w:lang w:eastAsia="pl-PL"/>
      </w:rPr>
      <w:t>Postępowanie prowadzone w trybie podstawowym bez przeprowadzenia negocjacji treści złożonych ofert na</w:t>
    </w:r>
  </w:p>
  <w:p w14:paraId="64FE196D" w14:textId="77777777" w:rsidR="00D96689" w:rsidRDefault="00B23D23" w:rsidP="00B23D23">
    <w:pPr>
      <w:tabs>
        <w:tab w:val="center" w:pos="4536"/>
        <w:tab w:val="right" w:pos="9072"/>
      </w:tabs>
      <w:spacing w:after="0" w:line="240" w:lineRule="auto"/>
      <w:jc w:val="center"/>
      <w:rPr>
        <w:rFonts w:ascii="Verdana" w:hAnsi="Verdana" w:cs="Verdana"/>
        <w:bCs/>
        <w:i/>
        <w:sz w:val="16"/>
        <w:szCs w:val="16"/>
        <w:lang w:eastAsia="pl-PL"/>
      </w:rPr>
    </w:pPr>
    <w:r w:rsidRPr="00B23D23">
      <w:rPr>
        <w:rFonts w:ascii="Verdana" w:hAnsi="Verdana" w:cs="Verdana"/>
        <w:bCs/>
        <w:i/>
        <w:sz w:val="16"/>
        <w:szCs w:val="16"/>
        <w:lang w:eastAsia="pl-PL"/>
      </w:rPr>
      <w:t xml:space="preserve">wykonanie usługi kompleksowego utrzymania czystości w obiektach administrowanych przez </w:t>
    </w:r>
  </w:p>
  <w:p w14:paraId="69A0D963" w14:textId="57B34B50" w:rsidR="00B23D23" w:rsidRPr="00B23D23" w:rsidRDefault="00B23D23" w:rsidP="00B23D23">
    <w:pPr>
      <w:tabs>
        <w:tab w:val="center" w:pos="4536"/>
        <w:tab w:val="right" w:pos="9072"/>
      </w:tabs>
      <w:spacing w:after="0" w:line="240" w:lineRule="auto"/>
      <w:jc w:val="center"/>
      <w:rPr>
        <w:rFonts w:ascii="Verdana" w:hAnsi="Verdana" w:cs="Verdana"/>
        <w:bCs/>
        <w:i/>
        <w:sz w:val="16"/>
        <w:szCs w:val="16"/>
        <w:lang w:eastAsia="pl-PL"/>
      </w:rPr>
    </w:pPr>
    <w:r w:rsidRPr="00B23D23">
      <w:rPr>
        <w:rFonts w:ascii="Verdana" w:hAnsi="Verdana" w:cs="Verdana"/>
        <w:bCs/>
        <w:i/>
        <w:sz w:val="16"/>
        <w:szCs w:val="16"/>
        <w:lang w:eastAsia="pl-PL"/>
      </w:rPr>
      <w:t>Miejski Ośrodek Sportu</w:t>
    </w:r>
    <w:r w:rsidR="00D96689">
      <w:rPr>
        <w:rFonts w:ascii="Verdana" w:hAnsi="Verdana" w:cs="Verdana"/>
        <w:bCs/>
        <w:i/>
        <w:sz w:val="16"/>
        <w:szCs w:val="16"/>
        <w:lang w:eastAsia="pl-PL"/>
      </w:rPr>
      <w:t xml:space="preserve"> </w:t>
    </w:r>
    <w:r w:rsidRPr="00B23D23">
      <w:rPr>
        <w:rFonts w:ascii="Verdana" w:hAnsi="Verdana" w:cs="Verdana"/>
        <w:bCs/>
        <w:i/>
        <w:sz w:val="16"/>
        <w:szCs w:val="16"/>
        <w:lang w:eastAsia="pl-PL"/>
      </w:rPr>
      <w:t>i Rekreacji w Częstochowie w o 202</w:t>
    </w:r>
    <w:r w:rsidR="002B1F19">
      <w:rPr>
        <w:rFonts w:ascii="Verdana" w:hAnsi="Verdana" w:cs="Verdana"/>
        <w:bCs/>
        <w:i/>
        <w:sz w:val="16"/>
        <w:szCs w:val="16"/>
        <w:lang w:eastAsia="pl-PL"/>
      </w:rPr>
      <w:t>3</w:t>
    </w:r>
    <w:r w:rsidRPr="00B23D23">
      <w:rPr>
        <w:rFonts w:ascii="Verdana" w:hAnsi="Verdana" w:cs="Verdana"/>
        <w:bCs/>
        <w:i/>
        <w:sz w:val="16"/>
        <w:szCs w:val="16"/>
        <w:lang w:eastAsia="pl-PL"/>
      </w:rPr>
      <w:t xml:space="preserve"> roku.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E999" w14:textId="5156B5BF" w:rsidR="00F614AE" w:rsidRPr="00501D11" w:rsidRDefault="00F614AE" w:rsidP="00501D11">
    <w:pPr>
      <w:pStyle w:val="Nagwek"/>
      <w:jc w:val="center"/>
      <w:rPr>
        <w:rFonts w:ascii="Verdana" w:hAnsi="Verdana"/>
        <w:i/>
        <w:sz w:val="16"/>
        <w:szCs w:val="16"/>
      </w:rPr>
    </w:pPr>
    <w:r w:rsidRPr="00501D11">
      <w:rPr>
        <w:rFonts w:ascii="Verdana" w:hAnsi="Verdana"/>
        <w:i/>
        <w:sz w:val="16"/>
        <w:szCs w:val="16"/>
      </w:rPr>
      <w:t>Postępowanie prowadzone w trybie podstawowym bez przeprowadzenia negocjacji treści złożonych ofert</w:t>
    </w:r>
    <w:r>
      <w:rPr>
        <w:rFonts w:ascii="Verdana" w:hAnsi="Verdana"/>
        <w:i/>
        <w:sz w:val="16"/>
        <w:szCs w:val="16"/>
      </w:rPr>
      <w:t xml:space="preserve"> na</w:t>
    </w:r>
  </w:p>
  <w:p w14:paraId="0ECB7DFC" w14:textId="496AA21D" w:rsidR="00F614AE" w:rsidRDefault="00F614AE" w:rsidP="00D811A2">
    <w:pPr>
      <w:pStyle w:val="Nagwek"/>
      <w:jc w:val="center"/>
      <w:rPr>
        <w:rFonts w:ascii="Verdana" w:hAnsi="Verdana" w:cs="Verdana"/>
        <w:bCs/>
        <w:i/>
        <w:sz w:val="16"/>
        <w:szCs w:val="16"/>
      </w:rPr>
    </w:pPr>
    <w:r>
      <w:rPr>
        <w:rFonts w:ascii="Verdana" w:hAnsi="Verdana" w:cs="Verdana"/>
        <w:bCs/>
        <w:i/>
        <w:sz w:val="16"/>
        <w:szCs w:val="16"/>
      </w:rPr>
      <w:t>wykonanie usługi kompleksowego utrzymania czystości w obiektach administrowanych przez Miejski Ośrodek Sportu i Rekreacji w Częstochowie w o 202</w:t>
    </w:r>
    <w:r w:rsidR="00854F79">
      <w:rPr>
        <w:rFonts w:ascii="Verdana" w:hAnsi="Verdana" w:cs="Verdana"/>
        <w:bCs/>
        <w:i/>
        <w:sz w:val="16"/>
        <w:szCs w:val="16"/>
      </w:rPr>
      <w:t>3</w:t>
    </w:r>
    <w:r>
      <w:rPr>
        <w:rFonts w:ascii="Verdana" w:hAnsi="Verdana" w:cs="Verdana"/>
        <w:bCs/>
        <w:i/>
        <w:sz w:val="16"/>
        <w:szCs w:val="16"/>
      </w:rPr>
      <w:t xml:space="preserve"> roku.</w:t>
    </w:r>
  </w:p>
  <w:p w14:paraId="1DD20D16" w14:textId="7377556E" w:rsidR="00F614AE" w:rsidRDefault="00F614AE" w:rsidP="002B03C4">
    <w:pPr>
      <w:pStyle w:val="Nagwek"/>
      <w:jc w:val="center"/>
    </w:pPr>
    <w:r>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sz w:val="18"/>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625"/>
      </w:pPr>
      <w:rPr>
        <w:rFonts w:ascii="Times New Roman" w:hAnsi="Times New Roman" w:cs="Times New Roman"/>
        <w:b/>
        <w:bCs/>
        <w:color w:val="000000"/>
        <w:sz w:val="22"/>
        <w:szCs w:val="22"/>
      </w:rPr>
    </w:lvl>
    <w:lvl w:ilvl="1">
      <w:start w:val="1"/>
      <w:numFmt w:val="none"/>
      <w:suff w:val="nothing"/>
      <w:lvlText w:val=""/>
      <w:lvlJc w:val="left"/>
      <w:pPr>
        <w:tabs>
          <w:tab w:val="num" w:pos="0"/>
        </w:tabs>
        <w:ind w:left="625"/>
      </w:pPr>
      <w:rPr>
        <w:rFonts w:ascii="Times New Roman" w:hAnsi="Times New Roman" w:cs="Times New Roman"/>
        <w:b w:val="0"/>
        <w:bCs/>
        <w:sz w:val="20"/>
      </w:rPr>
    </w:lvl>
    <w:lvl w:ilvl="2">
      <w:start w:val="1"/>
      <w:numFmt w:val="none"/>
      <w:suff w:val="nothing"/>
      <w:lvlText w:val=""/>
      <w:lvlJc w:val="left"/>
      <w:pPr>
        <w:tabs>
          <w:tab w:val="num" w:pos="0"/>
        </w:tabs>
        <w:ind w:left="625"/>
      </w:pPr>
      <w:rPr>
        <w:rFonts w:cs="Times New Roman"/>
      </w:rPr>
    </w:lvl>
    <w:lvl w:ilvl="3">
      <w:start w:val="1"/>
      <w:numFmt w:val="none"/>
      <w:suff w:val="nothing"/>
      <w:lvlText w:val=""/>
      <w:lvlJc w:val="left"/>
      <w:pPr>
        <w:tabs>
          <w:tab w:val="num" w:pos="0"/>
        </w:tabs>
        <w:ind w:left="625"/>
      </w:pPr>
      <w:rPr>
        <w:rFonts w:cs="Times New Roman"/>
      </w:rPr>
    </w:lvl>
    <w:lvl w:ilvl="4">
      <w:start w:val="1"/>
      <w:numFmt w:val="none"/>
      <w:suff w:val="nothing"/>
      <w:lvlText w:val=""/>
      <w:lvlJc w:val="left"/>
      <w:pPr>
        <w:tabs>
          <w:tab w:val="num" w:pos="0"/>
        </w:tabs>
        <w:ind w:left="625"/>
      </w:pPr>
      <w:rPr>
        <w:rFonts w:cs="Times New Roman"/>
      </w:rPr>
    </w:lvl>
    <w:lvl w:ilvl="5">
      <w:start w:val="1"/>
      <w:numFmt w:val="none"/>
      <w:suff w:val="nothing"/>
      <w:lvlText w:val=""/>
      <w:lvlJc w:val="left"/>
      <w:pPr>
        <w:tabs>
          <w:tab w:val="num" w:pos="0"/>
        </w:tabs>
        <w:ind w:left="625"/>
      </w:pPr>
      <w:rPr>
        <w:rFonts w:cs="Times New Roman"/>
      </w:rPr>
    </w:lvl>
    <w:lvl w:ilvl="6">
      <w:start w:val="1"/>
      <w:numFmt w:val="none"/>
      <w:suff w:val="nothing"/>
      <w:lvlText w:val=""/>
      <w:lvlJc w:val="left"/>
      <w:pPr>
        <w:tabs>
          <w:tab w:val="num" w:pos="0"/>
        </w:tabs>
        <w:ind w:left="625"/>
      </w:pPr>
      <w:rPr>
        <w:rFonts w:cs="Times New Roman"/>
      </w:rPr>
    </w:lvl>
    <w:lvl w:ilvl="7">
      <w:start w:val="1"/>
      <w:numFmt w:val="none"/>
      <w:suff w:val="nothing"/>
      <w:lvlText w:val=""/>
      <w:lvlJc w:val="left"/>
      <w:pPr>
        <w:tabs>
          <w:tab w:val="num" w:pos="0"/>
        </w:tabs>
        <w:ind w:left="625"/>
      </w:pPr>
      <w:rPr>
        <w:rFonts w:cs="Times New Roman"/>
      </w:rPr>
    </w:lvl>
    <w:lvl w:ilvl="8">
      <w:start w:val="1"/>
      <w:numFmt w:val="none"/>
      <w:suff w:val="nothing"/>
      <w:lvlText w:val=""/>
      <w:lvlJc w:val="left"/>
      <w:pPr>
        <w:tabs>
          <w:tab w:val="num" w:pos="0"/>
        </w:tabs>
        <w:ind w:left="625"/>
      </w:pPr>
      <w:rPr>
        <w:rFonts w:cs="Times New Roman"/>
      </w:rPr>
    </w:lvl>
  </w:abstractNum>
  <w:abstractNum w:abstractNumId="3" w15:restartNumberingAfterBreak="0">
    <w:nsid w:val="00000004"/>
    <w:multiLevelType w:val="multilevel"/>
    <w:tmpl w:val="00000004"/>
    <w:name w:val="WW8Num5"/>
    <w:lvl w:ilvl="0">
      <w:start w:val="2"/>
      <w:numFmt w:val="decimal"/>
      <w:lvlText w:val="%1."/>
      <w:lvlJc w:val="left"/>
      <w:pPr>
        <w:tabs>
          <w:tab w:val="num" w:pos="720"/>
        </w:tabs>
        <w:ind w:left="720" w:hanging="360"/>
      </w:pPr>
      <w:rPr>
        <w:rFonts w:ascii="Verdana" w:hAnsi="Verdana" w:cs="Verdana"/>
        <w:color w:val="000000"/>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7"/>
    <w:lvl w:ilvl="0">
      <w:start w:val="100"/>
      <w:numFmt w:val="lowerRoman"/>
      <w:lvlText w:val="%1)"/>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rPr>
        <w:rFonts w:ascii="Symbol" w:hAnsi="Symbol"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9"/>
    <w:lvl w:ilvl="0">
      <w:start w:val="5"/>
      <w:numFmt w:val="decimal"/>
      <w:lvlText w:val="%1."/>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10"/>
    <w:lvl w:ilvl="0">
      <w:start w:val="500"/>
      <w:numFmt w:val="lowerRoman"/>
      <w:lvlText w:val="%1)"/>
      <w:lvlJc w:val="left"/>
      <w:pPr>
        <w:tabs>
          <w:tab w:val="num" w:pos="720"/>
        </w:tabs>
        <w:ind w:left="720" w:hanging="360"/>
      </w:pPr>
      <w:rPr>
        <w:rFonts w:ascii="Verdana" w:hAnsi="Verdana" w:cs="StarSymbol"/>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singleLevel"/>
    <w:tmpl w:val="00000008"/>
    <w:name w:val="WW8Num13"/>
    <w:lvl w:ilvl="0">
      <w:start w:val="1"/>
      <w:numFmt w:val="decimal"/>
      <w:lvlText w:val="%1."/>
      <w:lvlJc w:val="left"/>
      <w:pPr>
        <w:tabs>
          <w:tab w:val="num" w:pos="720"/>
        </w:tabs>
        <w:ind w:left="720" w:hanging="360"/>
      </w:pPr>
      <w:rPr>
        <w:rFonts w:ascii="Symbol" w:hAnsi="Symbol" w:cs="StarSymbol"/>
        <w:color w:val="111111"/>
        <w:sz w:val="18"/>
        <w:szCs w:val="18"/>
      </w:rPr>
    </w:lvl>
  </w:abstractNum>
  <w:abstractNum w:abstractNumId="8" w15:restartNumberingAfterBreak="0">
    <w:nsid w:val="00000009"/>
    <w:multiLevelType w:val="multilevel"/>
    <w:tmpl w:val="00000009"/>
    <w:lvl w:ilvl="0">
      <w:start w:val="1"/>
      <w:numFmt w:val="decimal"/>
      <w:lvlText w:val="%1."/>
      <w:lvlJc w:val="left"/>
      <w:pPr>
        <w:tabs>
          <w:tab w:val="num" w:pos="360"/>
        </w:tabs>
      </w:pPr>
      <w:rPr>
        <w:rFonts w:cs="Times New Roman"/>
      </w:rPr>
    </w:lvl>
    <w:lvl w:ilvl="1">
      <w:start w:val="1"/>
      <w:numFmt w:val="decimal"/>
      <w:lvlText w:val="%2."/>
      <w:lvlJc w:val="left"/>
      <w:pPr>
        <w:tabs>
          <w:tab w:val="num" w:pos="397"/>
        </w:tabs>
        <w:ind w:left="397" w:hanging="397"/>
      </w:pPr>
      <w:rPr>
        <w:rFonts w:cs="Times New Roman"/>
      </w:rPr>
    </w:lvl>
    <w:lvl w:ilvl="2">
      <w:start w:val="1"/>
      <w:numFmt w:val="lowerLetter"/>
      <w:lvlText w:val="%3."/>
      <w:lvlJc w:val="left"/>
      <w:pPr>
        <w:tabs>
          <w:tab w:val="num" w:pos="794"/>
        </w:tabs>
        <w:ind w:left="794" w:hanging="397"/>
      </w:pPr>
      <w:rPr>
        <w:rFonts w:cs="Times New Roman"/>
      </w:rPr>
    </w:lvl>
    <w:lvl w:ilvl="3">
      <w:start w:val="1"/>
      <w:numFmt w:val="none"/>
      <w:suff w:val="nothing"/>
      <w:lvlText w:val="-"/>
      <w:lvlJc w:val="left"/>
      <w:pPr>
        <w:tabs>
          <w:tab w:val="num" w:pos="0"/>
        </w:tabs>
        <w:ind w:left="794" w:hanging="397"/>
      </w:pPr>
      <w:rPr>
        <w:rFonts w:cs="Times New Roman"/>
      </w:rPr>
    </w:lvl>
    <w:lvl w:ilvl="4">
      <w:start w:val="1"/>
      <w:numFmt w:val="lowerLetter"/>
      <w:lvlText w:val="(%5)"/>
      <w:lvlJc w:val="left"/>
      <w:pPr>
        <w:tabs>
          <w:tab w:val="num" w:pos="1800"/>
        </w:tabs>
        <w:ind w:left="1797" w:hanging="35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A"/>
    <w:multiLevelType w:val="singleLevel"/>
    <w:tmpl w:val="2B888FFC"/>
    <w:name w:val="WW8Num12"/>
    <w:lvl w:ilvl="0">
      <w:start w:val="2"/>
      <w:numFmt w:val="decimal"/>
      <w:lvlText w:val="%1."/>
      <w:lvlJc w:val="left"/>
      <w:pPr>
        <w:tabs>
          <w:tab w:val="num" w:pos="0"/>
        </w:tabs>
        <w:ind w:left="360" w:hanging="360"/>
      </w:pPr>
      <w:rPr>
        <w:rFonts w:cs="Times New Roman"/>
        <w:b w:val="0"/>
        <w:i w:val="0"/>
      </w:rPr>
    </w:lvl>
  </w:abstractNum>
  <w:abstractNum w:abstractNumId="10" w15:restartNumberingAfterBreak="0">
    <w:nsid w:val="0000000B"/>
    <w:multiLevelType w:val="singleLevel"/>
    <w:tmpl w:val="0000000B"/>
    <w:lvl w:ilvl="0">
      <w:start w:val="1"/>
      <w:numFmt w:val="decimal"/>
      <w:lvlText w:val="%1)"/>
      <w:lvlJc w:val="left"/>
      <w:pPr>
        <w:tabs>
          <w:tab w:val="num" w:pos="0"/>
        </w:tabs>
        <w:ind w:left="720" w:hanging="360"/>
      </w:pPr>
      <w:rPr>
        <w:rFonts w:cs="Times New Roman"/>
        <w:b w:val="0"/>
        <w:i w:val="0"/>
      </w:rPr>
    </w:lvl>
  </w:abstractNum>
  <w:abstractNum w:abstractNumId="11" w15:restartNumberingAfterBreak="0">
    <w:nsid w:val="0000000D"/>
    <w:multiLevelType w:val="singleLevel"/>
    <w:tmpl w:val="0000000D"/>
    <w:name w:val="WW8Num15"/>
    <w:lvl w:ilvl="0">
      <w:start w:val="1"/>
      <w:numFmt w:val="lowerLetter"/>
      <w:lvlText w:val="%1)"/>
      <w:lvlJc w:val="left"/>
      <w:pPr>
        <w:tabs>
          <w:tab w:val="num" w:pos="0"/>
        </w:tabs>
        <w:ind w:left="1440" w:hanging="360"/>
      </w:pPr>
      <w:rPr>
        <w:rFonts w:cs="Times New Roman"/>
      </w:rPr>
    </w:lvl>
  </w:abstractNum>
  <w:abstractNum w:abstractNumId="12" w15:restartNumberingAfterBreak="0">
    <w:nsid w:val="0000000E"/>
    <w:multiLevelType w:val="singleLevel"/>
    <w:tmpl w:val="0000000E"/>
    <w:name w:val="WW8Num16"/>
    <w:lvl w:ilvl="0">
      <w:start w:val="1"/>
      <w:numFmt w:val="lowerLetter"/>
      <w:lvlText w:val="%1)"/>
      <w:lvlJc w:val="left"/>
      <w:pPr>
        <w:tabs>
          <w:tab w:val="num" w:pos="0"/>
        </w:tabs>
        <w:ind w:left="150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ascii="Verdana" w:hAnsi="Verdana"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singleLevel"/>
    <w:tmpl w:val="00000010"/>
    <w:name w:val="WW8Num18"/>
    <w:lvl w:ilvl="0">
      <w:start w:val="1"/>
      <w:numFmt w:val="lowerLetter"/>
      <w:lvlText w:val="%1)"/>
      <w:lvlJc w:val="left"/>
      <w:pPr>
        <w:tabs>
          <w:tab w:val="num" w:pos="0"/>
        </w:tabs>
        <w:ind w:left="2220" w:hanging="360"/>
      </w:pPr>
      <w:rPr>
        <w:rFonts w:cs="Times New Roman"/>
      </w:rPr>
    </w:lvl>
  </w:abstractNum>
  <w:abstractNum w:abstractNumId="15" w15:restartNumberingAfterBreak="0">
    <w:nsid w:val="00000011"/>
    <w:multiLevelType w:val="multilevel"/>
    <w:tmpl w:val="00000011"/>
    <w:name w:val="WW8Num19"/>
    <w:lvl w:ilvl="0">
      <w:start w:val="1"/>
      <w:numFmt w:val="decimal"/>
      <w:lvlText w:val="%1)"/>
      <w:lvlJc w:val="left"/>
      <w:pPr>
        <w:tabs>
          <w:tab w:val="num" w:pos="0"/>
        </w:tabs>
        <w:ind w:left="780" w:hanging="360"/>
      </w:pPr>
      <w:rPr>
        <w:rFonts w:cs="Times New Roman"/>
      </w:rPr>
    </w:lvl>
    <w:lvl w:ilvl="1">
      <w:start w:val="1"/>
      <w:numFmt w:val="lowerLetter"/>
      <w:lvlText w:val="%2)"/>
      <w:lvlJc w:val="left"/>
      <w:pPr>
        <w:tabs>
          <w:tab w:val="num" w:pos="0"/>
        </w:tabs>
        <w:ind w:left="1500" w:hanging="360"/>
      </w:pPr>
      <w:rPr>
        <w:rFonts w:cs="Times New Roman"/>
      </w:rPr>
    </w:lvl>
    <w:lvl w:ilvl="2">
      <w:start w:val="1"/>
      <w:numFmt w:val="lowerLetter"/>
      <w:lvlText w:val="%3."/>
      <w:lvlJc w:val="lef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lef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left"/>
      <w:pPr>
        <w:tabs>
          <w:tab w:val="num" w:pos="0"/>
        </w:tabs>
        <w:ind w:left="6540" w:hanging="180"/>
      </w:pPr>
      <w:rPr>
        <w:rFonts w:cs="Times New Roman"/>
      </w:rPr>
    </w:lvl>
  </w:abstractNum>
  <w:abstractNum w:abstractNumId="16" w15:restartNumberingAfterBreak="0">
    <w:nsid w:val="00000012"/>
    <w:multiLevelType w:val="singleLevel"/>
    <w:tmpl w:val="00000012"/>
    <w:name w:val="WW8Num20"/>
    <w:lvl w:ilvl="0">
      <w:start w:val="1"/>
      <w:numFmt w:val="decimal"/>
      <w:lvlText w:val="%1)"/>
      <w:lvlJc w:val="left"/>
      <w:pPr>
        <w:tabs>
          <w:tab w:val="num" w:pos="0"/>
        </w:tabs>
        <w:ind w:left="780" w:hanging="360"/>
      </w:pPr>
      <w:rPr>
        <w:rFonts w:cs="Times New Roman"/>
      </w:rPr>
    </w:lvl>
  </w:abstractNum>
  <w:abstractNum w:abstractNumId="17" w15:restartNumberingAfterBreak="0">
    <w:nsid w:val="00000013"/>
    <w:multiLevelType w:val="multilevel"/>
    <w:tmpl w:val="3A56445C"/>
    <w:name w:val="WW8Num21"/>
    <w:lvl w:ilvl="0">
      <w:start w:val="1"/>
      <w:numFmt w:val="lowerLetter"/>
      <w:lvlText w:val="%1)"/>
      <w:lvlJc w:val="left"/>
      <w:pPr>
        <w:tabs>
          <w:tab w:val="num" w:pos="1428"/>
        </w:tabs>
        <w:ind w:left="1068"/>
      </w:pPr>
      <w:rPr>
        <w:rFonts w:cs="Times New Roman"/>
        <w:b w:val="0"/>
        <w:i w:val="0"/>
        <w:strike w:val="0"/>
        <w:dstrike w:val="0"/>
        <w:u w:val="none"/>
        <w:effect w:val="none"/>
      </w:rPr>
    </w:lvl>
    <w:lvl w:ilvl="1">
      <w:start w:val="1"/>
      <w:numFmt w:val="decimal"/>
      <w:lvlText w:val="%2."/>
      <w:lvlJc w:val="left"/>
      <w:pPr>
        <w:tabs>
          <w:tab w:val="num" w:pos="1465"/>
        </w:tabs>
        <w:ind w:left="1465" w:hanging="397"/>
      </w:pPr>
      <w:rPr>
        <w:rFonts w:cs="Times New Roman"/>
      </w:rPr>
    </w:lvl>
    <w:lvl w:ilvl="2">
      <w:start w:val="1"/>
      <w:numFmt w:val="lowerLetter"/>
      <w:lvlText w:val="%3."/>
      <w:lvlJc w:val="left"/>
      <w:pPr>
        <w:tabs>
          <w:tab w:val="num" w:pos="1862"/>
        </w:tabs>
        <w:ind w:left="1862" w:hanging="397"/>
      </w:pPr>
      <w:rPr>
        <w:rFonts w:cs="Times New Roman"/>
      </w:rPr>
    </w:lvl>
    <w:lvl w:ilvl="3">
      <w:start w:val="1"/>
      <w:numFmt w:val="none"/>
      <w:suff w:val="nothing"/>
      <w:lvlText w:val="-"/>
      <w:lvlJc w:val="left"/>
      <w:pPr>
        <w:ind w:left="1862" w:hanging="397"/>
      </w:pPr>
      <w:rPr>
        <w:rFonts w:cs="Times New Roman"/>
      </w:rPr>
    </w:lvl>
    <w:lvl w:ilvl="4">
      <w:start w:val="1"/>
      <w:numFmt w:val="lowerLetter"/>
      <w:lvlText w:val="(%5)"/>
      <w:lvlJc w:val="left"/>
      <w:pPr>
        <w:tabs>
          <w:tab w:val="num" w:pos="2868"/>
        </w:tabs>
        <w:ind w:left="2865" w:hanging="357"/>
      </w:pPr>
      <w:rPr>
        <w:rFonts w:cs="Times New Roman"/>
      </w:rPr>
    </w:lvl>
    <w:lvl w:ilvl="5">
      <w:start w:val="1"/>
      <w:numFmt w:val="lowerRoman"/>
      <w:lvlText w:val="(%6)"/>
      <w:lvlJc w:val="left"/>
      <w:pPr>
        <w:tabs>
          <w:tab w:val="num" w:pos="3228"/>
        </w:tabs>
        <w:ind w:left="3228" w:hanging="360"/>
      </w:pPr>
      <w:rPr>
        <w:rFonts w:cs="Times New Roman"/>
      </w:rPr>
    </w:lvl>
    <w:lvl w:ilvl="6">
      <w:start w:val="1"/>
      <w:numFmt w:val="decimal"/>
      <w:lvlText w:val="%7."/>
      <w:lvlJc w:val="left"/>
      <w:pPr>
        <w:tabs>
          <w:tab w:val="num" w:pos="3588"/>
        </w:tabs>
        <w:ind w:left="3588" w:hanging="360"/>
      </w:pPr>
      <w:rPr>
        <w:rFonts w:cs="Times New Roman"/>
      </w:rPr>
    </w:lvl>
    <w:lvl w:ilvl="7">
      <w:start w:val="1"/>
      <w:numFmt w:val="lowerLetter"/>
      <w:lvlText w:val="%8."/>
      <w:lvlJc w:val="left"/>
      <w:pPr>
        <w:tabs>
          <w:tab w:val="num" w:pos="3948"/>
        </w:tabs>
        <w:ind w:left="3948" w:hanging="360"/>
      </w:pPr>
      <w:rPr>
        <w:rFonts w:cs="Times New Roman"/>
      </w:rPr>
    </w:lvl>
    <w:lvl w:ilvl="8">
      <w:start w:val="1"/>
      <w:numFmt w:val="lowerRoman"/>
      <w:lvlText w:val="%9."/>
      <w:lvlJc w:val="left"/>
      <w:pPr>
        <w:tabs>
          <w:tab w:val="num" w:pos="4308"/>
        </w:tabs>
        <w:ind w:left="4308" w:hanging="360"/>
      </w:pPr>
      <w:rPr>
        <w:rFonts w:cs="Times New Roman"/>
      </w:rPr>
    </w:lvl>
  </w:abstractNum>
  <w:abstractNum w:abstractNumId="18" w15:restartNumberingAfterBreak="0">
    <w:nsid w:val="00000014"/>
    <w:multiLevelType w:val="multilevel"/>
    <w:tmpl w:val="00000014"/>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9" w15:restartNumberingAfterBreak="0">
    <w:nsid w:val="00000015"/>
    <w:multiLevelType w:val="multilevel"/>
    <w:tmpl w:val="D422A8AC"/>
    <w:name w:val="WW8Num27"/>
    <w:lvl w:ilvl="0">
      <w:start w:val="1"/>
      <w:numFmt w:val="lowerLetter"/>
      <w:lvlText w:val="%1)"/>
      <w:lvlJc w:val="left"/>
      <w:pPr>
        <w:tabs>
          <w:tab w:val="num" w:pos="0"/>
        </w:tabs>
        <w:ind w:left="1500" w:hanging="360"/>
      </w:pPr>
      <w:rPr>
        <w:rFonts w:cs="Times New Roman"/>
      </w:rPr>
    </w:lvl>
    <w:lvl w:ilvl="1">
      <w:start w:val="4"/>
      <w:numFmt w:val="lowerLetter"/>
      <w:lvlText w:val="%2)"/>
      <w:lvlJc w:val="left"/>
      <w:pPr>
        <w:tabs>
          <w:tab w:val="num" w:pos="0"/>
        </w:tabs>
        <w:ind w:left="1495"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0" w15:restartNumberingAfterBreak="0">
    <w:nsid w:val="00000016"/>
    <w:multiLevelType w:val="singleLevel"/>
    <w:tmpl w:val="00000016"/>
    <w:name w:val="WW8Num28"/>
    <w:lvl w:ilvl="0">
      <w:start w:val="1"/>
      <w:numFmt w:val="lowerLetter"/>
      <w:lvlText w:val="%1)"/>
      <w:lvlJc w:val="left"/>
      <w:pPr>
        <w:tabs>
          <w:tab w:val="num" w:pos="0"/>
        </w:tabs>
        <w:ind w:left="2220" w:hanging="360"/>
      </w:pPr>
      <w:rPr>
        <w:rFonts w:cs="Times New Roman"/>
      </w:rPr>
    </w:lvl>
  </w:abstractNum>
  <w:abstractNum w:abstractNumId="21" w15:restartNumberingAfterBreak="0">
    <w:nsid w:val="00000017"/>
    <w:multiLevelType w:val="singleLevel"/>
    <w:tmpl w:val="00000017"/>
    <w:name w:val="WW8Num30"/>
    <w:lvl w:ilvl="0">
      <w:start w:val="1"/>
      <w:numFmt w:val="lowerLetter"/>
      <w:lvlText w:val="%1)"/>
      <w:lvlJc w:val="left"/>
      <w:pPr>
        <w:tabs>
          <w:tab w:val="num" w:pos="0"/>
        </w:tabs>
        <w:ind w:left="1500" w:hanging="360"/>
      </w:pPr>
      <w:rPr>
        <w:rFonts w:cs="Times New Roman"/>
      </w:rPr>
    </w:lvl>
  </w:abstractNum>
  <w:abstractNum w:abstractNumId="22" w15:restartNumberingAfterBreak="0">
    <w:nsid w:val="00000018"/>
    <w:multiLevelType w:val="multilevel"/>
    <w:tmpl w:val="E8A8398A"/>
    <w:name w:val="WW8Num31"/>
    <w:lvl w:ilvl="0">
      <w:start w:val="1"/>
      <w:numFmt w:val="upperRoman"/>
      <w:lvlText w:val="%1."/>
      <w:lvlJc w:val="left"/>
      <w:pPr>
        <w:tabs>
          <w:tab w:val="num" w:pos="0"/>
        </w:tabs>
        <w:ind w:left="720" w:hanging="360"/>
      </w:pPr>
      <w:rPr>
        <w:rFonts w:cs="Times New Roman"/>
        <w:b/>
      </w:rPr>
    </w:lvl>
    <w:lvl w:ilvl="1">
      <w:start w:val="2"/>
      <w:numFmt w:val="decimal"/>
      <w:lvlText w:val="%1.%2"/>
      <w:lvlJc w:val="left"/>
      <w:pPr>
        <w:tabs>
          <w:tab w:val="num" w:pos="795"/>
        </w:tabs>
        <w:ind w:left="795" w:hanging="435"/>
      </w:pPr>
      <w:rPr>
        <w:rFonts w:cs="Times New Roman"/>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23" w15:restartNumberingAfterBreak="0">
    <w:nsid w:val="00000019"/>
    <w:multiLevelType w:val="singleLevel"/>
    <w:tmpl w:val="00000019"/>
    <w:name w:val="WW8Num32"/>
    <w:lvl w:ilvl="0">
      <w:start w:val="1"/>
      <w:numFmt w:val="decimal"/>
      <w:lvlText w:val="%1."/>
      <w:lvlJc w:val="left"/>
      <w:pPr>
        <w:tabs>
          <w:tab w:val="num" w:pos="0"/>
        </w:tabs>
        <w:ind w:left="720" w:hanging="360"/>
      </w:pPr>
      <w:rPr>
        <w:rFonts w:cs="Times New Roman"/>
      </w:rPr>
    </w:lvl>
  </w:abstractNum>
  <w:abstractNum w:abstractNumId="24" w15:restartNumberingAfterBreak="0">
    <w:nsid w:val="0000001A"/>
    <w:multiLevelType w:val="multilevel"/>
    <w:tmpl w:val="0000001A"/>
    <w:name w:val="WW8Num33"/>
    <w:lvl w:ilvl="0">
      <w:start w:val="1"/>
      <w:numFmt w:val="decimal"/>
      <w:lvlText w:val="%1."/>
      <w:lvlJc w:val="left"/>
      <w:pPr>
        <w:tabs>
          <w:tab w:val="num" w:pos="928"/>
        </w:tabs>
        <w:ind w:left="568"/>
      </w:pPr>
      <w:rPr>
        <w:rFonts w:cs="Times New Roman"/>
      </w:rPr>
    </w:lvl>
    <w:lvl w:ilvl="1">
      <w:start w:val="1"/>
      <w:numFmt w:val="decimal"/>
      <w:lvlText w:val="%2."/>
      <w:lvlJc w:val="left"/>
      <w:pPr>
        <w:tabs>
          <w:tab w:val="num" w:pos="965"/>
        </w:tabs>
        <w:ind w:left="965" w:hanging="397"/>
      </w:pPr>
      <w:rPr>
        <w:rFonts w:cs="Times New Roman"/>
      </w:rPr>
    </w:lvl>
    <w:lvl w:ilvl="2">
      <w:start w:val="1"/>
      <w:numFmt w:val="lowerLetter"/>
      <w:lvlText w:val="%3."/>
      <w:lvlJc w:val="left"/>
      <w:pPr>
        <w:tabs>
          <w:tab w:val="num" w:pos="1362"/>
        </w:tabs>
        <w:ind w:left="1362" w:hanging="397"/>
      </w:pPr>
      <w:rPr>
        <w:rFonts w:cs="Times New Roman"/>
      </w:rPr>
    </w:lvl>
    <w:lvl w:ilvl="3">
      <w:start w:val="1"/>
      <w:numFmt w:val="none"/>
      <w:suff w:val="nothing"/>
      <w:lvlText w:val="-"/>
      <w:lvlJc w:val="left"/>
      <w:pPr>
        <w:tabs>
          <w:tab w:val="num" w:pos="0"/>
        </w:tabs>
        <w:ind w:left="1362" w:hanging="397"/>
      </w:pPr>
      <w:rPr>
        <w:rFonts w:cs="Times New Roman"/>
      </w:rPr>
    </w:lvl>
    <w:lvl w:ilvl="4">
      <w:start w:val="1"/>
      <w:numFmt w:val="lowerLetter"/>
      <w:lvlText w:val="(%5)"/>
      <w:lvlJc w:val="left"/>
      <w:pPr>
        <w:tabs>
          <w:tab w:val="num" w:pos="2368"/>
        </w:tabs>
        <w:ind w:left="2365" w:hanging="357"/>
      </w:pPr>
      <w:rPr>
        <w:rFonts w:cs="Times New Roman"/>
      </w:rPr>
    </w:lvl>
    <w:lvl w:ilvl="5">
      <w:start w:val="1"/>
      <w:numFmt w:val="lowerRoman"/>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lowerLetter"/>
      <w:lvlText w:val="%8."/>
      <w:lvlJc w:val="left"/>
      <w:pPr>
        <w:tabs>
          <w:tab w:val="num" w:pos="3448"/>
        </w:tabs>
        <w:ind w:left="3448" w:hanging="360"/>
      </w:pPr>
      <w:rPr>
        <w:rFonts w:cs="Times New Roman"/>
      </w:rPr>
    </w:lvl>
    <w:lvl w:ilvl="8">
      <w:start w:val="1"/>
      <w:numFmt w:val="lowerRoman"/>
      <w:lvlText w:val="%9."/>
      <w:lvlJc w:val="left"/>
      <w:pPr>
        <w:tabs>
          <w:tab w:val="num" w:pos="3808"/>
        </w:tabs>
        <w:ind w:left="3808" w:hanging="360"/>
      </w:pPr>
      <w:rPr>
        <w:rFonts w:cs="Times New Roman"/>
      </w:rPr>
    </w:lvl>
  </w:abstractNum>
  <w:abstractNum w:abstractNumId="25" w15:restartNumberingAfterBreak="0">
    <w:nsid w:val="0000001B"/>
    <w:multiLevelType w:val="singleLevel"/>
    <w:tmpl w:val="0000001B"/>
    <w:name w:val="WW8Num34"/>
    <w:lvl w:ilvl="0">
      <w:start w:val="1"/>
      <w:numFmt w:val="decimal"/>
      <w:lvlText w:val="%1."/>
      <w:lvlJc w:val="left"/>
      <w:pPr>
        <w:tabs>
          <w:tab w:val="num" w:pos="0"/>
        </w:tabs>
        <w:ind w:left="720" w:hanging="360"/>
      </w:pPr>
      <w:rPr>
        <w:rFonts w:cs="Times New Roman"/>
      </w:rPr>
    </w:lvl>
  </w:abstractNum>
  <w:abstractNum w:abstractNumId="26" w15:restartNumberingAfterBreak="0">
    <w:nsid w:val="0000001C"/>
    <w:multiLevelType w:val="multilevel"/>
    <w:tmpl w:val="7F009724"/>
    <w:name w:val="WW8Num35"/>
    <w:lvl w:ilvl="0">
      <w:start w:val="1"/>
      <w:numFmt w:val="decimal"/>
      <w:lvlText w:val="%1."/>
      <w:lvlJc w:val="left"/>
      <w:pPr>
        <w:tabs>
          <w:tab w:val="num" w:pos="0"/>
        </w:tabs>
        <w:ind w:left="510" w:hanging="510"/>
      </w:pPr>
      <w:rPr>
        <w:rFonts w:cs="Times New Roman" w:hint="default"/>
      </w:rPr>
    </w:lvl>
    <w:lvl w:ilvl="1">
      <w:start w:val="1"/>
      <w:numFmt w:val="decimal"/>
      <w:lvlText w:val="%1.%2."/>
      <w:lvlJc w:val="left"/>
      <w:pPr>
        <w:tabs>
          <w:tab w:val="num" w:pos="0"/>
        </w:tabs>
        <w:ind w:left="1360" w:hanging="510"/>
      </w:pPr>
      <w:rPr>
        <w:rFonts w:cs="Times New Roman" w:hint="default"/>
      </w:rPr>
    </w:lvl>
    <w:lvl w:ilvl="2">
      <w:start w:val="1"/>
      <w:numFmt w:val="decimal"/>
      <w:lvlText w:val="%3."/>
      <w:lvlJc w:val="left"/>
      <w:pPr>
        <w:tabs>
          <w:tab w:val="num" w:pos="0"/>
        </w:tabs>
        <w:ind w:left="2420" w:hanging="720"/>
      </w:pPr>
      <w:rPr>
        <w:rFonts w:cs="Times New Roman" w:hint="default"/>
      </w:rPr>
    </w:lvl>
    <w:lvl w:ilvl="3">
      <w:start w:val="1"/>
      <w:numFmt w:val="decimal"/>
      <w:lvlText w:val="%1.%2.%3.%4."/>
      <w:lvlJc w:val="left"/>
      <w:pPr>
        <w:tabs>
          <w:tab w:val="num" w:pos="0"/>
        </w:tabs>
        <w:ind w:left="3270" w:hanging="720"/>
      </w:pPr>
      <w:rPr>
        <w:rFonts w:cs="Times New Roman" w:hint="default"/>
      </w:rPr>
    </w:lvl>
    <w:lvl w:ilvl="4">
      <w:start w:val="1"/>
      <w:numFmt w:val="decimal"/>
      <w:lvlText w:val="%1.%2.%3.%4.%5."/>
      <w:lvlJc w:val="left"/>
      <w:pPr>
        <w:tabs>
          <w:tab w:val="num" w:pos="0"/>
        </w:tabs>
        <w:ind w:left="4480" w:hanging="1080"/>
      </w:pPr>
      <w:rPr>
        <w:rFonts w:cs="Times New Roman" w:hint="default"/>
      </w:rPr>
    </w:lvl>
    <w:lvl w:ilvl="5">
      <w:start w:val="1"/>
      <w:numFmt w:val="decimal"/>
      <w:lvlText w:val="%1.%2.%3.%4.%5.%6."/>
      <w:lvlJc w:val="left"/>
      <w:pPr>
        <w:tabs>
          <w:tab w:val="num" w:pos="0"/>
        </w:tabs>
        <w:ind w:left="5330" w:hanging="1080"/>
      </w:pPr>
      <w:rPr>
        <w:rFonts w:cs="Times New Roman" w:hint="default"/>
      </w:rPr>
    </w:lvl>
    <w:lvl w:ilvl="6">
      <w:start w:val="1"/>
      <w:numFmt w:val="decimal"/>
      <w:lvlText w:val="%1.%2.%3.%4.%5.%6.%7."/>
      <w:lvlJc w:val="left"/>
      <w:pPr>
        <w:tabs>
          <w:tab w:val="num" w:pos="0"/>
        </w:tabs>
        <w:ind w:left="6540" w:hanging="1440"/>
      </w:pPr>
      <w:rPr>
        <w:rFonts w:cs="Times New Roman" w:hint="default"/>
      </w:rPr>
    </w:lvl>
    <w:lvl w:ilvl="7">
      <w:start w:val="1"/>
      <w:numFmt w:val="decimal"/>
      <w:lvlText w:val="%1.%2.%3.%4.%5.%6.%7.%8."/>
      <w:lvlJc w:val="left"/>
      <w:pPr>
        <w:tabs>
          <w:tab w:val="num" w:pos="0"/>
        </w:tabs>
        <w:ind w:left="7390" w:hanging="1440"/>
      </w:pPr>
      <w:rPr>
        <w:rFonts w:cs="Times New Roman" w:hint="default"/>
      </w:rPr>
    </w:lvl>
    <w:lvl w:ilvl="8">
      <w:start w:val="1"/>
      <w:numFmt w:val="decimal"/>
      <w:lvlText w:val="%1.%2.%3.%4.%5.%6.%7.%8.%9."/>
      <w:lvlJc w:val="left"/>
      <w:pPr>
        <w:tabs>
          <w:tab w:val="num" w:pos="0"/>
        </w:tabs>
        <w:ind w:left="8600" w:hanging="1800"/>
      </w:pPr>
      <w:rPr>
        <w:rFonts w:cs="Times New Roman" w:hint="default"/>
      </w:rPr>
    </w:lvl>
  </w:abstractNum>
  <w:abstractNum w:abstractNumId="27" w15:restartNumberingAfterBreak="0">
    <w:nsid w:val="0000001E"/>
    <w:multiLevelType w:val="multilevel"/>
    <w:tmpl w:val="E236E922"/>
    <w:name w:val="WW8Num38"/>
    <w:lvl w:ilvl="0">
      <w:start w:val="1"/>
      <w:numFmt w:val="decimal"/>
      <w:lvlText w:val="%1."/>
      <w:lvlJc w:val="left"/>
      <w:pPr>
        <w:tabs>
          <w:tab w:val="num" w:pos="340"/>
        </w:tabs>
        <w:ind w:left="340" w:hanging="340"/>
      </w:pPr>
      <w:rPr>
        <w:rFonts w:cs="Times New Roman"/>
        <w:b w:val="0"/>
      </w:rPr>
    </w:lvl>
    <w:lvl w:ilvl="1">
      <w:start w:val="1"/>
      <w:numFmt w:val="decimal"/>
      <w:lvlText w:val="%2."/>
      <w:lvlJc w:val="left"/>
      <w:pPr>
        <w:tabs>
          <w:tab w:val="num" w:pos="397"/>
        </w:tabs>
        <w:ind w:left="397" w:hanging="397"/>
      </w:pPr>
      <w:rPr>
        <w:rFonts w:cs="Times New Roman"/>
      </w:rPr>
    </w:lvl>
    <w:lvl w:ilvl="2">
      <w:start w:val="1"/>
      <w:numFmt w:val="lowerLetter"/>
      <w:lvlText w:val="%3."/>
      <w:lvlJc w:val="left"/>
      <w:pPr>
        <w:tabs>
          <w:tab w:val="num" w:pos="794"/>
        </w:tabs>
        <w:ind w:left="794" w:hanging="397"/>
      </w:pPr>
      <w:rPr>
        <w:rFonts w:cs="Times New Roman"/>
      </w:rPr>
    </w:lvl>
    <w:lvl w:ilvl="3">
      <w:start w:val="1"/>
      <w:numFmt w:val="none"/>
      <w:suff w:val="nothing"/>
      <w:lvlText w:val="-"/>
      <w:lvlJc w:val="left"/>
      <w:pPr>
        <w:tabs>
          <w:tab w:val="num" w:pos="0"/>
        </w:tabs>
        <w:ind w:left="794" w:hanging="397"/>
      </w:pPr>
      <w:rPr>
        <w:rFonts w:cs="Times New Roman"/>
      </w:rPr>
    </w:lvl>
    <w:lvl w:ilvl="4">
      <w:start w:val="1"/>
      <w:numFmt w:val="lowerLetter"/>
      <w:lvlText w:val="(%5)"/>
      <w:lvlJc w:val="left"/>
      <w:pPr>
        <w:tabs>
          <w:tab w:val="num" w:pos="1800"/>
        </w:tabs>
        <w:ind w:left="1797" w:hanging="35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00000028"/>
    <w:multiLevelType w:val="multilevel"/>
    <w:tmpl w:val="00000028"/>
    <w:name w:val="WW8Num6022"/>
    <w:lvl w:ilvl="0">
      <w:start w:val="1"/>
      <w:numFmt w:val="upperRoman"/>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00000033"/>
    <w:multiLevelType w:val="singleLevel"/>
    <w:tmpl w:val="00000033"/>
    <w:name w:val="WW8Num72"/>
    <w:lvl w:ilvl="0">
      <w:start w:val="1"/>
      <w:numFmt w:val="lowerLetter"/>
      <w:lvlText w:val="%1)"/>
      <w:lvlJc w:val="left"/>
      <w:pPr>
        <w:tabs>
          <w:tab w:val="num" w:pos="0"/>
        </w:tabs>
        <w:ind w:left="1500" w:hanging="360"/>
      </w:pPr>
      <w:rPr>
        <w:rFonts w:cs="Times New Roman"/>
      </w:rPr>
    </w:lvl>
  </w:abstractNum>
  <w:abstractNum w:abstractNumId="30" w15:restartNumberingAfterBreak="0">
    <w:nsid w:val="00000037"/>
    <w:multiLevelType w:val="singleLevel"/>
    <w:tmpl w:val="00000037"/>
    <w:name w:val="WW8Num76"/>
    <w:lvl w:ilvl="0">
      <w:start w:val="1"/>
      <w:numFmt w:val="lowerLetter"/>
      <w:lvlText w:val="%1)"/>
      <w:lvlJc w:val="left"/>
      <w:pPr>
        <w:tabs>
          <w:tab w:val="num" w:pos="0"/>
        </w:tabs>
        <w:ind w:left="2310" w:hanging="360"/>
      </w:pPr>
      <w:rPr>
        <w:rFonts w:cs="Times New Roman"/>
      </w:rPr>
    </w:lvl>
  </w:abstractNum>
  <w:abstractNum w:abstractNumId="31" w15:restartNumberingAfterBreak="0">
    <w:nsid w:val="0000003C"/>
    <w:multiLevelType w:val="singleLevel"/>
    <w:tmpl w:val="0000003C"/>
    <w:name w:val="WW8Num81"/>
    <w:lvl w:ilvl="0">
      <w:start w:val="1"/>
      <w:numFmt w:val="decimal"/>
      <w:lvlText w:val="%1."/>
      <w:lvlJc w:val="left"/>
      <w:pPr>
        <w:tabs>
          <w:tab w:val="num" w:pos="0"/>
        </w:tabs>
        <w:ind w:left="720" w:hanging="360"/>
      </w:pPr>
      <w:rPr>
        <w:rFonts w:cs="Times New Roman"/>
      </w:rPr>
    </w:lvl>
  </w:abstractNum>
  <w:abstractNum w:abstractNumId="32" w15:restartNumberingAfterBreak="0">
    <w:nsid w:val="0000003E"/>
    <w:multiLevelType w:val="singleLevel"/>
    <w:tmpl w:val="0000003E"/>
    <w:name w:val="WW8Num83"/>
    <w:lvl w:ilvl="0">
      <w:start w:val="1"/>
      <w:numFmt w:val="decimal"/>
      <w:lvlText w:val="%1."/>
      <w:lvlJc w:val="left"/>
      <w:pPr>
        <w:tabs>
          <w:tab w:val="num" w:pos="0"/>
        </w:tabs>
        <w:ind w:left="720" w:hanging="360"/>
      </w:pPr>
      <w:rPr>
        <w:rFonts w:cs="Times New Roman"/>
      </w:rPr>
    </w:lvl>
  </w:abstractNum>
  <w:abstractNum w:abstractNumId="33" w15:restartNumberingAfterBreak="0">
    <w:nsid w:val="00000040"/>
    <w:multiLevelType w:val="singleLevel"/>
    <w:tmpl w:val="00000040"/>
    <w:name w:val="WW8Num85"/>
    <w:lvl w:ilvl="0">
      <w:start w:val="2"/>
      <w:numFmt w:val="decimal"/>
      <w:lvlText w:val="%1)"/>
      <w:lvlJc w:val="left"/>
      <w:pPr>
        <w:tabs>
          <w:tab w:val="num" w:pos="0"/>
        </w:tabs>
        <w:ind w:left="720" w:hanging="360"/>
      </w:pPr>
      <w:rPr>
        <w:rFonts w:cs="Times New Roman"/>
      </w:rPr>
    </w:lvl>
  </w:abstractNum>
  <w:abstractNum w:abstractNumId="34" w15:restartNumberingAfterBreak="0">
    <w:nsid w:val="00000044"/>
    <w:multiLevelType w:val="multilevel"/>
    <w:tmpl w:val="00000044"/>
    <w:name w:val="WW8Num89"/>
    <w:lvl w:ilvl="0">
      <w:start w:val="1"/>
      <w:numFmt w:val="decimal"/>
      <w:lvlText w:val="%1)"/>
      <w:lvlJc w:val="left"/>
      <w:pPr>
        <w:tabs>
          <w:tab w:val="num" w:pos="0"/>
        </w:tabs>
        <w:ind w:left="780" w:hanging="360"/>
      </w:pPr>
      <w:rPr>
        <w:rFonts w:cs="Times New Roman"/>
      </w:rPr>
    </w:lvl>
    <w:lvl w:ilvl="1">
      <w:start w:val="1"/>
      <w:numFmt w:val="lowerLetter"/>
      <w:lvlText w:val="%2)"/>
      <w:lvlJc w:val="left"/>
      <w:pPr>
        <w:tabs>
          <w:tab w:val="num" w:pos="0"/>
        </w:tabs>
        <w:ind w:left="1500" w:hanging="360"/>
      </w:pPr>
      <w:rPr>
        <w:rFonts w:cs="Times New Roman"/>
      </w:rPr>
    </w:lvl>
    <w:lvl w:ilvl="2">
      <w:start w:val="1"/>
      <w:numFmt w:val="lowerLetter"/>
      <w:lvlText w:val="%3."/>
      <w:lvlJc w:val="lef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lef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left"/>
      <w:pPr>
        <w:tabs>
          <w:tab w:val="num" w:pos="0"/>
        </w:tabs>
        <w:ind w:left="6540" w:hanging="180"/>
      </w:pPr>
      <w:rPr>
        <w:rFonts w:cs="Times New Roman"/>
      </w:rPr>
    </w:lvl>
  </w:abstractNum>
  <w:abstractNum w:abstractNumId="35" w15:restartNumberingAfterBreak="0">
    <w:nsid w:val="00000046"/>
    <w:multiLevelType w:val="singleLevel"/>
    <w:tmpl w:val="00000046"/>
    <w:name w:val="WW8Num91"/>
    <w:lvl w:ilvl="0">
      <w:start w:val="1"/>
      <w:numFmt w:val="decimal"/>
      <w:lvlText w:val="%1."/>
      <w:lvlJc w:val="left"/>
      <w:pPr>
        <w:tabs>
          <w:tab w:val="num" w:pos="0"/>
        </w:tabs>
        <w:ind w:left="720" w:hanging="360"/>
      </w:pPr>
      <w:rPr>
        <w:rFonts w:cs="Times New Roman"/>
      </w:rPr>
    </w:lvl>
  </w:abstractNum>
  <w:abstractNum w:abstractNumId="36" w15:restartNumberingAfterBreak="0">
    <w:nsid w:val="00000047"/>
    <w:multiLevelType w:val="singleLevel"/>
    <w:tmpl w:val="00000047"/>
    <w:name w:val="WW8Num92"/>
    <w:lvl w:ilvl="0">
      <w:start w:val="1"/>
      <w:numFmt w:val="lowerLetter"/>
      <w:lvlText w:val="%1)"/>
      <w:lvlJc w:val="left"/>
      <w:pPr>
        <w:tabs>
          <w:tab w:val="num" w:pos="0"/>
        </w:tabs>
        <w:ind w:left="1440" w:hanging="360"/>
      </w:pPr>
      <w:rPr>
        <w:rFonts w:cs="Times New Roman"/>
      </w:rPr>
    </w:lvl>
  </w:abstractNum>
  <w:abstractNum w:abstractNumId="37" w15:restartNumberingAfterBreak="0">
    <w:nsid w:val="0000004A"/>
    <w:multiLevelType w:val="singleLevel"/>
    <w:tmpl w:val="0000004A"/>
    <w:name w:val="WW8Num95"/>
    <w:lvl w:ilvl="0">
      <w:start w:val="1"/>
      <w:numFmt w:val="lowerLetter"/>
      <w:lvlText w:val="%1)"/>
      <w:lvlJc w:val="left"/>
      <w:pPr>
        <w:tabs>
          <w:tab w:val="num" w:pos="0"/>
        </w:tabs>
        <w:ind w:left="2310" w:hanging="360"/>
      </w:pPr>
      <w:rPr>
        <w:rFonts w:cs="Times New Roman"/>
      </w:rPr>
    </w:lvl>
  </w:abstractNum>
  <w:abstractNum w:abstractNumId="38" w15:restartNumberingAfterBreak="0">
    <w:nsid w:val="0000004B"/>
    <w:multiLevelType w:val="multilevel"/>
    <w:tmpl w:val="0000004B"/>
    <w:name w:val="WW8Num9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000004D"/>
    <w:multiLevelType w:val="multilevel"/>
    <w:tmpl w:val="AF3882B4"/>
    <w:name w:val="WW8Num98"/>
    <w:lvl w:ilvl="0">
      <w:start w:val="1"/>
      <w:numFmt w:val="upperRoman"/>
      <w:lvlText w:val="%1."/>
      <w:lvlJc w:val="left"/>
      <w:pPr>
        <w:tabs>
          <w:tab w:val="num" w:pos="0"/>
        </w:tabs>
        <w:ind w:left="720" w:hanging="360"/>
      </w:pPr>
      <w:rPr>
        <w:rFonts w:cs="Times New Roman"/>
      </w:rPr>
    </w:lvl>
    <w:lvl w:ilvl="1">
      <w:start w:val="2"/>
      <w:numFmt w:val="decimal"/>
      <w:lvlText w:val="%1.%2"/>
      <w:lvlJc w:val="left"/>
      <w:pPr>
        <w:tabs>
          <w:tab w:val="num" w:pos="795"/>
        </w:tabs>
        <w:ind w:left="795" w:hanging="435"/>
      </w:pPr>
      <w:rPr>
        <w:rFonts w:cs="Times New Roman"/>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40" w15:restartNumberingAfterBreak="0">
    <w:nsid w:val="0000004E"/>
    <w:multiLevelType w:val="singleLevel"/>
    <w:tmpl w:val="0000004E"/>
    <w:name w:val="WW8Num100"/>
    <w:lvl w:ilvl="0">
      <w:start w:val="1"/>
      <w:numFmt w:val="lowerLetter"/>
      <w:lvlText w:val="%1)"/>
      <w:lvlJc w:val="left"/>
      <w:pPr>
        <w:tabs>
          <w:tab w:val="num" w:pos="0"/>
        </w:tabs>
        <w:ind w:left="1500" w:hanging="360"/>
      </w:pPr>
      <w:rPr>
        <w:rFonts w:cs="Times New Roman"/>
      </w:rPr>
    </w:lvl>
  </w:abstractNum>
  <w:abstractNum w:abstractNumId="41" w15:restartNumberingAfterBreak="0">
    <w:nsid w:val="00000052"/>
    <w:multiLevelType w:val="singleLevel"/>
    <w:tmpl w:val="00000052"/>
    <w:name w:val="WW8Num104"/>
    <w:lvl w:ilvl="0">
      <w:start w:val="1"/>
      <w:numFmt w:val="lowerLetter"/>
      <w:lvlText w:val="%1)"/>
      <w:lvlJc w:val="left"/>
      <w:pPr>
        <w:tabs>
          <w:tab w:val="num" w:pos="0"/>
        </w:tabs>
        <w:ind w:left="1440" w:hanging="360"/>
      </w:pPr>
      <w:rPr>
        <w:rFonts w:cs="Times New Roman"/>
      </w:rPr>
    </w:lvl>
  </w:abstractNum>
  <w:abstractNum w:abstractNumId="42" w15:restartNumberingAfterBreak="0">
    <w:nsid w:val="00000061"/>
    <w:multiLevelType w:val="singleLevel"/>
    <w:tmpl w:val="00000061"/>
    <w:name w:val="WW8Num120"/>
    <w:lvl w:ilvl="0">
      <w:start w:val="1"/>
      <w:numFmt w:val="decimal"/>
      <w:lvlText w:val="%1)"/>
      <w:lvlJc w:val="left"/>
      <w:pPr>
        <w:tabs>
          <w:tab w:val="num" w:pos="0"/>
        </w:tabs>
        <w:ind w:left="780" w:hanging="360"/>
      </w:pPr>
      <w:rPr>
        <w:rFonts w:cs="Times New Roman"/>
      </w:rPr>
    </w:lvl>
  </w:abstractNum>
  <w:abstractNum w:abstractNumId="43" w15:restartNumberingAfterBreak="0">
    <w:nsid w:val="00000066"/>
    <w:multiLevelType w:val="singleLevel"/>
    <w:tmpl w:val="00000066"/>
    <w:name w:val="WW8Num125"/>
    <w:lvl w:ilvl="0">
      <w:start w:val="1"/>
      <w:numFmt w:val="lowerLetter"/>
      <w:lvlText w:val="%1)"/>
      <w:lvlJc w:val="left"/>
      <w:pPr>
        <w:tabs>
          <w:tab w:val="num" w:pos="0"/>
        </w:tabs>
        <w:ind w:left="2220" w:hanging="360"/>
      </w:pPr>
      <w:rPr>
        <w:rFonts w:cs="Times New Roman"/>
      </w:rPr>
    </w:lvl>
  </w:abstractNum>
  <w:abstractNum w:abstractNumId="44" w15:restartNumberingAfterBreak="0">
    <w:nsid w:val="00000068"/>
    <w:multiLevelType w:val="singleLevel"/>
    <w:tmpl w:val="00000068"/>
    <w:name w:val="WW8Num127"/>
    <w:lvl w:ilvl="0">
      <w:start w:val="2"/>
      <w:numFmt w:val="decimal"/>
      <w:lvlText w:val="%1."/>
      <w:lvlJc w:val="left"/>
      <w:pPr>
        <w:tabs>
          <w:tab w:val="num" w:pos="0"/>
        </w:tabs>
        <w:ind w:left="720" w:hanging="360"/>
      </w:pPr>
      <w:rPr>
        <w:rFonts w:cs="Times New Roman"/>
      </w:rPr>
    </w:lvl>
  </w:abstractNum>
  <w:abstractNum w:abstractNumId="45" w15:restartNumberingAfterBreak="0">
    <w:nsid w:val="00295F25"/>
    <w:multiLevelType w:val="multilevel"/>
    <w:tmpl w:val="03029E8E"/>
    <w:styleLink w:val="WWNum7"/>
    <w:lvl w:ilvl="0">
      <w:start w:val="1"/>
      <w:numFmt w:val="decimal"/>
      <w:lvlText w:val="%1."/>
      <w:lvlJc w:val="left"/>
      <w:pPr>
        <w:ind w:left="284" w:hanging="284"/>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08AE2649"/>
    <w:multiLevelType w:val="hybridMultilevel"/>
    <w:tmpl w:val="104A422A"/>
    <w:name w:val="WW8Num35322223"/>
    <w:lvl w:ilvl="0" w:tplc="04C8CE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0B8F0EE6"/>
    <w:multiLevelType w:val="hybridMultilevel"/>
    <w:tmpl w:val="262012AC"/>
    <w:name w:val="WW8Num382"/>
    <w:lvl w:ilvl="0" w:tplc="348EADFC">
      <w:start w:val="1"/>
      <w:numFmt w:val="decimal"/>
      <w:lvlText w:val="%1."/>
      <w:lvlJc w:val="left"/>
      <w:pPr>
        <w:tabs>
          <w:tab w:val="num" w:pos="340"/>
        </w:tabs>
        <w:ind w:left="340"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0C443C41"/>
    <w:multiLevelType w:val="hybridMultilevel"/>
    <w:tmpl w:val="7BA60544"/>
    <w:name w:val="WW8Num3826"/>
    <w:lvl w:ilvl="0" w:tplc="93165FFE">
      <w:start w:val="1"/>
      <w:numFmt w:val="decimal"/>
      <w:lvlText w:val="%1."/>
      <w:lvlJc w:val="left"/>
      <w:pPr>
        <w:tabs>
          <w:tab w:val="num" w:pos="340"/>
        </w:tabs>
        <w:ind w:left="340"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0C5124C2"/>
    <w:multiLevelType w:val="multilevel"/>
    <w:tmpl w:val="D4A2CD64"/>
    <w:name w:val="WW8Num602224"/>
    <w:lvl w:ilvl="0">
      <w:start w:val="1"/>
      <w:numFmt w:val="decimal"/>
      <w:lvlText w:val="%1."/>
      <w:lvlJc w:val="left"/>
      <w:pPr>
        <w:tabs>
          <w:tab w:val="num" w:pos="340"/>
        </w:tabs>
        <w:ind w:left="340" w:firstLine="2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15:restartNumberingAfterBreak="0">
    <w:nsid w:val="108E48FC"/>
    <w:multiLevelType w:val="multilevel"/>
    <w:tmpl w:val="44EEC97A"/>
    <w:styleLink w:val="WWNum9"/>
    <w:lvl w:ilvl="0">
      <w:start w:val="1"/>
      <w:numFmt w:val="decimal"/>
      <w:lvlText w:val="%1."/>
      <w:lvlJc w:val="left"/>
      <w:pPr>
        <w:ind w:left="284" w:firstLine="76"/>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136F2E69"/>
    <w:multiLevelType w:val="multilevel"/>
    <w:tmpl w:val="764CCA52"/>
    <w:name w:val="WW8Num385"/>
    <w:lvl w:ilvl="0">
      <w:start w:val="1"/>
      <w:numFmt w:val="decimal"/>
      <w:lvlText w:val="%1."/>
      <w:lvlJc w:val="left"/>
      <w:pPr>
        <w:tabs>
          <w:tab w:val="num" w:pos="340"/>
        </w:tabs>
        <w:ind w:left="340" w:hanging="340"/>
      </w:pPr>
      <w:rPr>
        <w:rFonts w:cs="Times New Roman"/>
        <w:b w:val="0"/>
      </w:rPr>
    </w:lvl>
    <w:lvl w:ilvl="1">
      <w:start w:val="1"/>
      <w:numFmt w:val="decimal"/>
      <w:lvlText w:val="%2."/>
      <w:lvlJc w:val="left"/>
      <w:pPr>
        <w:tabs>
          <w:tab w:val="num" w:pos="397"/>
        </w:tabs>
        <w:ind w:left="397" w:hanging="397"/>
      </w:pPr>
      <w:rPr>
        <w:rFonts w:cs="Times New Roman"/>
      </w:rPr>
    </w:lvl>
    <w:lvl w:ilvl="2">
      <w:start w:val="1"/>
      <w:numFmt w:val="lowerLetter"/>
      <w:lvlText w:val="%3."/>
      <w:lvlJc w:val="left"/>
      <w:pPr>
        <w:tabs>
          <w:tab w:val="num" w:pos="794"/>
        </w:tabs>
        <w:ind w:left="794" w:hanging="397"/>
      </w:pPr>
      <w:rPr>
        <w:rFonts w:cs="Times New Roman"/>
      </w:rPr>
    </w:lvl>
    <w:lvl w:ilvl="3">
      <w:start w:val="1"/>
      <w:numFmt w:val="none"/>
      <w:suff w:val="nothing"/>
      <w:lvlText w:val="-"/>
      <w:lvlJc w:val="left"/>
      <w:pPr>
        <w:ind w:left="794" w:hanging="397"/>
      </w:pPr>
      <w:rPr>
        <w:rFonts w:cs="Times New Roman"/>
      </w:rPr>
    </w:lvl>
    <w:lvl w:ilvl="4">
      <w:start w:val="1"/>
      <w:numFmt w:val="lowerLetter"/>
      <w:lvlText w:val="(%5)"/>
      <w:lvlJc w:val="left"/>
      <w:pPr>
        <w:tabs>
          <w:tab w:val="num" w:pos="1800"/>
        </w:tabs>
        <w:ind w:left="1797" w:hanging="35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15242D0E"/>
    <w:multiLevelType w:val="hybridMultilevel"/>
    <w:tmpl w:val="23C6CA66"/>
    <w:lvl w:ilvl="0" w:tplc="3A566974">
      <w:start w:val="1"/>
      <w:numFmt w:val="decimal"/>
      <w:lvlText w:val="%1."/>
      <w:lvlJc w:val="left"/>
      <w:pPr>
        <w:ind w:left="735" w:hanging="375"/>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3865CC"/>
    <w:multiLevelType w:val="hybridMultilevel"/>
    <w:tmpl w:val="41C0F2DA"/>
    <w:name w:val="WW8Num353222232"/>
    <w:lvl w:ilvl="0" w:tplc="04C8CE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D545796"/>
    <w:multiLevelType w:val="multilevel"/>
    <w:tmpl w:val="5404726A"/>
    <w:styleLink w:val="WWNum4"/>
    <w:lvl w:ilvl="0">
      <w:start w:val="1"/>
      <w:numFmt w:val="decimal"/>
      <w:lvlText w:val="%1."/>
      <w:lvlJc w:val="left"/>
      <w:pPr>
        <w:ind w:left="284"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5" w15:restartNumberingAfterBreak="0">
    <w:nsid w:val="1ED33936"/>
    <w:multiLevelType w:val="hybridMultilevel"/>
    <w:tmpl w:val="BB6CBACE"/>
    <w:lvl w:ilvl="0" w:tplc="B40263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2F4656F0"/>
    <w:multiLevelType w:val="hybridMultilevel"/>
    <w:tmpl w:val="11A68612"/>
    <w:name w:val="WW8Num942"/>
    <w:lvl w:ilvl="0" w:tplc="9F0AED04">
      <w:start w:val="1"/>
      <w:numFmt w:val="decimal"/>
      <w:lvlText w:val="%1."/>
      <w:lvlJc w:val="left"/>
      <w:pPr>
        <w:tabs>
          <w:tab w:val="num" w:pos="340"/>
        </w:tabs>
        <w:ind w:left="284" w:firstLine="136"/>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3008530F"/>
    <w:multiLevelType w:val="hybridMultilevel"/>
    <w:tmpl w:val="807821FA"/>
    <w:name w:val="WW8Num3532222322"/>
    <w:lvl w:ilvl="0" w:tplc="04C8CE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2565D11"/>
    <w:multiLevelType w:val="multilevel"/>
    <w:tmpl w:val="2A3EE974"/>
    <w:lvl w:ilvl="0">
      <w:start w:val="1"/>
      <w:numFmt w:val="lowerLetter"/>
      <w:lvlText w:val="%1)"/>
      <w:lvlJc w:val="left"/>
      <w:pPr>
        <w:tabs>
          <w:tab w:val="num" w:pos="360"/>
        </w:tabs>
      </w:pPr>
    </w:lvl>
    <w:lvl w:ilvl="1">
      <w:start w:val="1"/>
      <w:numFmt w:val="decimal"/>
      <w:lvlText w:val="%2."/>
      <w:lvlJc w:val="left"/>
      <w:pPr>
        <w:tabs>
          <w:tab w:val="num" w:pos="397"/>
        </w:tabs>
        <w:ind w:left="397" w:hanging="397"/>
      </w:pPr>
      <w:rPr>
        <w:rFonts w:cs="Times New Roman"/>
      </w:rPr>
    </w:lvl>
    <w:lvl w:ilvl="2">
      <w:start w:val="1"/>
      <w:numFmt w:val="lowerLetter"/>
      <w:lvlText w:val="%3."/>
      <w:lvlJc w:val="left"/>
      <w:pPr>
        <w:tabs>
          <w:tab w:val="num" w:pos="794"/>
        </w:tabs>
        <w:ind w:left="794" w:hanging="397"/>
      </w:pPr>
      <w:rPr>
        <w:rFonts w:cs="Times New Roman"/>
      </w:rPr>
    </w:lvl>
    <w:lvl w:ilvl="3">
      <w:start w:val="1"/>
      <w:numFmt w:val="none"/>
      <w:suff w:val="nothing"/>
      <w:lvlText w:val="-"/>
      <w:lvlJc w:val="left"/>
      <w:pPr>
        <w:tabs>
          <w:tab w:val="num" w:pos="0"/>
        </w:tabs>
        <w:ind w:left="794" w:hanging="397"/>
      </w:pPr>
      <w:rPr>
        <w:rFonts w:cs="Times New Roman"/>
      </w:rPr>
    </w:lvl>
    <w:lvl w:ilvl="4">
      <w:start w:val="1"/>
      <w:numFmt w:val="lowerLetter"/>
      <w:lvlText w:val="(%5)"/>
      <w:lvlJc w:val="left"/>
      <w:pPr>
        <w:tabs>
          <w:tab w:val="num" w:pos="1800"/>
        </w:tabs>
        <w:ind w:left="1797" w:hanging="35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34F83C2E"/>
    <w:multiLevelType w:val="multilevel"/>
    <w:tmpl w:val="1BD2B5D0"/>
    <w:name w:val="WW8Num60223"/>
    <w:lvl w:ilvl="0">
      <w:start w:val="1"/>
      <w:numFmt w:val="upperRoman"/>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0" w15:restartNumberingAfterBreak="0">
    <w:nsid w:val="3ACF69F5"/>
    <w:multiLevelType w:val="hybridMultilevel"/>
    <w:tmpl w:val="3968A738"/>
    <w:name w:val="WW8Num1282"/>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1" w15:restartNumberingAfterBreak="0">
    <w:nsid w:val="3F8A4095"/>
    <w:multiLevelType w:val="multilevel"/>
    <w:tmpl w:val="00000014"/>
    <w:name w:val="WW8Num26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2" w15:restartNumberingAfterBreak="0">
    <w:nsid w:val="41EB277E"/>
    <w:multiLevelType w:val="hybridMultilevel"/>
    <w:tmpl w:val="AECC4DA8"/>
    <w:lvl w:ilvl="0" w:tplc="04150001">
      <w:start w:val="1"/>
      <w:numFmt w:val="bullet"/>
      <w:lvlText w:val=""/>
      <w:lvlJc w:val="left"/>
      <w:pPr>
        <w:ind w:left="2325" w:hanging="360"/>
      </w:pPr>
      <w:rPr>
        <w:rFonts w:ascii="Symbol" w:hAnsi="Symbol" w:hint="default"/>
      </w:rPr>
    </w:lvl>
    <w:lvl w:ilvl="1" w:tplc="04150003" w:tentative="1">
      <w:start w:val="1"/>
      <w:numFmt w:val="bullet"/>
      <w:lvlText w:val="o"/>
      <w:lvlJc w:val="left"/>
      <w:pPr>
        <w:ind w:left="3045" w:hanging="360"/>
      </w:pPr>
      <w:rPr>
        <w:rFonts w:ascii="Courier New" w:hAnsi="Courier New" w:cs="Courier New" w:hint="default"/>
      </w:rPr>
    </w:lvl>
    <w:lvl w:ilvl="2" w:tplc="04150005" w:tentative="1">
      <w:start w:val="1"/>
      <w:numFmt w:val="bullet"/>
      <w:lvlText w:val=""/>
      <w:lvlJc w:val="left"/>
      <w:pPr>
        <w:ind w:left="3765" w:hanging="360"/>
      </w:pPr>
      <w:rPr>
        <w:rFonts w:ascii="Wingdings" w:hAnsi="Wingdings" w:hint="default"/>
      </w:rPr>
    </w:lvl>
    <w:lvl w:ilvl="3" w:tplc="04150001" w:tentative="1">
      <w:start w:val="1"/>
      <w:numFmt w:val="bullet"/>
      <w:lvlText w:val=""/>
      <w:lvlJc w:val="left"/>
      <w:pPr>
        <w:ind w:left="4485" w:hanging="360"/>
      </w:pPr>
      <w:rPr>
        <w:rFonts w:ascii="Symbol" w:hAnsi="Symbol" w:hint="default"/>
      </w:rPr>
    </w:lvl>
    <w:lvl w:ilvl="4" w:tplc="04150003" w:tentative="1">
      <w:start w:val="1"/>
      <w:numFmt w:val="bullet"/>
      <w:lvlText w:val="o"/>
      <w:lvlJc w:val="left"/>
      <w:pPr>
        <w:ind w:left="5205" w:hanging="360"/>
      </w:pPr>
      <w:rPr>
        <w:rFonts w:ascii="Courier New" w:hAnsi="Courier New" w:cs="Courier New" w:hint="default"/>
      </w:rPr>
    </w:lvl>
    <w:lvl w:ilvl="5" w:tplc="04150005" w:tentative="1">
      <w:start w:val="1"/>
      <w:numFmt w:val="bullet"/>
      <w:lvlText w:val=""/>
      <w:lvlJc w:val="left"/>
      <w:pPr>
        <w:ind w:left="5925" w:hanging="360"/>
      </w:pPr>
      <w:rPr>
        <w:rFonts w:ascii="Wingdings" w:hAnsi="Wingdings" w:hint="default"/>
      </w:rPr>
    </w:lvl>
    <w:lvl w:ilvl="6" w:tplc="04150001" w:tentative="1">
      <w:start w:val="1"/>
      <w:numFmt w:val="bullet"/>
      <w:lvlText w:val=""/>
      <w:lvlJc w:val="left"/>
      <w:pPr>
        <w:ind w:left="6645" w:hanging="360"/>
      </w:pPr>
      <w:rPr>
        <w:rFonts w:ascii="Symbol" w:hAnsi="Symbol" w:hint="default"/>
      </w:rPr>
    </w:lvl>
    <w:lvl w:ilvl="7" w:tplc="04150003" w:tentative="1">
      <w:start w:val="1"/>
      <w:numFmt w:val="bullet"/>
      <w:lvlText w:val="o"/>
      <w:lvlJc w:val="left"/>
      <w:pPr>
        <w:ind w:left="7365" w:hanging="360"/>
      </w:pPr>
      <w:rPr>
        <w:rFonts w:ascii="Courier New" w:hAnsi="Courier New" w:cs="Courier New" w:hint="default"/>
      </w:rPr>
    </w:lvl>
    <w:lvl w:ilvl="8" w:tplc="04150005" w:tentative="1">
      <w:start w:val="1"/>
      <w:numFmt w:val="bullet"/>
      <w:lvlText w:val=""/>
      <w:lvlJc w:val="left"/>
      <w:pPr>
        <w:ind w:left="8085" w:hanging="360"/>
      </w:pPr>
      <w:rPr>
        <w:rFonts w:ascii="Wingdings" w:hAnsi="Wingdings" w:hint="default"/>
      </w:rPr>
    </w:lvl>
  </w:abstractNum>
  <w:abstractNum w:abstractNumId="63" w15:restartNumberingAfterBreak="0">
    <w:nsid w:val="43B537B4"/>
    <w:multiLevelType w:val="hybridMultilevel"/>
    <w:tmpl w:val="709ED9C8"/>
    <w:lvl w:ilvl="0" w:tplc="0415000F">
      <w:start w:val="1"/>
      <w:numFmt w:val="decimal"/>
      <w:pStyle w:val="Nagwek10"/>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44F700EB"/>
    <w:multiLevelType w:val="multilevel"/>
    <w:tmpl w:val="4FD8966A"/>
    <w:name w:val="WW8Num355"/>
    <w:lvl w:ilvl="0">
      <w:start w:val="3"/>
      <w:numFmt w:val="decimal"/>
      <w:lvlText w:val="%1."/>
      <w:lvlJc w:val="left"/>
      <w:pPr>
        <w:tabs>
          <w:tab w:val="num" w:pos="0"/>
        </w:tabs>
        <w:ind w:left="510" w:hanging="510"/>
      </w:pPr>
      <w:rPr>
        <w:rFonts w:cs="Times New Roman" w:hint="default"/>
      </w:rPr>
    </w:lvl>
    <w:lvl w:ilvl="1">
      <w:start w:val="1"/>
      <w:numFmt w:val="decimal"/>
      <w:lvlText w:val="%1.%2."/>
      <w:lvlJc w:val="left"/>
      <w:pPr>
        <w:tabs>
          <w:tab w:val="num" w:pos="0"/>
        </w:tabs>
        <w:ind w:left="1360" w:hanging="510"/>
      </w:pPr>
      <w:rPr>
        <w:rFonts w:cs="Times New Roman" w:hint="default"/>
      </w:rPr>
    </w:lvl>
    <w:lvl w:ilvl="2">
      <w:start w:val="1"/>
      <w:numFmt w:val="decimal"/>
      <w:lvlText w:val="%3."/>
      <w:lvlJc w:val="left"/>
      <w:pPr>
        <w:tabs>
          <w:tab w:val="num" w:pos="0"/>
        </w:tabs>
        <w:ind w:left="2420" w:hanging="720"/>
      </w:pPr>
      <w:rPr>
        <w:rFonts w:cs="Times New Roman" w:hint="default"/>
      </w:rPr>
    </w:lvl>
    <w:lvl w:ilvl="3">
      <w:start w:val="1"/>
      <w:numFmt w:val="decimal"/>
      <w:lvlText w:val="%1.%2.%3.%4."/>
      <w:lvlJc w:val="left"/>
      <w:pPr>
        <w:tabs>
          <w:tab w:val="num" w:pos="0"/>
        </w:tabs>
        <w:ind w:left="3270" w:hanging="720"/>
      </w:pPr>
      <w:rPr>
        <w:rFonts w:cs="Times New Roman" w:hint="default"/>
      </w:rPr>
    </w:lvl>
    <w:lvl w:ilvl="4">
      <w:start w:val="1"/>
      <w:numFmt w:val="decimal"/>
      <w:lvlText w:val="%1.%2.%3.%4.%5."/>
      <w:lvlJc w:val="left"/>
      <w:pPr>
        <w:tabs>
          <w:tab w:val="num" w:pos="0"/>
        </w:tabs>
        <w:ind w:left="4480" w:hanging="1080"/>
      </w:pPr>
      <w:rPr>
        <w:rFonts w:cs="Times New Roman" w:hint="default"/>
      </w:rPr>
    </w:lvl>
    <w:lvl w:ilvl="5">
      <w:start w:val="1"/>
      <w:numFmt w:val="decimal"/>
      <w:lvlText w:val="%1.%2.%3.%4.%5.%6."/>
      <w:lvlJc w:val="left"/>
      <w:pPr>
        <w:tabs>
          <w:tab w:val="num" w:pos="0"/>
        </w:tabs>
        <w:ind w:left="5330" w:hanging="1080"/>
      </w:pPr>
      <w:rPr>
        <w:rFonts w:cs="Times New Roman" w:hint="default"/>
      </w:rPr>
    </w:lvl>
    <w:lvl w:ilvl="6">
      <w:start w:val="1"/>
      <w:numFmt w:val="decimal"/>
      <w:lvlText w:val="%1.%2.%3.%4.%5.%6.%7."/>
      <w:lvlJc w:val="left"/>
      <w:pPr>
        <w:tabs>
          <w:tab w:val="num" w:pos="0"/>
        </w:tabs>
        <w:ind w:left="6540" w:hanging="1440"/>
      </w:pPr>
      <w:rPr>
        <w:rFonts w:cs="Times New Roman" w:hint="default"/>
      </w:rPr>
    </w:lvl>
    <w:lvl w:ilvl="7">
      <w:start w:val="1"/>
      <w:numFmt w:val="decimal"/>
      <w:lvlText w:val="%1.%2.%3.%4.%5.%6.%7.%8."/>
      <w:lvlJc w:val="left"/>
      <w:pPr>
        <w:tabs>
          <w:tab w:val="num" w:pos="0"/>
        </w:tabs>
        <w:ind w:left="7390" w:hanging="1440"/>
      </w:pPr>
      <w:rPr>
        <w:rFonts w:cs="Times New Roman" w:hint="default"/>
      </w:rPr>
    </w:lvl>
    <w:lvl w:ilvl="8">
      <w:start w:val="1"/>
      <w:numFmt w:val="decimal"/>
      <w:lvlText w:val="%1.%2.%3.%4.%5.%6.%7.%8.%9."/>
      <w:lvlJc w:val="left"/>
      <w:pPr>
        <w:tabs>
          <w:tab w:val="num" w:pos="0"/>
        </w:tabs>
        <w:ind w:left="8600" w:hanging="1800"/>
      </w:pPr>
      <w:rPr>
        <w:rFonts w:cs="Times New Roman" w:hint="default"/>
      </w:rPr>
    </w:lvl>
  </w:abstractNum>
  <w:abstractNum w:abstractNumId="65" w15:restartNumberingAfterBreak="0">
    <w:nsid w:val="49A21D0B"/>
    <w:multiLevelType w:val="hybridMultilevel"/>
    <w:tmpl w:val="AC9A3A60"/>
    <w:name w:val="WW8Num3823"/>
    <w:lvl w:ilvl="0" w:tplc="8D18546E">
      <w:start w:val="1"/>
      <w:numFmt w:val="decimal"/>
      <w:lvlText w:val="%1."/>
      <w:lvlJc w:val="left"/>
      <w:pPr>
        <w:tabs>
          <w:tab w:val="num" w:pos="340"/>
        </w:tabs>
        <w:ind w:left="340"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49E2336D"/>
    <w:multiLevelType w:val="hybridMultilevel"/>
    <w:tmpl w:val="1A6AA8D0"/>
    <w:name w:val="WW8Num302"/>
    <w:lvl w:ilvl="0" w:tplc="FFFFFFFF">
      <w:start w:val="1"/>
      <w:numFmt w:val="lowerLetter"/>
      <w:lvlText w:val="%1)"/>
      <w:lvlJc w:val="left"/>
      <w:pPr>
        <w:tabs>
          <w:tab w:val="num" w:pos="0"/>
        </w:tabs>
        <w:ind w:left="15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7" w15:restartNumberingAfterBreak="0">
    <w:nsid w:val="4C0644B9"/>
    <w:multiLevelType w:val="multilevel"/>
    <w:tmpl w:val="3B1E3E3A"/>
    <w:styleLink w:val="WW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8" w15:restartNumberingAfterBreak="0">
    <w:nsid w:val="50BB60CF"/>
    <w:multiLevelType w:val="hybridMultilevel"/>
    <w:tmpl w:val="B47A422C"/>
    <w:name w:val="WW8Num76222"/>
    <w:lvl w:ilvl="0" w:tplc="00000068">
      <w:start w:val="2"/>
      <w:numFmt w:val="decimal"/>
      <w:lvlText w:val="%1."/>
      <w:lvlJc w:val="left"/>
      <w:pPr>
        <w:tabs>
          <w:tab w:val="num" w:pos="340"/>
        </w:tabs>
        <w:ind w:left="284" w:hanging="284"/>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51A862E7"/>
    <w:multiLevelType w:val="hybridMultilevel"/>
    <w:tmpl w:val="FF863E24"/>
    <w:name w:val="WW8Num38233"/>
    <w:lvl w:ilvl="0" w:tplc="6E228436">
      <w:start w:val="1"/>
      <w:numFmt w:val="decimal"/>
      <w:lvlText w:val="%1."/>
      <w:lvlJc w:val="left"/>
      <w:pPr>
        <w:tabs>
          <w:tab w:val="num" w:pos="340"/>
        </w:tabs>
        <w:ind w:left="340"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585326DA"/>
    <w:multiLevelType w:val="multilevel"/>
    <w:tmpl w:val="41A6F5AE"/>
    <w:name w:val="WW8Num272"/>
    <w:lvl w:ilvl="0">
      <w:start w:val="1"/>
      <w:numFmt w:val="lowerLetter"/>
      <w:lvlText w:val="%1)"/>
      <w:lvlJc w:val="left"/>
      <w:pPr>
        <w:tabs>
          <w:tab w:val="num" w:pos="0"/>
        </w:tabs>
        <w:ind w:left="1500" w:hanging="360"/>
      </w:pPr>
      <w:rPr>
        <w:rFonts w:cs="Times New Roman"/>
      </w:rPr>
    </w:lvl>
    <w:lvl w:ilvl="1">
      <w:start w:val="1"/>
      <w:numFmt w:val="lowerLetter"/>
      <w:lvlText w:val="%2)"/>
      <w:lvlJc w:val="left"/>
      <w:pPr>
        <w:tabs>
          <w:tab w:val="num" w:pos="0"/>
        </w:tabs>
        <w:ind w:left="1495"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1" w15:restartNumberingAfterBreak="0">
    <w:nsid w:val="59E97D21"/>
    <w:multiLevelType w:val="hybridMultilevel"/>
    <w:tmpl w:val="55528EA8"/>
    <w:name w:val="WW8Num762223"/>
    <w:lvl w:ilvl="0" w:tplc="988CDF6C">
      <w:start w:val="2"/>
      <w:numFmt w:val="decimal"/>
      <w:lvlText w:val="%1."/>
      <w:lvlJc w:val="left"/>
      <w:pPr>
        <w:tabs>
          <w:tab w:val="num" w:pos="340"/>
        </w:tabs>
        <w:ind w:left="284" w:hanging="284"/>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5AA710CB"/>
    <w:multiLevelType w:val="multilevel"/>
    <w:tmpl w:val="9F52B0EC"/>
    <w:styleLink w:val="WWNum20"/>
    <w:lvl w:ilvl="0">
      <w:start w:val="1"/>
      <w:numFmt w:val="decimal"/>
      <w:lvlText w:val="%1."/>
      <w:lvlJc w:val="left"/>
      <w:pPr>
        <w:ind w:left="284"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5C451885"/>
    <w:multiLevelType w:val="multilevel"/>
    <w:tmpl w:val="E52C8782"/>
    <w:name w:val="WW8Num60222"/>
    <w:lvl w:ilvl="0">
      <w:start w:val="1"/>
      <w:numFmt w:val="decimal"/>
      <w:lvlText w:val="%1."/>
      <w:lvlJc w:val="left"/>
      <w:pPr>
        <w:tabs>
          <w:tab w:val="num" w:pos="340"/>
        </w:tabs>
        <w:ind w:left="340" w:firstLine="2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4" w15:restartNumberingAfterBreak="0">
    <w:nsid w:val="60277816"/>
    <w:multiLevelType w:val="multilevel"/>
    <w:tmpl w:val="0E320520"/>
    <w:name w:val="WW8Num943"/>
    <w:lvl w:ilvl="0">
      <w:start w:val="20"/>
      <w:numFmt w:val="decimal"/>
      <w:lvlText w:val="%1)"/>
      <w:lvlJc w:val="left"/>
      <w:pPr>
        <w:tabs>
          <w:tab w:val="num" w:pos="624"/>
        </w:tabs>
        <w:ind w:left="624" w:hanging="397"/>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15:restartNumberingAfterBreak="0">
    <w:nsid w:val="60C1191A"/>
    <w:multiLevelType w:val="multilevel"/>
    <w:tmpl w:val="7C1A6638"/>
    <w:name w:val="WW8Num94"/>
    <w:lvl w:ilvl="0">
      <w:start w:val="2"/>
      <w:numFmt w:val="decimal"/>
      <w:lvlText w:val="%1)"/>
      <w:lvlJc w:val="left"/>
      <w:pPr>
        <w:tabs>
          <w:tab w:val="num" w:pos="340"/>
        </w:tabs>
        <w:ind w:left="284" w:hanging="284"/>
      </w:pPr>
      <w:rPr>
        <w:rFonts w:cs="Times New Roman"/>
      </w:rPr>
    </w:lvl>
    <w:lvl w:ilvl="1">
      <w:start w:val="1"/>
      <w:numFmt w:val="lowerLetter"/>
      <w:lvlText w:val="%2)"/>
      <w:lvlJc w:val="left"/>
      <w:pPr>
        <w:tabs>
          <w:tab w:val="num" w:pos="720"/>
        </w:tabs>
        <w:ind w:left="72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15:restartNumberingAfterBreak="0">
    <w:nsid w:val="62731DF2"/>
    <w:multiLevelType w:val="hybridMultilevel"/>
    <w:tmpl w:val="F872D32A"/>
    <w:name w:val="WW8Num3532223"/>
    <w:lvl w:ilvl="0" w:tplc="9CE8F6A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40274FE"/>
    <w:multiLevelType w:val="hybridMultilevel"/>
    <w:tmpl w:val="06680D16"/>
    <w:name w:val="WW8Num353222"/>
    <w:lvl w:ilvl="0" w:tplc="E728ABC2">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811241D"/>
    <w:multiLevelType w:val="hybridMultilevel"/>
    <w:tmpl w:val="5DE460E4"/>
    <w:name w:val="WW8Num35322"/>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15:restartNumberingAfterBreak="0">
    <w:nsid w:val="684A1F47"/>
    <w:multiLevelType w:val="hybridMultilevel"/>
    <w:tmpl w:val="1C4E3292"/>
    <w:name w:val="WW8Num3022"/>
    <w:lvl w:ilvl="0" w:tplc="5AFCC9FC">
      <w:start w:val="1"/>
      <w:numFmt w:val="lowerLetter"/>
      <w:lvlText w:val="%1)"/>
      <w:lvlJc w:val="left"/>
      <w:pPr>
        <w:tabs>
          <w:tab w:val="num" w:pos="0"/>
        </w:tabs>
        <w:ind w:left="15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6D9121B2"/>
    <w:multiLevelType w:val="multilevel"/>
    <w:tmpl w:val="CBBED47E"/>
    <w:lvl w:ilvl="0">
      <w:start w:val="1"/>
      <w:numFmt w:val="decimal"/>
      <w:pStyle w:val="Domylnie"/>
      <w:lvlText w:val="%1."/>
      <w:lvlJc w:val="left"/>
      <w:pPr>
        <w:tabs>
          <w:tab w:val="num" w:pos="0"/>
        </w:tabs>
        <w:ind w:left="733" w:hanging="360"/>
      </w:pPr>
      <w:rPr>
        <w:rFonts w:cs="Times New Roman"/>
      </w:rPr>
    </w:lvl>
    <w:lvl w:ilvl="1">
      <w:start w:val="1"/>
      <w:numFmt w:val="lowerLetter"/>
      <w:lvlText w:val="%2."/>
      <w:lvlJc w:val="left"/>
      <w:pPr>
        <w:tabs>
          <w:tab w:val="num" w:pos="0"/>
        </w:tabs>
        <w:ind w:left="1453" w:hanging="360"/>
      </w:pPr>
      <w:rPr>
        <w:rFonts w:cs="Times New Roman"/>
      </w:rPr>
    </w:lvl>
    <w:lvl w:ilvl="2">
      <w:start w:val="1"/>
      <w:numFmt w:val="lowerRoman"/>
      <w:lvlText w:val="%3."/>
      <w:lvlJc w:val="right"/>
      <w:pPr>
        <w:tabs>
          <w:tab w:val="num" w:pos="0"/>
        </w:tabs>
        <w:ind w:left="2173" w:hanging="180"/>
      </w:pPr>
      <w:rPr>
        <w:rFonts w:cs="Times New Roman"/>
      </w:rPr>
    </w:lvl>
    <w:lvl w:ilvl="3">
      <w:start w:val="1"/>
      <w:numFmt w:val="decimal"/>
      <w:pStyle w:val="Nagwek4"/>
      <w:lvlText w:val="%4."/>
      <w:lvlJc w:val="left"/>
      <w:pPr>
        <w:tabs>
          <w:tab w:val="num" w:pos="0"/>
        </w:tabs>
        <w:ind w:left="2893" w:hanging="360"/>
      </w:pPr>
      <w:rPr>
        <w:rFonts w:cs="Times New Roman"/>
      </w:rPr>
    </w:lvl>
    <w:lvl w:ilvl="4">
      <w:start w:val="1"/>
      <w:numFmt w:val="lowerLetter"/>
      <w:lvlText w:val="%5."/>
      <w:lvlJc w:val="left"/>
      <w:pPr>
        <w:tabs>
          <w:tab w:val="num" w:pos="0"/>
        </w:tabs>
        <w:ind w:left="3613" w:hanging="360"/>
      </w:pPr>
      <w:rPr>
        <w:rFonts w:cs="Times New Roman"/>
      </w:rPr>
    </w:lvl>
    <w:lvl w:ilvl="5">
      <w:start w:val="1"/>
      <w:numFmt w:val="lowerRoman"/>
      <w:pStyle w:val="Nagwek6"/>
      <w:lvlText w:val="%6."/>
      <w:lvlJc w:val="right"/>
      <w:pPr>
        <w:tabs>
          <w:tab w:val="num" w:pos="0"/>
        </w:tabs>
        <w:ind w:left="4333" w:hanging="180"/>
      </w:pPr>
      <w:rPr>
        <w:rFonts w:cs="Times New Roman"/>
      </w:rPr>
    </w:lvl>
    <w:lvl w:ilvl="6">
      <w:start w:val="1"/>
      <w:numFmt w:val="decimal"/>
      <w:lvlText w:val="%7."/>
      <w:lvlJc w:val="left"/>
      <w:pPr>
        <w:tabs>
          <w:tab w:val="num" w:pos="0"/>
        </w:tabs>
        <w:ind w:left="5053" w:hanging="360"/>
      </w:pPr>
      <w:rPr>
        <w:rFonts w:cs="Times New Roman"/>
      </w:rPr>
    </w:lvl>
    <w:lvl w:ilvl="7">
      <w:start w:val="1"/>
      <w:numFmt w:val="lowerLetter"/>
      <w:pStyle w:val="Nagwek8"/>
      <w:lvlText w:val="%8."/>
      <w:lvlJc w:val="left"/>
      <w:pPr>
        <w:tabs>
          <w:tab w:val="num" w:pos="0"/>
        </w:tabs>
        <w:ind w:left="5773" w:hanging="360"/>
      </w:pPr>
      <w:rPr>
        <w:rFonts w:cs="Times New Roman"/>
      </w:rPr>
    </w:lvl>
    <w:lvl w:ilvl="8">
      <w:start w:val="1"/>
      <w:numFmt w:val="lowerRoman"/>
      <w:pStyle w:val="Nagwek9"/>
      <w:lvlText w:val="%9."/>
      <w:lvlJc w:val="right"/>
      <w:pPr>
        <w:tabs>
          <w:tab w:val="num" w:pos="0"/>
        </w:tabs>
        <w:ind w:left="6493" w:hanging="180"/>
      </w:pPr>
      <w:rPr>
        <w:rFonts w:cs="Times New Roman"/>
      </w:rPr>
    </w:lvl>
  </w:abstractNum>
  <w:abstractNum w:abstractNumId="81" w15:restartNumberingAfterBreak="0">
    <w:nsid w:val="70DA33BE"/>
    <w:multiLevelType w:val="hybridMultilevel"/>
    <w:tmpl w:val="8BA4AFE8"/>
    <w:name w:val="WW8Num35322223222"/>
    <w:lvl w:ilvl="0" w:tplc="04C8CE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5A33186"/>
    <w:multiLevelType w:val="hybridMultilevel"/>
    <w:tmpl w:val="493CE5D0"/>
    <w:name w:val="WW8Num353222232222"/>
    <w:lvl w:ilvl="0" w:tplc="04C8CE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04754D"/>
    <w:multiLevelType w:val="hybridMultilevel"/>
    <w:tmpl w:val="2192392E"/>
    <w:lvl w:ilvl="0" w:tplc="7E529CC8">
      <w:start w:val="1"/>
      <w:numFmt w:val="decimal"/>
      <w:pStyle w:val="Wypunktowanie1NV"/>
      <w:lvlText w:val="%1."/>
      <w:lvlJc w:val="left"/>
      <w:pPr>
        <w:ind w:left="720" w:hanging="360"/>
      </w:pPr>
      <w:rPr>
        <w:rFonts w:ascii="Calibri" w:eastAsia="Times New Roman" w:hAnsi="Calibri" w:cs="Calibri"/>
        <w:color w:val="auto"/>
      </w:rPr>
    </w:lvl>
    <w:lvl w:ilvl="1" w:tplc="637854AA">
      <w:start w:val="1"/>
      <w:numFmt w:val="bullet"/>
      <w:lvlText w:val="o"/>
      <w:lvlJc w:val="left"/>
      <w:pPr>
        <w:ind w:left="1440" w:hanging="360"/>
      </w:pPr>
      <w:rPr>
        <w:rFonts w:ascii="Courier New" w:hAnsi="Courier New" w:hint="default"/>
        <w:color w:val="5B9BD5"/>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C441B20"/>
    <w:multiLevelType w:val="hybridMultilevel"/>
    <w:tmpl w:val="E6AE41CE"/>
    <w:lvl w:ilvl="0" w:tplc="0A4A0344">
      <w:start w:val="1"/>
      <w:numFmt w:val="lowerLetter"/>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8542AD62">
      <w:start w:val="1"/>
      <w:numFmt w:val="lowerLetter"/>
      <w:lvlText w:val="%2)"/>
      <w:lvlJc w:val="left"/>
      <w:pPr>
        <w:tabs>
          <w:tab w:val="num" w:pos="1416"/>
        </w:tabs>
        <w:ind w:left="1440" w:hanging="360"/>
      </w:pPr>
      <w:rPr>
        <w:rFonts w:hAnsi="Arial Unicode MS" w:cs="Times New Roman"/>
        <w:caps w:val="0"/>
        <w:smallCaps w:val="0"/>
        <w:strike w:val="0"/>
        <w:dstrike w:val="0"/>
        <w:color w:val="000000"/>
        <w:spacing w:val="0"/>
        <w:w w:val="100"/>
        <w:kern w:val="0"/>
        <w:position w:val="0"/>
        <w:vertAlign w:val="baseline"/>
      </w:rPr>
    </w:lvl>
    <w:lvl w:ilvl="2" w:tplc="358ED514">
      <w:start w:val="1"/>
      <w:numFmt w:val="lowerRoman"/>
      <w:lvlText w:val="%3."/>
      <w:lvlJc w:val="left"/>
      <w:pPr>
        <w:tabs>
          <w:tab w:val="num" w:pos="2124"/>
        </w:tabs>
        <w:ind w:left="2148" w:hanging="278"/>
      </w:pPr>
      <w:rPr>
        <w:rFonts w:hAnsi="Arial Unicode MS" w:cs="Times New Roman"/>
        <w:caps w:val="0"/>
        <w:smallCaps w:val="0"/>
        <w:strike w:val="0"/>
        <w:dstrike w:val="0"/>
        <w:color w:val="000000"/>
        <w:spacing w:val="0"/>
        <w:w w:val="100"/>
        <w:kern w:val="0"/>
        <w:position w:val="0"/>
        <w:vertAlign w:val="baseline"/>
      </w:rPr>
    </w:lvl>
    <w:lvl w:ilvl="3" w:tplc="0CB0350E">
      <w:start w:val="1"/>
      <w:numFmt w:val="decimal"/>
      <w:lvlText w:val="%4."/>
      <w:lvlJc w:val="left"/>
      <w:pPr>
        <w:tabs>
          <w:tab w:val="num" w:pos="2832"/>
        </w:tabs>
        <w:ind w:left="2856" w:hanging="336"/>
      </w:pPr>
      <w:rPr>
        <w:rFonts w:hAnsi="Arial Unicode MS" w:cs="Times New Roman"/>
        <w:caps w:val="0"/>
        <w:smallCaps w:val="0"/>
        <w:strike w:val="0"/>
        <w:dstrike w:val="0"/>
        <w:color w:val="000000"/>
        <w:spacing w:val="0"/>
        <w:w w:val="100"/>
        <w:kern w:val="0"/>
        <w:position w:val="0"/>
        <w:vertAlign w:val="baseline"/>
      </w:rPr>
    </w:lvl>
    <w:lvl w:ilvl="4" w:tplc="C2862608">
      <w:start w:val="1"/>
      <w:numFmt w:val="lowerLetter"/>
      <w:lvlText w:val="%5."/>
      <w:lvlJc w:val="left"/>
      <w:pPr>
        <w:tabs>
          <w:tab w:val="num" w:pos="3540"/>
        </w:tabs>
        <w:ind w:left="3564" w:hanging="324"/>
      </w:pPr>
      <w:rPr>
        <w:rFonts w:hAnsi="Arial Unicode MS" w:cs="Times New Roman"/>
        <w:caps w:val="0"/>
        <w:smallCaps w:val="0"/>
        <w:strike w:val="0"/>
        <w:dstrike w:val="0"/>
        <w:color w:val="000000"/>
        <w:spacing w:val="0"/>
        <w:w w:val="100"/>
        <w:kern w:val="0"/>
        <w:position w:val="0"/>
        <w:vertAlign w:val="baseline"/>
      </w:rPr>
    </w:lvl>
    <w:lvl w:ilvl="5" w:tplc="50E26E50">
      <w:start w:val="1"/>
      <w:numFmt w:val="lowerRoman"/>
      <w:lvlText w:val="%6."/>
      <w:lvlJc w:val="left"/>
      <w:pPr>
        <w:tabs>
          <w:tab w:val="num" w:pos="4248"/>
        </w:tabs>
        <w:ind w:left="4272" w:hanging="242"/>
      </w:pPr>
      <w:rPr>
        <w:rFonts w:hAnsi="Arial Unicode MS" w:cs="Times New Roman"/>
        <w:caps w:val="0"/>
        <w:smallCaps w:val="0"/>
        <w:strike w:val="0"/>
        <w:dstrike w:val="0"/>
        <w:color w:val="000000"/>
        <w:spacing w:val="0"/>
        <w:w w:val="100"/>
        <w:kern w:val="0"/>
        <w:position w:val="0"/>
        <w:vertAlign w:val="baseline"/>
      </w:rPr>
    </w:lvl>
    <w:lvl w:ilvl="6" w:tplc="5ECE607E">
      <w:start w:val="1"/>
      <w:numFmt w:val="decimal"/>
      <w:lvlText w:val="%7."/>
      <w:lvlJc w:val="left"/>
      <w:pPr>
        <w:tabs>
          <w:tab w:val="num" w:pos="4956"/>
        </w:tabs>
        <w:ind w:left="4980" w:hanging="300"/>
      </w:pPr>
      <w:rPr>
        <w:rFonts w:hAnsi="Arial Unicode MS" w:cs="Times New Roman"/>
        <w:caps w:val="0"/>
        <w:smallCaps w:val="0"/>
        <w:strike w:val="0"/>
        <w:dstrike w:val="0"/>
        <w:color w:val="000000"/>
        <w:spacing w:val="0"/>
        <w:w w:val="100"/>
        <w:kern w:val="0"/>
        <w:position w:val="0"/>
        <w:vertAlign w:val="baseline"/>
      </w:rPr>
    </w:lvl>
    <w:lvl w:ilvl="7" w:tplc="4B0C6862">
      <w:start w:val="1"/>
      <w:numFmt w:val="lowerLetter"/>
      <w:lvlText w:val="%8."/>
      <w:lvlJc w:val="left"/>
      <w:pPr>
        <w:tabs>
          <w:tab w:val="num" w:pos="5664"/>
        </w:tabs>
        <w:ind w:left="5688" w:hanging="288"/>
      </w:pPr>
      <w:rPr>
        <w:rFonts w:hAnsi="Arial Unicode MS" w:cs="Times New Roman"/>
        <w:caps w:val="0"/>
        <w:smallCaps w:val="0"/>
        <w:strike w:val="0"/>
        <w:dstrike w:val="0"/>
        <w:color w:val="000000"/>
        <w:spacing w:val="0"/>
        <w:w w:val="100"/>
        <w:kern w:val="0"/>
        <w:position w:val="0"/>
        <w:vertAlign w:val="baseline"/>
      </w:rPr>
    </w:lvl>
    <w:lvl w:ilvl="8" w:tplc="D736C096">
      <w:start w:val="1"/>
      <w:numFmt w:val="lowerRoman"/>
      <w:lvlText w:val="%9."/>
      <w:lvlJc w:val="left"/>
      <w:pPr>
        <w:tabs>
          <w:tab w:val="num" w:pos="6372"/>
        </w:tabs>
        <w:ind w:left="6396" w:hanging="206"/>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7F1E6FA3"/>
    <w:multiLevelType w:val="hybridMultilevel"/>
    <w:tmpl w:val="33E436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4163293">
    <w:abstractNumId w:val="80"/>
  </w:num>
  <w:num w:numId="2" w16cid:durableId="403112944">
    <w:abstractNumId w:val="85"/>
  </w:num>
  <w:num w:numId="3" w16cid:durableId="5497306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2326539">
    <w:abstractNumId w:val="83"/>
  </w:num>
  <w:num w:numId="5" w16cid:durableId="1490168480">
    <w:abstractNumId w:val="72"/>
  </w:num>
  <w:num w:numId="6" w16cid:durableId="69356582">
    <w:abstractNumId w:val="54"/>
  </w:num>
  <w:num w:numId="7" w16cid:durableId="330573715">
    <w:abstractNumId w:val="45"/>
  </w:num>
  <w:num w:numId="8" w16cid:durableId="2074044682">
    <w:abstractNumId w:val="67"/>
  </w:num>
  <w:num w:numId="9" w16cid:durableId="142358838">
    <w:abstractNumId w:val="50"/>
  </w:num>
  <w:num w:numId="10" w16cid:durableId="620109652">
    <w:abstractNumId w:val="55"/>
  </w:num>
  <w:num w:numId="11" w16cid:durableId="594244340">
    <w:abstractNumId w:val="11"/>
  </w:num>
  <w:num w:numId="12" w16cid:durableId="167402354">
    <w:abstractNumId w:val="10"/>
  </w:num>
  <w:num w:numId="13" w16cid:durableId="2016031408">
    <w:abstractNumId w:val="14"/>
  </w:num>
  <w:num w:numId="14" w16cid:durableId="2050757679">
    <w:abstractNumId w:val="1"/>
  </w:num>
  <w:num w:numId="15" w16cid:durableId="382363983">
    <w:abstractNumId w:val="2"/>
  </w:num>
  <w:num w:numId="16" w16cid:durableId="829953981">
    <w:abstractNumId w:val="3"/>
  </w:num>
  <w:num w:numId="17" w16cid:durableId="395473732">
    <w:abstractNumId w:val="4"/>
  </w:num>
  <w:num w:numId="18" w16cid:durableId="1714308480">
    <w:abstractNumId w:val="6"/>
  </w:num>
  <w:num w:numId="19" w16cid:durableId="1677877412">
    <w:abstractNumId w:val="8"/>
  </w:num>
  <w:num w:numId="20" w16cid:durableId="242878557">
    <w:abstractNumId w:val="9"/>
  </w:num>
  <w:num w:numId="21" w16cid:durableId="710544411">
    <w:abstractNumId w:val="12"/>
  </w:num>
  <w:num w:numId="22" w16cid:durableId="1081368639">
    <w:abstractNumId w:val="13"/>
  </w:num>
  <w:num w:numId="23" w16cid:durableId="1797914699">
    <w:abstractNumId w:val="15"/>
  </w:num>
  <w:num w:numId="24" w16cid:durableId="372925154">
    <w:abstractNumId w:val="16"/>
  </w:num>
  <w:num w:numId="25" w16cid:durableId="1833638706">
    <w:abstractNumId w:val="62"/>
  </w:num>
  <w:num w:numId="26" w16cid:durableId="762147452">
    <w:abstractNumId w:val="52"/>
  </w:num>
  <w:num w:numId="27" w16cid:durableId="701125628">
    <w:abstractNumId w:val="5"/>
  </w:num>
  <w:num w:numId="28" w16cid:durableId="1826042772">
    <w:abstractNumId w:val="46"/>
  </w:num>
  <w:num w:numId="29" w16cid:durableId="968819091">
    <w:abstractNumId w:val="86"/>
  </w:num>
  <w:num w:numId="30" w16cid:durableId="1859998312">
    <w:abstractNumId w:val="84"/>
  </w:num>
  <w:num w:numId="31" w16cid:durableId="561990545">
    <w:abstractNumId w:val="5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45"/>
    <w:rsid w:val="000002E1"/>
    <w:rsid w:val="00000CF3"/>
    <w:rsid w:val="000010BF"/>
    <w:rsid w:val="00004BBF"/>
    <w:rsid w:val="000139DA"/>
    <w:rsid w:val="00014A3B"/>
    <w:rsid w:val="0001610A"/>
    <w:rsid w:val="00016AE9"/>
    <w:rsid w:val="0001772C"/>
    <w:rsid w:val="0002048E"/>
    <w:rsid w:val="00023D43"/>
    <w:rsid w:val="00027644"/>
    <w:rsid w:val="000308B1"/>
    <w:rsid w:val="000359A2"/>
    <w:rsid w:val="000401C1"/>
    <w:rsid w:val="000402E6"/>
    <w:rsid w:val="00042202"/>
    <w:rsid w:val="00042675"/>
    <w:rsid w:val="0004473B"/>
    <w:rsid w:val="00044792"/>
    <w:rsid w:val="00044BDB"/>
    <w:rsid w:val="00046079"/>
    <w:rsid w:val="000466F6"/>
    <w:rsid w:val="000467E8"/>
    <w:rsid w:val="0004694A"/>
    <w:rsid w:val="00046999"/>
    <w:rsid w:val="0005270D"/>
    <w:rsid w:val="00054C8D"/>
    <w:rsid w:val="00057314"/>
    <w:rsid w:val="00063741"/>
    <w:rsid w:val="0006467F"/>
    <w:rsid w:val="00064AC5"/>
    <w:rsid w:val="00064B14"/>
    <w:rsid w:val="00065EA1"/>
    <w:rsid w:val="000663D7"/>
    <w:rsid w:val="000728F9"/>
    <w:rsid w:val="0007303B"/>
    <w:rsid w:val="000738CA"/>
    <w:rsid w:val="00074A7A"/>
    <w:rsid w:val="00080DC5"/>
    <w:rsid w:val="00081CE4"/>
    <w:rsid w:val="00082D98"/>
    <w:rsid w:val="000838DD"/>
    <w:rsid w:val="00085766"/>
    <w:rsid w:val="0008704F"/>
    <w:rsid w:val="000914A0"/>
    <w:rsid w:val="0009167D"/>
    <w:rsid w:val="00093AB9"/>
    <w:rsid w:val="00094A3C"/>
    <w:rsid w:val="00095A4C"/>
    <w:rsid w:val="000A4AA9"/>
    <w:rsid w:val="000A4D41"/>
    <w:rsid w:val="000A6968"/>
    <w:rsid w:val="000A734E"/>
    <w:rsid w:val="000B0D54"/>
    <w:rsid w:val="000B14D6"/>
    <w:rsid w:val="000B2888"/>
    <w:rsid w:val="000C3EC7"/>
    <w:rsid w:val="000C5F46"/>
    <w:rsid w:val="000C7770"/>
    <w:rsid w:val="000D1B7B"/>
    <w:rsid w:val="000D4E90"/>
    <w:rsid w:val="000E0092"/>
    <w:rsid w:val="000E231B"/>
    <w:rsid w:val="000E451B"/>
    <w:rsid w:val="000E4B39"/>
    <w:rsid w:val="000F58EA"/>
    <w:rsid w:val="000F624A"/>
    <w:rsid w:val="000F6259"/>
    <w:rsid w:val="00100FC4"/>
    <w:rsid w:val="00104F54"/>
    <w:rsid w:val="001073A4"/>
    <w:rsid w:val="00112754"/>
    <w:rsid w:val="001129EA"/>
    <w:rsid w:val="00115D85"/>
    <w:rsid w:val="00117899"/>
    <w:rsid w:val="0012209F"/>
    <w:rsid w:val="00122ECE"/>
    <w:rsid w:val="00124BD2"/>
    <w:rsid w:val="001331F2"/>
    <w:rsid w:val="001342EE"/>
    <w:rsid w:val="00135D08"/>
    <w:rsid w:val="001406C8"/>
    <w:rsid w:val="001415E7"/>
    <w:rsid w:val="00147DD4"/>
    <w:rsid w:val="00151F68"/>
    <w:rsid w:val="001638F2"/>
    <w:rsid w:val="00164031"/>
    <w:rsid w:val="001701D1"/>
    <w:rsid w:val="00171067"/>
    <w:rsid w:val="00172BD0"/>
    <w:rsid w:val="00173A03"/>
    <w:rsid w:val="00174D98"/>
    <w:rsid w:val="0017524B"/>
    <w:rsid w:val="00177474"/>
    <w:rsid w:val="001775C1"/>
    <w:rsid w:val="0018335D"/>
    <w:rsid w:val="00184A8E"/>
    <w:rsid w:val="00184CE0"/>
    <w:rsid w:val="00191605"/>
    <w:rsid w:val="00192065"/>
    <w:rsid w:val="0019524F"/>
    <w:rsid w:val="001969B4"/>
    <w:rsid w:val="00197C0B"/>
    <w:rsid w:val="001A11C9"/>
    <w:rsid w:val="001A1C7F"/>
    <w:rsid w:val="001A3023"/>
    <w:rsid w:val="001A3A34"/>
    <w:rsid w:val="001A4C1E"/>
    <w:rsid w:val="001B10D3"/>
    <w:rsid w:val="001B165C"/>
    <w:rsid w:val="001B3F7B"/>
    <w:rsid w:val="001C4368"/>
    <w:rsid w:val="001C56D1"/>
    <w:rsid w:val="001C5E3A"/>
    <w:rsid w:val="001D0178"/>
    <w:rsid w:val="001D5809"/>
    <w:rsid w:val="001E296C"/>
    <w:rsid w:val="001E42AB"/>
    <w:rsid w:val="001E5B47"/>
    <w:rsid w:val="001E694D"/>
    <w:rsid w:val="001E767D"/>
    <w:rsid w:val="001F0E45"/>
    <w:rsid w:val="001F1498"/>
    <w:rsid w:val="001F4B45"/>
    <w:rsid w:val="001F737E"/>
    <w:rsid w:val="00201F64"/>
    <w:rsid w:val="00203091"/>
    <w:rsid w:val="00204E79"/>
    <w:rsid w:val="00205AC2"/>
    <w:rsid w:val="00205E22"/>
    <w:rsid w:val="00207AFB"/>
    <w:rsid w:val="00210B1B"/>
    <w:rsid w:val="002113B0"/>
    <w:rsid w:val="00211D17"/>
    <w:rsid w:val="002316F7"/>
    <w:rsid w:val="00233C1D"/>
    <w:rsid w:val="0023727F"/>
    <w:rsid w:val="00237704"/>
    <w:rsid w:val="00237E71"/>
    <w:rsid w:val="002407D8"/>
    <w:rsid w:val="00243B25"/>
    <w:rsid w:val="00243F05"/>
    <w:rsid w:val="002449F2"/>
    <w:rsid w:val="002451DC"/>
    <w:rsid w:val="0025145E"/>
    <w:rsid w:val="0025245F"/>
    <w:rsid w:val="00255D15"/>
    <w:rsid w:val="00260E84"/>
    <w:rsid w:val="00265787"/>
    <w:rsid w:val="00270AEF"/>
    <w:rsid w:val="00271261"/>
    <w:rsid w:val="00274C91"/>
    <w:rsid w:val="002759F3"/>
    <w:rsid w:val="00277363"/>
    <w:rsid w:val="00277699"/>
    <w:rsid w:val="002805B5"/>
    <w:rsid w:val="002811CE"/>
    <w:rsid w:val="00281CD6"/>
    <w:rsid w:val="00283336"/>
    <w:rsid w:val="00283492"/>
    <w:rsid w:val="00284EFC"/>
    <w:rsid w:val="002850C0"/>
    <w:rsid w:val="002861E1"/>
    <w:rsid w:val="00286C20"/>
    <w:rsid w:val="00286CC0"/>
    <w:rsid w:val="00290BCC"/>
    <w:rsid w:val="002944A0"/>
    <w:rsid w:val="0029640D"/>
    <w:rsid w:val="0029729C"/>
    <w:rsid w:val="00297EA0"/>
    <w:rsid w:val="002B03C4"/>
    <w:rsid w:val="002B062B"/>
    <w:rsid w:val="002B1F19"/>
    <w:rsid w:val="002B2622"/>
    <w:rsid w:val="002B5723"/>
    <w:rsid w:val="002B6AA2"/>
    <w:rsid w:val="002C13AA"/>
    <w:rsid w:val="002C282E"/>
    <w:rsid w:val="002C4989"/>
    <w:rsid w:val="002C56B4"/>
    <w:rsid w:val="002C79AA"/>
    <w:rsid w:val="002C7D2F"/>
    <w:rsid w:val="002D1828"/>
    <w:rsid w:val="002D6C06"/>
    <w:rsid w:val="002D7316"/>
    <w:rsid w:val="002D7EB1"/>
    <w:rsid w:val="002E0D89"/>
    <w:rsid w:val="002E37CF"/>
    <w:rsid w:val="002E6287"/>
    <w:rsid w:val="002E64A1"/>
    <w:rsid w:val="002E710F"/>
    <w:rsid w:val="002F4571"/>
    <w:rsid w:val="002F4862"/>
    <w:rsid w:val="002F5598"/>
    <w:rsid w:val="002F630B"/>
    <w:rsid w:val="002F6FDA"/>
    <w:rsid w:val="002F7D60"/>
    <w:rsid w:val="003009D3"/>
    <w:rsid w:val="00302E63"/>
    <w:rsid w:val="00305D7A"/>
    <w:rsid w:val="003103CA"/>
    <w:rsid w:val="00310E86"/>
    <w:rsid w:val="00311656"/>
    <w:rsid w:val="00314E15"/>
    <w:rsid w:val="00316C6C"/>
    <w:rsid w:val="00321AB4"/>
    <w:rsid w:val="003224C3"/>
    <w:rsid w:val="00322B73"/>
    <w:rsid w:val="00323EA1"/>
    <w:rsid w:val="003255B4"/>
    <w:rsid w:val="0033189B"/>
    <w:rsid w:val="00331F63"/>
    <w:rsid w:val="00334362"/>
    <w:rsid w:val="00336494"/>
    <w:rsid w:val="0033736A"/>
    <w:rsid w:val="00337452"/>
    <w:rsid w:val="00340090"/>
    <w:rsid w:val="00340103"/>
    <w:rsid w:val="003427A3"/>
    <w:rsid w:val="00343FA8"/>
    <w:rsid w:val="003447EB"/>
    <w:rsid w:val="00347129"/>
    <w:rsid w:val="00347200"/>
    <w:rsid w:val="00347498"/>
    <w:rsid w:val="003506A1"/>
    <w:rsid w:val="00350FAF"/>
    <w:rsid w:val="003523D5"/>
    <w:rsid w:val="003525C7"/>
    <w:rsid w:val="00353A77"/>
    <w:rsid w:val="00353F94"/>
    <w:rsid w:val="00362707"/>
    <w:rsid w:val="00362DD6"/>
    <w:rsid w:val="0036580B"/>
    <w:rsid w:val="00370206"/>
    <w:rsid w:val="00370F12"/>
    <w:rsid w:val="00373C3F"/>
    <w:rsid w:val="0037405C"/>
    <w:rsid w:val="00374786"/>
    <w:rsid w:val="00374B0F"/>
    <w:rsid w:val="00375349"/>
    <w:rsid w:val="00380893"/>
    <w:rsid w:val="00384890"/>
    <w:rsid w:val="003851A2"/>
    <w:rsid w:val="00390383"/>
    <w:rsid w:val="0039183C"/>
    <w:rsid w:val="003920CA"/>
    <w:rsid w:val="0039528E"/>
    <w:rsid w:val="003953B1"/>
    <w:rsid w:val="00395D1D"/>
    <w:rsid w:val="00396E25"/>
    <w:rsid w:val="003A0303"/>
    <w:rsid w:val="003A1E80"/>
    <w:rsid w:val="003A2563"/>
    <w:rsid w:val="003A2CAC"/>
    <w:rsid w:val="003A4B12"/>
    <w:rsid w:val="003A50BD"/>
    <w:rsid w:val="003A51FA"/>
    <w:rsid w:val="003A66AE"/>
    <w:rsid w:val="003B023D"/>
    <w:rsid w:val="003B0996"/>
    <w:rsid w:val="003B141F"/>
    <w:rsid w:val="003B21E6"/>
    <w:rsid w:val="003B3601"/>
    <w:rsid w:val="003B6A4B"/>
    <w:rsid w:val="003C1781"/>
    <w:rsid w:val="003C2FB8"/>
    <w:rsid w:val="003C3687"/>
    <w:rsid w:val="003C5728"/>
    <w:rsid w:val="003C6042"/>
    <w:rsid w:val="003D39F6"/>
    <w:rsid w:val="003D3FC5"/>
    <w:rsid w:val="003D4F93"/>
    <w:rsid w:val="003D59A3"/>
    <w:rsid w:val="003E09A9"/>
    <w:rsid w:val="003E1A39"/>
    <w:rsid w:val="003E1F09"/>
    <w:rsid w:val="003E1FFD"/>
    <w:rsid w:val="003E2E7A"/>
    <w:rsid w:val="003E346D"/>
    <w:rsid w:val="003E3BB6"/>
    <w:rsid w:val="003E40BB"/>
    <w:rsid w:val="003E45DB"/>
    <w:rsid w:val="003E4697"/>
    <w:rsid w:val="003E6C85"/>
    <w:rsid w:val="003E7B35"/>
    <w:rsid w:val="003F11D4"/>
    <w:rsid w:val="003F150C"/>
    <w:rsid w:val="003F2928"/>
    <w:rsid w:val="003F41EA"/>
    <w:rsid w:val="003F4B70"/>
    <w:rsid w:val="003F6804"/>
    <w:rsid w:val="00402137"/>
    <w:rsid w:val="004023D4"/>
    <w:rsid w:val="0040257F"/>
    <w:rsid w:val="00402D35"/>
    <w:rsid w:val="00403E75"/>
    <w:rsid w:val="00406261"/>
    <w:rsid w:val="004138D2"/>
    <w:rsid w:val="004162A2"/>
    <w:rsid w:val="004231B1"/>
    <w:rsid w:val="00424F3C"/>
    <w:rsid w:val="004258BC"/>
    <w:rsid w:val="0042593D"/>
    <w:rsid w:val="00430AB2"/>
    <w:rsid w:val="00432A11"/>
    <w:rsid w:val="004343E8"/>
    <w:rsid w:val="0043462E"/>
    <w:rsid w:val="00434E53"/>
    <w:rsid w:val="00436FB5"/>
    <w:rsid w:val="00441DAA"/>
    <w:rsid w:val="004446BD"/>
    <w:rsid w:val="00446ABA"/>
    <w:rsid w:val="004477CF"/>
    <w:rsid w:val="00447FF0"/>
    <w:rsid w:val="004509A9"/>
    <w:rsid w:val="0045156A"/>
    <w:rsid w:val="00453FA9"/>
    <w:rsid w:val="00454D9B"/>
    <w:rsid w:val="00455334"/>
    <w:rsid w:val="00455D31"/>
    <w:rsid w:val="004576DF"/>
    <w:rsid w:val="00462F6E"/>
    <w:rsid w:val="00465712"/>
    <w:rsid w:val="00467EBC"/>
    <w:rsid w:val="004708CB"/>
    <w:rsid w:val="004752FE"/>
    <w:rsid w:val="00481D8E"/>
    <w:rsid w:val="00483B0F"/>
    <w:rsid w:val="00485588"/>
    <w:rsid w:val="004855EF"/>
    <w:rsid w:val="0048589B"/>
    <w:rsid w:val="00490EE4"/>
    <w:rsid w:val="004914B2"/>
    <w:rsid w:val="00492700"/>
    <w:rsid w:val="00493D64"/>
    <w:rsid w:val="0049474F"/>
    <w:rsid w:val="00496DFB"/>
    <w:rsid w:val="004A098E"/>
    <w:rsid w:val="004A507A"/>
    <w:rsid w:val="004A71DB"/>
    <w:rsid w:val="004A7786"/>
    <w:rsid w:val="004B0F98"/>
    <w:rsid w:val="004B27BC"/>
    <w:rsid w:val="004B4615"/>
    <w:rsid w:val="004B5820"/>
    <w:rsid w:val="004B66AA"/>
    <w:rsid w:val="004C11C1"/>
    <w:rsid w:val="004C1975"/>
    <w:rsid w:val="004C1EE6"/>
    <w:rsid w:val="004C3137"/>
    <w:rsid w:val="004D1805"/>
    <w:rsid w:val="004D189A"/>
    <w:rsid w:val="004D18A4"/>
    <w:rsid w:val="004D3296"/>
    <w:rsid w:val="004D5B15"/>
    <w:rsid w:val="004D6FF3"/>
    <w:rsid w:val="004D78FF"/>
    <w:rsid w:val="004D7A26"/>
    <w:rsid w:val="004E1375"/>
    <w:rsid w:val="004E25DC"/>
    <w:rsid w:val="004E48C4"/>
    <w:rsid w:val="004E7AF3"/>
    <w:rsid w:val="004F0DEB"/>
    <w:rsid w:val="004F2573"/>
    <w:rsid w:val="004F3366"/>
    <w:rsid w:val="004F4E67"/>
    <w:rsid w:val="004F57A3"/>
    <w:rsid w:val="00501039"/>
    <w:rsid w:val="0050198B"/>
    <w:rsid w:val="00501D11"/>
    <w:rsid w:val="0050231D"/>
    <w:rsid w:val="00502501"/>
    <w:rsid w:val="00502F84"/>
    <w:rsid w:val="00505C60"/>
    <w:rsid w:val="00506A57"/>
    <w:rsid w:val="005078FD"/>
    <w:rsid w:val="00510860"/>
    <w:rsid w:val="005202D7"/>
    <w:rsid w:val="0052188A"/>
    <w:rsid w:val="00523271"/>
    <w:rsid w:val="00530FE7"/>
    <w:rsid w:val="00535B69"/>
    <w:rsid w:val="00551AB9"/>
    <w:rsid w:val="00552D32"/>
    <w:rsid w:val="00552ECF"/>
    <w:rsid w:val="00553703"/>
    <w:rsid w:val="00555F12"/>
    <w:rsid w:val="00557359"/>
    <w:rsid w:val="00563E0E"/>
    <w:rsid w:val="00570844"/>
    <w:rsid w:val="00572877"/>
    <w:rsid w:val="0057465C"/>
    <w:rsid w:val="00576C4E"/>
    <w:rsid w:val="00576C50"/>
    <w:rsid w:val="00580869"/>
    <w:rsid w:val="00584367"/>
    <w:rsid w:val="00585E6A"/>
    <w:rsid w:val="00587FDE"/>
    <w:rsid w:val="005906FE"/>
    <w:rsid w:val="00591330"/>
    <w:rsid w:val="0059139D"/>
    <w:rsid w:val="00591C3D"/>
    <w:rsid w:val="00592E16"/>
    <w:rsid w:val="00594A0C"/>
    <w:rsid w:val="005A50F6"/>
    <w:rsid w:val="005A51E2"/>
    <w:rsid w:val="005B1B8C"/>
    <w:rsid w:val="005B32D5"/>
    <w:rsid w:val="005B4C2B"/>
    <w:rsid w:val="005B5734"/>
    <w:rsid w:val="005B5AA6"/>
    <w:rsid w:val="005C409E"/>
    <w:rsid w:val="005C4619"/>
    <w:rsid w:val="005C469A"/>
    <w:rsid w:val="005C4BFA"/>
    <w:rsid w:val="005C697F"/>
    <w:rsid w:val="005C7287"/>
    <w:rsid w:val="005D0E30"/>
    <w:rsid w:val="005D259D"/>
    <w:rsid w:val="005D2EB5"/>
    <w:rsid w:val="005D5C58"/>
    <w:rsid w:val="005D61E5"/>
    <w:rsid w:val="005E15A2"/>
    <w:rsid w:val="005E17A8"/>
    <w:rsid w:val="005E337E"/>
    <w:rsid w:val="005E4B09"/>
    <w:rsid w:val="005E55AB"/>
    <w:rsid w:val="005E68E1"/>
    <w:rsid w:val="005F013C"/>
    <w:rsid w:val="005F39F0"/>
    <w:rsid w:val="005F4DA9"/>
    <w:rsid w:val="005F4F29"/>
    <w:rsid w:val="005F74EF"/>
    <w:rsid w:val="005F799B"/>
    <w:rsid w:val="00601449"/>
    <w:rsid w:val="006019EF"/>
    <w:rsid w:val="006019FD"/>
    <w:rsid w:val="00607FC8"/>
    <w:rsid w:val="00610843"/>
    <w:rsid w:val="0061158B"/>
    <w:rsid w:val="006115D9"/>
    <w:rsid w:val="00615541"/>
    <w:rsid w:val="00615FAF"/>
    <w:rsid w:val="00617F31"/>
    <w:rsid w:val="00620735"/>
    <w:rsid w:val="006253F2"/>
    <w:rsid w:val="00625D9A"/>
    <w:rsid w:val="00630FA1"/>
    <w:rsid w:val="00631E09"/>
    <w:rsid w:val="00632938"/>
    <w:rsid w:val="0063460B"/>
    <w:rsid w:val="00634E1A"/>
    <w:rsid w:val="006356FE"/>
    <w:rsid w:val="00636235"/>
    <w:rsid w:val="0063735E"/>
    <w:rsid w:val="006406EC"/>
    <w:rsid w:val="00640912"/>
    <w:rsid w:val="00644BE3"/>
    <w:rsid w:val="0064528C"/>
    <w:rsid w:val="00647639"/>
    <w:rsid w:val="00652415"/>
    <w:rsid w:val="00652FAF"/>
    <w:rsid w:val="00654914"/>
    <w:rsid w:val="00655115"/>
    <w:rsid w:val="00655FE0"/>
    <w:rsid w:val="006605E1"/>
    <w:rsid w:val="00661B3D"/>
    <w:rsid w:val="006644D0"/>
    <w:rsid w:val="00664EFC"/>
    <w:rsid w:val="006676F4"/>
    <w:rsid w:val="00673AB9"/>
    <w:rsid w:val="00674522"/>
    <w:rsid w:val="00674993"/>
    <w:rsid w:val="0067623F"/>
    <w:rsid w:val="00676E66"/>
    <w:rsid w:val="00680A3F"/>
    <w:rsid w:val="00682149"/>
    <w:rsid w:val="00682C3D"/>
    <w:rsid w:val="00686DA3"/>
    <w:rsid w:val="006871FC"/>
    <w:rsid w:val="006939B2"/>
    <w:rsid w:val="00694339"/>
    <w:rsid w:val="0069630A"/>
    <w:rsid w:val="006A0BAF"/>
    <w:rsid w:val="006A2C07"/>
    <w:rsid w:val="006A357E"/>
    <w:rsid w:val="006A42E8"/>
    <w:rsid w:val="006B24DE"/>
    <w:rsid w:val="006B49D9"/>
    <w:rsid w:val="006C12A8"/>
    <w:rsid w:val="006C2B75"/>
    <w:rsid w:val="006C400F"/>
    <w:rsid w:val="006C7631"/>
    <w:rsid w:val="006D07E2"/>
    <w:rsid w:val="006D16AD"/>
    <w:rsid w:val="006D6D44"/>
    <w:rsid w:val="006D7323"/>
    <w:rsid w:val="006D7502"/>
    <w:rsid w:val="006E0A19"/>
    <w:rsid w:val="006E1327"/>
    <w:rsid w:val="006E3936"/>
    <w:rsid w:val="006E513C"/>
    <w:rsid w:val="006E67CB"/>
    <w:rsid w:val="006E6B45"/>
    <w:rsid w:val="006F0786"/>
    <w:rsid w:val="006F12CA"/>
    <w:rsid w:val="006F1C39"/>
    <w:rsid w:val="006F4DAB"/>
    <w:rsid w:val="006F6907"/>
    <w:rsid w:val="006F7095"/>
    <w:rsid w:val="006F7944"/>
    <w:rsid w:val="00702AC3"/>
    <w:rsid w:val="007043CB"/>
    <w:rsid w:val="0070468B"/>
    <w:rsid w:val="0070586C"/>
    <w:rsid w:val="0070653C"/>
    <w:rsid w:val="0070799F"/>
    <w:rsid w:val="00707D58"/>
    <w:rsid w:val="00710A2B"/>
    <w:rsid w:val="00710D15"/>
    <w:rsid w:val="007115F4"/>
    <w:rsid w:val="007116E3"/>
    <w:rsid w:val="00711A5F"/>
    <w:rsid w:val="00711BC6"/>
    <w:rsid w:val="00712530"/>
    <w:rsid w:val="00717FA1"/>
    <w:rsid w:val="00721DF6"/>
    <w:rsid w:val="007220D3"/>
    <w:rsid w:val="00722446"/>
    <w:rsid w:val="00725068"/>
    <w:rsid w:val="00725E77"/>
    <w:rsid w:val="0072601C"/>
    <w:rsid w:val="00731AAA"/>
    <w:rsid w:val="007328E9"/>
    <w:rsid w:val="00733033"/>
    <w:rsid w:val="007333A3"/>
    <w:rsid w:val="00734676"/>
    <w:rsid w:val="00734909"/>
    <w:rsid w:val="00736D38"/>
    <w:rsid w:val="007376E6"/>
    <w:rsid w:val="007378BD"/>
    <w:rsid w:val="00744C92"/>
    <w:rsid w:val="00745094"/>
    <w:rsid w:val="00746EA4"/>
    <w:rsid w:val="00752FB6"/>
    <w:rsid w:val="0075475B"/>
    <w:rsid w:val="00756219"/>
    <w:rsid w:val="00763B1C"/>
    <w:rsid w:val="007643A5"/>
    <w:rsid w:val="007669DF"/>
    <w:rsid w:val="00767792"/>
    <w:rsid w:val="00772145"/>
    <w:rsid w:val="0077264A"/>
    <w:rsid w:val="00773B5A"/>
    <w:rsid w:val="007768DD"/>
    <w:rsid w:val="00780442"/>
    <w:rsid w:val="007822D7"/>
    <w:rsid w:val="00782498"/>
    <w:rsid w:val="00786F78"/>
    <w:rsid w:val="00791A59"/>
    <w:rsid w:val="00793CEE"/>
    <w:rsid w:val="00794FD7"/>
    <w:rsid w:val="00796174"/>
    <w:rsid w:val="007A10F0"/>
    <w:rsid w:val="007A1E59"/>
    <w:rsid w:val="007A2F89"/>
    <w:rsid w:val="007A44F9"/>
    <w:rsid w:val="007A5233"/>
    <w:rsid w:val="007A7924"/>
    <w:rsid w:val="007A7B00"/>
    <w:rsid w:val="007B5019"/>
    <w:rsid w:val="007B5234"/>
    <w:rsid w:val="007C0171"/>
    <w:rsid w:val="007C02D6"/>
    <w:rsid w:val="007C7FDE"/>
    <w:rsid w:val="007D0C26"/>
    <w:rsid w:val="007D101A"/>
    <w:rsid w:val="007D2EC2"/>
    <w:rsid w:val="007D383B"/>
    <w:rsid w:val="007D487B"/>
    <w:rsid w:val="007D6513"/>
    <w:rsid w:val="007E0137"/>
    <w:rsid w:val="007E19FB"/>
    <w:rsid w:val="007E2A8A"/>
    <w:rsid w:val="007E4D85"/>
    <w:rsid w:val="007E7C80"/>
    <w:rsid w:val="007F4F43"/>
    <w:rsid w:val="007F5E99"/>
    <w:rsid w:val="007F7E39"/>
    <w:rsid w:val="00802225"/>
    <w:rsid w:val="00802ACD"/>
    <w:rsid w:val="00803AD9"/>
    <w:rsid w:val="00806629"/>
    <w:rsid w:val="00807183"/>
    <w:rsid w:val="00807D00"/>
    <w:rsid w:val="0081168F"/>
    <w:rsid w:val="00812A14"/>
    <w:rsid w:val="00812D13"/>
    <w:rsid w:val="00814CD2"/>
    <w:rsid w:val="008170C8"/>
    <w:rsid w:val="00817ACA"/>
    <w:rsid w:val="008233C3"/>
    <w:rsid w:val="0082436D"/>
    <w:rsid w:val="00826197"/>
    <w:rsid w:val="00827E6E"/>
    <w:rsid w:val="00831A43"/>
    <w:rsid w:val="00832B4E"/>
    <w:rsid w:val="00834ECC"/>
    <w:rsid w:val="00835CF1"/>
    <w:rsid w:val="00841FB4"/>
    <w:rsid w:val="008432CA"/>
    <w:rsid w:val="0084372D"/>
    <w:rsid w:val="008437D9"/>
    <w:rsid w:val="00845249"/>
    <w:rsid w:val="00845F18"/>
    <w:rsid w:val="00846661"/>
    <w:rsid w:val="00850EAF"/>
    <w:rsid w:val="00854F79"/>
    <w:rsid w:val="008569DB"/>
    <w:rsid w:val="00860969"/>
    <w:rsid w:val="00861688"/>
    <w:rsid w:val="00863FC5"/>
    <w:rsid w:val="0087096B"/>
    <w:rsid w:val="00870D3F"/>
    <w:rsid w:val="00875952"/>
    <w:rsid w:val="00876FB5"/>
    <w:rsid w:val="008778F6"/>
    <w:rsid w:val="008802FB"/>
    <w:rsid w:val="008811EA"/>
    <w:rsid w:val="00881A1E"/>
    <w:rsid w:val="008825CD"/>
    <w:rsid w:val="008872B2"/>
    <w:rsid w:val="00887755"/>
    <w:rsid w:val="008906B5"/>
    <w:rsid w:val="008939BC"/>
    <w:rsid w:val="00894BE6"/>
    <w:rsid w:val="00897895"/>
    <w:rsid w:val="00897927"/>
    <w:rsid w:val="008A33E8"/>
    <w:rsid w:val="008A3777"/>
    <w:rsid w:val="008A5992"/>
    <w:rsid w:val="008A6C85"/>
    <w:rsid w:val="008B00B9"/>
    <w:rsid w:val="008B15C7"/>
    <w:rsid w:val="008B7974"/>
    <w:rsid w:val="008C3B11"/>
    <w:rsid w:val="008D2639"/>
    <w:rsid w:val="008D2A32"/>
    <w:rsid w:val="008D350D"/>
    <w:rsid w:val="008D3C61"/>
    <w:rsid w:val="008D50D9"/>
    <w:rsid w:val="008D5ABC"/>
    <w:rsid w:val="008D7A27"/>
    <w:rsid w:val="008E107D"/>
    <w:rsid w:val="008E2784"/>
    <w:rsid w:val="008E5E9B"/>
    <w:rsid w:val="008F3BEB"/>
    <w:rsid w:val="008F4635"/>
    <w:rsid w:val="00900DE3"/>
    <w:rsid w:val="00904F9F"/>
    <w:rsid w:val="009050FA"/>
    <w:rsid w:val="00905D85"/>
    <w:rsid w:val="009060AC"/>
    <w:rsid w:val="0090643A"/>
    <w:rsid w:val="00906F48"/>
    <w:rsid w:val="00911F93"/>
    <w:rsid w:val="009120A6"/>
    <w:rsid w:val="00912CE7"/>
    <w:rsid w:val="009207FF"/>
    <w:rsid w:val="0092250B"/>
    <w:rsid w:val="00925132"/>
    <w:rsid w:val="0093068E"/>
    <w:rsid w:val="00931420"/>
    <w:rsid w:val="00931A7F"/>
    <w:rsid w:val="00932755"/>
    <w:rsid w:val="00932D14"/>
    <w:rsid w:val="009334E3"/>
    <w:rsid w:val="0093436B"/>
    <w:rsid w:val="0093469A"/>
    <w:rsid w:val="00935C51"/>
    <w:rsid w:val="009360FC"/>
    <w:rsid w:val="009368C9"/>
    <w:rsid w:val="00940A35"/>
    <w:rsid w:val="00943D4A"/>
    <w:rsid w:val="009440CC"/>
    <w:rsid w:val="009442D6"/>
    <w:rsid w:val="00944ECE"/>
    <w:rsid w:val="00945AC4"/>
    <w:rsid w:val="00947C3C"/>
    <w:rsid w:val="00953422"/>
    <w:rsid w:val="00954AF7"/>
    <w:rsid w:val="00955BF7"/>
    <w:rsid w:val="00956B0F"/>
    <w:rsid w:val="0096156E"/>
    <w:rsid w:val="00963527"/>
    <w:rsid w:val="009637F4"/>
    <w:rsid w:val="00971D36"/>
    <w:rsid w:val="009739BD"/>
    <w:rsid w:val="00974B27"/>
    <w:rsid w:val="009772CB"/>
    <w:rsid w:val="00977386"/>
    <w:rsid w:val="00983195"/>
    <w:rsid w:val="0098466B"/>
    <w:rsid w:val="00984E2E"/>
    <w:rsid w:val="009950B3"/>
    <w:rsid w:val="009A0739"/>
    <w:rsid w:val="009A2A79"/>
    <w:rsid w:val="009A5B34"/>
    <w:rsid w:val="009B1ADD"/>
    <w:rsid w:val="009C1E6A"/>
    <w:rsid w:val="009C2022"/>
    <w:rsid w:val="009C5203"/>
    <w:rsid w:val="009D0D89"/>
    <w:rsid w:val="009D3B42"/>
    <w:rsid w:val="009D3C4A"/>
    <w:rsid w:val="009D5D1E"/>
    <w:rsid w:val="009D70C4"/>
    <w:rsid w:val="009D79F2"/>
    <w:rsid w:val="009D7B5C"/>
    <w:rsid w:val="009D7F66"/>
    <w:rsid w:val="009E2307"/>
    <w:rsid w:val="009E3586"/>
    <w:rsid w:val="009E36CC"/>
    <w:rsid w:val="009E3EB2"/>
    <w:rsid w:val="009E4A7A"/>
    <w:rsid w:val="009E63F7"/>
    <w:rsid w:val="009F0B0E"/>
    <w:rsid w:val="009F1176"/>
    <w:rsid w:val="009F1B63"/>
    <w:rsid w:val="009F38BE"/>
    <w:rsid w:val="009F4EC7"/>
    <w:rsid w:val="00A0184D"/>
    <w:rsid w:val="00A02854"/>
    <w:rsid w:val="00A02C1D"/>
    <w:rsid w:val="00A02F11"/>
    <w:rsid w:val="00A04FBC"/>
    <w:rsid w:val="00A05461"/>
    <w:rsid w:val="00A05D68"/>
    <w:rsid w:val="00A111CC"/>
    <w:rsid w:val="00A1332F"/>
    <w:rsid w:val="00A13A68"/>
    <w:rsid w:val="00A142DC"/>
    <w:rsid w:val="00A2081D"/>
    <w:rsid w:val="00A215B2"/>
    <w:rsid w:val="00A21D61"/>
    <w:rsid w:val="00A2393B"/>
    <w:rsid w:val="00A23F4D"/>
    <w:rsid w:val="00A24366"/>
    <w:rsid w:val="00A247D5"/>
    <w:rsid w:val="00A32D7D"/>
    <w:rsid w:val="00A34C9A"/>
    <w:rsid w:val="00A445E1"/>
    <w:rsid w:val="00A45817"/>
    <w:rsid w:val="00A45FD9"/>
    <w:rsid w:val="00A50865"/>
    <w:rsid w:val="00A52F1C"/>
    <w:rsid w:val="00A54DF8"/>
    <w:rsid w:val="00A550D5"/>
    <w:rsid w:val="00A620B8"/>
    <w:rsid w:val="00A66B9F"/>
    <w:rsid w:val="00A71220"/>
    <w:rsid w:val="00A72352"/>
    <w:rsid w:val="00A73AC3"/>
    <w:rsid w:val="00A7698A"/>
    <w:rsid w:val="00A76DFE"/>
    <w:rsid w:val="00A776BF"/>
    <w:rsid w:val="00A81060"/>
    <w:rsid w:val="00A813E2"/>
    <w:rsid w:val="00A815BD"/>
    <w:rsid w:val="00A81E24"/>
    <w:rsid w:val="00A839F8"/>
    <w:rsid w:val="00A847F2"/>
    <w:rsid w:val="00A900BB"/>
    <w:rsid w:val="00A911CF"/>
    <w:rsid w:val="00A9616B"/>
    <w:rsid w:val="00A97F63"/>
    <w:rsid w:val="00AA061B"/>
    <w:rsid w:val="00AA3C62"/>
    <w:rsid w:val="00AA7302"/>
    <w:rsid w:val="00AA7CC5"/>
    <w:rsid w:val="00AA7EB9"/>
    <w:rsid w:val="00AB0AE6"/>
    <w:rsid w:val="00AB0C8B"/>
    <w:rsid w:val="00AB1758"/>
    <w:rsid w:val="00AB79B9"/>
    <w:rsid w:val="00AC1C54"/>
    <w:rsid w:val="00AC26A3"/>
    <w:rsid w:val="00AC31B2"/>
    <w:rsid w:val="00AC33F3"/>
    <w:rsid w:val="00AC3491"/>
    <w:rsid w:val="00AC692A"/>
    <w:rsid w:val="00AC6A02"/>
    <w:rsid w:val="00AC7379"/>
    <w:rsid w:val="00AD029D"/>
    <w:rsid w:val="00AD0466"/>
    <w:rsid w:val="00AD2D1B"/>
    <w:rsid w:val="00AD6084"/>
    <w:rsid w:val="00AE07CE"/>
    <w:rsid w:val="00AE0FD7"/>
    <w:rsid w:val="00AE2B5F"/>
    <w:rsid w:val="00AE3086"/>
    <w:rsid w:val="00AE667A"/>
    <w:rsid w:val="00AE78BD"/>
    <w:rsid w:val="00AE79BE"/>
    <w:rsid w:val="00AF1555"/>
    <w:rsid w:val="00AF1DED"/>
    <w:rsid w:val="00AF32BC"/>
    <w:rsid w:val="00AF345C"/>
    <w:rsid w:val="00AF361B"/>
    <w:rsid w:val="00AF3BF3"/>
    <w:rsid w:val="00AF67AD"/>
    <w:rsid w:val="00AF7EF9"/>
    <w:rsid w:val="00B03157"/>
    <w:rsid w:val="00B0368C"/>
    <w:rsid w:val="00B038A2"/>
    <w:rsid w:val="00B062CC"/>
    <w:rsid w:val="00B06F17"/>
    <w:rsid w:val="00B1060E"/>
    <w:rsid w:val="00B14878"/>
    <w:rsid w:val="00B1519A"/>
    <w:rsid w:val="00B155C4"/>
    <w:rsid w:val="00B174BB"/>
    <w:rsid w:val="00B2032C"/>
    <w:rsid w:val="00B204FE"/>
    <w:rsid w:val="00B20770"/>
    <w:rsid w:val="00B20FA5"/>
    <w:rsid w:val="00B22C21"/>
    <w:rsid w:val="00B23D23"/>
    <w:rsid w:val="00B245A3"/>
    <w:rsid w:val="00B24E2D"/>
    <w:rsid w:val="00B268F5"/>
    <w:rsid w:val="00B30E96"/>
    <w:rsid w:val="00B30F1A"/>
    <w:rsid w:val="00B315FE"/>
    <w:rsid w:val="00B32A82"/>
    <w:rsid w:val="00B332AB"/>
    <w:rsid w:val="00B34194"/>
    <w:rsid w:val="00B35535"/>
    <w:rsid w:val="00B3570B"/>
    <w:rsid w:val="00B35F68"/>
    <w:rsid w:val="00B374B9"/>
    <w:rsid w:val="00B3786E"/>
    <w:rsid w:val="00B4612D"/>
    <w:rsid w:val="00B54E77"/>
    <w:rsid w:val="00B56C3B"/>
    <w:rsid w:val="00B575E4"/>
    <w:rsid w:val="00B612CD"/>
    <w:rsid w:val="00B61900"/>
    <w:rsid w:val="00B6246F"/>
    <w:rsid w:val="00B6323B"/>
    <w:rsid w:val="00B634FF"/>
    <w:rsid w:val="00B6485C"/>
    <w:rsid w:val="00B656B1"/>
    <w:rsid w:val="00B664FE"/>
    <w:rsid w:val="00B66941"/>
    <w:rsid w:val="00B70403"/>
    <w:rsid w:val="00B7138D"/>
    <w:rsid w:val="00B73616"/>
    <w:rsid w:val="00B75659"/>
    <w:rsid w:val="00B8248E"/>
    <w:rsid w:val="00B8458B"/>
    <w:rsid w:val="00B86C3B"/>
    <w:rsid w:val="00B877C5"/>
    <w:rsid w:val="00B90C7F"/>
    <w:rsid w:val="00B95CE6"/>
    <w:rsid w:val="00B97761"/>
    <w:rsid w:val="00BA1201"/>
    <w:rsid w:val="00BA4566"/>
    <w:rsid w:val="00BA4ECC"/>
    <w:rsid w:val="00BA6D5E"/>
    <w:rsid w:val="00BB1E95"/>
    <w:rsid w:val="00BB3147"/>
    <w:rsid w:val="00BB31BE"/>
    <w:rsid w:val="00BB3C55"/>
    <w:rsid w:val="00BB49EE"/>
    <w:rsid w:val="00BC01BE"/>
    <w:rsid w:val="00BC0293"/>
    <w:rsid w:val="00BC7A48"/>
    <w:rsid w:val="00BD06B2"/>
    <w:rsid w:val="00BD0FD8"/>
    <w:rsid w:val="00BD1433"/>
    <w:rsid w:val="00BD2C3E"/>
    <w:rsid w:val="00BD3229"/>
    <w:rsid w:val="00BD4BDA"/>
    <w:rsid w:val="00BD60D7"/>
    <w:rsid w:val="00BF0518"/>
    <w:rsid w:val="00BF2E95"/>
    <w:rsid w:val="00BF3205"/>
    <w:rsid w:val="00BF39B2"/>
    <w:rsid w:val="00BF3B04"/>
    <w:rsid w:val="00BF6A04"/>
    <w:rsid w:val="00BF76F1"/>
    <w:rsid w:val="00BF77DF"/>
    <w:rsid w:val="00C014B3"/>
    <w:rsid w:val="00C02873"/>
    <w:rsid w:val="00C07E3D"/>
    <w:rsid w:val="00C109AE"/>
    <w:rsid w:val="00C13BD4"/>
    <w:rsid w:val="00C141AE"/>
    <w:rsid w:val="00C1519A"/>
    <w:rsid w:val="00C15DC1"/>
    <w:rsid w:val="00C1620D"/>
    <w:rsid w:val="00C20A12"/>
    <w:rsid w:val="00C22187"/>
    <w:rsid w:val="00C239EA"/>
    <w:rsid w:val="00C23ACC"/>
    <w:rsid w:val="00C23EB8"/>
    <w:rsid w:val="00C24C7A"/>
    <w:rsid w:val="00C250F0"/>
    <w:rsid w:val="00C251F1"/>
    <w:rsid w:val="00C269ED"/>
    <w:rsid w:val="00C3118E"/>
    <w:rsid w:val="00C32877"/>
    <w:rsid w:val="00C36FC3"/>
    <w:rsid w:val="00C40573"/>
    <w:rsid w:val="00C43458"/>
    <w:rsid w:val="00C44754"/>
    <w:rsid w:val="00C453A3"/>
    <w:rsid w:val="00C45F78"/>
    <w:rsid w:val="00C4609B"/>
    <w:rsid w:val="00C464F8"/>
    <w:rsid w:val="00C471F1"/>
    <w:rsid w:val="00C516B9"/>
    <w:rsid w:val="00C57399"/>
    <w:rsid w:val="00C57B7F"/>
    <w:rsid w:val="00C57BD6"/>
    <w:rsid w:val="00C57CBD"/>
    <w:rsid w:val="00C61C56"/>
    <w:rsid w:val="00C61ED3"/>
    <w:rsid w:val="00C6294E"/>
    <w:rsid w:val="00C64E37"/>
    <w:rsid w:val="00C65D76"/>
    <w:rsid w:val="00C66D37"/>
    <w:rsid w:val="00C7021E"/>
    <w:rsid w:val="00C7175F"/>
    <w:rsid w:val="00C7240B"/>
    <w:rsid w:val="00C76308"/>
    <w:rsid w:val="00C76D2B"/>
    <w:rsid w:val="00C83405"/>
    <w:rsid w:val="00C8409C"/>
    <w:rsid w:val="00C86A57"/>
    <w:rsid w:val="00C90C8D"/>
    <w:rsid w:val="00C925ED"/>
    <w:rsid w:val="00C9270A"/>
    <w:rsid w:val="00C97726"/>
    <w:rsid w:val="00C978E7"/>
    <w:rsid w:val="00C97DE0"/>
    <w:rsid w:val="00CA49C1"/>
    <w:rsid w:val="00CA4C4A"/>
    <w:rsid w:val="00CA53BE"/>
    <w:rsid w:val="00CA5C41"/>
    <w:rsid w:val="00CA6365"/>
    <w:rsid w:val="00CC3A9D"/>
    <w:rsid w:val="00CC41C2"/>
    <w:rsid w:val="00CC5F35"/>
    <w:rsid w:val="00CC6396"/>
    <w:rsid w:val="00CC672E"/>
    <w:rsid w:val="00CC7F5D"/>
    <w:rsid w:val="00CD46BB"/>
    <w:rsid w:val="00CD64E4"/>
    <w:rsid w:val="00CE1ECE"/>
    <w:rsid w:val="00CE2108"/>
    <w:rsid w:val="00CE30CB"/>
    <w:rsid w:val="00CE36E3"/>
    <w:rsid w:val="00CF0F37"/>
    <w:rsid w:val="00CF1FF7"/>
    <w:rsid w:val="00CF4DEB"/>
    <w:rsid w:val="00D05256"/>
    <w:rsid w:val="00D060CC"/>
    <w:rsid w:val="00D07631"/>
    <w:rsid w:val="00D07D4D"/>
    <w:rsid w:val="00D10B43"/>
    <w:rsid w:val="00D115CE"/>
    <w:rsid w:val="00D128AA"/>
    <w:rsid w:val="00D1590E"/>
    <w:rsid w:val="00D15BF2"/>
    <w:rsid w:val="00D252E9"/>
    <w:rsid w:val="00D2598B"/>
    <w:rsid w:val="00D276A7"/>
    <w:rsid w:val="00D30000"/>
    <w:rsid w:val="00D30D34"/>
    <w:rsid w:val="00D312A4"/>
    <w:rsid w:val="00D33B0F"/>
    <w:rsid w:val="00D34FC9"/>
    <w:rsid w:val="00D35921"/>
    <w:rsid w:val="00D35E22"/>
    <w:rsid w:val="00D36A79"/>
    <w:rsid w:val="00D36E82"/>
    <w:rsid w:val="00D376BC"/>
    <w:rsid w:val="00D37B62"/>
    <w:rsid w:val="00D41AF3"/>
    <w:rsid w:val="00D4276A"/>
    <w:rsid w:val="00D47FA5"/>
    <w:rsid w:val="00D5022A"/>
    <w:rsid w:val="00D50300"/>
    <w:rsid w:val="00D518B4"/>
    <w:rsid w:val="00D53AB6"/>
    <w:rsid w:val="00D54631"/>
    <w:rsid w:val="00D57B44"/>
    <w:rsid w:val="00D619D1"/>
    <w:rsid w:val="00D66FC6"/>
    <w:rsid w:val="00D70096"/>
    <w:rsid w:val="00D7074D"/>
    <w:rsid w:val="00D7105E"/>
    <w:rsid w:val="00D72784"/>
    <w:rsid w:val="00D74D7C"/>
    <w:rsid w:val="00D75060"/>
    <w:rsid w:val="00D760BB"/>
    <w:rsid w:val="00D76517"/>
    <w:rsid w:val="00D76675"/>
    <w:rsid w:val="00D767F3"/>
    <w:rsid w:val="00D77DC3"/>
    <w:rsid w:val="00D807A8"/>
    <w:rsid w:val="00D80E0D"/>
    <w:rsid w:val="00D80E39"/>
    <w:rsid w:val="00D811A2"/>
    <w:rsid w:val="00D83143"/>
    <w:rsid w:val="00D85683"/>
    <w:rsid w:val="00D86272"/>
    <w:rsid w:val="00D87C29"/>
    <w:rsid w:val="00D900E7"/>
    <w:rsid w:val="00D91614"/>
    <w:rsid w:val="00D918C1"/>
    <w:rsid w:val="00D96689"/>
    <w:rsid w:val="00D96865"/>
    <w:rsid w:val="00D96DFE"/>
    <w:rsid w:val="00DA0102"/>
    <w:rsid w:val="00DA1E2F"/>
    <w:rsid w:val="00DA3EC8"/>
    <w:rsid w:val="00DA5EC7"/>
    <w:rsid w:val="00DA622B"/>
    <w:rsid w:val="00DB1919"/>
    <w:rsid w:val="00DB3F14"/>
    <w:rsid w:val="00DC082F"/>
    <w:rsid w:val="00DC1D7E"/>
    <w:rsid w:val="00DC7469"/>
    <w:rsid w:val="00DD097A"/>
    <w:rsid w:val="00DD0E16"/>
    <w:rsid w:val="00DD7EFF"/>
    <w:rsid w:val="00DE0760"/>
    <w:rsid w:val="00DE082E"/>
    <w:rsid w:val="00DE4BDC"/>
    <w:rsid w:val="00DE65C0"/>
    <w:rsid w:val="00DF3BD7"/>
    <w:rsid w:val="00DF4405"/>
    <w:rsid w:val="00DF5F75"/>
    <w:rsid w:val="00DF6D83"/>
    <w:rsid w:val="00DF7F79"/>
    <w:rsid w:val="00E042F8"/>
    <w:rsid w:val="00E06D8C"/>
    <w:rsid w:val="00E10CC5"/>
    <w:rsid w:val="00E10ED8"/>
    <w:rsid w:val="00E11BD2"/>
    <w:rsid w:val="00E12025"/>
    <w:rsid w:val="00E1709B"/>
    <w:rsid w:val="00E21BD5"/>
    <w:rsid w:val="00E229C3"/>
    <w:rsid w:val="00E23A30"/>
    <w:rsid w:val="00E241A2"/>
    <w:rsid w:val="00E24403"/>
    <w:rsid w:val="00E27AC5"/>
    <w:rsid w:val="00E27DAF"/>
    <w:rsid w:val="00E33164"/>
    <w:rsid w:val="00E33FAB"/>
    <w:rsid w:val="00E342D4"/>
    <w:rsid w:val="00E34AB9"/>
    <w:rsid w:val="00E35E54"/>
    <w:rsid w:val="00E362F6"/>
    <w:rsid w:val="00E37CCE"/>
    <w:rsid w:val="00E40F3D"/>
    <w:rsid w:val="00E42086"/>
    <w:rsid w:val="00E43218"/>
    <w:rsid w:val="00E435D4"/>
    <w:rsid w:val="00E4543A"/>
    <w:rsid w:val="00E454C2"/>
    <w:rsid w:val="00E51821"/>
    <w:rsid w:val="00E53A7C"/>
    <w:rsid w:val="00E544AD"/>
    <w:rsid w:val="00E54688"/>
    <w:rsid w:val="00E559C7"/>
    <w:rsid w:val="00E65568"/>
    <w:rsid w:val="00E72858"/>
    <w:rsid w:val="00E73B2F"/>
    <w:rsid w:val="00E74B57"/>
    <w:rsid w:val="00E817E9"/>
    <w:rsid w:val="00E83FE9"/>
    <w:rsid w:val="00E84D8B"/>
    <w:rsid w:val="00E8602D"/>
    <w:rsid w:val="00E87F3F"/>
    <w:rsid w:val="00E905B8"/>
    <w:rsid w:val="00E90ECC"/>
    <w:rsid w:val="00E92298"/>
    <w:rsid w:val="00E95053"/>
    <w:rsid w:val="00E9586D"/>
    <w:rsid w:val="00EA1495"/>
    <w:rsid w:val="00EA2311"/>
    <w:rsid w:val="00EA3EF9"/>
    <w:rsid w:val="00EA4FC5"/>
    <w:rsid w:val="00EA63B3"/>
    <w:rsid w:val="00EA73FA"/>
    <w:rsid w:val="00EB3826"/>
    <w:rsid w:val="00EB423C"/>
    <w:rsid w:val="00EB6CAA"/>
    <w:rsid w:val="00EC0157"/>
    <w:rsid w:val="00EC3FF1"/>
    <w:rsid w:val="00EC4C5D"/>
    <w:rsid w:val="00ED38A8"/>
    <w:rsid w:val="00ED5A41"/>
    <w:rsid w:val="00ED5D1D"/>
    <w:rsid w:val="00EE15C3"/>
    <w:rsid w:val="00EE252A"/>
    <w:rsid w:val="00EE2D9D"/>
    <w:rsid w:val="00EE3EFF"/>
    <w:rsid w:val="00EE5DAB"/>
    <w:rsid w:val="00EE5E8A"/>
    <w:rsid w:val="00EE630D"/>
    <w:rsid w:val="00EF1D18"/>
    <w:rsid w:val="00EF45B9"/>
    <w:rsid w:val="00EF5B6B"/>
    <w:rsid w:val="00F05ED9"/>
    <w:rsid w:val="00F07EFC"/>
    <w:rsid w:val="00F10179"/>
    <w:rsid w:val="00F11556"/>
    <w:rsid w:val="00F15CEB"/>
    <w:rsid w:val="00F16084"/>
    <w:rsid w:val="00F16BF7"/>
    <w:rsid w:val="00F23237"/>
    <w:rsid w:val="00F26CC8"/>
    <w:rsid w:val="00F347EF"/>
    <w:rsid w:val="00F358D7"/>
    <w:rsid w:val="00F37F7C"/>
    <w:rsid w:val="00F40313"/>
    <w:rsid w:val="00F4094C"/>
    <w:rsid w:val="00F412CB"/>
    <w:rsid w:val="00F42257"/>
    <w:rsid w:val="00F503E8"/>
    <w:rsid w:val="00F510DC"/>
    <w:rsid w:val="00F52413"/>
    <w:rsid w:val="00F53397"/>
    <w:rsid w:val="00F55D70"/>
    <w:rsid w:val="00F56762"/>
    <w:rsid w:val="00F56CCF"/>
    <w:rsid w:val="00F57691"/>
    <w:rsid w:val="00F614AE"/>
    <w:rsid w:val="00F61E5E"/>
    <w:rsid w:val="00F62E65"/>
    <w:rsid w:val="00F63409"/>
    <w:rsid w:val="00F6415C"/>
    <w:rsid w:val="00F6476E"/>
    <w:rsid w:val="00F66EBE"/>
    <w:rsid w:val="00F70145"/>
    <w:rsid w:val="00F7183F"/>
    <w:rsid w:val="00F71C57"/>
    <w:rsid w:val="00F7584D"/>
    <w:rsid w:val="00F763EE"/>
    <w:rsid w:val="00F76E67"/>
    <w:rsid w:val="00F77E0D"/>
    <w:rsid w:val="00F82545"/>
    <w:rsid w:val="00F877C6"/>
    <w:rsid w:val="00F9037C"/>
    <w:rsid w:val="00F929F9"/>
    <w:rsid w:val="00F96DE3"/>
    <w:rsid w:val="00F97B47"/>
    <w:rsid w:val="00FA080A"/>
    <w:rsid w:val="00FB0FCE"/>
    <w:rsid w:val="00FB140F"/>
    <w:rsid w:val="00FB1A12"/>
    <w:rsid w:val="00FB24F6"/>
    <w:rsid w:val="00FB4282"/>
    <w:rsid w:val="00FB58C8"/>
    <w:rsid w:val="00FB72E1"/>
    <w:rsid w:val="00FC027B"/>
    <w:rsid w:val="00FC14E3"/>
    <w:rsid w:val="00FC1ABA"/>
    <w:rsid w:val="00FC3BFB"/>
    <w:rsid w:val="00FC4E0A"/>
    <w:rsid w:val="00FC54D8"/>
    <w:rsid w:val="00FD0AB7"/>
    <w:rsid w:val="00FD13CB"/>
    <w:rsid w:val="00FD3C75"/>
    <w:rsid w:val="00FD5A45"/>
    <w:rsid w:val="00FD7C92"/>
    <w:rsid w:val="00FE0666"/>
    <w:rsid w:val="00FE2D51"/>
    <w:rsid w:val="00FE2E0B"/>
    <w:rsid w:val="00FE5D66"/>
    <w:rsid w:val="00FF1A85"/>
    <w:rsid w:val="00FF51CF"/>
    <w:rsid w:val="00FF62B5"/>
    <w:rsid w:val="00FF6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749F41"/>
  <w15:docId w15:val="{99906DE3-AAEF-42E2-AEF5-3C9C6381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D23"/>
    <w:pPr>
      <w:spacing w:after="160" w:line="259" w:lineRule="auto"/>
    </w:pPr>
    <w:rPr>
      <w:lang w:eastAsia="en-US"/>
    </w:rPr>
  </w:style>
  <w:style w:type="paragraph" w:styleId="Nagwek1">
    <w:name w:val="heading 1"/>
    <w:basedOn w:val="Normalny"/>
    <w:next w:val="Normalny"/>
    <w:link w:val="Nagwek1Znak"/>
    <w:qFormat/>
    <w:rsid w:val="00DA3EC8"/>
    <w:pPr>
      <w:keepNext/>
      <w:keepLines/>
      <w:spacing w:before="240" w:after="0"/>
      <w:outlineLvl w:val="0"/>
    </w:pPr>
    <w:rPr>
      <w:rFonts w:ascii="Calibri Light" w:hAnsi="Calibri Light"/>
      <w:color w:val="2E74B5"/>
      <w:sz w:val="32"/>
      <w:szCs w:val="32"/>
      <w:lang w:eastAsia="pl-PL"/>
    </w:rPr>
  </w:style>
  <w:style w:type="paragraph" w:styleId="Nagwek2">
    <w:name w:val="heading 2"/>
    <w:basedOn w:val="Normalny"/>
    <w:next w:val="Normalny"/>
    <w:link w:val="Nagwek2Znak"/>
    <w:qFormat/>
    <w:rsid w:val="00DA3EC8"/>
    <w:pPr>
      <w:keepNext/>
      <w:keepLines/>
      <w:spacing w:before="40" w:after="0"/>
      <w:outlineLvl w:val="1"/>
    </w:pPr>
    <w:rPr>
      <w:rFonts w:ascii="Calibri Light" w:hAnsi="Calibri Light"/>
      <w:color w:val="2E74B5"/>
      <w:sz w:val="26"/>
      <w:szCs w:val="26"/>
      <w:lang w:eastAsia="pl-PL"/>
    </w:rPr>
  </w:style>
  <w:style w:type="paragraph" w:styleId="Nagwek3">
    <w:name w:val="heading 3"/>
    <w:basedOn w:val="Normalny"/>
    <w:next w:val="Normalny"/>
    <w:link w:val="Nagwek3Znak"/>
    <w:qFormat/>
    <w:rsid w:val="00B61900"/>
    <w:pPr>
      <w:keepNext/>
      <w:spacing w:after="0" w:line="240" w:lineRule="auto"/>
      <w:ind w:firstLine="4536"/>
      <w:outlineLvl w:val="2"/>
    </w:pPr>
    <w:rPr>
      <w:rFonts w:ascii="Times New Roman" w:hAnsi="Times New Roman"/>
      <w:b/>
      <w:i/>
      <w:kern w:val="2"/>
      <w:sz w:val="20"/>
      <w:szCs w:val="20"/>
      <w:lang w:eastAsia="ar-SA"/>
    </w:rPr>
  </w:style>
  <w:style w:type="paragraph" w:styleId="Nagwek4">
    <w:name w:val="heading 4"/>
    <w:basedOn w:val="Normalny"/>
    <w:next w:val="Tekstpodstawowy"/>
    <w:link w:val="Nagwek4Znak"/>
    <w:qFormat/>
    <w:locked/>
    <w:rsid w:val="00B877C5"/>
    <w:pPr>
      <w:keepNext/>
      <w:numPr>
        <w:ilvl w:val="3"/>
        <w:numId w:val="1"/>
      </w:numPr>
      <w:tabs>
        <w:tab w:val="left" w:pos="0"/>
      </w:tabs>
      <w:suppressAutoHyphens/>
      <w:spacing w:after="120" w:line="336" w:lineRule="auto"/>
      <w:jc w:val="center"/>
      <w:outlineLvl w:val="3"/>
    </w:pPr>
    <w:rPr>
      <w:rFonts w:ascii="Times New Roman" w:eastAsia="Times New Roman" w:hAnsi="Times New Roman"/>
      <w:b/>
      <w:kern w:val="1"/>
      <w:sz w:val="24"/>
      <w:szCs w:val="20"/>
      <w:lang w:val="x-none" w:eastAsia="ar-SA"/>
    </w:rPr>
  </w:style>
  <w:style w:type="paragraph" w:styleId="Nagwek5">
    <w:name w:val="heading 5"/>
    <w:basedOn w:val="Normalny"/>
    <w:next w:val="Normalny"/>
    <w:link w:val="Nagwek5Znak"/>
    <w:qFormat/>
    <w:rsid w:val="00F96DE3"/>
    <w:pPr>
      <w:keepNext/>
      <w:keepLines/>
      <w:spacing w:before="40" w:after="0"/>
      <w:outlineLvl w:val="4"/>
    </w:pPr>
    <w:rPr>
      <w:rFonts w:ascii="Calibri Light" w:hAnsi="Calibri Light"/>
      <w:color w:val="2E74B5"/>
      <w:sz w:val="20"/>
      <w:szCs w:val="20"/>
      <w:lang w:eastAsia="pl-PL"/>
    </w:rPr>
  </w:style>
  <w:style w:type="paragraph" w:styleId="Nagwek6">
    <w:name w:val="heading 6"/>
    <w:basedOn w:val="Normalny"/>
    <w:next w:val="Tekstpodstawowy"/>
    <w:link w:val="Nagwek6Znak"/>
    <w:qFormat/>
    <w:locked/>
    <w:rsid w:val="00B877C5"/>
    <w:pPr>
      <w:keepNext/>
      <w:numPr>
        <w:ilvl w:val="5"/>
        <w:numId w:val="1"/>
      </w:numPr>
      <w:suppressAutoHyphens/>
      <w:spacing w:after="120" w:line="240" w:lineRule="auto"/>
      <w:ind w:left="6237" w:firstLine="0"/>
      <w:jc w:val="center"/>
      <w:outlineLvl w:val="5"/>
    </w:pPr>
    <w:rPr>
      <w:rFonts w:ascii="Times New Roman" w:eastAsia="Times New Roman" w:hAnsi="Times New Roman"/>
      <w:i/>
      <w:kern w:val="1"/>
      <w:sz w:val="18"/>
      <w:szCs w:val="20"/>
      <w:lang w:val="x-none" w:eastAsia="ar-SA"/>
    </w:rPr>
  </w:style>
  <w:style w:type="paragraph" w:styleId="Nagwek7">
    <w:name w:val="heading 7"/>
    <w:basedOn w:val="Normalny"/>
    <w:next w:val="Normalny"/>
    <w:link w:val="Nagwek7Znak"/>
    <w:qFormat/>
    <w:rsid w:val="00F96DE3"/>
    <w:pPr>
      <w:keepNext/>
      <w:keepLines/>
      <w:spacing w:before="40" w:after="0"/>
      <w:outlineLvl w:val="6"/>
    </w:pPr>
    <w:rPr>
      <w:rFonts w:ascii="Calibri Light" w:hAnsi="Calibri Light"/>
      <w:i/>
      <w:iCs/>
      <w:color w:val="1F4D78"/>
      <w:sz w:val="20"/>
      <w:szCs w:val="20"/>
      <w:lang w:eastAsia="pl-PL"/>
    </w:rPr>
  </w:style>
  <w:style w:type="paragraph" w:styleId="Nagwek8">
    <w:name w:val="heading 8"/>
    <w:basedOn w:val="Normalny"/>
    <w:next w:val="Tekstpodstawowy"/>
    <w:link w:val="Nagwek8Znak"/>
    <w:qFormat/>
    <w:locked/>
    <w:rsid w:val="00B877C5"/>
    <w:pPr>
      <w:keepNext/>
      <w:numPr>
        <w:ilvl w:val="7"/>
        <w:numId w:val="1"/>
      </w:numPr>
      <w:tabs>
        <w:tab w:val="left" w:pos="23571"/>
        <w:tab w:val="left" w:pos="29808"/>
        <w:tab w:val="left" w:pos="30234"/>
      </w:tabs>
      <w:suppressAutoHyphens/>
      <w:spacing w:after="120" w:line="240" w:lineRule="auto"/>
      <w:ind w:left="426" w:firstLine="0"/>
      <w:jc w:val="both"/>
      <w:outlineLvl w:val="7"/>
    </w:pPr>
    <w:rPr>
      <w:rFonts w:ascii="Times New Roman" w:eastAsia="Times New Roman" w:hAnsi="Times New Roman"/>
      <w:b/>
      <w:kern w:val="1"/>
      <w:sz w:val="26"/>
      <w:szCs w:val="20"/>
      <w:lang w:val="x-none" w:eastAsia="ar-SA"/>
    </w:rPr>
  </w:style>
  <w:style w:type="paragraph" w:styleId="Nagwek9">
    <w:name w:val="heading 9"/>
    <w:basedOn w:val="Normalny"/>
    <w:next w:val="Tekstpodstawowy"/>
    <w:link w:val="Nagwek9Znak"/>
    <w:qFormat/>
    <w:locked/>
    <w:rsid w:val="00B877C5"/>
    <w:pPr>
      <w:keepNext/>
      <w:numPr>
        <w:ilvl w:val="8"/>
        <w:numId w:val="1"/>
      </w:numPr>
      <w:suppressAutoHyphens/>
      <w:spacing w:after="120" w:line="240" w:lineRule="auto"/>
      <w:ind w:left="-142" w:firstLine="0"/>
      <w:jc w:val="both"/>
      <w:outlineLvl w:val="8"/>
    </w:pPr>
    <w:rPr>
      <w:rFonts w:ascii="Times New Roman" w:eastAsia="Times New Roman" w:hAnsi="Times New Roman"/>
      <w:b/>
      <w:i/>
      <w:kern w:val="1"/>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DA3EC8"/>
    <w:rPr>
      <w:rFonts w:ascii="Calibri Light" w:hAnsi="Calibri Light" w:cs="Times New Roman"/>
      <w:color w:val="2E74B5"/>
      <w:sz w:val="32"/>
    </w:rPr>
  </w:style>
  <w:style w:type="character" w:customStyle="1" w:styleId="Nagwek2Znak">
    <w:name w:val="Nagłówek 2 Znak"/>
    <w:basedOn w:val="Domylnaczcionkaakapitu"/>
    <w:link w:val="Nagwek2"/>
    <w:locked/>
    <w:rsid w:val="00DA3EC8"/>
    <w:rPr>
      <w:rFonts w:ascii="Calibri Light" w:hAnsi="Calibri Light" w:cs="Times New Roman"/>
      <w:color w:val="2E74B5"/>
      <w:sz w:val="26"/>
    </w:rPr>
  </w:style>
  <w:style w:type="character" w:customStyle="1" w:styleId="Nagwek3Znak">
    <w:name w:val="Nagłówek 3 Znak"/>
    <w:basedOn w:val="Domylnaczcionkaakapitu"/>
    <w:link w:val="Nagwek3"/>
    <w:locked/>
    <w:rsid w:val="00B61900"/>
    <w:rPr>
      <w:rFonts w:ascii="Times New Roman" w:hAnsi="Times New Roman" w:cs="Times New Roman"/>
      <w:b/>
      <w:i/>
      <w:kern w:val="2"/>
      <w:sz w:val="20"/>
      <w:lang w:eastAsia="ar-SA" w:bidi="ar-SA"/>
    </w:rPr>
  </w:style>
  <w:style w:type="character" w:customStyle="1" w:styleId="Nagwek5Znak">
    <w:name w:val="Nagłówek 5 Znak"/>
    <w:basedOn w:val="Domylnaczcionkaakapitu"/>
    <w:link w:val="Nagwek5"/>
    <w:locked/>
    <w:rsid w:val="00F96DE3"/>
    <w:rPr>
      <w:rFonts w:ascii="Calibri Light" w:hAnsi="Calibri Light" w:cs="Times New Roman"/>
      <w:color w:val="2E74B5"/>
    </w:rPr>
  </w:style>
  <w:style w:type="character" w:customStyle="1" w:styleId="Nagwek7Znak">
    <w:name w:val="Nagłówek 7 Znak"/>
    <w:basedOn w:val="Domylnaczcionkaakapitu"/>
    <w:link w:val="Nagwek7"/>
    <w:locked/>
    <w:rsid w:val="00F96DE3"/>
    <w:rPr>
      <w:rFonts w:ascii="Calibri Light" w:hAnsi="Calibri Light" w:cs="Times New Roman"/>
      <w:i/>
      <w:color w:val="1F4D78"/>
    </w:rPr>
  </w:style>
  <w:style w:type="character" w:customStyle="1" w:styleId="object">
    <w:name w:val="object"/>
    <w:rsid w:val="005F39F0"/>
  </w:style>
  <w:style w:type="character" w:styleId="Pogrubienie">
    <w:name w:val="Strong"/>
    <w:basedOn w:val="Domylnaczcionkaakapitu"/>
    <w:qFormat/>
    <w:rsid w:val="005F39F0"/>
    <w:rPr>
      <w:rFonts w:cs="Times New Roman"/>
      <w:b/>
    </w:rPr>
  </w:style>
  <w:style w:type="character" w:styleId="Uwydatnienie">
    <w:name w:val="Emphasis"/>
    <w:basedOn w:val="Domylnaczcionkaakapitu"/>
    <w:qFormat/>
    <w:rsid w:val="005F39F0"/>
    <w:rPr>
      <w:rFonts w:cs="Times New Roman"/>
      <w:i/>
    </w:rPr>
  </w:style>
  <w:style w:type="character" w:styleId="Hipercze">
    <w:name w:val="Hyperlink"/>
    <w:basedOn w:val="Domylnaczcionkaakapitu"/>
    <w:rsid w:val="00655FE0"/>
    <w:rPr>
      <w:rFonts w:cs="Times New Roman"/>
      <w:color w:val="0000FF"/>
      <w:u w:val="single"/>
    </w:rPr>
  </w:style>
  <w:style w:type="paragraph" w:customStyle="1" w:styleId="1">
    <w:name w:val="1."/>
    <w:basedOn w:val="Normalny"/>
    <w:qFormat/>
    <w:rsid w:val="00655FE0"/>
    <w:pPr>
      <w:suppressAutoHyphens/>
      <w:snapToGrid w:val="0"/>
      <w:spacing w:after="0" w:line="258" w:lineRule="atLeast"/>
      <w:ind w:left="227" w:hanging="227"/>
      <w:jc w:val="both"/>
    </w:pPr>
    <w:rPr>
      <w:rFonts w:ascii="FrankfurtGothic" w:eastAsia="Times New Roman" w:hAnsi="FrankfurtGothic"/>
      <w:color w:val="000000"/>
      <w:kern w:val="1"/>
      <w:sz w:val="19"/>
      <w:szCs w:val="20"/>
      <w:lang w:eastAsia="ar-SA"/>
    </w:rPr>
  </w:style>
  <w:style w:type="paragraph" w:styleId="Akapitzlist">
    <w:name w:val="List Paragraph"/>
    <w:aliases w:val="Akapit z listą1,L1,Numerowanie,Akapit z listą5,CW_Lista,Akapit z listą BS"/>
    <w:basedOn w:val="Normalny"/>
    <w:link w:val="AkapitzlistZnak"/>
    <w:qFormat/>
    <w:rsid w:val="00655FE0"/>
    <w:pPr>
      <w:spacing w:after="120" w:line="276" w:lineRule="auto"/>
      <w:ind w:left="357"/>
    </w:pPr>
    <w:rPr>
      <w:rFonts w:ascii="Arial" w:hAnsi="Arial"/>
      <w:kern w:val="1"/>
      <w:sz w:val="20"/>
      <w:szCs w:val="20"/>
      <w:lang w:eastAsia="ar-SA"/>
    </w:rPr>
  </w:style>
  <w:style w:type="character" w:customStyle="1" w:styleId="AkapitzlistZnak">
    <w:name w:val="Akapit z listą Znak"/>
    <w:aliases w:val="Akapit z listą1 Znak,L1 Znak,Numerowanie Znak,Akapit z listą5 Znak,CW_Lista Znak,Akapit z listą BS Znak"/>
    <w:link w:val="Akapitzlist"/>
    <w:locked/>
    <w:rsid w:val="00655FE0"/>
    <w:rPr>
      <w:rFonts w:ascii="Arial" w:hAnsi="Arial"/>
      <w:kern w:val="1"/>
      <w:sz w:val="20"/>
      <w:lang w:eastAsia="ar-SA" w:bidi="ar-SA"/>
    </w:rPr>
  </w:style>
  <w:style w:type="character" w:styleId="UyteHipercze">
    <w:name w:val="FollowedHyperlink"/>
    <w:basedOn w:val="Domylnaczcionkaakapitu"/>
    <w:rsid w:val="000A4D41"/>
    <w:rPr>
      <w:rFonts w:cs="Times New Roman"/>
      <w:color w:val="954F72"/>
      <w:u w:val="single"/>
    </w:rPr>
  </w:style>
  <w:style w:type="paragraph" w:customStyle="1" w:styleId="ListParagraph1">
    <w:name w:val="List Paragraph1"/>
    <w:basedOn w:val="Normalny"/>
    <w:uiPriority w:val="99"/>
    <w:rsid w:val="00F52413"/>
    <w:pPr>
      <w:ind w:left="720"/>
      <w:contextualSpacing/>
    </w:pPr>
  </w:style>
  <w:style w:type="paragraph" w:styleId="NormalnyWeb">
    <w:name w:val="Normal (Web)"/>
    <w:basedOn w:val="Normalny"/>
    <w:uiPriority w:val="99"/>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FooterChar">
    <w:name w:val="Footer Char"/>
    <w:aliases w:val="Znak Char"/>
    <w:uiPriority w:val="99"/>
    <w:locked/>
    <w:rsid w:val="00B61900"/>
    <w:rPr>
      <w:kern w:val="2"/>
      <w:sz w:val="24"/>
      <w:lang w:eastAsia="ar-SA" w:bidi="ar-SA"/>
    </w:rPr>
  </w:style>
  <w:style w:type="paragraph" w:styleId="Stopka">
    <w:name w:val="footer"/>
    <w:aliases w:val="Znak"/>
    <w:basedOn w:val="Normalny"/>
    <w:link w:val="StopkaZnak"/>
    <w:rsid w:val="00B61900"/>
    <w:pPr>
      <w:tabs>
        <w:tab w:val="center" w:pos="4536"/>
        <w:tab w:val="right" w:pos="9072"/>
      </w:tabs>
      <w:suppressAutoHyphens/>
      <w:spacing w:after="0" w:line="240" w:lineRule="auto"/>
    </w:pPr>
    <w:rPr>
      <w:sz w:val="20"/>
      <w:szCs w:val="20"/>
    </w:rPr>
  </w:style>
  <w:style w:type="character" w:customStyle="1" w:styleId="StopkaZnak">
    <w:name w:val="Stopka Znak"/>
    <w:aliases w:val="Znak Znak1"/>
    <w:basedOn w:val="Domylnaczcionkaakapitu"/>
    <w:link w:val="Stopka"/>
    <w:locked/>
    <w:rsid w:val="008E5E9B"/>
    <w:rPr>
      <w:rFonts w:cs="Times New Roman"/>
      <w:lang w:eastAsia="en-US"/>
    </w:rPr>
  </w:style>
  <w:style w:type="character" w:customStyle="1" w:styleId="StopkaZnak1">
    <w:name w:val="Stopka Znak1"/>
    <w:aliases w:val="Znak Znak"/>
    <w:rsid w:val="00B61900"/>
  </w:style>
  <w:style w:type="paragraph" w:styleId="Tekstpodstawowy">
    <w:name w:val="Body Text"/>
    <w:basedOn w:val="Normalny"/>
    <w:link w:val="TekstpodstawowyZnak"/>
    <w:rsid w:val="00B61900"/>
    <w:pPr>
      <w:suppressAutoHyphens/>
      <w:spacing w:after="120" w:line="240" w:lineRule="auto"/>
    </w:pPr>
    <w:rPr>
      <w:rFonts w:ascii="Times New Roman" w:hAnsi="Times New Roman"/>
      <w:kern w:val="2"/>
      <w:sz w:val="20"/>
      <w:szCs w:val="20"/>
      <w:lang w:eastAsia="ar-SA"/>
    </w:rPr>
  </w:style>
  <w:style w:type="character" w:customStyle="1" w:styleId="TekstpodstawowyZnak">
    <w:name w:val="Tekst podstawowy Znak"/>
    <w:basedOn w:val="Domylnaczcionkaakapitu"/>
    <w:link w:val="Tekstpodstawowy"/>
    <w:locked/>
    <w:rsid w:val="00B61900"/>
    <w:rPr>
      <w:rFonts w:ascii="Times New Roman" w:hAnsi="Times New Roman" w:cs="Times New Roman"/>
      <w:kern w:val="2"/>
      <w:sz w:val="20"/>
      <w:lang w:eastAsia="ar-SA" w:bidi="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rsid w:val="00B61900"/>
    <w:pPr>
      <w:tabs>
        <w:tab w:val="left" w:pos="-23705"/>
      </w:tabs>
      <w:suppressAutoHyphens/>
      <w:spacing w:after="0" w:line="240" w:lineRule="auto"/>
      <w:ind w:left="709" w:hanging="709"/>
      <w:jc w:val="both"/>
    </w:pPr>
    <w:rPr>
      <w:rFonts w:ascii="Verdana" w:eastAsia="Times New Roman" w:hAnsi="Verdana"/>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jc w:val="both"/>
    </w:pPr>
    <w:rPr>
      <w:rFonts w:ascii="FrankfurtGothic" w:eastAsia="Times New Roman" w:hAnsi="FrankfurtGothic"/>
      <w:color w:val="000000"/>
      <w:kern w:val="2"/>
      <w:sz w:val="19"/>
      <w:szCs w:val="20"/>
      <w:lang w:eastAsia="ar-SA"/>
    </w:rPr>
  </w:style>
  <w:style w:type="paragraph" w:customStyle="1" w:styleId="WW-Tekstpodstawowywcity2">
    <w:name w:val="WW-Tekst podstawowy wcięty 2"/>
    <w:basedOn w:val="Normalny"/>
    <w:rsid w:val="00B61900"/>
    <w:pPr>
      <w:suppressAutoHyphens/>
      <w:spacing w:after="0" w:line="240" w:lineRule="auto"/>
      <w:ind w:left="284" w:hanging="284"/>
      <w:jc w:val="both"/>
    </w:pPr>
    <w:rPr>
      <w:rFonts w:ascii="Times New Roman" w:eastAsia="Times New Roman" w:hAnsi="Times New Roman"/>
      <w:kern w:val="2"/>
      <w:sz w:val="24"/>
      <w:szCs w:val="20"/>
      <w:lang w:eastAsia="ar-SA"/>
    </w:rPr>
  </w:style>
  <w:style w:type="paragraph" w:customStyle="1" w:styleId="WW-Tekstpodstawowywcity3">
    <w:name w:val="WW-Tekst podstawowy wcięty 3"/>
    <w:basedOn w:val="Normalny"/>
    <w:rsid w:val="00B61900"/>
    <w:pPr>
      <w:tabs>
        <w:tab w:val="left" w:pos="16756"/>
      </w:tabs>
      <w:suppressAutoHyphens/>
      <w:spacing w:after="0" w:line="240" w:lineRule="auto"/>
      <w:ind w:left="284"/>
      <w:jc w:val="both"/>
    </w:pPr>
    <w:rPr>
      <w:rFonts w:ascii="Times New Roman" w:eastAsia="Times New Roman" w:hAnsi="Times New Roman"/>
      <w:kern w:val="2"/>
      <w:sz w:val="24"/>
      <w:szCs w:val="20"/>
      <w:lang w:eastAsia="ar-SA"/>
    </w:rPr>
  </w:style>
  <w:style w:type="paragraph" w:customStyle="1" w:styleId="WW-Tekstpodstawowywcity31">
    <w:name w:val="WW-Tekst podstawowy wcięty 31"/>
    <w:basedOn w:val="Normalny"/>
    <w:rsid w:val="00B61900"/>
    <w:pPr>
      <w:suppressAutoHyphens/>
      <w:spacing w:after="0" w:line="240" w:lineRule="auto"/>
      <w:ind w:left="-11"/>
    </w:pPr>
    <w:rPr>
      <w:rFonts w:ascii="Times New Roman" w:eastAsia="Times New Roman" w:hAnsi="Times New Roman"/>
      <w:kern w:val="2"/>
      <w:sz w:val="24"/>
      <w:szCs w:val="20"/>
      <w:lang w:eastAsia="ar-SA"/>
    </w:rPr>
  </w:style>
  <w:style w:type="paragraph" w:customStyle="1" w:styleId="western">
    <w:name w:val="western"/>
    <w:basedOn w:val="Normalny"/>
    <w:rsid w:val="00B61900"/>
    <w:pPr>
      <w:suppressAutoHyphens/>
      <w:spacing w:before="280" w:after="280" w:line="240" w:lineRule="auto"/>
      <w:jc w:val="both"/>
    </w:pPr>
    <w:rPr>
      <w:rFonts w:ascii="Times New Roman" w:eastAsia="Times New Roman" w:hAnsi="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kern w:val="2"/>
      <w:sz w:val="24"/>
      <w:szCs w:val="20"/>
      <w:lang w:eastAsia="ar-SA"/>
    </w:rPr>
  </w:style>
  <w:style w:type="paragraph" w:customStyle="1" w:styleId="44-">
    <w:name w:val="44-"/>
    <w:basedOn w:val="awciety"/>
    <w:next w:val="awciety"/>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sz w:val="24"/>
      <w:szCs w:val="24"/>
      <w:lang w:eastAsia="zh-CN"/>
    </w:rPr>
  </w:style>
  <w:style w:type="character" w:customStyle="1" w:styleId="FontStyle47">
    <w:name w:val="Font Style47"/>
    <w:rsid w:val="00B61900"/>
    <w:rPr>
      <w:rFonts w:ascii="Tahoma" w:hAnsi="Tahoma"/>
      <w:sz w:val="18"/>
    </w:rPr>
  </w:style>
  <w:style w:type="paragraph" w:styleId="Tekstpodstawowywcity">
    <w:name w:val="Body Text Indent"/>
    <w:basedOn w:val="Normalny"/>
    <w:link w:val="TekstpodstawowywcityZnak"/>
    <w:rsid w:val="00F96DE3"/>
    <w:pPr>
      <w:spacing w:after="120"/>
      <w:ind w:left="283"/>
    </w:pPr>
    <w:rPr>
      <w:sz w:val="20"/>
      <w:szCs w:val="20"/>
      <w:lang w:eastAsia="pl-PL"/>
    </w:rPr>
  </w:style>
  <w:style w:type="character" w:customStyle="1" w:styleId="TekstpodstawowywcityZnak">
    <w:name w:val="Tekst podstawowy wcięty Znak"/>
    <w:basedOn w:val="Domylnaczcionkaakapitu"/>
    <w:link w:val="Tekstpodstawowywcity"/>
    <w:locked/>
    <w:rsid w:val="00F96DE3"/>
    <w:rPr>
      <w:rFonts w:cs="Times New Roman"/>
    </w:rPr>
  </w:style>
  <w:style w:type="paragraph" w:customStyle="1" w:styleId="WW-Listanumerowana">
    <w:name w:val="WW-Lista numerowana"/>
    <w:basedOn w:val="Normalny"/>
    <w:rsid w:val="00F96DE3"/>
    <w:pPr>
      <w:suppressAutoHyphens/>
      <w:spacing w:after="120" w:line="240" w:lineRule="auto"/>
      <w:ind w:left="284" w:hanging="284"/>
      <w:jc w:val="both"/>
    </w:pPr>
    <w:rPr>
      <w:rFonts w:ascii="Times New Roman" w:eastAsia="Times New Roman" w:hAnsi="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rsid w:val="00F96DE3"/>
    <w:pPr>
      <w:ind w:left="284" w:hanging="284"/>
      <w:jc w:val="both"/>
    </w:pPr>
  </w:style>
  <w:style w:type="paragraph" w:customStyle="1" w:styleId="Tekstpodstawowy33">
    <w:name w:val="Tekst podstawowy 33"/>
    <w:basedOn w:val="Normalny"/>
    <w:uiPriority w:val="99"/>
    <w:rsid w:val="00F7183F"/>
    <w:pPr>
      <w:spacing w:after="120" w:line="240" w:lineRule="auto"/>
    </w:pPr>
    <w:rPr>
      <w:rFonts w:ascii="Times New Roman" w:eastAsia="Times New Roman" w:hAnsi="Times New Roman"/>
      <w:kern w:val="2"/>
      <w:sz w:val="16"/>
      <w:szCs w:val="16"/>
      <w:lang w:val="en-US" w:eastAsia="ar-SA"/>
    </w:rPr>
  </w:style>
  <w:style w:type="paragraph" w:customStyle="1" w:styleId="Default1">
    <w:name w:val="Default1"/>
    <w:basedOn w:val="Normalny"/>
    <w:uiPriority w:val="99"/>
    <w:rsid w:val="003C2FB8"/>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styleId="Nagwek">
    <w:name w:val="header"/>
    <w:basedOn w:val="Normalny"/>
    <w:link w:val="NagwekZnak"/>
    <w:rsid w:val="003E7B35"/>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locked/>
    <w:rsid w:val="003E7B35"/>
    <w:rPr>
      <w:rFonts w:cs="Times New Roman"/>
    </w:rPr>
  </w:style>
  <w:style w:type="character" w:styleId="Odwoaniedokomentarza">
    <w:name w:val="annotation reference"/>
    <w:basedOn w:val="Domylnaczcionkaakapitu"/>
    <w:uiPriority w:val="99"/>
    <w:semiHidden/>
    <w:rsid w:val="001E296C"/>
    <w:rPr>
      <w:rFonts w:cs="Times New Roman"/>
      <w:sz w:val="16"/>
    </w:rPr>
  </w:style>
  <w:style w:type="paragraph" w:styleId="Tekstkomentarza">
    <w:name w:val="annotation text"/>
    <w:basedOn w:val="Normalny"/>
    <w:link w:val="TekstkomentarzaZnak"/>
    <w:uiPriority w:val="99"/>
    <w:semiHidden/>
    <w:rsid w:val="001E296C"/>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1E296C"/>
    <w:rPr>
      <w:rFonts w:cs="Times New Roman"/>
      <w:sz w:val="20"/>
    </w:rPr>
  </w:style>
  <w:style w:type="paragraph" w:styleId="Tematkomentarza">
    <w:name w:val="annotation subject"/>
    <w:basedOn w:val="Tekstkomentarza"/>
    <w:next w:val="Tekstkomentarza"/>
    <w:link w:val="TematkomentarzaZnak"/>
    <w:uiPriority w:val="99"/>
    <w:semiHidden/>
    <w:rsid w:val="001E296C"/>
    <w:rPr>
      <w:b/>
      <w:bCs/>
    </w:rPr>
  </w:style>
  <w:style w:type="character" w:customStyle="1" w:styleId="TematkomentarzaZnak">
    <w:name w:val="Temat komentarza Znak"/>
    <w:basedOn w:val="TekstkomentarzaZnak"/>
    <w:link w:val="Tematkomentarza"/>
    <w:uiPriority w:val="99"/>
    <w:semiHidden/>
    <w:locked/>
    <w:rsid w:val="001E296C"/>
    <w:rPr>
      <w:rFonts w:cs="Times New Roman"/>
      <w:b/>
      <w:sz w:val="20"/>
    </w:rPr>
  </w:style>
  <w:style w:type="paragraph" w:styleId="Tekstdymka">
    <w:name w:val="Balloon Text"/>
    <w:basedOn w:val="Normalny"/>
    <w:link w:val="TekstdymkaZnak"/>
    <w:rsid w:val="001E296C"/>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locked/>
    <w:rsid w:val="001E296C"/>
    <w:rPr>
      <w:rFonts w:ascii="Segoe UI" w:hAnsi="Segoe UI" w:cs="Times New Roman"/>
      <w:sz w:val="18"/>
    </w:rPr>
  </w:style>
  <w:style w:type="paragraph" w:styleId="Bezodstpw">
    <w:name w:val="No Spacing"/>
    <w:qFormat/>
    <w:rsid w:val="005202D7"/>
    <w:rPr>
      <w:rFonts w:ascii="Times New Roman" w:eastAsia="Times New Roman" w:hAnsi="Times New Roman"/>
      <w:sz w:val="24"/>
      <w:szCs w:val="20"/>
    </w:rPr>
  </w:style>
  <w:style w:type="paragraph" w:customStyle="1" w:styleId="Zawartotabeli">
    <w:name w:val="Zawartość tabeli"/>
    <w:basedOn w:val="Tekstpodstawowy"/>
    <w:rsid w:val="00EE252A"/>
    <w:pPr>
      <w:suppressLineNumbers/>
      <w:spacing w:after="0"/>
      <w:jc w:val="both"/>
    </w:pPr>
    <w:rPr>
      <w:kern w:val="0"/>
    </w:rPr>
  </w:style>
  <w:style w:type="paragraph" w:customStyle="1" w:styleId="Nagwektabeli">
    <w:name w:val="Nagłówek tabeli"/>
    <w:basedOn w:val="Zawartotabeli"/>
    <w:rsid w:val="00EE252A"/>
    <w:pPr>
      <w:jc w:val="center"/>
    </w:pPr>
    <w:rPr>
      <w:b/>
      <w:bCs/>
      <w:i/>
      <w:iCs/>
    </w:rPr>
  </w:style>
  <w:style w:type="paragraph" w:customStyle="1" w:styleId="Nagwek14">
    <w:name w:val="Nagłówek14"/>
    <w:basedOn w:val="Normalny"/>
    <w:next w:val="Tekstpodstawowy"/>
    <w:rsid w:val="00EE252A"/>
    <w:pPr>
      <w:keepNext/>
      <w:suppressAutoHyphens/>
      <w:spacing w:before="240" w:after="120" w:line="240" w:lineRule="auto"/>
    </w:pPr>
    <w:rPr>
      <w:rFonts w:ascii="Arial" w:hAnsi="Arial" w:cs="Tahoma"/>
      <w:kern w:val="2"/>
      <w:sz w:val="28"/>
      <w:szCs w:val="28"/>
      <w:lang w:eastAsia="ar-SA"/>
    </w:rPr>
  </w:style>
  <w:style w:type="paragraph" w:customStyle="1" w:styleId="NormalnyWeb1">
    <w:name w:val="Normalny (Web)1"/>
    <w:rsid w:val="00EE252A"/>
    <w:pPr>
      <w:widowControl w:val="0"/>
      <w:suppressAutoHyphens/>
    </w:pPr>
    <w:rPr>
      <w:rFonts w:ascii="Times New Roman" w:hAnsi="Times New Roman" w:cs="Calibri"/>
      <w:kern w:val="2"/>
      <w:sz w:val="20"/>
      <w:szCs w:val="20"/>
      <w:lang w:eastAsia="ar-SA"/>
    </w:rPr>
  </w:style>
  <w:style w:type="paragraph" w:customStyle="1" w:styleId="Listanumerowana1">
    <w:name w:val="Lista numerowana1"/>
    <w:basedOn w:val="Lista"/>
    <w:uiPriority w:val="99"/>
    <w:rsid w:val="00EE252A"/>
    <w:pPr>
      <w:tabs>
        <w:tab w:val="left" w:pos="4113"/>
      </w:tabs>
      <w:suppressAutoHyphens/>
      <w:spacing w:before="60" w:after="60" w:line="280" w:lineRule="atLeast"/>
      <w:ind w:left="851" w:hanging="284"/>
      <w:contextualSpacing w:val="0"/>
    </w:pPr>
    <w:rPr>
      <w:rFonts w:ascii="Arial" w:hAnsi="Arial" w:cs="Arial"/>
      <w:kern w:val="2"/>
      <w:sz w:val="20"/>
      <w:szCs w:val="24"/>
      <w:lang w:eastAsia="ar-SA"/>
    </w:rPr>
  </w:style>
  <w:style w:type="paragraph" w:customStyle="1" w:styleId="Tekstpodstawowy21">
    <w:name w:val="Tekst podstawowy 21"/>
    <w:basedOn w:val="Normalny"/>
    <w:rsid w:val="00EE252A"/>
    <w:pPr>
      <w:suppressAutoHyphens/>
      <w:spacing w:after="0" w:line="240" w:lineRule="auto"/>
      <w:jc w:val="both"/>
    </w:pPr>
    <w:rPr>
      <w:rFonts w:ascii="Times New Roman" w:eastAsia="Times New Roman" w:hAnsi="Times New Roman" w:cs="Calibri"/>
      <w:kern w:val="2"/>
      <w:szCs w:val="20"/>
      <w:lang w:eastAsia="ar-SA"/>
    </w:rPr>
  </w:style>
  <w:style w:type="paragraph" w:styleId="Lista">
    <w:name w:val="List"/>
    <w:basedOn w:val="Normalny"/>
    <w:rsid w:val="00EE252A"/>
    <w:pPr>
      <w:ind w:left="283" w:hanging="283"/>
      <w:contextualSpacing/>
    </w:pPr>
  </w:style>
  <w:style w:type="character" w:customStyle="1" w:styleId="czeinternetowe">
    <w:name w:val="Łącze internetowe"/>
    <w:uiPriority w:val="99"/>
    <w:rsid w:val="00EE252A"/>
    <w:rPr>
      <w:color w:val="0000FF"/>
      <w:u w:val="single"/>
    </w:rPr>
  </w:style>
  <w:style w:type="character" w:customStyle="1" w:styleId="a21">
    <w:name w:val="a21"/>
    <w:uiPriority w:val="99"/>
    <w:rsid w:val="00EE252A"/>
    <w:rPr>
      <w:rFonts w:ascii="Verdana" w:hAnsi="Verdana"/>
      <w:b/>
      <w:sz w:val="11"/>
    </w:rPr>
  </w:style>
  <w:style w:type="character" w:customStyle="1" w:styleId="TytuZnak">
    <w:name w:val="Tytuł Znak"/>
    <w:link w:val="Tytu"/>
    <w:locked/>
    <w:rsid w:val="00EE252A"/>
    <w:rPr>
      <w:rFonts w:ascii="Times New Roman" w:hAnsi="Times New Roman"/>
      <w:b/>
      <w:i/>
      <w:sz w:val="20"/>
      <w:lang w:eastAsia="ar-SA" w:bidi="ar-SA"/>
    </w:rPr>
  </w:style>
  <w:style w:type="character" w:customStyle="1" w:styleId="SubtitleChar">
    <w:name w:val="Subtitle Char"/>
    <w:uiPriority w:val="99"/>
    <w:locked/>
    <w:rsid w:val="00EE252A"/>
    <w:rPr>
      <w:rFonts w:ascii="Arial" w:hAnsi="Arial"/>
      <w:sz w:val="20"/>
      <w:lang w:eastAsia="ar-SA" w:bidi="ar-SA"/>
    </w:rPr>
  </w:style>
  <w:style w:type="character" w:customStyle="1" w:styleId="EquationCaption">
    <w:name w:val="_Equation Caption"/>
    <w:uiPriority w:val="99"/>
    <w:rsid w:val="00EE252A"/>
  </w:style>
  <w:style w:type="paragraph" w:styleId="Tytu">
    <w:name w:val="Title"/>
    <w:basedOn w:val="Normalny"/>
    <w:next w:val="Podtytu"/>
    <w:link w:val="TytuZnak"/>
    <w:qFormat/>
    <w:rsid w:val="00EE252A"/>
    <w:pPr>
      <w:suppressAutoHyphens/>
      <w:spacing w:after="0" w:line="240" w:lineRule="auto"/>
      <w:jc w:val="center"/>
    </w:pPr>
    <w:rPr>
      <w:rFonts w:ascii="Times New Roman" w:hAnsi="Times New Roman"/>
      <w:b/>
      <w:i/>
      <w:sz w:val="20"/>
      <w:szCs w:val="20"/>
      <w:lang w:eastAsia="ar-SA"/>
    </w:rPr>
  </w:style>
  <w:style w:type="character" w:customStyle="1" w:styleId="TitleChar1">
    <w:name w:val="Title Char1"/>
    <w:basedOn w:val="Domylnaczcionkaakapitu"/>
    <w:uiPriority w:val="99"/>
    <w:locked/>
    <w:rsid w:val="008E5E9B"/>
    <w:rPr>
      <w:rFonts w:ascii="Cambria" w:hAnsi="Cambria" w:cs="Times New Roman"/>
      <w:b/>
      <w:kern w:val="28"/>
      <w:sz w:val="32"/>
      <w:lang w:eastAsia="en-US"/>
    </w:rPr>
  </w:style>
  <w:style w:type="character" w:customStyle="1" w:styleId="TytuZnak1">
    <w:name w:val="Tytuł Znak1"/>
    <w:rsid w:val="00EE252A"/>
    <w:rPr>
      <w:rFonts w:ascii="Calibri Light" w:hAnsi="Calibri Light"/>
      <w:spacing w:val="-10"/>
      <w:kern w:val="28"/>
      <w:sz w:val="56"/>
    </w:rPr>
  </w:style>
  <w:style w:type="paragraph" w:styleId="Podtytu">
    <w:name w:val="Subtitle"/>
    <w:basedOn w:val="Normalny"/>
    <w:next w:val="Tekstpodstawowy"/>
    <w:link w:val="PodtytuZnak"/>
    <w:qFormat/>
    <w:rsid w:val="00EE252A"/>
    <w:pPr>
      <w:suppressAutoHyphens/>
      <w:spacing w:after="60" w:line="360" w:lineRule="auto"/>
      <w:jc w:val="center"/>
    </w:pPr>
    <w:rPr>
      <w:rFonts w:ascii="Cambria" w:hAnsi="Cambria"/>
      <w:sz w:val="24"/>
      <w:szCs w:val="24"/>
    </w:rPr>
  </w:style>
  <w:style w:type="character" w:customStyle="1" w:styleId="PodtytuZnak">
    <w:name w:val="Podtytuł Znak"/>
    <w:basedOn w:val="Domylnaczcionkaakapitu"/>
    <w:link w:val="Podtytu"/>
    <w:locked/>
    <w:rsid w:val="008E5E9B"/>
    <w:rPr>
      <w:rFonts w:ascii="Cambria" w:hAnsi="Cambria" w:cs="Times New Roman"/>
      <w:sz w:val="24"/>
      <w:lang w:eastAsia="en-US"/>
    </w:rPr>
  </w:style>
  <w:style w:type="character" w:customStyle="1" w:styleId="PodtytuZnak1">
    <w:name w:val="Podtytuł Znak1"/>
    <w:rsid w:val="00EE252A"/>
    <w:rPr>
      <w:rFonts w:eastAsia="Times New Roman"/>
      <w:color w:val="5A5A5A"/>
      <w:spacing w:val="15"/>
    </w:rPr>
  </w:style>
  <w:style w:type="paragraph" w:customStyle="1" w:styleId="Default">
    <w:name w:val="Default"/>
    <w:rsid w:val="00EE252A"/>
    <w:pPr>
      <w:suppressAutoHyphens/>
      <w:autoSpaceDE w:val="0"/>
    </w:pPr>
    <w:rPr>
      <w:rFonts w:ascii="Verdana" w:hAnsi="Verdana" w:cs="Verdana"/>
      <w:color w:val="000000"/>
      <w:sz w:val="24"/>
      <w:szCs w:val="24"/>
      <w:lang w:eastAsia="ar-SA"/>
    </w:rPr>
  </w:style>
  <w:style w:type="paragraph" w:customStyle="1" w:styleId="Standard">
    <w:name w:val="Standard"/>
    <w:uiPriority w:val="99"/>
    <w:rsid w:val="00EE252A"/>
    <w:pPr>
      <w:suppressAutoHyphens/>
      <w:textAlignment w:val="baseline"/>
    </w:pPr>
    <w:rPr>
      <w:rFonts w:ascii="Times New Roman" w:eastAsia="Times New Roman" w:hAnsi="Times New Roman"/>
      <w:kern w:val="1"/>
      <w:sz w:val="20"/>
      <w:szCs w:val="20"/>
      <w:lang w:eastAsia="ar-SA"/>
    </w:rPr>
  </w:style>
  <w:style w:type="paragraph" w:customStyle="1" w:styleId="4-">
    <w:name w:val="4-"/>
    <w:basedOn w:val="Normalny"/>
    <w:next w:val="Normalny"/>
    <w:rsid w:val="00EE252A"/>
    <w:pPr>
      <w:spacing w:after="0" w:line="258" w:lineRule="atLeast"/>
      <w:ind w:left="227"/>
      <w:jc w:val="both"/>
    </w:pPr>
    <w:rPr>
      <w:rFonts w:ascii="FrankfurtGothic" w:eastAsia="Times New Roman" w:hAnsi="FrankfurtGothic" w:cs="FrankfurtGothic"/>
      <w:color w:val="000000"/>
      <w:sz w:val="19"/>
      <w:szCs w:val="20"/>
      <w:lang w:eastAsia="ar-SA"/>
    </w:rPr>
  </w:style>
  <w:style w:type="paragraph" w:customStyle="1" w:styleId="Akapitzlist3">
    <w:name w:val="Akapit z listą3"/>
    <w:uiPriority w:val="99"/>
    <w:rsid w:val="00EE252A"/>
    <w:pPr>
      <w:widowControl w:val="0"/>
      <w:suppressAutoHyphens/>
      <w:ind w:left="720"/>
    </w:pPr>
    <w:rPr>
      <w:rFonts w:ascii="Times New Roman" w:hAnsi="Times New Roman" w:cs="Calibri"/>
      <w:kern w:val="1"/>
      <w:sz w:val="20"/>
      <w:szCs w:val="20"/>
      <w:lang w:eastAsia="ar-SA"/>
    </w:rPr>
  </w:style>
  <w:style w:type="paragraph" w:customStyle="1" w:styleId="Textbody">
    <w:name w:val="Text body"/>
    <w:basedOn w:val="Normalny"/>
    <w:uiPriority w:val="99"/>
    <w:rsid w:val="001A11C9"/>
    <w:pPr>
      <w:suppressAutoHyphens/>
      <w:autoSpaceDN w:val="0"/>
      <w:spacing w:after="120" w:line="240" w:lineRule="auto"/>
      <w:textAlignment w:val="baseline"/>
    </w:pPr>
    <w:rPr>
      <w:rFonts w:ascii="Times New Roman" w:eastAsia="Times New Roman" w:hAnsi="Times New Roman"/>
      <w:kern w:val="3"/>
      <w:sz w:val="24"/>
      <w:szCs w:val="20"/>
      <w:lang w:eastAsia="zh-CN"/>
    </w:rPr>
  </w:style>
  <w:style w:type="paragraph" w:customStyle="1" w:styleId="Akapitzlist4">
    <w:name w:val="Akapit z listą4"/>
    <w:basedOn w:val="Normalny"/>
    <w:uiPriority w:val="99"/>
    <w:rsid w:val="006356FE"/>
    <w:pPr>
      <w:suppressAutoHyphens/>
      <w:spacing w:after="0" w:line="240" w:lineRule="auto"/>
    </w:pPr>
    <w:rPr>
      <w:rFonts w:ascii="Times New Roman" w:eastAsia="Times New Roman" w:hAnsi="Times New Roman"/>
      <w:kern w:val="1"/>
      <w:sz w:val="24"/>
      <w:szCs w:val="20"/>
      <w:lang w:eastAsia="ar-SA"/>
    </w:rPr>
  </w:style>
  <w:style w:type="character" w:customStyle="1" w:styleId="Domylnaczcionkaakapitu6">
    <w:name w:val="Domyślna czcionka akapitu6"/>
    <w:rsid w:val="006356FE"/>
  </w:style>
  <w:style w:type="paragraph" w:customStyle="1" w:styleId="Domylnie">
    <w:name w:val="Domyślnie"/>
    <w:uiPriority w:val="99"/>
    <w:rsid w:val="001331F2"/>
    <w:pPr>
      <w:widowControl w:val="0"/>
      <w:numPr>
        <w:numId w:val="1"/>
      </w:numPr>
      <w:suppressAutoHyphens/>
      <w:snapToGrid w:val="0"/>
      <w:spacing w:line="360" w:lineRule="auto"/>
    </w:pPr>
    <w:rPr>
      <w:rFonts w:ascii="Times New Roman" w:eastAsia="SimSun" w:hAnsi="Times New Roman" w:cs="Mangal"/>
      <w:kern w:val="1"/>
      <w:sz w:val="24"/>
      <w:szCs w:val="24"/>
      <w:lang w:eastAsia="hi-IN" w:bidi="hi-IN"/>
    </w:rPr>
  </w:style>
  <w:style w:type="table" w:styleId="Tabela-Siatka">
    <w:name w:val="Table Grid"/>
    <w:basedOn w:val="Standardowy"/>
    <w:uiPriority w:val="99"/>
    <w:rsid w:val="00F701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wny-akapit">
    <w:name w:val="glowny-akapit"/>
    <w:basedOn w:val="Normalny"/>
    <w:rsid w:val="00B204FE"/>
    <w:pPr>
      <w:tabs>
        <w:tab w:val="center" w:pos="4536"/>
        <w:tab w:val="right" w:pos="9072"/>
      </w:tabs>
      <w:suppressAutoHyphens/>
      <w:snapToGrid w:val="0"/>
      <w:spacing w:after="0" w:line="258" w:lineRule="atLeast"/>
      <w:ind w:firstLine="1134"/>
      <w:jc w:val="both"/>
    </w:pPr>
    <w:rPr>
      <w:rFonts w:ascii="FrankfurtGothic" w:eastAsia="Times New Roman" w:hAnsi="FrankfurtGothic" w:cs="FrankfurtGothic"/>
      <w:color w:val="000000"/>
      <w:sz w:val="19"/>
      <w:szCs w:val="20"/>
      <w:lang w:eastAsia="ar-SA"/>
    </w:rPr>
  </w:style>
  <w:style w:type="paragraph" w:customStyle="1" w:styleId="WW-Tekstpodstawowy3">
    <w:name w:val="WW-Tekst podstawowy 3"/>
    <w:basedOn w:val="Normalny"/>
    <w:rsid w:val="00B204FE"/>
    <w:pPr>
      <w:tabs>
        <w:tab w:val="left" w:pos="1134"/>
      </w:tabs>
      <w:suppressAutoHyphens/>
      <w:spacing w:after="0" w:line="240" w:lineRule="auto"/>
      <w:jc w:val="both"/>
    </w:pPr>
    <w:rPr>
      <w:rFonts w:ascii="Times New Roman" w:eastAsia="Times New Roman" w:hAnsi="Times New Roman"/>
      <w:b/>
      <w:szCs w:val="24"/>
      <w:lang w:eastAsia="ar-SA"/>
    </w:rPr>
  </w:style>
  <w:style w:type="paragraph" w:customStyle="1" w:styleId="Tekstpodstawowywcity22">
    <w:name w:val="Tekst podstawowy wcięty 22"/>
    <w:basedOn w:val="Normalny"/>
    <w:rsid w:val="00B204FE"/>
    <w:pPr>
      <w:suppressAutoHyphens/>
      <w:spacing w:after="120" w:line="480" w:lineRule="auto"/>
      <w:ind w:left="283"/>
    </w:pPr>
    <w:rPr>
      <w:rFonts w:ascii="Times New Roman" w:eastAsia="Times New Roman" w:hAnsi="Times New Roman"/>
      <w:sz w:val="24"/>
      <w:szCs w:val="20"/>
      <w:lang w:eastAsia="ar-SA"/>
    </w:rPr>
  </w:style>
  <w:style w:type="paragraph" w:customStyle="1" w:styleId="Zwykytekst1">
    <w:name w:val="Zwykły tekst1"/>
    <w:basedOn w:val="Normalny"/>
    <w:uiPriority w:val="99"/>
    <w:rsid w:val="004138D2"/>
    <w:pPr>
      <w:suppressAutoHyphens/>
      <w:spacing w:after="0" w:line="240" w:lineRule="auto"/>
    </w:pPr>
    <w:rPr>
      <w:rFonts w:ascii="Courier New" w:eastAsia="Times New Roman" w:hAnsi="Courier New" w:cs="Courier New"/>
      <w:sz w:val="24"/>
      <w:szCs w:val="20"/>
      <w:lang w:eastAsia="ar-SA"/>
    </w:rPr>
  </w:style>
  <w:style w:type="paragraph" w:customStyle="1" w:styleId="Lista21">
    <w:name w:val="Lista 21"/>
    <w:basedOn w:val="Normalny"/>
    <w:uiPriority w:val="99"/>
    <w:rsid w:val="00C65D76"/>
    <w:pPr>
      <w:widowControl w:val="0"/>
      <w:suppressAutoHyphens/>
      <w:spacing w:after="0" w:line="240" w:lineRule="auto"/>
      <w:ind w:left="566" w:hanging="283"/>
    </w:pPr>
    <w:rPr>
      <w:rFonts w:ascii="Times New Roman" w:eastAsia="Times New Roman" w:hAnsi="Times New Roman"/>
      <w:kern w:val="1"/>
      <w:sz w:val="24"/>
      <w:szCs w:val="24"/>
    </w:rPr>
  </w:style>
  <w:style w:type="paragraph" w:customStyle="1" w:styleId="1punkt">
    <w:name w:val="1. punkt"/>
    <w:basedOn w:val="glowny"/>
    <w:next w:val="glowny"/>
    <w:rsid w:val="00E37CCE"/>
    <w:pPr>
      <w:ind w:left="272" w:hanging="198"/>
    </w:pPr>
    <w:rPr>
      <w:kern w:val="1"/>
    </w:rPr>
  </w:style>
  <w:style w:type="paragraph" w:customStyle="1" w:styleId="Wypunktowanie">
    <w:name w:val="Wypunktowanie"/>
    <w:basedOn w:val="Normalny"/>
    <w:uiPriority w:val="99"/>
    <w:rsid w:val="00D47FA5"/>
    <w:pPr>
      <w:suppressAutoHyphens/>
      <w:spacing w:before="80" w:after="0" w:line="240" w:lineRule="auto"/>
    </w:pPr>
    <w:rPr>
      <w:rFonts w:ascii="Times New Roman" w:eastAsia="MS Mincho" w:hAnsi="Times New Roman" w:cs="Calibri"/>
      <w:sz w:val="24"/>
      <w:szCs w:val="24"/>
      <w:lang w:eastAsia="ar-SA"/>
    </w:rPr>
  </w:style>
  <w:style w:type="paragraph" w:customStyle="1" w:styleId="Wypunktowanie1NV">
    <w:name w:val="Wypunktowanie 1 NV"/>
    <w:basedOn w:val="Tekstpodstawowy"/>
    <w:uiPriority w:val="99"/>
    <w:rsid w:val="00FA080A"/>
    <w:pPr>
      <w:numPr>
        <w:numId w:val="4"/>
      </w:numPr>
      <w:spacing w:before="120" w:after="0"/>
    </w:pPr>
    <w:rPr>
      <w:rFonts w:ascii="Verdana" w:hAnsi="Verdana"/>
      <w:color w:val="1F262D"/>
      <w:kern w:val="0"/>
      <w:szCs w:val="22"/>
      <w:lang w:eastAsia="pl-PL"/>
    </w:rPr>
  </w:style>
  <w:style w:type="paragraph" w:customStyle="1" w:styleId="Textbodyindent">
    <w:name w:val="Text body indent"/>
    <w:basedOn w:val="Standard"/>
    <w:uiPriority w:val="99"/>
    <w:rsid w:val="00FA080A"/>
    <w:pPr>
      <w:autoSpaceDN w:val="0"/>
      <w:spacing w:after="120"/>
      <w:ind w:left="283"/>
    </w:pPr>
    <w:rPr>
      <w:rFonts w:eastAsia="Calibri" w:cs="Calibri"/>
      <w:kern w:val="3"/>
      <w:sz w:val="24"/>
    </w:rPr>
  </w:style>
  <w:style w:type="character" w:customStyle="1" w:styleId="ListParagraphChar">
    <w:name w:val="List Paragraph Char"/>
    <w:aliases w:val="Numerowanie Char,Akapit z listą BS Char,L1 Char,Akapit z listą5 Char,CW_Lista Char"/>
    <w:uiPriority w:val="99"/>
    <w:locked/>
    <w:rsid w:val="00BB49EE"/>
    <w:rPr>
      <w:kern w:val="3"/>
      <w:lang w:val="pl-PL" w:eastAsia="ar-SA" w:bidi="ar-SA"/>
    </w:rPr>
  </w:style>
  <w:style w:type="paragraph" w:customStyle="1" w:styleId="Tekstpodstawowywcity23">
    <w:name w:val="Tekst podstawowy wcięty 23"/>
    <w:basedOn w:val="Standard"/>
    <w:uiPriority w:val="99"/>
    <w:rsid w:val="00BB49EE"/>
    <w:pPr>
      <w:tabs>
        <w:tab w:val="left" w:pos="571"/>
      </w:tabs>
      <w:autoSpaceDN w:val="0"/>
      <w:ind w:left="287" w:hanging="287"/>
      <w:jc w:val="both"/>
      <w:textAlignment w:val="auto"/>
    </w:pPr>
    <w:rPr>
      <w:rFonts w:ascii="Verdana" w:hAnsi="Verdana"/>
      <w:kern w:val="3"/>
    </w:rPr>
  </w:style>
  <w:style w:type="paragraph" w:customStyle="1" w:styleId="p2">
    <w:name w:val="p2"/>
    <w:basedOn w:val="Standard"/>
    <w:uiPriority w:val="99"/>
    <w:rsid w:val="00BB49EE"/>
    <w:pPr>
      <w:autoSpaceDN w:val="0"/>
      <w:spacing w:before="120"/>
      <w:textAlignment w:val="auto"/>
    </w:pPr>
    <w:rPr>
      <w:kern w:val="3"/>
      <w:sz w:val="24"/>
      <w:szCs w:val="24"/>
    </w:rPr>
  </w:style>
  <w:style w:type="paragraph" w:customStyle="1" w:styleId="TableHeading">
    <w:name w:val="Table Heading"/>
    <w:basedOn w:val="Standard"/>
    <w:uiPriority w:val="99"/>
    <w:rsid w:val="00BB49EE"/>
    <w:pPr>
      <w:suppressLineNumbers/>
      <w:autoSpaceDN w:val="0"/>
      <w:jc w:val="center"/>
      <w:textAlignment w:val="auto"/>
    </w:pPr>
    <w:rPr>
      <w:b/>
      <w:bCs/>
      <w:kern w:val="3"/>
      <w:sz w:val="24"/>
    </w:rPr>
  </w:style>
  <w:style w:type="paragraph" w:customStyle="1" w:styleId="listparagraphcxsppierwsze">
    <w:name w:val="listparagraphcxsppierwsze"/>
    <w:basedOn w:val="Normalny"/>
    <w:uiPriority w:val="99"/>
    <w:rsid w:val="00BB49EE"/>
    <w:pPr>
      <w:spacing w:before="100" w:beforeAutospacing="1" w:after="100" w:afterAutospacing="1" w:line="240" w:lineRule="auto"/>
    </w:pPr>
    <w:rPr>
      <w:rFonts w:ascii="Times New Roman" w:hAnsi="Times New Roman"/>
      <w:sz w:val="24"/>
      <w:szCs w:val="24"/>
      <w:lang w:eastAsia="pl-PL"/>
    </w:rPr>
  </w:style>
  <w:style w:type="paragraph" w:customStyle="1" w:styleId="listparagraphcxspdrugie">
    <w:name w:val="listparagraphcxspdrugie"/>
    <w:basedOn w:val="Normalny"/>
    <w:uiPriority w:val="99"/>
    <w:rsid w:val="00BB49EE"/>
    <w:pPr>
      <w:spacing w:before="100" w:beforeAutospacing="1" w:after="100" w:afterAutospacing="1" w:line="240" w:lineRule="auto"/>
    </w:pPr>
    <w:rPr>
      <w:rFonts w:ascii="Times New Roman" w:hAnsi="Times New Roman"/>
      <w:sz w:val="24"/>
      <w:szCs w:val="24"/>
      <w:lang w:eastAsia="pl-PL"/>
    </w:rPr>
  </w:style>
  <w:style w:type="paragraph" w:customStyle="1" w:styleId="listparagraphcxspnazwisko">
    <w:name w:val="listparagraphcxspnazwisko"/>
    <w:basedOn w:val="Normalny"/>
    <w:uiPriority w:val="99"/>
    <w:rsid w:val="00BB49EE"/>
    <w:pPr>
      <w:spacing w:before="100" w:beforeAutospacing="1" w:after="100" w:afterAutospacing="1" w:line="240" w:lineRule="auto"/>
    </w:pPr>
    <w:rPr>
      <w:rFonts w:ascii="Times New Roman" w:hAnsi="Times New Roman"/>
      <w:sz w:val="24"/>
      <w:szCs w:val="24"/>
      <w:lang w:eastAsia="pl-PL"/>
    </w:rPr>
  </w:style>
  <w:style w:type="numbering" w:customStyle="1" w:styleId="WWNum7">
    <w:name w:val="WWNum7"/>
    <w:rsid w:val="009B30FA"/>
    <w:pPr>
      <w:numPr>
        <w:numId w:val="7"/>
      </w:numPr>
    </w:pPr>
  </w:style>
  <w:style w:type="numbering" w:customStyle="1" w:styleId="WWNum9">
    <w:name w:val="WWNum9"/>
    <w:rsid w:val="009B30FA"/>
    <w:pPr>
      <w:numPr>
        <w:numId w:val="9"/>
      </w:numPr>
    </w:pPr>
  </w:style>
  <w:style w:type="numbering" w:customStyle="1" w:styleId="WWNum4">
    <w:name w:val="WWNum4"/>
    <w:rsid w:val="009B30FA"/>
    <w:pPr>
      <w:numPr>
        <w:numId w:val="6"/>
      </w:numPr>
    </w:pPr>
  </w:style>
  <w:style w:type="numbering" w:customStyle="1" w:styleId="WWNum5">
    <w:name w:val="WWNum5"/>
    <w:rsid w:val="009B30FA"/>
    <w:pPr>
      <w:numPr>
        <w:numId w:val="8"/>
      </w:numPr>
    </w:pPr>
  </w:style>
  <w:style w:type="numbering" w:customStyle="1" w:styleId="WWNum20">
    <w:name w:val="WWNum20"/>
    <w:rsid w:val="009B30FA"/>
    <w:pPr>
      <w:numPr>
        <w:numId w:val="5"/>
      </w:numPr>
    </w:pPr>
  </w:style>
  <w:style w:type="numbering" w:customStyle="1" w:styleId="Zaimportowanystyl18">
    <w:name w:val="Zaimportowany styl 18"/>
    <w:rsid w:val="009B30FA"/>
    <w:pPr>
      <w:numPr>
        <w:numId w:val="2"/>
      </w:numPr>
    </w:pPr>
  </w:style>
  <w:style w:type="character" w:customStyle="1" w:styleId="Nierozpoznanawzmianka1">
    <w:name w:val="Nierozpoznana wzmianka1"/>
    <w:basedOn w:val="Domylnaczcionkaakapitu"/>
    <w:uiPriority w:val="99"/>
    <w:semiHidden/>
    <w:unhideWhenUsed/>
    <w:rsid w:val="006E67CB"/>
    <w:rPr>
      <w:color w:val="605E5C"/>
      <w:shd w:val="clear" w:color="auto" w:fill="E1DFDD"/>
    </w:rPr>
  </w:style>
  <w:style w:type="character" w:customStyle="1" w:styleId="Teksttreci">
    <w:name w:val="Tekst treści_"/>
    <w:rsid w:val="00B0368C"/>
    <w:rPr>
      <w:shd w:val="clear" w:color="auto" w:fill="FFFFFF"/>
    </w:rPr>
  </w:style>
  <w:style w:type="paragraph" w:customStyle="1" w:styleId="Teksttreci1">
    <w:name w:val="Tekst treści1"/>
    <w:basedOn w:val="Normalny"/>
    <w:rsid w:val="00B0368C"/>
    <w:pPr>
      <w:widowControl w:val="0"/>
      <w:shd w:val="clear" w:color="auto" w:fill="FFFFFF"/>
      <w:spacing w:after="180" w:line="370" w:lineRule="exact"/>
      <w:ind w:hanging="2400"/>
      <w:jc w:val="center"/>
    </w:pPr>
    <w:rPr>
      <w:rFonts w:ascii="Times New Roman" w:eastAsia="Times New Roman" w:hAnsi="Times New Roman"/>
      <w:kern w:val="1"/>
      <w:sz w:val="20"/>
      <w:szCs w:val="20"/>
      <w:lang w:val="x-none" w:eastAsia="ar-SA"/>
    </w:rPr>
  </w:style>
  <w:style w:type="character" w:customStyle="1" w:styleId="Nagwek4Znak">
    <w:name w:val="Nagłówek 4 Znak"/>
    <w:basedOn w:val="Domylnaczcionkaakapitu"/>
    <w:link w:val="Nagwek4"/>
    <w:rsid w:val="00B877C5"/>
    <w:rPr>
      <w:rFonts w:ascii="Times New Roman" w:eastAsia="Times New Roman" w:hAnsi="Times New Roman"/>
      <w:b/>
      <w:kern w:val="1"/>
      <w:sz w:val="24"/>
      <w:szCs w:val="20"/>
      <w:lang w:val="x-none" w:eastAsia="ar-SA"/>
    </w:rPr>
  </w:style>
  <w:style w:type="character" w:customStyle="1" w:styleId="Nagwek6Znak">
    <w:name w:val="Nagłówek 6 Znak"/>
    <w:basedOn w:val="Domylnaczcionkaakapitu"/>
    <w:link w:val="Nagwek6"/>
    <w:rsid w:val="00B877C5"/>
    <w:rPr>
      <w:rFonts w:ascii="Times New Roman" w:eastAsia="Times New Roman" w:hAnsi="Times New Roman"/>
      <w:i/>
      <w:kern w:val="1"/>
      <w:sz w:val="18"/>
      <w:szCs w:val="20"/>
      <w:lang w:val="x-none" w:eastAsia="ar-SA"/>
    </w:rPr>
  </w:style>
  <w:style w:type="character" w:customStyle="1" w:styleId="Nagwek8Znak">
    <w:name w:val="Nagłówek 8 Znak"/>
    <w:basedOn w:val="Domylnaczcionkaakapitu"/>
    <w:link w:val="Nagwek8"/>
    <w:rsid w:val="00B877C5"/>
    <w:rPr>
      <w:rFonts w:ascii="Times New Roman" w:eastAsia="Times New Roman" w:hAnsi="Times New Roman"/>
      <w:b/>
      <w:kern w:val="1"/>
      <w:sz w:val="26"/>
      <w:szCs w:val="20"/>
      <w:lang w:val="x-none" w:eastAsia="ar-SA"/>
    </w:rPr>
  </w:style>
  <w:style w:type="character" w:customStyle="1" w:styleId="Nagwek9Znak">
    <w:name w:val="Nagłówek 9 Znak"/>
    <w:basedOn w:val="Domylnaczcionkaakapitu"/>
    <w:link w:val="Nagwek9"/>
    <w:rsid w:val="00B877C5"/>
    <w:rPr>
      <w:rFonts w:ascii="Times New Roman" w:eastAsia="Times New Roman" w:hAnsi="Times New Roman"/>
      <w:b/>
      <w:i/>
      <w:kern w:val="1"/>
      <w:szCs w:val="20"/>
      <w:lang w:val="x-none" w:eastAsia="ar-SA"/>
    </w:rPr>
  </w:style>
  <w:style w:type="character" w:customStyle="1" w:styleId="WW8Num1z0">
    <w:name w:val="WW8Num1z0"/>
    <w:rsid w:val="00B877C5"/>
  </w:style>
  <w:style w:type="character" w:customStyle="1" w:styleId="WW8Num1z1">
    <w:name w:val="WW8Num1z1"/>
    <w:rsid w:val="00B877C5"/>
  </w:style>
  <w:style w:type="character" w:customStyle="1" w:styleId="WW8Num1z2">
    <w:name w:val="WW8Num1z2"/>
    <w:rsid w:val="00B877C5"/>
  </w:style>
  <w:style w:type="character" w:customStyle="1" w:styleId="WW8Num1z3">
    <w:name w:val="WW8Num1z3"/>
    <w:rsid w:val="00B877C5"/>
  </w:style>
  <w:style w:type="character" w:customStyle="1" w:styleId="WW8Num1z4">
    <w:name w:val="WW8Num1z4"/>
    <w:rsid w:val="00B877C5"/>
  </w:style>
  <w:style w:type="character" w:customStyle="1" w:styleId="WW8Num1z5">
    <w:name w:val="WW8Num1z5"/>
    <w:rsid w:val="00B877C5"/>
  </w:style>
  <w:style w:type="character" w:customStyle="1" w:styleId="WW8Num1z6">
    <w:name w:val="WW8Num1z6"/>
    <w:rsid w:val="00B877C5"/>
  </w:style>
  <w:style w:type="character" w:customStyle="1" w:styleId="WW8Num1z7">
    <w:name w:val="WW8Num1z7"/>
    <w:rsid w:val="00B877C5"/>
  </w:style>
  <w:style w:type="character" w:customStyle="1" w:styleId="WW8Num1z8">
    <w:name w:val="WW8Num1z8"/>
    <w:rsid w:val="00B877C5"/>
  </w:style>
  <w:style w:type="character" w:customStyle="1" w:styleId="WW8Num2z0">
    <w:name w:val="WW8Num2z0"/>
    <w:rsid w:val="00B877C5"/>
    <w:rPr>
      <w:rFonts w:ascii="Verdana" w:hAnsi="Verdana" w:cs="Verdana"/>
      <w:sz w:val="20"/>
      <w:szCs w:val="20"/>
      <w:lang w:val="pl-PL"/>
    </w:rPr>
  </w:style>
  <w:style w:type="character" w:customStyle="1" w:styleId="WW8Num2z1">
    <w:name w:val="WW8Num2z1"/>
    <w:rsid w:val="00B877C5"/>
  </w:style>
  <w:style w:type="character" w:customStyle="1" w:styleId="WW8Num2z2">
    <w:name w:val="WW8Num2z2"/>
    <w:rsid w:val="00B877C5"/>
    <w:rPr>
      <w:rFonts w:ascii="Verdana" w:hAnsi="Verdana" w:cs="Verdana"/>
      <w:sz w:val="20"/>
      <w:szCs w:val="20"/>
    </w:rPr>
  </w:style>
  <w:style w:type="character" w:customStyle="1" w:styleId="WW8Num2z3">
    <w:name w:val="WW8Num2z3"/>
    <w:rsid w:val="00B877C5"/>
  </w:style>
  <w:style w:type="character" w:customStyle="1" w:styleId="WW8Num2z4">
    <w:name w:val="WW8Num2z4"/>
    <w:rsid w:val="00B877C5"/>
  </w:style>
  <w:style w:type="character" w:customStyle="1" w:styleId="WW8Num2z5">
    <w:name w:val="WW8Num2z5"/>
    <w:rsid w:val="00B877C5"/>
  </w:style>
  <w:style w:type="character" w:customStyle="1" w:styleId="WW8Num2z6">
    <w:name w:val="WW8Num2z6"/>
    <w:rsid w:val="00B877C5"/>
  </w:style>
  <w:style w:type="character" w:customStyle="1" w:styleId="WW8Num2z7">
    <w:name w:val="WW8Num2z7"/>
    <w:rsid w:val="00B877C5"/>
  </w:style>
  <w:style w:type="character" w:customStyle="1" w:styleId="WW8Num2z8">
    <w:name w:val="WW8Num2z8"/>
    <w:rsid w:val="00B877C5"/>
  </w:style>
  <w:style w:type="character" w:customStyle="1" w:styleId="WW8Num3z0">
    <w:name w:val="WW8Num3z0"/>
    <w:rsid w:val="00B877C5"/>
    <w:rPr>
      <w:rFonts w:cs="Verdana"/>
      <w:lang w:val="pl-PL"/>
    </w:rPr>
  </w:style>
  <w:style w:type="character" w:customStyle="1" w:styleId="WW8Num3z1">
    <w:name w:val="WW8Num3z1"/>
    <w:rsid w:val="00B877C5"/>
  </w:style>
  <w:style w:type="character" w:customStyle="1" w:styleId="WW8Num3z2">
    <w:name w:val="WW8Num3z2"/>
    <w:rsid w:val="00B877C5"/>
  </w:style>
  <w:style w:type="character" w:customStyle="1" w:styleId="WW8Num3z3">
    <w:name w:val="WW8Num3z3"/>
    <w:rsid w:val="00B877C5"/>
  </w:style>
  <w:style w:type="character" w:customStyle="1" w:styleId="WW8Num3z4">
    <w:name w:val="WW8Num3z4"/>
    <w:rsid w:val="00B877C5"/>
  </w:style>
  <w:style w:type="character" w:customStyle="1" w:styleId="WW8Num3z5">
    <w:name w:val="WW8Num3z5"/>
    <w:rsid w:val="00B877C5"/>
  </w:style>
  <w:style w:type="character" w:customStyle="1" w:styleId="WW8Num3z6">
    <w:name w:val="WW8Num3z6"/>
    <w:rsid w:val="00B877C5"/>
  </w:style>
  <w:style w:type="character" w:customStyle="1" w:styleId="WW8Num3z7">
    <w:name w:val="WW8Num3z7"/>
    <w:rsid w:val="00B877C5"/>
  </w:style>
  <w:style w:type="character" w:customStyle="1" w:styleId="WW8Num3z8">
    <w:name w:val="WW8Num3z8"/>
    <w:rsid w:val="00B877C5"/>
  </w:style>
  <w:style w:type="character" w:customStyle="1" w:styleId="WW8Num4z0">
    <w:name w:val="WW8Num4z0"/>
    <w:rsid w:val="00B877C5"/>
    <w:rPr>
      <w:rFonts w:cs="Verdana"/>
      <w:lang w:val="pl-PL"/>
    </w:rPr>
  </w:style>
  <w:style w:type="character" w:customStyle="1" w:styleId="WW8Num5z0">
    <w:name w:val="WW8Num5z0"/>
    <w:rsid w:val="00B877C5"/>
    <w:rPr>
      <w:rFonts w:cs="Arial"/>
      <w:lang w:val="pl-PL"/>
    </w:rPr>
  </w:style>
  <w:style w:type="character" w:customStyle="1" w:styleId="WW8Num6z0">
    <w:name w:val="WW8Num6z0"/>
    <w:rsid w:val="00B877C5"/>
    <w:rPr>
      <w:rFonts w:cs="Arial"/>
    </w:rPr>
  </w:style>
  <w:style w:type="character" w:customStyle="1" w:styleId="WW8Num6z1">
    <w:name w:val="WW8Num6z1"/>
    <w:rsid w:val="00B877C5"/>
    <w:rPr>
      <w:rFonts w:ascii="Verdana" w:eastAsia="Times New Roman" w:hAnsi="Verdana" w:cs="Times New Roman"/>
      <w:lang w:val="pl-PL"/>
    </w:rPr>
  </w:style>
  <w:style w:type="character" w:customStyle="1" w:styleId="WW8Num6z2">
    <w:name w:val="WW8Num6z2"/>
    <w:rsid w:val="00B877C5"/>
  </w:style>
  <w:style w:type="character" w:customStyle="1" w:styleId="WW8Num6z3">
    <w:name w:val="WW8Num6z3"/>
    <w:rsid w:val="00B877C5"/>
  </w:style>
  <w:style w:type="character" w:customStyle="1" w:styleId="WW8Num6z4">
    <w:name w:val="WW8Num6z4"/>
    <w:rsid w:val="00B877C5"/>
  </w:style>
  <w:style w:type="character" w:customStyle="1" w:styleId="WW8Num6z5">
    <w:name w:val="WW8Num6z5"/>
    <w:rsid w:val="00B877C5"/>
  </w:style>
  <w:style w:type="character" w:customStyle="1" w:styleId="WW8Num6z6">
    <w:name w:val="WW8Num6z6"/>
    <w:rsid w:val="00B877C5"/>
  </w:style>
  <w:style w:type="character" w:customStyle="1" w:styleId="WW8Num6z7">
    <w:name w:val="WW8Num6z7"/>
    <w:rsid w:val="00B877C5"/>
  </w:style>
  <w:style w:type="character" w:customStyle="1" w:styleId="WW8Num6z8">
    <w:name w:val="WW8Num6z8"/>
    <w:rsid w:val="00B877C5"/>
  </w:style>
  <w:style w:type="character" w:customStyle="1" w:styleId="WW8Num7z0">
    <w:name w:val="WW8Num7z0"/>
    <w:rsid w:val="00B877C5"/>
    <w:rPr>
      <w:rFonts w:cs="Verdana"/>
    </w:rPr>
  </w:style>
  <w:style w:type="character" w:customStyle="1" w:styleId="WW8Num8z0">
    <w:name w:val="WW8Num8z0"/>
    <w:rsid w:val="00B877C5"/>
    <w:rPr>
      <w:rFonts w:cs="Verdana"/>
      <w:lang w:val="pl-PL"/>
    </w:rPr>
  </w:style>
  <w:style w:type="character" w:customStyle="1" w:styleId="WW8Num9z0">
    <w:name w:val="WW8Num9z0"/>
    <w:rsid w:val="00B877C5"/>
    <w:rPr>
      <w:rFonts w:cs="Verdana"/>
    </w:rPr>
  </w:style>
  <w:style w:type="character" w:customStyle="1" w:styleId="WW8Num10z0">
    <w:name w:val="WW8Num10z0"/>
    <w:rsid w:val="00B877C5"/>
    <w:rPr>
      <w:rFonts w:ascii="Verdana" w:hAnsi="Verdana" w:cs="Verdana"/>
      <w:b/>
      <w:bCs/>
      <w:sz w:val="20"/>
      <w:lang w:val="pl-PL"/>
    </w:rPr>
  </w:style>
  <w:style w:type="character" w:customStyle="1" w:styleId="WW8Num11z0">
    <w:name w:val="WW8Num11z0"/>
    <w:rsid w:val="00B877C5"/>
    <w:rPr>
      <w:rFonts w:ascii="Verdana" w:hAnsi="Verdana" w:cs="Verdana"/>
      <w:sz w:val="20"/>
      <w:lang w:val="pl-PL"/>
    </w:rPr>
  </w:style>
  <w:style w:type="character" w:customStyle="1" w:styleId="WW8Num12z0">
    <w:name w:val="WW8Num12z0"/>
    <w:rsid w:val="00B877C5"/>
    <w:rPr>
      <w:rFonts w:cs="Verdana"/>
    </w:rPr>
  </w:style>
  <w:style w:type="character" w:customStyle="1" w:styleId="WW8Num13z0">
    <w:name w:val="WW8Num13z0"/>
    <w:rsid w:val="00B877C5"/>
    <w:rPr>
      <w:rFonts w:cs="Verdana"/>
    </w:rPr>
  </w:style>
  <w:style w:type="character" w:customStyle="1" w:styleId="WW8Num14z0">
    <w:name w:val="WW8Num14z0"/>
    <w:rsid w:val="00B877C5"/>
    <w:rPr>
      <w:rFonts w:ascii="Verdana" w:hAnsi="Verdana" w:cs="Arial"/>
      <w:b/>
      <w:bCs/>
      <w:i/>
      <w:sz w:val="20"/>
      <w:szCs w:val="18"/>
      <w:lang w:val="pl-PL"/>
    </w:rPr>
  </w:style>
  <w:style w:type="character" w:customStyle="1" w:styleId="WW8Num14z1">
    <w:name w:val="WW8Num14z1"/>
    <w:rsid w:val="00B877C5"/>
  </w:style>
  <w:style w:type="character" w:customStyle="1" w:styleId="WW8Num14z2">
    <w:name w:val="WW8Num14z2"/>
    <w:rsid w:val="00B877C5"/>
  </w:style>
  <w:style w:type="character" w:customStyle="1" w:styleId="WW8Num14z3">
    <w:name w:val="WW8Num14z3"/>
    <w:rsid w:val="00B877C5"/>
  </w:style>
  <w:style w:type="character" w:customStyle="1" w:styleId="WW8Num14z4">
    <w:name w:val="WW8Num14z4"/>
    <w:rsid w:val="00B877C5"/>
  </w:style>
  <w:style w:type="character" w:customStyle="1" w:styleId="WW8Num14z5">
    <w:name w:val="WW8Num14z5"/>
    <w:rsid w:val="00B877C5"/>
  </w:style>
  <w:style w:type="character" w:customStyle="1" w:styleId="WW8Num14z6">
    <w:name w:val="WW8Num14z6"/>
    <w:rsid w:val="00B877C5"/>
  </w:style>
  <w:style w:type="character" w:customStyle="1" w:styleId="WW8Num14z7">
    <w:name w:val="WW8Num14z7"/>
    <w:rsid w:val="00B877C5"/>
  </w:style>
  <w:style w:type="character" w:customStyle="1" w:styleId="WW8Num14z8">
    <w:name w:val="WW8Num14z8"/>
    <w:rsid w:val="00B877C5"/>
  </w:style>
  <w:style w:type="character" w:customStyle="1" w:styleId="WW8Num15z0">
    <w:name w:val="WW8Num15z0"/>
    <w:rsid w:val="00B877C5"/>
    <w:rPr>
      <w:rFonts w:ascii="Verdana" w:hAnsi="Verdana" w:cs="Arial"/>
      <w:sz w:val="20"/>
    </w:rPr>
  </w:style>
  <w:style w:type="character" w:customStyle="1" w:styleId="WW8Num15z1">
    <w:name w:val="WW8Num15z1"/>
    <w:rsid w:val="00B877C5"/>
  </w:style>
  <w:style w:type="character" w:customStyle="1" w:styleId="WW8Num15z2">
    <w:name w:val="WW8Num15z2"/>
    <w:rsid w:val="00B877C5"/>
  </w:style>
  <w:style w:type="character" w:customStyle="1" w:styleId="WW8Num15z3">
    <w:name w:val="WW8Num15z3"/>
    <w:rsid w:val="00B877C5"/>
  </w:style>
  <w:style w:type="character" w:customStyle="1" w:styleId="WW8Num15z4">
    <w:name w:val="WW8Num15z4"/>
    <w:rsid w:val="00B877C5"/>
  </w:style>
  <w:style w:type="character" w:customStyle="1" w:styleId="WW8Num15z5">
    <w:name w:val="WW8Num15z5"/>
    <w:rsid w:val="00B877C5"/>
  </w:style>
  <w:style w:type="character" w:customStyle="1" w:styleId="WW8Num15z6">
    <w:name w:val="WW8Num15z6"/>
    <w:rsid w:val="00B877C5"/>
  </w:style>
  <w:style w:type="character" w:customStyle="1" w:styleId="WW8Num15z7">
    <w:name w:val="WW8Num15z7"/>
    <w:rsid w:val="00B877C5"/>
  </w:style>
  <w:style w:type="character" w:customStyle="1" w:styleId="WW8Num15z8">
    <w:name w:val="WW8Num15z8"/>
    <w:rsid w:val="00B877C5"/>
  </w:style>
  <w:style w:type="character" w:customStyle="1" w:styleId="WW8Num16z0">
    <w:name w:val="WW8Num16z0"/>
    <w:rsid w:val="00B877C5"/>
  </w:style>
  <w:style w:type="character" w:customStyle="1" w:styleId="WW8Num16z1">
    <w:name w:val="WW8Num16z1"/>
    <w:rsid w:val="00B877C5"/>
  </w:style>
  <w:style w:type="character" w:customStyle="1" w:styleId="WW8Num16z2">
    <w:name w:val="WW8Num16z2"/>
    <w:rsid w:val="00B877C5"/>
  </w:style>
  <w:style w:type="character" w:customStyle="1" w:styleId="WW8Num16z3">
    <w:name w:val="WW8Num16z3"/>
    <w:rsid w:val="00B877C5"/>
  </w:style>
  <w:style w:type="character" w:customStyle="1" w:styleId="WW8Num16z4">
    <w:name w:val="WW8Num16z4"/>
    <w:rsid w:val="00B877C5"/>
  </w:style>
  <w:style w:type="character" w:customStyle="1" w:styleId="WW8Num16z5">
    <w:name w:val="WW8Num16z5"/>
    <w:rsid w:val="00B877C5"/>
  </w:style>
  <w:style w:type="character" w:customStyle="1" w:styleId="WW8Num16z6">
    <w:name w:val="WW8Num16z6"/>
    <w:rsid w:val="00B877C5"/>
  </w:style>
  <w:style w:type="character" w:customStyle="1" w:styleId="WW8Num16z7">
    <w:name w:val="WW8Num16z7"/>
    <w:rsid w:val="00B877C5"/>
  </w:style>
  <w:style w:type="character" w:customStyle="1" w:styleId="WW8Num16z8">
    <w:name w:val="WW8Num16z8"/>
    <w:rsid w:val="00B877C5"/>
  </w:style>
  <w:style w:type="character" w:customStyle="1" w:styleId="WW8Num17z0">
    <w:name w:val="WW8Num17z0"/>
    <w:rsid w:val="00B877C5"/>
  </w:style>
  <w:style w:type="character" w:customStyle="1" w:styleId="WW8Num17z1">
    <w:name w:val="WW8Num17z1"/>
    <w:rsid w:val="00B877C5"/>
  </w:style>
  <w:style w:type="character" w:customStyle="1" w:styleId="WW8Num17z2">
    <w:name w:val="WW8Num17z2"/>
    <w:rsid w:val="00B877C5"/>
  </w:style>
  <w:style w:type="character" w:customStyle="1" w:styleId="WW8Num17z3">
    <w:name w:val="WW8Num17z3"/>
    <w:rsid w:val="00B877C5"/>
  </w:style>
  <w:style w:type="character" w:customStyle="1" w:styleId="WW8Num17z4">
    <w:name w:val="WW8Num17z4"/>
    <w:rsid w:val="00B877C5"/>
  </w:style>
  <w:style w:type="character" w:customStyle="1" w:styleId="WW8Num17z5">
    <w:name w:val="WW8Num17z5"/>
    <w:rsid w:val="00B877C5"/>
  </w:style>
  <w:style w:type="character" w:customStyle="1" w:styleId="WW8Num17z6">
    <w:name w:val="WW8Num17z6"/>
    <w:rsid w:val="00B877C5"/>
  </w:style>
  <w:style w:type="character" w:customStyle="1" w:styleId="WW8Num17z7">
    <w:name w:val="WW8Num17z7"/>
    <w:rsid w:val="00B877C5"/>
  </w:style>
  <w:style w:type="character" w:customStyle="1" w:styleId="WW8Num17z8">
    <w:name w:val="WW8Num17z8"/>
    <w:rsid w:val="00B877C5"/>
  </w:style>
  <w:style w:type="character" w:customStyle="1" w:styleId="WW8Num18z0">
    <w:name w:val="WW8Num18z0"/>
    <w:rsid w:val="00B877C5"/>
    <w:rPr>
      <w:lang w:val="pl-PL"/>
    </w:rPr>
  </w:style>
  <w:style w:type="character" w:customStyle="1" w:styleId="WW8Num18z1">
    <w:name w:val="WW8Num18z1"/>
    <w:rsid w:val="00B877C5"/>
  </w:style>
  <w:style w:type="character" w:customStyle="1" w:styleId="WW8Num18z2">
    <w:name w:val="WW8Num18z2"/>
    <w:rsid w:val="00B877C5"/>
  </w:style>
  <w:style w:type="character" w:customStyle="1" w:styleId="WW8Num18z3">
    <w:name w:val="WW8Num18z3"/>
    <w:rsid w:val="00B877C5"/>
  </w:style>
  <w:style w:type="character" w:customStyle="1" w:styleId="WW8Num18z4">
    <w:name w:val="WW8Num18z4"/>
    <w:rsid w:val="00B877C5"/>
  </w:style>
  <w:style w:type="character" w:customStyle="1" w:styleId="WW8Num18z5">
    <w:name w:val="WW8Num18z5"/>
    <w:rsid w:val="00B877C5"/>
  </w:style>
  <w:style w:type="character" w:customStyle="1" w:styleId="WW8Num18z6">
    <w:name w:val="WW8Num18z6"/>
    <w:rsid w:val="00B877C5"/>
  </w:style>
  <w:style w:type="character" w:customStyle="1" w:styleId="WW8Num18z7">
    <w:name w:val="WW8Num18z7"/>
    <w:rsid w:val="00B877C5"/>
  </w:style>
  <w:style w:type="character" w:customStyle="1" w:styleId="WW8Num18z8">
    <w:name w:val="WW8Num18z8"/>
    <w:rsid w:val="00B877C5"/>
  </w:style>
  <w:style w:type="character" w:customStyle="1" w:styleId="WW8Num5z1">
    <w:name w:val="WW8Num5z1"/>
    <w:rsid w:val="00B877C5"/>
    <w:rPr>
      <w:rFonts w:cs="Verdana"/>
      <w:lang w:val="pl-PL"/>
    </w:rPr>
  </w:style>
  <w:style w:type="character" w:customStyle="1" w:styleId="WW8Num5z2">
    <w:name w:val="WW8Num5z2"/>
    <w:rsid w:val="00B877C5"/>
  </w:style>
  <w:style w:type="character" w:customStyle="1" w:styleId="WW8Num5z3">
    <w:name w:val="WW8Num5z3"/>
    <w:rsid w:val="00B877C5"/>
  </w:style>
  <w:style w:type="character" w:customStyle="1" w:styleId="WW8Num5z4">
    <w:name w:val="WW8Num5z4"/>
    <w:rsid w:val="00B877C5"/>
  </w:style>
  <w:style w:type="character" w:customStyle="1" w:styleId="WW8Num5z5">
    <w:name w:val="WW8Num5z5"/>
    <w:rsid w:val="00B877C5"/>
  </w:style>
  <w:style w:type="character" w:customStyle="1" w:styleId="WW8Num5z6">
    <w:name w:val="WW8Num5z6"/>
    <w:rsid w:val="00B877C5"/>
  </w:style>
  <w:style w:type="character" w:customStyle="1" w:styleId="WW8Num5z7">
    <w:name w:val="WW8Num5z7"/>
    <w:rsid w:val="00B877C5"/>
  </w:style>
  <w:style w:type="character" w:customStyle="1" w:styleId="WW8Num5z8">
    <w:name w:val="WW8Num5z8"/>
    <w:rsid w:val="00B877C5"/>
  </w:style>
  <w:style w:type="character" w:customStyle="1" w:styleId="WW8Num13z1">
    <w:name w:val="WW8Num13z1"/>
    <w:rsid w:val="00B877C5"/>
    <w:rPr>
      <w:rFonts w:ascii="Courier New" w:hAnsi="Courier New" w:cs="Courier New" w:hint="default"/>
    </w:rPr>
  </w:style>
  <w:style w:type="character" w:customStyle="1" w:styleId="WW8Num13z2">
    <w:name w:val="WW8Num13z2"/>
    <w:rsid w:val="00B877C5"/>
    <w:rPr>
      <w:rFonts w:ascii="Wingdings" w:hAnsi="Wingdings" w:cs="Wingdings" w:hint="default"/>
    </w:rPr>
  </w:style>
  <w:style w:type="character" w:customStyle="1" w:styleId="WW8Num13z3">
    <w:name w:val="WW8Num13z3"/>
    <w:rsid w:val="00B877C5"/>
    <w:rPr>
      <w:rFonts w:ascii="Symbol" w:hAnsi="Symbol" w:cs="Symbol" w:hint="default"/>
    </w:rPr>
  </w:style>
  <w:style w:type="character" w:customStyle="1" w:styleId="WW8Num13z4">
    <w:name w:val="WW8Num13z4"/>
    <w:rsid w:val="00B877C5"/>
  </w:style>
  <w:style w:type="character" w:customStyle="1" w:styleId="WW8Num13z5">
    <w:name w:val="WW8Num13z5"/>
    <w:rsid w:val="00B877C5"/>
  </w:style>
  <w:style w:type="character" w:customStyle="1" w:styleId="WW8Num13z6">
    <w:name w:val="WW8Num13z6"/>
    <w:rsid w:val="00B877C5"/>
  </w:style>
  <w:style w:type="character" w:customStyle="1" w:styleId="WW8Num13z7">
    <w:name w:val="WW8Num13z7"/>
    <w:rsid w:val="00B877C5"/>
  </w:style>
  <w:style w:type="character" w:customStyle="1" w:styleId="WW8Num13z8">
    <w:name w:val="WW8Num13z8"/>
    <w:rsid w:val="00B877C5"/>
  </w:style>
  <w:style w:type="character" w:customStyle="1" w:styleId="WW8Num8z1">
    <w:name w:val="WW8Num8z1"/>
    <w:rsid w:val="00B877C5"/>
    <w:rPr>
      <w:rFonts w:cs="Arial"/>
      <w:lang w:val="pl-PL"/>
    </w:rPr>
  </w:style>
  <w:style w:type="character" w:customStyle="1" w:styleId="WW8Num8z2">
    <w:name w:val="WW8Num8z2"/>
    <w:rsid w:val="00B877C5"/>
  </w:style>
  <w:style w:type="character" w:customStyle="1" w:styleId="WW8Num8z3">
    <w:name w:val="WW8Num8z3"/>
    <w:rsid w:val="00B877C5"/>
  </w:style>
  <w:style w:type="character" w:customStyle="1" w:styleId="WW8Num8z4">
    <w:name w:val="WW8Num8z4"/>
    <w:rsid w:val="00B877C5"/>
  </w:style>
  <w:style w:type="character" w:customStyle="1" w:styleId="WW8Num8z5">
    <w:name w:val="WW8Num8z5"/>
    <w:rsid w:val="00B877C5"/>
  </w:style>
  <w:style w:type="character" w:customStyle="1" w:styleId="WW8Num8z6">
    <w:name w:val="WW8Num8z6"/>
    <w:rsid w:val="00B877C5"/>
  </w:style>
  <w:style w:type="character" w:customStyle="1" w:styleId="WW8Num8z7">
    <w:name w:val="WW8Num8z7"/>
    <w:rsid w:val="00B877C5"/>
  </w:style>
  <w:style w:type="character" w:customStyle="1" w:styleId="WW8Num8z8">
    <w:name w:val="WW8Num8z8"/>
    <w:rsid w:val="00B877C5"/>
  </w:style>
  <w:style w:type="character" w:customStyle="1" w:styleId="WW8Num9z1">
    <w:name w:val="WW8Num9z1"/>
    <w:rsid w:val="00B877C5"/>
  </w:style>
  <w:style w:type="character" w:customStyle="1" w:styleId="WW8Num9z2">
    <w:name w:val="WW8Num9z2"/>
    <w:rsid w:val="00B877C5"/>
  </w:style>
  <w:style w:type="character" w:customStyle="1" w:styleId="WW8Num9z3">
    <w:name w:val="WW8Num9z3"/>
    <w:rsid w:val="00B877C5"/>
  </w:style>
  <w:style w:type="character" w:customStyle="1" w:styleId="WW8Num9z4">
    <w:name w:val="WW8Num9z4"/>
    <w:rsid w:val="00B877C5"/>
  </w:style>
  <w:style w:type="character" w:customStyle="1" w:styleId="WW8Num9z5">
    <w:name w:val="WW8Num9z5"/>
    <w:rsid w:val="00B877C5"/>
  </w:style>
  <w:style w:type="character" w:customStyle="1" w:styleId="WW8Num9z6">
    <w:name w:val="WW8Num9z6"/>
    <w:rsid w:val="00B877C5"/>
  </w:style>
  <w:style w:type="character" w:customStyle="1" w:styleId="WW8Num9z7">
    <w:name w:val="WW8Num9z7"/>
    <w:rsid w:val="00B877C5"/>
  </w:style>
  <w:style w:type="character" w:customStyle="1" w:styleId="WW8Num9z8">
    <w:name w:val="WW8Num9z8"/>
    <w:rsid w:val="00B877C5"/>
  </w:style>
  <w:style w:type="character" w:customStyle="1" w:styleId="WW8Num10z1">
    <w:name w:val="WW8Num10z1"/>
    <w:rsid w:val="00B877C5"/>
  </w:style>
  <w:style w:type="character" w:customStyle="1" w:styleId="WW8Num10z2">
    <w:name w:val="WW8Num10z2"/>
    <w:rsid w:val="00B877C5"/>
  </w:style>
  <w:style w:type="character" w:customStyle="1" w:styleId="WW8Num10z3">
    <w:name w:val="WW8Num10z3"/>
    <w:rsid w:val="00B877C5"/>
  </w:style>
  <w:style w:type="character" w:customStyle="1" w:styleId="WW8Num10z4">
    <w:name w:val="WW8Num10z4"/>
    <w:rsid w:val="00B877C5"/>
  </w:style>
  <w:style w:type="character" w:customStyle="1" w:styleId="WW8Num10z5">
    <w:name w:val="WW8Num10z5"/>
    <w:rsid w:val="00B877C5"/>
  </w:style>
  <w:style w:type="character" w:customStyle="1" w:styleId="WW8Num10z6">
    <w:name w:val="WW8Num10z6"/>
    <w:rsid w:val="00B877C5"/>
  </w:style>
  <w:style w:type="character" w:customStyle="1" w:styleId="WW8Num10z7">
    <w:name w:val="WW8Num10z7"/>
    <w:rsid w:val="00B877C5"/>
  </w:style>
  <w:style w:type="character" w:customStyle="1" w:styleId="WW8Num10z8">
    <w:name w:val="WW8Num10z8"/>
    <w:rsid w:val="00B877C5"/>
  </w:style>
  <w:style w:type="character" w:customStyle="1" w:styleId="WW8Num11z1">
    <w:name w:val="WW8Num11z1"/>
    <w:rsid w:val="00B877C5"/>
  </w:style>
  <w:style w:type="character" w:customStyle="1" w:styleId="WW8Num11z2">
    <w:name w:val="WW8Num11z2"/>
    <w:rsid w:val="00B877C5"/>
  </w:style>
  <w:style w:type="character" w:customStyle="1" w:styleId="WW8Num11z3">
    <w:name w:val="WW8Num11z3"/>
    <w:rsid w:val="00B877C5"/>
  </w:style>
  <w:style w:type="character" w:customStyle="1" w:styleId="WW8Num11z4">
    <w:name w:val="WW8Num11z4"/>
    <w:rsid w:val="00B877C5"/>
  </w:style>
  <w:style w:type="character" w:customStyle="1" w:styleId="WW8Num11z5">
    <w:name w:val="WW8Num11z5"/>
    <w:rsid w:val="00B877C5"/>
  </w:style>
  <w:style w:type="character" w:customStyle="1" w:styleId="WW8Num11z6">
    <w:name w:val="WW8Num11z6"/>
    <w:rsid w:val="00B877C5"/>
  </w:style>
  <w:style w:type="character" w:customStyle="1" w:styleId="WW8Num11z7">
    <w:name w:val="WW8Num11z7"/>
    <w:rsid w:val="00B877C5"/>
  </w:style>
  <w:style w:type="character" w:customStyle="1" w:styleId="WW8Num11z8">
    <w:name w:val="WW8Num11z8"/>
    <w:rsid w:val="00B877C5"/>
  </w:style>
  <w:style w:type="character" w:customStyle="1" w:styleId="WW8Num12z1">
    <w:name w:val="WW8Num12z1"/>
    <w:rsid w:val="00B877C5"/>
  </w:style>
  <w:style w:type="character" w:customStyle="1" w:styleId="WW8Num12z2">
    <w:name w:val="WW8Num12z2"/>
    <w:rsid w:val="00B877C5"/>
  </w:style>
  <w:style w:type="character" w:customStyle="1" w:styleId="WW8Num12z3">
    <w:name w:val="WW8Num12z3"/>
    <w:rsid w:val="00B877C5"/>
  </w:style>
  <w:style w:type="character" w:customStyle="1" w:styleId="WW8Num12z4">
    <w:name w:val="WW8Num12z4"/>
    <w:rsid w:val="00B877C5"/>
  </w:style>
  <w:style w:type="character" w:customStyle="1" w:styleId="WW8Num12z5">
    <w:name w:val="WW8Num12z5"/>
    <w:rsid w:val="00B877C5"/>
  </w:style>
  <w:style w:type="character" w:customStyle="1" w:styleId="WW8Num12z6">
    <w:name w:val="WW8Num12z6"/>
    <w:rsid w:val="00B877C5"/>
  </w:style>
  <w:style w:type="character" w:customStyle="1" w:styleId="WW8Num12z7">
    <w:name w:val="WW8Num12z7"/>
    <w:rsid w:val="00B877C5"/>
  </w:style>
  <w:style w:type="character" w:customStyle="1" w:styleId="WW8Num12z8">
    <w:name w:val="WW8Num12z8"/>
    <w:rsid w:val="00B877C5"/>
  </w:style>
  <w:style w:type="character" w:customStyle="1" w:styleId="WW8Num19z0">
    <w:name w:val="WW8Num19z0"/>
    <w:rsid w:val="00B877C5"/>
  </w:style>
  <w:style w:type="character" w:customStyle="1" w:styleId="WW8Num19z1">
    <w:name w:val="WW8Num19z1"/>
    <w:rsid w:val="00B877C5"/>
    <w:rPr>
      <w:rFonts w:ascii="Courier New" w:hAnsi="Courier New" w:cs="Courier New"/>
    </w:rPr>
  </w:style>
  <w:style w:type="character" w:customStyle="1" w:styleId="WW8Num19z2">
    <w:name w:val="WW8Num19z2"/>
    <w:rsid w:val="00B877C5"/>
    <w:rPr>
      <w:rFonts w:ascii="Wingdings" w:hAnsi="Wingdings" w:cs="Wingdings"/>
    </w:rPr>
  </w:style>
  <w:style w:type="character" w:customStyle="1" w:styleId="WW8Num19z3">
    <w:name w:val="WW8Num19z3"/>
    <w:rsid w:val="00B877C5"/>
  </w:style>
  <w:style w:type="character" w:customStyle="1" w:styleId="WW8Num19z4">
    <w:name w:val="WW8Num19z4"/>
    <w:rsid w:val="00B877C5"/>
  </w:style>
  <w:style w:type="character" w:customStyle="1" w:styleId="WW8Num19z5">
    <w:name w:val="WW8Num19z5"/>
    <w:rsid w:val="00B877C5"/>
  </w:style>
  <w:style w:type="character" w:customStyle="1" w:styleId="WW8Num19z6">
    <w:name w:val="WW8Num19z6"/>
    <w:rsid w:val="00B877C5"/>
  </w:style>
  <w:style w:type="character" w:customStyle="1" w:styleId="WW8Num19z7">
    <w:name w:val="WW8Num19z7"/>
    <w:rsid w:val="00B877C5"/>
  </w:style>
  <w:style w:type="character" w:customStyle="1" w:styleId="WW8Num19z8">
    <w:name w:val="WW8Num19z8"/>
    <w:rsid w:val="00B877C5"/>
  </w:style>
  <w:style w:type="character" w:customStyle="1" w:styleId="WW8Num20z0">
    <w:name w:val="WW8Num20z0"/>
    <w:rsid w:val="00B877C5"/>
  </w:style>
  <w:style w:type="character" w:customStyle="1" w:styleId="WW8Num20z1">
    <w:name w:val="WW8Num20z1"/>
    <w:rsid w:val="00B877C5"/>
  </w:style>
  <w:style w:type="character" w:customStyle="1" w:styleId="WW8Num20z2">
    <w:name w:val="WW8Num20z2"/>
    <w:rsid w:val="00B877C5"/>
  </w:style>
  <w:style w:type="character" w:customStyle="1" w:styleId="WW8Num20z3">
    <w:name w:val="WW8Num20z3"/>
    <w:rsid w:val="00B877C5"/>
  </w:style>
  <w:style w:type="character" w:customStyle="1" w:styleId="WW8Num20z4">
    <w:name w:val="WW8Num20z4"/>
    <w:rsid w:val="00B877C5"/>
  </w:style>
  <w:style w:type="character" w:customStyle="1" w:styleId="WW8Num20z5">
    <w:name w:val="WW8Num20z5"/>
    <w:rsid w:val="00B877C5"/>
  </w:style>
  <w:style w:type="character" w:customStyle="1" w:styleId="WW8Num20z6">
    <w:name w:val="WW8Num20z6"/>
    <w:rsid w:val="00B877C5"/>
  </w:style>
  <w:style w:type="character" w:customStyle="1" w:styleId="WW8Num20z7">
    <w:name w:val="WW8Num20z7"/>
    <w:rsid w:val="00B877C5"/>
  </w:style>
  <w:style w:type="character" w:customStyle="1" w:styleId="WW8Num20z8">
    <w:name w:val="WW8Num20z8"/>
    <w:rsid w:val="00B877C5"/>
  </w:style>
  <w:style w:type="character" w:customStyle="1" w:styleId="WW8Num21z0">
    <w:name w:val="WW8Num21z0"/>
    <w:rsid w:val="00B877C5"/>
  </w:style>
  <w:style w:type="character" w:customStyle="1" w:styleId="WW8Num21z1">
    <w:name w:val="WW8Num21z1"/>
    <w:rsid w:val="00B877C5"/>
  </w:style>
  <w:style w:type="character" w:customStyle="1" w:styleId="WW8Num21z2">
    <w:name w:val="WW8Num21z2"/>
    <w:rsid w:val="00B877C5"/>
  </w:style>
  <w:style w:type="character" w:customStyle="1" w:styleId="WW8Num21z3">
    <w:name w:val="WW8Num21z3"/>
    <w:rsid w:val="00B877C5"/>
  </w:style>
  <w:style w:type="character" w:customStyle="1" w:styleId="WW8Num21z4">
    <w:name w:val="WW8Num21z4"/>
    <w:rsid w:val="00B877C5"/>
  </w:style>
  <w:style w:type="character" w:customStyle="1" w:styleId="WW8Num21z5">
    <w:name w:val="WW8Num21z5"/>
    <w:rsid w:val="00B877C5"/>
  </w:style>
  <w:style w:type="character" w:customStyle="1" w:styleId="WW8Num21z6">
    <w:name w:val="WW8Num21z6"/>
    <w:rsid w:val="00B877C5"/>
  </w:style>
  <w:style w:type="character" w:customStyle="1" w:styleId="WW8Num21z7">
    <w:name w:val="WW8Num21z7"/>
    <w:rsid w:val="00B877C5"/>
  </w:style>
  <w:style w:type="character" w:customStyle="1" w:styleId="WW8Num21z8">
    <w:name w:val="WW8Num21z8"/>
    <w:rsid w:val="00B877C5"/>
  </w:style>
  <w:style w:type="character" w:customStyle="1" w:styleId="WW8Num22z0">
    <w:name w:val="WW8Num22z0"/>
    <w:rsid w:val="00B877C5"/>
  </w:style>
  <w:style w:type="character" w:customStyle="1" w:styleId="WW8Num22z1">
    <w:name w:val="WW8Num22z1"/>
    <w:rsid w:val="00B877C5"/>
  </w:style>
  <w:style w:type="character" w:customStyle="1" w:styleId="WW8Num22z2">
    <w:name w:val="WW8Num22z2"/>
    <w:rsid w:val="00B877C5"/>
  </w:style>
  <w:style w:type="character" w:customStyle="1" w:styleId="WW8Num22z3">
    <w:name w:val="WW8Num22z3"/>
    <w:rsid w:val="00B877C5"/>
  </w:style>
  <w:style w:type="character" w:customStyle="1" w:styleId="WW8Num22z4">
    <w:name w:val="WW8Num22z4"/>
    <w:rsid w:val="00B877C5"/>
  </w:style>
  <w:style w:type="character" w:customStyle="1" w:styleId="WW8Num22z5">
    <w:name w:val="WW8Num22z5"/>
    <w:rsid w:val="00B877C5"/>
  </w:style>
  <w:style w:type="character" w:customStyle="1" w:styleId="WW8Num22z6">
    <w:name w:val="WW8Num22z6"/>
    <w:rsid w:val="00B877C5"/>
  </w:style>
  <w:style w:type="character" w:customStyle="1" w:styleId="WW8Num22z7">
    <w:name w:val="WW8Num22z7"/>
    <w:rsid w:val="00B877C5"/>
  </w:style>
  <w:style w:type="character" w:customStyle="1" w:styleId="WW8Num22z8">
    <w:name w:val="WW8Num22z8"/>
    <w:rsid w:val="00B877C5"/>
  </w:style>
  <w:style w:type="character" w:customStyle="1" w:styleId="WW8Num23z0">
    <w:name w:val="WW8Num23z0"/>
    <w:rsid w:val="00B877C5"/>
  </w:style>
  <w:style w:type="character" w:customStyle="1" w:styleId="WW8Num23z1">
    <w:name w:val="WW8Num23z1"/>
    <w:rsid w:val="00B877C5"/>
  </w:style>
  <w:style w:type="character" w:customStyle="1" w:styleId="WW8Num23z2">
    <w:name w:val="WW8Num23z2"/>
    <w:rsid w:val="00B877C5"/>
  </w:style>
  <w:style w:type="character" w:customStyle="1" w:styleId="WW8Num23z3">
    <w:name w:val="WW8Num23z3"/>
    <w:rsid w:val="00B877C5"/>
  </w:style>
  <w:style w:type="character" w:customStyle="1" w:styleId="WW8Num23z4">
    <w:name w:val="WW8Num23z4"/>
    <w:rsid w:val="00B877C5"/>
  </w:style>
  <w:style w:type="character" w:customStyle="1" w:styleId="WW8Num23z5">
    <w:name w:val="WW8Num23z5"/>
    <w:rsid w:val="00B877C5"/>
  </w:style>
  <w:style w:type="character" w:customStyle="1" w:styleId="WW8Num23z6">
    <w:name w:val="WW8Num23z6"/>
    <w:rsid w:val="00B877C5"/>
  </w:style>
  <w:style w:type="character" w:customStyle="1" w:styleId="WW8Num23z7">
    <w:name w:val="WW8Num23z7"/>
    <w:rsid w:val="00B877C5"/>
  </w:style>
  <w:style w:type="character" w:customStyle="1" w:styleId="WW8Num23z8">
    <w:name w:val="WW8Num23z8"/>
    <w:rsid w:val="00B877C5"/>
  </w:style>
  <w:style w:type="character" w:customStyle="1" w:styleId="WW8Num24z0">
    <w:name w:val="WW8Num24z0"/>
    <w:rsid w:val="00B877C5"/>
  </w:style>
  <w:style w:type="character" w:customStyle="1" w:styleId="WW8Num24z1">
    <w:name w:val="WW8Num24z1"/>
    <w:rsid w:val="00B877C5"/>
  </w:style>
  <w:style w:type="character" w:customStyle="1" w:styleId="WW8Num24z2">
    <w:name w:val="WW8Num24z2"/>
    <w:rsid w:val="00B877C5"/>
  </w:style>
  <w:style w:type="character" w:customStyle="1" w:styleId="WW8Num24z3">
    <w:name w:val="WW8Num24z3"/>
    <w:rsid w:val="00B877C5"/>
  </w:style>
  <w:style w:type="character" w:customStyle="1" w:styleId="WW8Num24z4">
    <w:name w:val="WW8Num24z4"/>
    <w:rsid w:val="00B877C5"/>
  </w:style>
  <w:style w:type="character" w:customStyle="1" w:styleId="WW8Num24z5">
    <w:name w:val="WW8Num24z5"/>
    <w:rsid w:val="00B877C5"/>
  </w:style>
  <w:style w:type="character" w:customStyle="1" w:styleId="WW8Num24z6">
    <w:name w:val="WW8Num24z6"/>
    <w:rsid w:val="00B877C5"/>
  </w:style>
  <w:style w:type="character" w:customStyle="1" w:styleId="WW8Num24z7">
    <w:name w:val="WW8Num24z7"/>
    <w:rsid w:val="00B877C5"/>
  </w:style>
  <w:style w:type="character" w:customStyle="1" w:styleId="WW8Num24z8">
    <w:name w:val="WW8Num24z8"/>
    <w:rsid w:val="00B877C5"/>
  </w:style>
  <w:style w:type="character" w:customStyle="1" w:styleId="WW8Num25z0">
    <w:name w:val="WW8Num25z0"/>
    <w:rsid w:val="00B877C5"/>
  </w:style>
  <w:style w:type="character" w:customStyle="1" w:styleId="WW8Num25z1">
    <w:name w:val="WW8Num25z1"/>
    <w:rsid w:val="00B877C5"/>
  </w:style>
  <w:style w:type="character" w:customStyle="1" w:styleId="WW8Num25z2">
    <w:name w:val="WW8Num25z2"/>
    <w:rsid w:val="00B877C5"/>
  </w:style>
  <w:style w:type="character" w:customStyle="1" w:styleId="WW8Num25z3">
    <w:name w:val="WW8Num25z3"/>
    <w:rsid w:val="00B877C5"/>
  </w:style>
  <w:style w:type="character" w:customStyle="1" w:styleId="WW8Num25z4">
    <w:name w:val="WW8Num25z4"/>
    <w:rsid w:val="00B877C5"/>
  </w:style>
  <w:style w:type="character" w:customStyle="1" w:styleId="WW8Num25z5">
    <w:name w:val="WW8Num25z5"/>
    <w:rsid w:val="00B877C5"/>
  </w:style>
  <w:style w:type="character" w:customStyle="1" w:styleId="WW8Num25z6">
    <w:name w:val="WW8Num25z6"/>
    <w:rsid w:val="00B877C5"/>
  </w:style>
  <w:style w:type="character" w:customStyle="1" w:styleId="WW8Num25z7">
    <w:name w:val="WW8Num25z7"/>
    <w:rsid w:val="00B877C5"/>
  </w:style>
  <w:style w:type="character" w:customStyle="1" w:styleId="WW8Num25z8">
    <w:name w:val="WW8Num25z8"/>
    <w:rsid w:val="00B877C5"/>
  </w:style>
  <w:style w:type="character" w:customStyle="1" w:styleId="WW8Num26z0">
    <w:name w:val="WW8Num26z0"/>
    <w:rsid w:val="00B877C5"/>
  </w:style>
  <w:style w:type="character" w:customStyle="1" w:styleId="WW8Num26z1">
    <w:name w:val="WW8Num26z1"/>
    <w:rsid w:val="00B877C5"/>
  </w:style>
  <w:style w:type="character" w:customStyle="1" w:styleId="WW8Num26z2">
    <w:name w:val="WW8Num26z2"/>
    <w:rsid w:val="00B877C5"/>
  </w:style>
  <w:style w:type="character" w:customStyle="1" w:styleId="WW8Num26z3">
    <w:name w:val="WW8Num26z3"/>
    <w:rsid w:val="00B877C5"/>
  </w:style>
  <w:style w:type="character" w:customStyle="1" w:styleId="WW8Num26z4">
    <w:name w:val="WW8Num26z4"/>
    <w:rsid w:val="00B877C5"/>
  </w:style>
  <w:style w:type="character" w:customStyle="1" w:styleId="WW8Num26z5">
    <w:name w:val="WW8Num26z5"/>
    <w:rsid w:val="00B877C5"/>
  </w:style>
  <w:style w:type="character" w:customStyle="1" w:styleId="WW8Num26z6">
    <w:name w:val="WW8Num26z6"/>
    <w:rsid w:val="00B877C5"/>
  </w:style>
  <w:style w:type="character" w:customStyle="1" w:styleId="WW8Num26z7">
    <w:name w:val="WW8Num26z7"/>
    <w:rsid w:val="00B877C5"/>
  </w:style>
  <w:style w:type="character" w:customStyle="1" w:styleId="WW8Num26z8">
    <w:name w:val="WW8Num26z8"/>
    <w:rsid w:val="00B877C5"/>
  </w:style>
  <w:style w:type="character" w:customStyle="1" w:styleId="WW8Num27z0">
    <w:name w:val="WW8Num27z0"/>
    <w:rsid w:val="00B877C5"/>
  </w:style>
  <w:style w:type="character" w:customStyle="1" w:styleId="WW8Num27z1">
    <w:name w:val="WW8Num27z1"/>
    <w:rsid w:val="00B877C5"/>
  </w:style>
  <w:style w:type="character" w:customStyle="1" w:styleId="WW8Num27z2">
    <w:name w:val="WW8Num27z2"/>
    <w:rsid w:val="00B877C5"/>
  </w:style>
  <w:style w:type="character" w:customStyle="1" w:styleId="WW8Num27z3">
    <w:name w:val="WW8Num27z3"/>
    <w:rsid w:val="00B877C5"/>
  </w:style>
  <w:style w:type="character" w:customStyle="1" w:styleId="WW8Num27z4">
    <w:name w:val="WW8Num27z4"/>
    <w:rsid w:val="00B877C5"/>
  </w:style>
  <w:style w:type="character" w:customStyle="1" w:styleId="WW8Num27z5">
    <w:name w:val="WW8Num27z5"/>
    <w:rsid w:val="00B877C5"/>
  </w:style>
  <w:style w:type="character" w:customStyle="1" w:styleId="WW8Num27z6">
    <w:name w:val="WW8Num27z6"/>
    <w:rsid w:val="00B877C5"/>
  </w:style>
  <w:style w:type="character" w:customStyle="1" w:styleId="WW8Num27z7">
    <w:name w:val="WW8Num27z7"/>
    <w:rsid w:val="00B877C5"/>
  </w:style>
  <w:style w:type="character" w:customStyle="1" w:styleId="WW8Num27z8">
    <w:name w:val="WW8Num27z8"/>
    <w:rsid w:val="00B877C5"/>
  </w:style>
  <w:style w:type="character" w:customStyle="1" w:styleId="WW8Num28z0">
    <w:name w:val="WW8Num28z0"/>
    <w:rsid w:val="00B877C5"/>
  </w:style>
  <w:style w:type="character" w:customStyle="1" w:styleId="WW8Num28z1">
    <w:name w:val="WW8Num28z1"/>
    <w:rsid w:val="00B877C5"/>
  </w:style>
  <w:style w:type="character" w:customStyle="1" w:styleId="WW8Num28z2">
    <w:name w:val="WW8Num28z2"/>
    <w:rsid w:val="00B877C5"/>
  </w:style>
  <w:style w:type="character" w:customStyle="1" w:styleId="WW8Num28z3">
    <w:name w:val="WW8Num28z3"/>
    <w:rsid w:val="00B877C5"/>
  </w:style>
  <w:style w:type="character" w:customStyle="1" w:styleId="WW8Num28z4">
    <w:name w:val="WW8Num28z4"/>
    <w:rsid w:val="00B877C5"/>
  </w:style>
  <w:style w:type="character" w:customStyle="1" w:styleId="WW8Num28z5">
    <w:name w:val="WW8Num28z5"/>
    <w:rsid w:val="00B877C5"/>
  </w:style>
  <w:style w:type="character" w:customStyle="1" w:styleId="WW8Num28z6">
    <w:name w:val="WW8Num28z6"/>
    <w:rsid w:val="00B877C5"/>
  </w:style>
  <w:style w:type="character" w:customStyle="1" w:styleId="WW8Num28z7">
    <w:name w:val="WW8Num28z7"/>
    <w:rsid w:val="00B877C5"/>
  </w:style>
  <w:style w:type="character" w:customStyle="1" w:styleId="WW8Num28z8">
    <w:name w:val="WW8Num28z8"/>
    <w:rsid w:val="00B877C5"/>
  </w:style>
  <w:style w:type="character" w:customStyle="1" w:styleId="WW8Num29z0">
    <w:name w:val="WW8Num29z0"/>
    <w:rsid w:val="00B877C5"/>
    <w:rPr>
      <w:rFonts w:hint="default"/>
    </w:rPr>
  </w:style>
  <w:style w:type="character" w:customStyle="1" w:styleId="WW8Num29z1">
    <w:name w:val="WW8Num29z1"/>
    <w:rsid w:val="00B877C5"/>
  </w:style>
  <w:style w:type="character" w:customStyle="1" w:styleId="WW8Num29z2">
    <w:name w:val="WW8Num29z2"/>
    <w:rsid w:val="00B877C5"/>
  </w:style>
  <w:style w:type="character" w:customStyle="1" w:styleId="WW8Num29z3">
    <w:name w:val="WW8Num29z3"/>
    <w:rsid w:val="00B877C5"/>
  </w:style>
  <w:style w:type="character" w:customStyle="1" w:styleId="WW8Num29z4">
    <w:name w:val="WW8Num29z4"/>
    <w:rsid w:val="00B877C5"/>
  </w:style>
  <w:style w:type="character" w:customStyle="1" w:styleId="WW8Num29z5">
    <w:name w:val="WW8Num29z5"/>
    <w:rsid w:val="00B877C5"/>
  </w:style>
  <w:style w:type="character" w:customStyle="1" w:styleId="WW8Num29z6">
    <w:name w:val="WW8Num29z6"/>
    <w:rsid w:val="00B877C5"/>
  </w:style>
  <w:style w:type="character" w:customStyle="1" w:styleId="WW8Num29z7">
    <w:name w:val="WW8Num29z7"/>
    <w:rsid w:val="00B877C5"/>
  </w:style>
  <w:style w:type="character" w:customStyle="1" w:styleId="WW8Num29z8">
    <w:name w:val="WW8Num29z8"/>
    <w:rsid w:val="00B877C5"/>
  </w:style>
  <w:style w:type="character" w:customStyle="1" w:styleId="WW8Num30z0">
    <w:name w:val="WW8Num30z0"/>
    <w:rsid w:val="00B877C5"/>
  </w:style>
  <w:style w:type="character" w:customStyle="1" w:styleId="WW8Num30z1">
    <w:name w:val="WW8Num30z1"/>
    <w:rsid w:val="00B877C5"/>
  </w:style>
  <w:style w:type="character" w:customStyle="1" w:styleId="WW8Num30z2">
    <w:name w:val="WW8Num30z2"/>
    <w:rsid w:val="00B877C5"/>
  </w:style>
  <w:style w:type="character" w:customStyle="1" w:styleId="WW8Num30z3">
    <w:name w:val="WW8Num30z3"/>
    <w:rsid w:val="00B877C5"/>
  </w:style>
  <w:style w:type="character" w:customStyle="1" w:styleId="WW8Num30z4">
    <w:name w:val="WW8Num30z4"/>
    <w:rsid w:val="00B877C5"/>
  </w:style>
  <w:style w:type="character" w:customStyle="1" w:styleId="WW8Num30z5">
    <w:name w:val="WW8Num30z5"/>
    <w:rsid w:val="00B877C5"/>
  </w:style>
  <w:style w:type="character" w:customStyle="1" w:styleId="WW8Num30z6">
    <w:name w:val="WW8Num30z6"/>
    <w:rsid w:val="00B877C5"/>
  </w:style>
  <w:style w:type="character" w:customStyle="1" w:styleId="WW8Num30z7">
    <w:name w:val="WW8Num30z7"/>
    <w:rsid w:val="00B877C5"/>
  </w:style>
  <w:style w:type="character" w:customStyle="1" w:styleId="WW8Num30z8">
    <w:name w:val="WW8Num30z8"/>
    <w:rsid w:val="00B877C5"/>
  </w:style>
  <w:style w:type="character" w:customStyle="1" w:styleId="WW8Num31z0">
    <w:name w:val="WW8Num31z0"/>
    <w:rsid w:val="00B877C5"/>
  </w:style>
  <w:style w:type="character" w:customStyle="1" w:styleId="WW8Num31z1">
    <w:name w:val="WW8Num31z1"/>
    <w:rsid w:val="00B877C5"/>
  </w:style>
  <w:style w:type="character" w:customStyle="1" w:styleId="WW8Num31z2">
    <w:name w:val="WW8Num31z2"/>
    <w:rsid w:val="00B877C5"/>
  </w:style>
  <w:style w:type="character" w:customStyle="1" w:styleId="WW8Num31z3">
    <w:name w:val="WW8Num31z3"/>
    <w:rsid w:val="00B877C5"/>
  </w:style>
  <w:style w:type="character" w:customStyle="1" w:styleId="WW8Num31z4">
    <w:name w:val="WW8Num31z4"/>
    <w:rsid w:val="00B877C5"/>
  </w:style>
  <w:style w:type="character" w:customStyle="1" w:styleId="WW8Num31z5">
    <w:name w:val="WW8Num31z5"/>
    <w:rsid w:val="00B877C5"/>
  </w:style>
  <w:style w:type="character" w:customStyle="1" w:styleId="WW8Num31z6">
    <w:name w:val="WW8Num31z6"/>
    <w:rsid w:val="00B877C5"/>
  </w:style>
  <w:style w:type="character" w:customStyle="1" w:styleId="WW8Num31z7">
    <w:name w:val="WW8Num31z7"/>
    <w:rsid w:val="00B877C5"/>
  </w:style>
  <w:style w:type="character" w:customStyle="1" w:styleId="WW8Num31z8">
    <w:name w:val="WW8Num31z8"/>
    <w:rsid w:val="00B877C5"/>
  </w:style>
  <w:style w:type="character" w:customStyle="1" w:styleId="WW8Num32z0">
    <w:name w:val="WW8Num32z0"/>
    <w:rsid w:val="00B877C5"/>
    <w:rPr>
      <w:rFonts w:ascii="Verdana" w:hAnsi="Verdana" w:cs="Verdana"/>
      <w:b/>
      <w:sz w:val="20"/>
    </w:rPr>
  </w:style>
  <w:style w:type="character" w:customStyle="1" w:styleId="WW8Num32z1">
    <w:name w:val="WW8Num32z1"/>
    <w:rsid w:val="00B877C5"/>
    <w:rPr>
      <w:rFonts w:ascii="Verdana" w:hAnsi="Verdana" w:cs="Arial"/>
      <w:sz w:val="20"/>
    </w:rPr>
  </w:style>
  <w:style w:type="character" w:customStyle="1" w:styleId="WW8Num32z2">
    <w:name w:val="WW8Num32z2"/>
    <w:rsid w:val="00B877C5"/>
  </w:style>
  <w:style w:type="character" w:customStyle="1" w:styleId="WW8Num32z3">
    <w:name w:val="WW8Num32z3"/>
    <w:rsid w:val="00B877C5"/>
  </w:style>
  <w:style w:type="character" w:customStyle="1" w:styleId="WW8Num32z4">
    <w:name w:val="WW8Num32z4"/>
    <w:rsid w:val="00B877C5"/>
  </w:style>
  <w:style w:type="character" w:customStyle="1" w:styleId="WW8Num32z5">
    <w:name w:val="WW8Num32z5"/>
    <w:rsid w:val="00B877C5"/>
  </w:style>
  <w:style w:type="character" w:customStyle="1" w:styleId="WW8Num32z6">
    <w:name w:val="WW8Num32z6"/>
    <w:rsid w:val="00B877C5"/>
  </w:style>
  <w:style w:type="character" w:customStyle="1" w:styleId="WW8Num32z7">
    <w:name w:val="WW8Num32z7"/>
    <w:rsid w:val="00B877C5"/>
  </w:style>
  <w:style w:type="character" w:customStyle="1" w:styleId="WW8Num32z8">
    <w:name w:val="WW8Num32z8"/>
    <w:rsid w:val="00B877C5"/>
  </w:style>
  <w:style w:type="character" w:customStyle="1" w:styleId="WW8Num33z0">
    <w:name w:val="WW8Num33z0"/>
    <w:rsid w:val="00B877C5"/>
    <w:rPr>
      <w:rFonts w:ascii="Verdana" w:hAnsi="Verdana" w:cs="Verdana"/>
      <w:b/>
      <w:bCs/>
      <w:sz w:val="20"/>
    </w:rPr>
  </w:style>
  <w:style w:type="character" w:customStyle="1" w:styleId="WW8Num33z1">
    <w:name w:val="WW8Num33z1"/>
    <w:rsid w:val="00B877C5"/>
  </w:style>
  <w:style w:type="character" w:customStyle="1" w:styleId="WW8Num33z2">
    <w:name w:val="WW8Num33z2"/>
    <w:rsid w:val="00B877C5"/>
  </w:style>
  <w:style w:type="character" w:customStyle="1" w:styleId="WW8Num33z3">
    <w:name w:val="WW8Num33z3"/>
    <w:rsid w:val="00B877C5"/>
  </w:style>
  <w:style w:type="character" w:customStyle="1" w:styleId="WW8Num33z4">
    <w:name w:val="WW8Num33z4"/>
    <w:rsid w:val="00B877C5"/>
  </w:style>
  <w:style w:type="character" w:customStyle="1" w:styleId="WW8Num33z5">
    <w:name w:val="WW8Num33z5"/>
    <w:rsid w:val="00B877C5"/>
  </w:style>
  <w:style w:type="character" w:customStyle="1" w:styleId="WW8Num33z6">
    <w:name w:val="WW8Num33z6"/>
    <w:rsid w:val="00B877C5"/>
  </w:style>
  <w:style w:type="character" w:customStyle="1" w:styleId="WW8Num33z7">
    <w:name w:val="WW8Num33z7"/>
    <w:rsid w:val="00B877C5"/>
  </w:style>
  <w:style w:type="character" w:customStyle="1" w:styleId="WW8Num33z8">
    <w:name w:val="WW8Num33z8"/>
    <w:rsid w:val="00B877C5"/>
  </w:style>
  <w:style w:type="character" w:customStyle="1" w:styleId="WW8Num34z0">
    <w:name w:val="WW8Num34z0"/>
    <w:rsid w:val="00B877C5"/>
  </w:style>
  <w:style w:type="character" w:customStyle="1" w:styleId="WW8Num34z1">
    <w:name w:val="WW8Num34z1"/>
    <w:rsid w:val="00B877C5"/>
  </w:style>
  <w:style w:type="character" w:customStyle="1" w:styleId="WW8Num34z2">
    <w:name w:val="WW8Num34z2"/>
    <w:rsid w:val="00B877C5"/>
  </w:style>
  <w:style w:type="character" w:customStyle="1" w:styleId="WW8Num34z3">
    <w:name w:val="WW8Num34z3"/>
    <w:rsid w:val="00B877C5"/>
  </w:style>
  <w:style w:type="character" w:customStyle="1" w:styleId="WW8Num34z4">
    <w:name w:val="WW8Num34z4"/>
    <w:rsid w:val="00B877C5"/>
  </w:style>
  <w:style w:type="character" w:customStyle="1" w:styleId="WW8Num34z5">
    <w:name w:val="WW8Num34z5"/>
    <w:rsid w:val="00B877C5"/>
  </w:style>
  <w:style w:type="character" w:customStyle="1" w:styleId="WW8Num34z6">
    <w:name w:val="WW8Num34z6"/>
    <w:rsid w:val="00B877C5"/>
  </w:style>
  <w:style w:type="character" w:customStyle="1" w:styleId="WW8Num34z7">
    <w:name w:val="WW8Num34z7"/>
    <w:rsid w:val="00B877C5"/>
  </w:style>
  <w:style w:type="character" w:customStyle="1" w:styleId="WW8Num34z8">
    <w:name w:val="WW8Num34z8"/>
    <w:rsid w:val="00B877C5"/>
  </w:style>
  <w:style w:type="character" w:customStyle="1" w:styleId="WW8Num35z0">
    <w:name w:val="WW8Num35z0"/>
    <w:rsid w:val="00B877C5"/>
  </w:style>
  <w:style w:type="character" w:customStyle="1" w:styleId="WW8Num35z1">
    <w:name w:val="WW8Num35z1"/>
    <w:rsid w:val="00B877C5"/>
    <w:rPr>
      <w:b w:val="0"/>
      <w:sz w:val="16"/>
      <w:szCs w:val="16"/>
    </w:rPr>
  </w:style>
  <w:style w:type="character" w:customStyle="1" w:styleId="WW8Num35z2">
    <w:name w:val="WW8Num35z2"/>
    <w:rsid w:val="00B877C5"/>
  </w:style>
  <w:style w:type="character" w:customStyle="1" w:styleId="WW8Num35z3">
    <w:name w:val="WW8Num35z3"/>
    <w:rsid w:val="00B877C5"/>
  </w:style>
  <w:style w:type="character" w:customStyle="1" w:styleId="WW8Num35z4">
    <w:name w:val="WW8Num35z4"/>
    <w:rsid w:val="00B877C5"/>
  </w:style>
  <w:style w:type="character" w:customStyle="1" w:styleId="WW8Num35z5">
    <w:name w:val="WW8Num35z5"/>
    <w:rsid w:val="00B877C5"/>
  </w:style>
  <w:style w:type="character" w:customStyle="1" w:styleId="WW8Num35z6">
    <w:name w:val="WW8Num35z6"/>
    <w:rsid w:val="00B877C5"/>
  </w:style>
  <w:style w:type="character" w:customStyle="1" w:styleId="WW8Num35z7">
    <w:name w:val="WW8Num35z7"/>
    <w:rsid w:val="00B877C5"/>
  </w:style>
  <w:style w:type="character" w:customStyle="1" w:styleId="WW8Num35z8">
    <w:name w:val="WW8Num35z8"/>
    <w:rsid w:val="00B877C5"/>
  </w:style>
  <w:style w:type="character" w:customStyle="1" w:styleId="WW8Num36z0">
    <w:name w:val="WW8Num36z0"/>
    <w:rsid w:val="00B877C5"/>
    <w:rPr>
      <w:rFonts w:ascii="Verdana" w:hAnsi="Verdana" w:cs="Verdana"/>
      <w:sz w:val="20"/>
    </w:rPr>
  </w:style>
  <w:style w:type="character" w:customStyle="1" w:styleId="WW8Num36z1">
    <w:name w:val="WW8Num36z1"/>
    <w:rsid w:val="00B877C5"/>
  </w:style>
  <w:style w:type="character" w:customStyle="1" w:styleId="WW8Num36z2">
    <w:name w:val="WW8Num36z2"/>
    <w:rsid w:val="00B877C5"/>
  </w:style>
  <w:style w:type="character" w:customStyle="1" w:styleId="WW8Num36z3">
    <w:name w:val="WW8Num36z3"/>
    <w:rsid w:val="00B877C5"/>
  </w:style>
  <w:style w:type="character" w:customStyle="1" w:styleId="WW8Num36z4">
    <w:name w:val="WW8Num36z4"/>
    <w:rsid w:val="00B877C5"/>
  </w:style>
  <w:style w:type="character" w:customStyle="1" w:styleId="WW8Num36z5">
    <w:name w:val="WW8Num36z5"/>
    <w:rsid w:val="00B877C5"/>
  </w:style>
  <w:style w:type="character" w:customStyle="1" w:styleId="WW8Num36z6">
    <w:name w:val="WW8Num36z6"/>
    <w:rsid w:val="00B877C5"/>
  </w:style>
  <w:style w:type="character" w:customStyle="1" w:styleId="WW8Num36z7">
    <w:name w:val="WW8Num36z7"/>
    <w:rsid w:val="00B877C5"/>
  </w:style>
  <w:style w:type="character" w:customStyle="1" w:styleId="WW8Num36z8">
    <w:name w:val="WW8Num36z8"/>
    <w:rsid w:val="00B877C5"/>
  </w:style>
  <w:style w:type="character" w:customStyle="1" w:styleId="WW8Num37z0">
    <w:name w:val="WW8Num37z0"/>
    <w:rsid w:val="00B877C5"/>
    <w:rPr>
      <w:rFonts w:ascii="Verdana" w:hAnsi="Verdana" w:cs="Verdana"/>
      <w:bCs/>
      <w:iCs/>
      <w:sz w:val="20"/>
    </w:rPr>
  </w:style>
  <w:style w:type="character" w:customStyle="1" w:styleId="WW8Num37z1">
    <w:name w:val="WW8Num37z1"/>
    <w:rsid w:val="00B877C5"/>
  </w:style>
  <w:style w:type="character" w:customStyle="1" w:styleId="WW8Num37z2">
    <w:name w:val="WW8Num37z2"/>
    <w:rsid w:val="00B877C5"/>
  </w:style>
  <w:style w:type="character" w:customStyle="1" w:styleId="WW8Num37z3">
    <w:name w:val="WW8Num37z3"/>
    <w:rsid w:val="00B877C5"/>
  </w:style>
  <w:style w:type="character" w:customStyle="1" w:styleId="WW8Num37z4">
    <w:name w:val="WW8Num37z4"/>
    <w:rsid w:val="00B877C5"/>
  </w:style>
  <w:style w:type="character" w:customStyle="1" w:styleId="WW8Num37z5">
    <w:name w:val="WW8Num37z5"/>
    <w:rsid w:val="00B877C5"/>
  </w:style>
  <w:style w:type="character" w:customStyle="1" w:styleId="WW8Num37z6">
    <w:name w:val="WW8Num37z6"/>
    <w:rsid w:val="00B877C5"/>
  </w:style>
  <w:style w:type="character" w:customStyle="1" w:styleId="WW8Num37z7">
    <w:name w:val="WW8Num37z7"/>
    <w:rsid w:val="00B877C5"/>
  </w:style>
  <w:style w:type="character" w:customStyle="1" w:styleId="WW8Num37z8">
    <w:name w:val="WW8Num37z8"/>
    <w:rsid w:val="00B877C5"/>
  </w:style>
  <w:style w:type="character" w:customStyle="1" w:styleId="WW8Num38z0">
    <w:name w:val="WW8Num38z0"/>
    <w:rsid w:val="00B877C5"/>
  </w:style>
  <w:style w:type="character" w:customStyle="1" w:styleId="WW8Num38z1">
    <w:name w:val="WW8Num38z1"/>
    <w:rsid w:val="00B877C5"/>
  </w:style>
  <w:style w:type="character" w:customStyle="1" w:styleId="WW8Num38z2">
    <w:name w:val="WW8Num38z2"/>
    <w:rsid w:val="00B877C5"/>
  </w:style>
  <w:style w:type="character" w:customStyle="1" w:styleId="WW8Num38z3">
    <w:name w:val="WW8Num38z3"/>
    <w:rsid w:val="00B877C5"/>
  </w:style>
  <w:style w:type="character" w:customStyle="1" w:styleId="WW8Num38z4">
    <w:name w:val="WW8Num38z4"/>
    <w:rsid w:val="00B877C5"/>
  </w:style>
  <w:style w:type="character" w:customStyle="1" w:styleId="WW8Num38z5">
    <w:name w:val="WW8Num38z5"/>
    <w:rsid w:val="00B877C5"/>
  </w:style>
  <w:style w:type="character" w:customStyle="1" w:styleId="WW8Num38z6">
    <w:name w:val="WW8Num38z6"/>
    <w:rsid w:val="00B877C5"/>
  </w:style>
  <w:style w:type="character" w:customStyle="1" w:styleId="WW8Num38z7">
    <w:name w:val="WW8Num38z7"/>
    <w:rsid w:val="00B877C5"/>
  </w:style>
  <w:style w:type="character" w:customStyle="1" w:styleId="WW8Num38z8">
    <w:name w:val="WW8Num38z8"/>
    <w:rsid w:val="00B877C5"/>
  </w:style>
  <w:style w:type="character" w:customStyle="1" w:styleId="WW8Num39z0">
    <w:name w:val="WW8Num39z0"/>
    <w:rsid w:val="00B877C5"/>
  </w:style>
  <w:style w:type="character" w:customStyle="1" w:styleId="WW8Num39z1">
    <w:name w:val="WW8Num39z1"/>
    <w:rsid w:val="00B877C5"/>
  </w:style>
  <w:style w:type="character" w:customStyle="1" w:styleId="WW8Num39z2">
    <w:name w:val="WW8Num39z2"/>
    <w:rsid w:val="00B877C5"/>
  </w:style>
  <w:style w:type="character" w:customStyle="1" w:styleId="WW8Num39z3">
    <w:name w:val="WW8Num39z3"/>
    <w:rsid w:val="00B877C5"/>
  </w:style>
  <w:style w:type="character" w:customStyle="1" w:styleId="WW8Num39z4">
    <w:name w:val="WW8Num39z4"/>
    <w:rsid w:val="00B877C5"/>
  </w:style>
  <w:style w:type="character" w:customStyle="1" w:styleId="WW8Num39z5">
    <w:name w:val="WW8Num39z5"/>
    <w:rsid w:val="00B877C5"/>
  </w:style>
  <w:style w:type="character" w:customStyle="1" w:styleId="WW8Num39z6">
    <w:name w:val="WW8Num39z6"/>
    <w:rsid w:val="00B877C5"/>
  </w:style>
  <w:style w:type="character" w:customStyle="1" w:styleId="WW8Num39z7">
    <w:name w:val="WW8Num39z7"/>
    <w:rsid w:val="00B877C5"/>
  </w:style>
  <w:style w:type="character" w:customStyle="1" w:styleId="WW8Num39z8">
    <w:name w:val="WW8Num39z8"/>
    <w:rsid w:val="00B877C5"/>
  </w:style>
  <w:style w:type="character" w:customStyle="1" w:styleId="WW8Num40z0">
    <w:name w:val="WW8Num40z0"/>
    <w:rsid w:val="00B877C5"/>
  </w:style>
  <w:style w:type="character" w:customStyle="1" w:styleId="WW8Num40z1">
    <w:name w:val="WW8Num40z1"/>
    <w:rsid w:val="00B877C5"/>
  </w:style>
  <w:style w:type="character" w:customStyle="1" w:styleId="WW8Num40z2">
    <w:name w:val="WW8Num40z2"/>
    <w:rsid w:val="00B877C5"/>
  </w:style>
  <w:style w:type="character" w:customStyle="1" w:styleId="WW8Num40z3">
    <w:name w:val="WW8Num40z3"/>
    <w:rsid w:val="00B877C5"/>
  </w:style>
  <w:style w:type="character" w:customStyle="1" w:styleId="WW8Num40z4">
    <w:name w:val="WW8Num40z4"/>
    <w:rsid w:val="00B877C5"/>
  </w:style>
  <w:style w:type="character" w:customStyle="1" w:styleId="WW8Num40z5">
    <w:name w:val="WW8Num40z5"/>
    <w:rsid w:val="00B877C5"/>
  </w:style>
  <w:style w:type="character" w:customStyle="1" w:styleId="WW8Num40z6">
    <w:name w:val="WW8Num40z6"/>
    <w:rsid w:val="00B877C5"/>
  </w:style>
  <w:style w:type="character" w:customStyle="1" w:styleId="WW8Num40z7">
    <w:name w:val="WW8Num40z7"/>
    <w:rsid w:val="00B877C5"/>
  </w:style>
  <w:style w:type="character" w:customStyle="1" w:styleId="WW8Num40z8">
    <w:name w:val="WW8Num40z8"/>
    <w:rsid w:val="00B877C5"/>
  </w:style>
  <w:style w:type="character" w:customStyle="1" w:styleId="WW8Num41z0">
    <w:name w:val="WW8Num41z0"/>
    <w:rsid w:val="00B877C5"/>
  </w:style>
  <w:style w:type="character" w:customStyle="1" w:styleId="WW8Num41z1">
    <w:name w:val="WW8Num41z1"/>
    <w:rsid w:val="00B877C5"/>
  </w:style>
  <w:style w:type="character" w:customStyle="1" w:styleId="WW8Num41z2">
    <w:name w:val="WW8Num41z2"/>
    <w:rsid w:val="00B877C5"/>
  </w:style>
  <w:style w:type="character" w:customStyle="1" w:styleId="WW8Num41z3">
    <w:name w:val="WW8Num41z3"/>
    <w:rsid w:val="00B877C5"/>
  </w:style>
  <w:style w:type="character" w:customStyle="1" w:styleId="WW8Num41z4">
    <w:name w:val="WW8Num41z4"/>
    <w:rsid w:val="00B877C5"/>
  </w:style>
  <w:style w:type="character" w:customStyle="1" w:styleId="WW8Num41z5">
    <w:name w:val="WW8Num41z5"/>
    <w:rsid w:val="00B877C5"/>
  </w:style>
  <w:style w:type="character" w:customStyle="1" w:styleId="WW8Num41z6">
    <w:name w:val="WW8Num41z6"/>
    <w:rsid w:val="00B877C5"/>
  </w:style>
  <w:style w:type="character" w:customStyle="1" w:styleId="WW8Num41z7">
    <w:name w:val="WW8Num41z7"/>
    <w:rsid w:val="00B877C5"/>
  </w:style>
  <w:style w:type="character" w:customStyle="1" w:styleId="WW8Num41z8">
    <w:name w:val="WW8Num41z8"/>
    <w:rsid w:val="00B877C5"/>
  </w:style>
  <w:style w:type="character" w:customStyle="1" w:styleId="WW8Num42z0">
    <w:name w:val="WW8Num42z0"/>
    <w:rsid w:val="00B877C5"/>
  </w:style>
  <w:style w:type="character" w:customStyle="1" w:styleId="WW8Num42z1">
    <w:name w:val="WW8Num42z1"/>
    <w:rsid w:val="00B877C5"/>
  </w:style>
  <w:style w:type="character" w:customStyle="1" w:styleId="WW8Num42z2">
    <w:name w:val="WW8Num42z2"/>
    <w:rsid w:val="00B877C5"/>
  </w:style>
  <w:style w:type="character" w:customStyle="1" w:styleId="WW8Num42z3">
    <w:name w:val="WW8Num42z3"/>
    <w:rsid w:val="00B877C5"/>
  </w:style>
  <w:style w:type="character" w:customStyle="1" w:styleId="WW8Num42z4">
    <w:name w:val="WW8Num42z4"/>
    <w:rsid w:val="00B877C5"/>
  </w:style>
  <w:style w:type="character" w:customStyle="1" w:styleId="WW8Num42z5">
    <w:name w:val="WW8Num42z5"/>
    <w:rsid w:val="00B877C5"/>
  </w:style>
  <w:style w:type="character" w:customStyle="1" w:styleId="WW8Num42z6">
    <w:name w:val="WW8Num42z6"/>
    <w:rsid w:val="00B877C5"/>
  </w:style>
  <w:style w:type="character" w:customStyle="1" w:styleId="WW8Num42z7">
    <w:name w:val="WW8Num42z7"/>
    <w:rsid w:val="00B877C5"/>
  </w:style>
  <w:style w:type="character" w:customStyle="1" w:styleId="WW8Num42z8">
    <w:name w:val="WW8Num42z8"/>
    <w:rsid w:val="00B877C5"/>
  </w:style>
  <w:style w:type="character" w:customStyle="1" w:styleId="WW8Num43z0">
    <w:name w:val="WW8Num43z0"/>
    <w:rsid w:val="00B877C5"/>
    <w:rPr>
      <w:rFonts w:ascii="Verdana" w:hAnsi="Verdana" w:cs="Verdana"/>
      <w:b/>
      <w:sz w:val="20"/>
    </w:rPr>
  </w:style>
  <w:style w:type="character" w:customStyle="1" w:styleId="WW8Num43z1">
    <w:name w:val="WW8Num43z1"/>
    <w:rsid w:val="00B877C5"/>
  </w:style>
  <w:style w:type="character" w:customStyle="1" w:styleId="WW8Num43z2">
    <w:name w:val="WW8Num43z2"/>
    <w:rsid w:val="00B877C5"/>
  </w:style>
  <w:style w:type="character" w:customStyle="1" w:styleId="WW8Num43z3">
    <w:name w:val="WW8Num43z3"/>
    <w:rsid w:val="00B877C5"/>
  </w:style>
  <w:style w:type="character" w:customStyle="1" w:styleId="WW8Num43z4">
    <w:name w:val="WW8Num43z4"/>
    <w:rsid w:val="00B877C5"/>
  </w:style>
  <w:style w:type="character" w:customStyle="1" w:styleId="WW8Num43z5">
    <w:name w:val="WW8Num43z5"/>
    <w:rsid w:val="00B877C5"/>
  </w:style>
  <w:style w:type="character" w:customStyle="1" w:styleId="WW8Num43z6">
    <w:name w:val="WW8Num43z6"/>
    <w:rsid w:val="00B877C5"/>
  </w:style>
  <w:style w:type="character" w:customStyle="1" w:styleId="WW8Num43z7">
    <w:name w:val="WW8Num43z7"/>
    <w:rsid w:val="00B877C5"/>
  </w:style>
  <w:style w:type="character" w:customStyle="1" w:styleId="WW8Num43z8">
    <w:name w:val="WW8Num43z8"/>
    <w:rsid w:val="00B877C5"/>
  </w:style>
  <w:style w:type="character" w:customStyle="1" w:styleId="WW8Num44z0">
    <w:name w:val="WW8Num44z0"/>
    <w:rsid w:val="00B877C5"/>
  </w:style>
  <w:style w:type="character" w:customStyle="1" w:styleId="WW8Num44z1">
    <w:name w:val="WW8Num44z1"/>
    <w:rsid w:val="00B877C5"/>
    <w:rPr>
      <w:rFonts w:hint="default"/>
      <w:b w:val="0"/>
      <w:strike w:val="0"/>
      <w:dstrike w:val="0"/>
    </w:rPr>
  </w:style>
  <w:style w:type="character" w:customStyle="1" w:styleId="WW8Num44z2">
    <w:name w:val="WW8Num44z2"/>
    <w:rsid w:val="00B877C5"/>
    <w:rPr>
      <w:rFonts w:hint="default"/>
    </w:rPr>
  </w:style>
  <w:style w:type="character" w:customStyle="1" w:styleId="WW8Num45z0">
    <w:name w:val="WW8Num45z0"/>
    <w:rsid w:val="00B877C5"/>
    <w:rPr>
      <w:rFonts w:ascii="Verdana" w:hAnsi="Verdana" w:cs="Verdana" w:hint="default"/>
      <w:sz w:val="20"/>
    </w:rPr>
  </w:style>
  <w:style w:type="character" w:customStyle="1" w:styleId="WW8Num45z1">
    <w:name w:val="WW8Num45z1"/>
    <w:rsid w:val="00B877C5"/>
  </w:style>
  <w:style w:type="character" w:customStyle="1" w:styleId="WW8Num45z2">
    <w:name w:val="WW8Num45z2"/>
    <w:rsid w:val="00B877C5"/>
  </w:style>
  <w:style w:type="character" w:customStyle="1" w:styleId="WW8Num45z3">
    <w:name w:val="WW8Num45z3"/>
    <w:rsid w:val="00B877C5"/>
  </w:style>
  <w:style w:type="character" w:customStyle="1" w:styleId="WW8Num45z4">
    <w:name w:val="WW8Num45z4"/>
    <w:rsid w:val="00B877C5"/>
  </w:style>
  <w:style w:type="character" w:customStyle="1" w:styleId="WW8Num45z5">
    <w:name w:val="WW8Num45z5"/>
    <w:rsid w:val="00B877C5"/>
  </w:style>
  <w:style w:type="character" w:customStyle="1" w:styleId="WW8Num45z6">
    <w:name w:val="WW8Num45z6"/>
    <w:rsid w:val="00B877C5"/>
  </w:style>
  <w:style w:type="character" w:customStyle="1" w:styleId="WW8Num45z7">
    <w:name w:val="WW8Num45z7"/>
    <w:rsid w:val="00B877C5"/>
  </w:style>
  <w:style w:type="character" w:customStyle="1" w:styleId="WW8Num45z8">
    <w:name w:val="WW8Num45z8"/>
    <w:rsid w:val="00B877C5"/>
  </w:style>
  <w:style w:type="character" w:customStyle="1" w:styleId="WW8Num46z0">
    <w:name w:val="WW8Num46z0"/>
    <w:rsid w:val="00B877C5"/>
  </w:style>
  <w:style w:type="character" w:customStyle="1" w:styleId="WW8Num46z1">
    <w:name w:val="WW8Num46z1"/>
    <w:rsid w:val="00B877C5"/>
    <w:rPr>
      <w:rFonts w:ascii="Courier New" w:hAnsi="Courier New" w:cs="Courier New" w:hint="default"/>
    </w:rPr>
  </w:style>
  <w:style w:type="character" w:customStyle="1" w:styleId="WW8Num46z2">
    <w:name w:val="WW8Num46z2"/>
    <w:rsid w:val="00B877C5"/>
    <w:rPr>
      <w:rFonts w:ascii="Wingdings" w:hAnsi="Wingdings" w:cs="Wingdings" w:hint="default"/>
    </w:rPr>
  </w:style>
  <w:style w:type="character" w:customStyle="1" w:styleId="Domylnaczcionkaakapitu19">
    <w:name w:val="Domyślna czcionka akapitu19"/>
    <w:rsid w:val="00B877C5"/>
  </w:style>
  <w:style w:type="character" w:customStyle="1" w:styleId="Absatz-Standardschriftart">
    <w:name w:val="Absatz-Standardschriftart"/>
    <w:rsid w:val="00B877C5"/>
  </w:style>
  <w:style w:type="character" w:customStyle="1" w:styleId="WW-Absatz-Standardschriftart">
    <w:name w:val="WW-Absatz-Standardschriftart"/>
    <w:rsid w:val="00B877C5"/>
  </w:style>
  <w:style w:type="character" w:customStyle="1" w:styleId="Domylnaczcionkaakapitu18">
    <w:name w:val="Domyślna czcionka akapitu18"/>
    <w:rsid w:val="00B877C5"/>
  </w:style>
  <w:style w:type="character" w:customStyle="1" w:styleId="WW-Absatz-Standardschriftart1">
    <w:name w:val="WW-Absatz-Standardschriftart1"/>
    <w:rsid w:val="00B877C5"/>
  </w:style>
  <w:style w:type="character" w:customStyle="1" w:styleId="WW-Absatz-Standardschriftart11">
    <w:name w:val="WW-Absatz-Standardschriftart11"/>
    <w:rsid w:val="00B877C5"/>
  </w:style>
  <w:style w:type="character" w:customStyle="1" w:styleId="Domylnaczcionkaakapitu17">
    <w:name w:val="Domyślna czcionka akapitu17"/>
    <w:rsid w:val="00B877C5"/>
  </w:style>
  <w:style w:type="character" w:customStyle="1" w:styleId="WW-Absatz-Standardschriftart111">
    <w:name w:val="WW-Absatz-Standardschriftart111"/>
    <w:rsid w:val="00B877C5"/>
  </w:style>
  <w:style w:type="character" w:customStyle="1" w:styleId="WW-Absatz-Standardschriftart1111">
    <w:name w:val="WW-Absatz-Standardschriftart1111"/>
    <w:rsid w:val="00B877C5"/>
  </w:style>
  <w:style w:type="character" w:customStyle="1" w:styleId="WW-Absatz-Standardschriftart11111">
    <w:name w:val="WW-Absatz-Standardschriftart11111"/>
    <w:rsid w:val="00B877C5"/>
  </w:style>
  <w:style w:type="character" w:customStyle="1" w:styleId="Domylnaczcionkaakapitu16">
    <w:name w:val="Domyślna czcionka akapitu16"/>
    <w:rsid w:val="00B877C5"/>
  </w:style>
  <w:style w:type="character" w:customStyle="1" w:styleId="WW-Absatz-Standardschriftart111111">
    <w:name w:val="WW-Absatz-Standardschriftart111111"/>
    <w:rsid w:val="00B877C5"/>
  </w:style>
  <w:style w:type="character" w:customStyle="1" w:styleId="WW-Absatz-Standardschriftart1111111">
    <w:name w:val="WW-Absatz-Standardschriftart1111111"/>
    <w:rsid w:val="00B877C5"/>
  </w:style>
  <w:style w:type="character" w:customStyle="1" w:styleId="Domylnaczcionkaakapitu15">
    <w:name w:val="Domyślna czcionka akapitu15"/>
    <w:rsid w:val="00B877C5"/>
  </w:style>
  <w:style w:type="character" w:customStyle="1" w:styleId="WW-Absatz-Standardschriftart11111111">
    <w:name w:val="WW-Absatz-Standardschriftart11111111"/>
    <w:rsid w:val="00B877C5"/>
  </w:style>
  <w:style w:type="character" w:customStyle="1" w:styleId="WW-Absatz-Standardschriftart111111111">
    <w:name w:val="WW-Absatz-Standardschriftart111111111"/>
    <w:rsid w:val="00B877C5"/>
  </w:style>
  <w:style w:type="character" w:customStyle="1" w:styleId="WW-Absatz-Standardschriftart1111111111">
    <w:name w:val="WW-Absatz-Standardschriftart1111111111"/>
    <w:rsid w:val="00B877C5"/>
  </w:style>
  <w:style w:type="character" w:customStyle="1" w:styleId="WW-Absatz-Standardschriftart11111111111">
    <w:name w:val="WW-Absatz-Standardschriftart11111111111"/>
    <w:rsid w:val="00B877C5"/>
  </w:style>
  <w:style w:type="character" w:customStyle="1" w:styleId="Domylnaczcionkaakapitu14">
    <w:name w:val="Domyślna czcionka akapitu14"/>
    <w:rsid w:val="00B877C5"/>
  </w:style>
  <w:style w:type="character" w:customStyle="1" w:styleId="Domylnaczcionkaakapitu13">
    <w:name w:val="Domyślna czcionka akapitu13"/>
    <w:rsid w:val="00B877C5"/>
  </w:style>
  <w:style w:type="character" w:customStyle="1" w:styleId="WW-Absatz-Standardschriftart111111111111">
    <w:name w:val="WW-Absatz-Standardschriftart111111111111"/>
    <w:rsid w:val="00B877C5"/>
  </w:style>
  <w:style w:type="character" w:customStyle="1" w:styleId="WW-Absatz-Standardschriftart1111111111111">
    <w:name w:val="WW-Absatz-Standardschriftart1111111111111"/>
    <w:rsid w:val="00B877C5"/>
  </w:style>
  <w:style w:type="character" w:customStyle="1" w:styleId="WW-Absatz-Standardschriftart11111111111111">
    <w:name w:val="WW-Absatz-Standardschriftart11111111111111"/>
    <w:rsid w:val="00B877C5"/>
  </w:style>
  <w:style w:type="character" w:customStyle="1" w:styleId="WW-Absatz-Standardschriftart111111111111111">
    <w:name w:val="WW-Absatz-Standardschriftart111111111111111"/>
    <w:rsid w:val="00B877C5"/>
  </w:style>
  <w:style w:type="character" w:customStyle="1" w:styleId="WW-Absatz-Standardschriftart1111111111111111">
    <w:name w:val="WW-Absatz-Standardschriftart1111111111111111"/>
    <w:rsid w:val="00B877C5"/>
  </w:style>
  <w:style w:type="character" w:customStyle="1" w:styleId="WW-Absatz-Standardschriftart11111111111111111">
    <w:name w:val="WW-Absatz-Standardschriftart11111111111111111"/>
    <w:rsid w:val="00B877C5"/>
  </w:style>
  <w:style w:type="character" w:customStyle="1" w:styleId="WW-Absatz-Standardschriftart111111111111111111">
    <w:name w:val="WW-Absatz-Standardschriftart111111111111111111"/>
    <w:rsid w:val="00B877C5"/>
  </w:style>
  <w:style w:type="character" w:customStyle="1" w:styleId="WW-Absatz-Standardschriftart1111111111111111111">
    <w:name w:val="WW-Absatz-Standardschriftart1111111111111111111"/>
    <w:rsid w:val="00B877C5"/>
  </w:style>
  <w:style w:type="character" w:customStyle="1" w:styleId="WW-Absatz-Standardschriftart11111111111111111111">
    <w:name w:val="WW-Absatz-Standardschriftart11111111111111111111"/>
    <w:rsid w:val="00B877C5"/>
  </w:style>
  <w:style w:type="character" w:customStyle="1" w:styleId="WW-Absatz-Standardschriftart111111111111111111111">
    <w:name w:val="WW-Absatz-Standardschriftart111111111111111111111"/>
    <w:rsid w:val="00B877C5"/>
  </w:style>
  <w:style w:type="character" w:customStyle="1" w:styleId="WW-Absatz-Standardschriftart1111111111111111111111">
    <w:name w:val="WW-Absatz-Standardschriftart1111111111111111111111"/>
    <w:rsid w:val="00B877C5"/>
  </w:style>
  <w:style w:type="character" w:customStyle="1" w:styleId="WW-Absatz-Standardschriftart11111111111111111111111">
    <w:name w:val="WW-Absatz-Standardschriftart11111111111111111111111"/>
    <w:rsid w:val="00B877C5"/>
  </w:style>
  <w:style w:type="character" w:customStyle="1" w:styleId="WW-Absatz-Standardschriftart111111111111111111111111">
    <w:name w:val="WW-Absatz-Standardschriftart111111111111111111111111"/>
    <w:rsid w:val="00B877C5"/>
  </w:style>
  <w:style w:type="character" w:customStyle="1" w:styleId="WW-Absatz-Standardschriftart1111111111111111111111111">
    <w:name w:val="WW-Absatz-Standardschriftart1111111111111111111111111"/>
    <w:rsid w:val="00B877C5"/>
  </w:style>
  <w:style w:type="character" w:customStyle="1" w:styleId="WW-Absatz-Standardschriftart11111111111111111111111111">
    <w:name w:val="WW-Absatz-Standardschriftart11111111111111111111111111"/>
    <w:rsid w:val="00B877C5"/>
  </w:style>
  <w:style w:type="character" w:customStyle="1" w:styleId="WW-Absatz-Standardschriftart111111111111111111111111111">
    <w:name w:val="WW-Absatz-Standardschriftart111111111111111111111111111"/>
    <w:rsid w:val="00B877C5"/>
  </w:style>
  <w:style w:type="character" w:customStyle="1" w:styleId="WW-Absatz-Standardschriftart1111111111111111111111111111">
    <w:name w:val="WW-Absatz-Standardschriftart1111111111111111111111111111"/>
    <w:rsid w:val="00B877C5"/>
  </w:style>
  <w:style w:type="character" w:customStyle="1" w:styleId="WW-Absatz-Standardschriftart11111111111111111111111111111">
    <w:name w:val="WW-Absatz-Standardschriftart11111111111111111111111111111"/>
    <w:rsid w:val="00B877C5"/>
  </w:style>
  <w:style w:type="character" w:customStyle="1" w:styleId="WW-Absatz-Standardschriftart111111111111111111111111111111">
    <w:name w:val="WW-Absatz-Standardschriftart111111111111111111111111111111"/>
    <w:rsid w:val="00B877C5"/>
  </w:style>
  <w:style w:type="character" w:customStyle="1" w:styleId="WW-Absatz-Standardschriftart1111111111111111111111111111111">
    <w:name w:val="WW-Absatz-Standardschriftart1111111111111111111111111111111"/>
    <w:rsid w:val="00B877C5"/>
  </w:style>
  <w:style w:type="character" w:customStyle="1" w:styleId="WW-Absatz-Standardschriftart11111111111111111111111111111111">
    <w:name w:val="WW-Absatz-Standardschriftart11111111111111111111111111111111"/>
    <w:rsid w:val="00B877C5"/>
  </w:style>
  <w:style w:type="character" w:customStyle="1" w:styleId="WW-Absatz-Standardschriftart111111111111111111111111111111111">
    <w:name w:val="WW-Absatz-Standardschriftart111111111111111111111111111111111"/>
    <w:rsid w:val="00B877C5"/>
  </w:style>
  <w:style w:type="character" w:customStyle="1" w:styleId="WW-Absatz-Standardschriftart1111111111111111111111111111111111">
    <w:name w:val="WW-Absatz-Standardschriftart1111111111111111111111111111111111"/>
    <w:rsid w:val="00B877C5"/>
  </w:style>
  <w:style w:type="character" w:customStyle="1" w:styleId="WW-Absatz-Standardschriftart11111111111111111111111111111111111">
    <w:name w:val="WW-Absatz-Standardschriftart11111111111111111111111111111111111"/>
    <w:rsid w:val="00B877C5"/>
  </w:style>
  <w:style w:type="character" w:customStyle="1" w:styleId="WW-Absatz-Standardschriftart111111111111111111111111111111111111">
    <w:name w:val="WW-Absatz-Standardschriftart111111111111111111111111111111111111"/>
    <w:rsid w:val="00B877C5"/>
  </w:style>
  <w:style w:type="character" w:customStyle="1" w:styleId="WW-Absatz-Standardschriftart1111111111111111111111111111111111111">
    <w:name w:val="WW-Absatz-Standardschriftart1111111111111111111111111111111111111"/>
    <w:rsid w:val="00B877C5"/>
  </w:style>
  <w:style w:type="character" w:customStyle="1" w:styleId="WW-Absatz-Standardschriftart11111111111111111111111111111111111111">
    <w:name w:val="WW-Absatz-Standardschriftart11111111111111111111111111111111111111"/>
    <w:rsid w:val="00B877C5"/>
  </w:style>
  <w:style w:type="character" w:customStyle="1" w:styleId="WW8Num4z1">
    <w:name w:val="WW8Num4z1"/>
    <w:rsid w:val="00B877C5"/>
  </w:style>
  <w:style w:type="character" w:customStyle="1" w:styleId="WW-Absatz-Standardschriftart111111111111111111111111111111111111111">
    <w:name w:val="WW-Absatz-Standardschriftart111111111111111111111111111111111111111"/>
    <w:rsid w:val="00B877C5"/>
  </w:style>
  <w:style w:type="character" w:customStyle="1" w:styleId="WW-Absatz-Standardschriftart1111111111111111111111111111111111111111">
    <w:name w:val="WW-Absatz-Standardschriftart1111111111111111111111111111111111111111"/>
    <w:rsid w:val="00B877C5"/>
  </w:style>
  <w:style w:type="character" w:customStyle="1" w:styleId="WW8Num7z1">
    <w:name w:val="WW8Num7z1"/>
    <w:rsid w:val="00B877C5"/>
  </w:style>
  <w:style w:type="character" w:customStyle="1" w:styleId="WW-Absatz-Standardschriftart11111111111111111111111111111111111111111">
    <w:name w:val="WW-Absatz-Standardschriftart11111111111111111111111111111111111111111"/>
    <w:rsid w:val="00B877C5"/>
  </w:style>
  <w:style w:type="character" w:customStyle="1" w:styleId="ListLabel1">
    <w:name w:val="ListLabel 1"/>
    <w:rsid w:val="00B877C5"/>
    <w:rPr>
      <w:rFonts w:cs="StarSymbol"/>
      <w:sz w:val="18"/>
      <w:szCs w:val="18"/>
    </w:rPr>
  </w:style>
  <w:style w:type="character" w:customStyle="1" w:styleId="Domylnaczcionkaakapitu1">
    <w:name w:val="Domyślna czcionka akapitu1"/>
    <w:rsid w:val="00B877C5"/>
  </w:style>
  <w:style w:type="character" w:customStyle="1" w:styleId="Domylnaczcionkaakapitu12">
    <w:name w:val="Domyślna czcionka akapitu12"/>
    <w:rsid w:val="00B877C5"/>
  </w:style>
  <w:style w:type="character" w:customStyle="1" w:styleId="Domylnaczcionkaakapitu11">
    <w:name w:val="Domyślna czcionka akapitu11"/>
    <w:rsid w:val="00B877C5"/>
  </w:style>
  <w:style w:type="character" w:customStyle="1" w:styleId="WW-Absatz-Standardschriftart111111111111111111111111111111111111111111">
    <w:name w:val="WW-Absatz-Standardschriftart111111111111111111111111111111111111111111"/>
    <w:rsid w:val="00B877C5"/>
  </w:style>
  <w:style w:type="character" w:customStyle="1" w:styleId="WW-Absatz-Standardschriftart1111111111111111111111111111111111111111111">
    <w:name w:val="WW-Absatz-Standardschriftart1111111111111111111111111111111111111111111"/>
    <w:rsid w:val="00B877C5"/>
  </w:style>
  <w:style w:type="character" w:customStyle="1" w:styleId="WW-Absatz-Standardschriftart11111111111111111111111111111111111111111111">
    <w:name w:val="WW-Absatz-Standardschriftart11111111111111111111111111111111111111111111"/>
    <w:rsid w:val="00B877C5"/>
  </w:style>
  <w:style w:type="character" w:customStyle="1" w:styleId="WW-Absatz-Standardschriftart111111111111111111111111111111111111111111111">
    <w:name w:val="WW-Absatz-Standardschriftart111111111111111111111111111111111111111111111"/>
    <w:rsid w:val="00B877C5"/>
  </w:style>
  <w:style w:type="character" w:customStyle="1" w:styleId="WW-Absatz-Standardschriftart1111111111111111111111111111111111111111111111">
    <w:name w:val="WW-Absatz-Standardschriftart1111111111111111111111111111111111111111111111"/>
    <w:rsid w:val="00B877C5"/>
  </w:style>
  <w:style w:type="character" w:customStyle="1" w:styleId="WW-Absatz-Standardschriftart11111111111111111111111111111111111111111111111">
    <w:name w:val="WW-Absatz-Standardschriftart11111111111111111111111111111111111111111111111"/>
    <w:rsid w:val="00B877C5"/>
  </w:style>
  <w:style w:type="character" w:customStyle="1" w:styleId="WW-Absatz-Standardschriftart111111111111111111111111111111111111111111111111">
    <w:name w:val="WW-Absatz-Standardschriftart111111111111111111111111111111111111111111111111"/>
    <w:rsid w:val="00B877C5"/>
  </w:style>
  <w:style w:type="character" w:customStyle="1" w:styleId="WW-Absatz-Standardschriftart1111111111111111111111111111111111111111111111111">
    <w:name w:val="WW-Absatz-Standardschriftart1111111111111111111111111111111111111111111111111"/>
    <w:rsid w:val="00B877C5"/>
  </w:style>
  <w:style w:type="character" w:customStyle="1" w:styleId="WW-Absatz-Standardschriftart11111111111111111111111111111111111111111111111111">
    <w:name w:val="WW-Absatz-Standardschriftart11111111111111111111111111111111111111111111111111"/>
    <w:rsid w:val="00B877C5"/>
  </w:style>
  <w:style w:type="character" w:customStyle="1" w:styleId="WW-Absatz-Standardschriftart111111111111111111111111111111111111111111111111111">
    <w:name w:val="WW-Absatz-Standardschriftart111111111111111111111111111111111111111111111111111"/>
    <w:rsid w:val="00B877C5"/>
  </w:style>
  <w:style w:type="character" w:customStyle="1" w:styleId="WW-Absatz-Standardschriftart1111111111111111111111111111111111111111111111111111">
    <w:name w:val="WW-Absatz-Standardschriftart1111111111111111111111111111111111111111111111111111"/>
    <w:rsid w:val="00B877C5"/>
  </w:style>
  <w:style w:type="character" w:customStyle="1" w:styleId="WW-Absatz-Standardschriftart11111111111111111111111111111111111111111111111111111">
    <w:name w:val="WW-Absatz-Standardschriftart11111111111111111111111111111111111111111111111111111"/>
    <w:rsid w:val="00B877C5"/>
  </w:style>
  <w:style w:type="character" w:customStyle="1" w:styleId="WW-Absatz-Standardschriftart111111111111111111111111111111111111111111111111111111">
    <w:name w:val="WW-Absatz-Standardschriftart111111111111111111111111111111111111111111111111111111"/>
    <w:rsid w:val="00B877C5"/>
  </w:style>
  <w:style w:type="character" w:customStyle="1" w:styleId="WW-Absatz-Standardschriftart1111111111111111111111111111111111111111111111111111111">
    <w:name w:val="WW-Absatz-Standardschriftart1111111111111111111111111111111111111111111111111111111"/>
    <w:rsid w:val="00B877C5"/>
  </w:style>
  <w:style w:type="character" w:customStyle="1" w:styleId="Domylnaczcionkaakapitu10">
    <w:name w:val="Domyślna czcionka akapitu10"/>
    <w:rsid w:val="00B877C5"/>
  </w:style>
  <w:style w:type="character" w:customStyle="1" w:styleId="WW-Absatz-Standardschriftart11111111111111111111111111111111111111111111111111111111">
    <w:name w:val="WW-Absatz-Standardschriftart11111111111111111111111111111111111111111111111111111111"/>
    <w:rsid w:val="00B877C5"/>
  </w:style>
  <w:style w:type="character" w:customStyle="1" w:styleId="Domylnaczcionkaakapitu9">
    <w:name w:val="Domyślna czcionka akapitu9"/>
    <w:rsid w:val="00B877C5"/>
  </w:style>
  <w:style w:type="character" w:customStyle="1" w:styleId="WW-Absatz-Standardschriftart111111111111111111111111111111111111111111111111111111111">
    <w:name w:val="WW-Absatz-Standardschriftart111111111111111111111111111111111111111111111111111111111"/>
    <w:rsid w:val="00B877C5"/>
  </w:style>
  <w:style w:type="character" w:customStyle="1" w:styleId="WW-Absatz-Standardschriftart1111111111111111111111111111111111111111111111111111111111">
    <w:name w:val="WW-Absatz-Standardschriftart1111111111111111111111111111111111111111111111111111111111"/>
    <w:rsid w:val="00B877C5"/>
  </w:style>
  <w:style w:type="character" w:customStyle="1" w:styleId="Domylnaczcionkaakapitu8">
    <w:name w:val="Domyślna czcionka akapitu8"/>
    <w:rsid w:val="00B877C5"/>
  </w:style>
  <w:style w:type="character" w:customStyle="1" w:styleId="Domylnaczcionkaakapitu7">
    <w:name w:val="Domyślna czcionka akapitu7"/>
    <w:rsid w:val="00B877C5"/>
  </w:style>
  <w:style w:type="character" w:customStyle="1" w:styleId="WW-Absatz-Standardschriftart11111111111111111111111111111111111111111111111111111111111">
    <w:name w:val="WW-Absatz-Standardschriftart11111111111111111111111111111111111111111111111111111111111"/>
    <w:rsid w:val="00B877C5"/>
  </w:style>
  <w:style w:type="character" w:customStyle="1" w:styleId="Domylnaczcionkaakapitu5">
    <w:name w:val="Domyślna czcionka akapitu5"/>
    <w:rsid w:val="00B877C5"/>
  </w:style>
  <w:style w:type="character" w:customStyle="1" w:styleId="WW-Absatz-Standardschriftart111111111111111111111111111111111111111111111111111111111111">
    <w:name w:val="WW-Absatz-Standardschriftart111111111111111111111111111111111111111111111111111111111111"/>
    <w:rsid w:val="00B877C5"/>
  </w:style>
  <w:style w:type="character" w:customStyle="1" w:styleId="WW-Absatz-Standardschriftart1111111111111111111111111111111111111111111111111111111111111">
    <w:name w:val="WW-Absatz-Standardschriftart1111111111111111111111111111111111111111111111111111111111111"/>
    <w:rsid w:val="00B877C5"/>
  </w:style>
  <w:style w:type="character" w:customStyle="1" w:styleId="WW-Absatz-Standardschriftart11111111111111111111111111111111111111111111111111111111111111">
    <w:name w:val="WW-Absatz-Standardschriftart11111111111111111111111111111111111111111111111111111111111111"/>
    <w:rsid w:val="00B877C5"/>
  </w:style>
  <w:style w:type="character" w:customStyle="1" w:styleId="WW-Absatz-Standardschriftart111111111111111111111111111111111111111111111111111111111111111">
    <w:name w:val="WW-Absatz-Standardschriftart111111111111111111111111111111111111111111111111111111111111111"/>
    <w:rsid w:val="00B877C5"/>
  </w:style>
  <w:style w:type="character" w:customStyle="1" w:styleId="WW-Absatz-Standardschriftart1111111111111111111111111111111111111111111111111111111111111111">
    <w:name w:val="WW-Absatz-Standardschriftart1111111111111111111111111111111111111111111111111111111111111111"/>
    <w:rsid w:val="00B877C5"/>
  </w:style>
  <w:style w:type="character" w:customStyle="1" w:styleId="Domylnaczcionkaakapitu4">
    <w:name w:val="Domyślna czcionka akapitu4"/>
    <w:rsid w:val="00B877C5"/>
  </w:style>
  <w:style w:type="character" w:customStyle="1" w:styleId="WW-Absatz-Standardschriftart11111111111111111111111111111111111111111111111111111111111111111">
    <w:name w:val="WW-Absatz-Standardschriftart11111111111111111111111111111111111111111111111111111111111111111"/>
    <w:rsid w:val="00B877C5"/>
  </w:style>
  <w:style w:type="character" w:customStyle="1" w:styleId="WW-Absatz-Standardschriftart111111111111111111111111111111111111111111111111111111111111111111">
    <w:name w:val="WW-Absatz-Standardschriftart111111111111111111111111111111111111111111111111111111111111111111"/>
    <w:rsid w:val="00B877C5"/>
  </w:style>
  <w:style w:type="character" w:customStyle="1" w:styleId="WW-Domylnaczcionkaakapitu">
    <w:name w:val="WW-Domyślna czcionka akapitu"/>
    <w:rsid w:val="00B877C5"/>
  </w:style>
  <w:style w:type="character" w:customStyle="1" w:styleId="WW-Absatz-Standardschriftart1111111111111111111111111111111111111111111111111111111111111111111">
    <w:name w:val="WW-Absatz-Standardschriftart1111111111111111111111111111111111111111111111111111111111111111111"/>
    <w:rsid w:val="00B877C5"/>
  </w:style>
  <w:style w:type="character" w:customStyle="1" w:styleId="WW-Absatz-Standardschriftart11111111111111111111111111111111111111111111111111111111111111111111">
    <w:name w:val="WW-Absatz-Standardschriftart11111111111111111111111111111111111111111111111111111111111111111111"/>
    <w:rsid w:val="00B877C5"/>
  </w:style>
  <w:style w:type="character" w:customStyle="1" w:styleId="WW-Absatz-Standardschriftart111111111111111111111111111111111111111111111111111111111111111111111">
    <w:name w:val="WW-Absatz-Standardschriftart111111111111111111111111111111111111111111111111111111111111111111111"/>
    <w:rsid w:val="00B877C5"/>
  </w:style>
  <w:style w:type="character" w:customStyle="1" w:styleId="WW-Absatz-Standardschriftart1111111111111111111111111111111111111111111111111111111111111111111111">
    <w:name w:val="WW-Absatz-Standardschriftart1111111111111111111111111111111111111111111111111111111111111111111111"/>
    <w:rsid w:val="00B877C5"/>
  </w:style>
  <w:style w:type="character" w:customStyle="1" w:styleId="WW-Absatz-Standardschriftart11111111111111111111111111111111111111111111111111111111111111111111111">
    <w:name w:val="WW-Absatz-Standardschriftart11111111111111111111111111111111111111111111111111111111111111111111111"/>
    <w:rsid w:val="00B877C5"/>
  </w:style>
  <w:style w:type="character" w:customStyle="1" w:styleId="Domylnaczcionkaakapitu3">
    <w:name w:val="Domyślna czcionka akapitu3"/>
    <w:rsid w:val="00B877C5"/>
  </w:style>
  <w:style w:type="character" w:customStyle="1" w:styleId="WW-Absatz-Standardschriftart111111111111111111111111111111111111111111111111111111111111111111111111">
    <w:name w:val="WW-Absatz-Standardschriftart111111111111111111111111111111111111111111111111111111111111111111111111"/>
    <w:rsid w:val="00B877C5"/>
  </w:style>
  <w:style w:type="character" w:customStyle="1" w:styleId="WW-Absatz-Standardschriftart1111111111111111111111111111111111111111111111111111111111111111111111111">
    <w:name w:val="WW-Absatz-Standardschriftart1111111111111111111111111111111111111111111111111111111111111111111111111"/>
    <w:rsid w:val="00B877C5"/>
  </w:style>
  <w:style w:type="character" w:customStyle="1" w:styleId="WW-Absatz-Standardschriftart11111111111111111111111111111111111111111111111111111111111111111111111111">
    <w:name w:val="WW-Absatz-Standardschriftart11111111111111111111111111111111111111111111111111111111111111111111111111"/>
    <w:rsid w:val="00B877C5"/>
  </w:style>
  <w:style w:type="character" w:customStyle="1" w:styleId="WW-Absatz-Standardschriftart111111111111111111111111111111111111111111111111111111111111111111111111111">
    <w:name w:val="WW-Absatz-Standardschriftart111111111111111111111111111111111111111111111111111111111111111111111111111"/>
    <w:rsid w:val="00B877C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877C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877C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877C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877C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877C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877C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877C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877C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877C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877C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877C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877C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877C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877C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877C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877C5"/>
  </w:style>
  <w:style w:type="character" w:customStyle="1" w:styleId="Domylnaczcionkaakapitu2">
    <w:name w:val="Domyślna czcionka akapitu2"/>
    <w:rsid w:val="00B877C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B877C5"/>
  </w:style>
  <w:style w:type="character" w:customStyle="1" w:styleId="WW8Num47z0">
    <w:name w:val="WW8Num47z0"/>
    <w:rsid w:val="00B877C5"/>
  </w:style>
  <w:style w:type="character" w:customStyle="1" w:styleId="WW8Num50z0">
    <w:name w:val="WW8Num50z0"/>
    <w:rsid w:val="00B877C5"/>
  </w:style>
  <w:style w:type="character" w:customStyle="1" w:styleId="WW8Num52z0">
    <w:name w:val="WW8Num52z0"/>
    <w:rsid w:val="00B877C5"/>
  </w:style>
  <w:style w:type="character" w:customStyle="1" w:styleId="WW8Num56z0">
    <w:name w:val="WW8Num56z0"/>
    <w:rsid w:val="00B877C5"/>
  </w:style>
  <w:style w:type="character" w:customStyle="1" w:styleId="WW8Num56z1">
    <w:name w:val="WW8Num56z1"/>
    <w:rsid w:val="00B877C5"/>
  </w:style>
  <w:style w:type="character" w:customStyle="1" w:styleId="WW8Num56z2">
    <w:name w:val="WW8Num56z2"/>
    <w:rsid w:val="00B877C5"/>
  </w:style>
  <w:style w:type="character" w:customStyle="1" w:styleId="WW8Num56z3">
    <w:name w:val="WW8Num56z3"/>
    <w:rsid w:val="00B877C5"/>
  </w:style>
  <w:style w:type="character" w:customStyle="1" w:styleId="WW8Num59z0">
    <w:name w:val="WW8Num59z0"/>
    <w:rsid w:val="00B877C5"/>
  </w:style>
  <w:style w:type="character" w:customStyle="1" w:styleId="WW8Num67z0">
    <w:name w:val="WW8Num67z0"/>
    <w:rsid w:val="00B877C5"/>
  </w:style>
  <w:style w:type="character" w:customStyle="1" w:styleId="WW8Num71z0">
    <w:name w:val="WW8Num71z0"/>
    <w:rsid w:val="00B877C5"/>
  </w:style>
  <w:style w:type="character" w:customStyle="1" w:styleId="WW8Num73z0">
    <w:name w:val="WW8Num73z0"/>
    <w:rsid w:val="00B877C5"/>
  </w:style>
  <w:style w:type="character" w:customStyle="1" w:styleId="WW8Num74z0">
    <w:name w:val="WW8Num74z0"/>
    <w:rsid w:val="00B877C5"/>
  </w:style>
  <w:style w:type="character" w:customStyle="1" w:styleId="WW8Num76z0">
    <w:name w:val="WW8Num76z0"/>
    <w:rsid w:val="00B877C5"/>
  </w:style>
  <w:style w:type="character" w:customStyle="1" w:styleId="WW8Num78z0">
    <w:name w:val="WW8Num78z0"/>
    <w:rsid w:val="00B877C5"/>
  </w:style>
  <w:style w:type="character" w:customStyle="1" w:styleId="WW8Num78z4">
    <w:name w:val="WW8Num78z4"/>
    <w:rsid w:val="00B877C5"/>
  </w:style>
  <w:style w:type="character" w:customStyle="1" w:styleId="WW8Num78z5">
    <w:name w:val="WW8Num78z5"/>
    <w:rsid w:val="00B877C5"/>
  </w:style>
  <w:style w:type="character" w:customStyle="1" w:styleId="WW8Num82z0">
    <w:name w:val="WW8Num82z0"/>
    <w:rsid w:val="00B877C5"/>
  </w:style>
  <w:style w:type="character" w:customStyle="1" w:styleId="WW8Num86z0">
    <w:name w:val="WW8Num86z0"/>
    <w:rsid w:val="00B877C5"/>
  </w:style>
  <w:style w:type="character" w:customStyle="1" w:styleId="WW8Num93z0">
    <w:name w:val="WW8Num93z0"/>
    <w:rsid w:val="00B877C5"/>
  </w:style>
  <w:style w:type="character" w:customStyle="1" w:styleId="WW8Num94z0">
    <w:name w:val="WW8Num94z0"/>
    <w:rsid w:val="00B877C5"/>
  </w:style>
  <w:style w:type="character" w:customStyle="1" w:styleId="WW8Num95z0">
    <w:name w:val="WW8Num95z0"/>
    <w:rsid w:val="00B877C5"/>
  </w:style>
  <w:style w:type="character" w:customStyle="1" w:styleId="WW8Num97z0">
    <w:name w:val="WW8Num97z0"/>
    <w:rsid w:val="00B877C5"/>
  </w:style>
  <w:style w:type="character" w:customStyle="1" w:styleId="WW8Num97z1">
    <w:name w:val="WW8Num97z1"/>
    <w:rsid w:val="00B877C5"/>
  </w:style>
  <w:style w:type="character" w:customStyle="1" w:styleId="WW8Num97z2">
    <w:name w:val="WW8Num97z2"/>
    <w:rsid w:val="00B877C5"/>
  </w:style>
  <w:style w:type="character" w:customStyle="1" w:styleId="WW8Num97z3">
    <w:name w:val="WW8Num97z3"/>
    <w:rsid w:val="00B877C5"/>
  </w:style>
  <w:style w:type="character" w:customStyle="1" w:styleId="WW8Num99z0">
    <w:name w:val="WW8Num99z0"/>
    <w:rsid w:val="00B877C5"/>
  </w:style>
  <w:style w:type="character" w:customStyle="1" w:styleId="WW8Num100z0">
    <w:name w:val="WW8Num100z0"/>
    <w:rsid w:val="00B877C5"/>
  </w:style>
  <w:style w:type="character" w:customStyle="1" w:styleId="WW8Num102z0">
    <w:name w:val="WW8Num102z0"/>
    <w:rsid w:val="00B877C5"/>
  </w:style>
  <w:style w:type="character" w:customStyle="1" w:styleId="WW8Num106z0">
    <w:name w:val="WW8Num106z0"/>
    <w:rsid w:val="00B877C5"/>
  </w:style>
  <w:style w:type="character" w:customStyle="1" w:styleId="WW8Num109z0">
    <w:name w:val="WW8Num109z0"/>
    <w:rsid w:val="00B877C5"/>
  </w:style>
  <w:style w:type="character" w:customStyle="1" w:styleId="WW8Num111z0">
    <w:name w:val="WW8Num111z0"/>
    <w:rsid w:val="00B877C5"/>
  </w:style>
  <w:style w:type="character" w:customStyle="1" w:styleId="WW8Num111z1">
    <w:name w:val="WW8Num111z1"/>
    <w:rsid w:val="00B877C5"/>
  </w:style>
  <w:style w:type="character" w:customStyle="1" w:styleId="WW8Num111z2">
    <w:name w:val="WW8Num111z2"/>
    <w:rsid w:val="00B877C5"/>
  </w:style>
  <w:style w:type="character" w:customStyle="1" w:styleId="WW8Num111z3">
    <w:name w:val="WW8Num111z3"/>
    <w:rsid w:val="00B877C5"/>
  </w:style>
  <w:style w:type="character" w:customStyle="1" w:styleId="WW8Num113z0">
    <w:name w:val="WW8Num113z0"/>
    <w:rsid w:val="00B877C5"/>
  </w:style>
  <w:style w:type="character" w:customStyle="1" w:styleId="WW8Num114z0">
    <w:name w:val="WW8Num114z0"/>
    <w:rsid w:val="00B877C5"/>
  </w:style>
  <w:style w:type="character" w:customStyle="1" w:styleId="WW8Num116z0">
    <w:name w:val="WW8Num116z0"/>
    <w:rsid w:val="00B877C5"/>
  </w:style>
  <w:style w:type="character" w:customStyle="1" w:styleId="WW8Num117z0">
    <w:name w:val="WW8Num117z0"/>
    <w:rsid w:val="00B877C5"/>
  </w:style>
  <w:style w:type="character" w:customStyle="1" w:styleId="WW8Num117z1">
    <w:name w:val="WW8Num117z1"/>
    <w:rsid w:val="00B877C5"/>
  </w:style>
  <w:style w:type="character" w:customStyle="1" w:styleId="WW8Num117z2">
    <w:name w:val="WW8Num117z2"/>
    <w:rsid w:val="00B877C5"/>
  </w:style>
  <w:style w:type="character" w:customStyle="1" w:styleId="WW8Num117z3">
    <w:name w:val="WW8Num117z3"/>
    <w:rsid w:val="00B877C5"/>
  </w:style>
  <w:style w:type="character" w:customStyle="1" w:styleId="WW8Num118z0">
    <w:name w:val="WW8Num118z0"/>
    <w:rsid w:val="00B877C5"/>
  </w:style>
  <w:style w:type="character" w:customStyle="1" w:styleId="WW8Num123z0">
    <w:name w:val="WW8Num123z0"/>
    <w:rsid w:val="00B877C5"/>
  </w:style>
  <w:style w:type="character" w:customStyle="1" w:styleId="WW8Num128z0">
    <w:name w:val="WW8Num128z0"/>
    <w:rsid w:val="00B877C5"/>
  </w:style>
  <w:style w:type="character" w:customStyle="1" w:styleId="WW8Num129z0">
    <w:name w:val="WW8Num129z0"/>
    <w:rsid w:val="00B877C5"/>
  </w:style>
  <w:style w:type="character" w:customStyle="1" w:styleId="WW8Num133z0">
    <w:name w:val="WW8Num133z0"/>
    <w:rsid w:val="00B877C5"/>
  </w:style>
  <w:style w:type="character" w:customStyle="1" w:styleId="WW8Num136z0">
    <w:name w:val="WW8Num136z0"/>
    <w:rsid w:val="00B877C5"/>
  </w:style>
  <w:style w:type="character" w:customStyle="1" w:styleId="WW8Num138z0">
    <w:name w:val="WW8Num138z0"/>
    <w:rsid w:val="00B877C5"/>
  </w:style>
  <w:style w:type="character" w:customStyle="1" w:styleId="WW8Num138z1">
    <w:name w:val="WW8Num138z1"/>
    <w:rsid w:val="00B877C5"/>
  </w:style>
  <w:style w:type="character" w:customStyle="1" w:styleId="WW8Num138z2">
    <w:name w:val="WW8Num138z2"/>
    <w:rsid w:val="00B877C5"/>
  </w:style>
  <w:style w:type="character" w:customStyle="1" w:styleId="WW8Num138z3">
    <w:name w:val="WW8Num138z3"/>
    <w:rsid w:val="00B877C5"/>
  </w:style>
  <w:style w:type="character" w:customStyle="1" w:styleId="WW8Num139z0">
    <w:name w:val="WW8Num139z0"/>
    <w:rsid w:val="00B877C5"/>
  </w:style>
  <w:style w:type="character" w:customStyle="1" w:styleId="WW8Num142z0">
    <w:name w:val="WW8Num142z0"/>
    <w:rsid w:val="00B877C5"/>
  </w:style>
  <w:style w:type="character" w:customStyle="1" w:styleId="WW8Num145z0">
    <w:name w:val="WW8Num145z0"/>
    <w:rsid w:val="00B877C5"/>
  </w:style>
  <w:style w:type="character" w:customStyle="1" w:styleId="WW8Num146z0">
    <w:name w:val="WW8Num146z0"/>
    <w:rsid w:val="00B877C5"/>
  </w:style>
  <w:style w:type="character" w:customStyle="1" w:styleId="WW8Num147z0">
    <w:name w:val="WW8Num147z0"/>
    <w:rsid w:val="00B877C5"/>
  </w:style>
  <w:style w:type="character" w:customStyle="1" w:styleId="WW8Num152z0">
    <w:name w:val="WW8Num152z0"/>
    <w:rsid w:val="00B877C5"/>
  </w:style>
  <w:style w:type="character" w:customStyle="1" w:styleId="WW8Num153z0">
    <w:name w:val="WW8Num153z0"/>
    <w:rsid w:val="00B877C5"/>
  </w:style>
  <w:style w:type="character" w:customStyle="1" w:styleId="WW8Num154z0">
    <w:name w:val="WW8Num154z0"/>
    <w:rsid w:val="00B877C5"/>
  </w:style>
  <w:style w:type="character" w:customStyle="1" w:styleId="WW8Num158z1">
    <w:name w:val="WW8Num158z1"/>
    <w:rsid w:val="00B877C5"/>
  </w:style>
  <w:style w:type="character" w:customStyle="1" w:styleId="WW8Num158z2">
    <w:name w:val="WW8Num158z2"/>
    <w:rsid w:val="00B877C5"/>
  </w:style>
  <w:style w:type="character" w:customStyle="1" w:styleId="WW8Num158z3">
    <w:name w:val="WW8Num158z3"/>
    <w:rsid w:val="00B877C5"/>
  </w:style>
  <w:style w:type="character" w:customStyle="1" w:styleId="WW8Num160z0">
    <w:name w:val="WW8Num160z0"/>
    <w:rsid w:val="00B877C5"/>
  </w:style>
  <w:style w:type="character" w:customStyle="1" w:styleId="WW8Num164z0">
    <w:name w:val="WW8Num164z0"/>
    <w:rsid w:val="00B877C5"/>
  </w:style>
  <w:style w:type="character" w:customStyle="1" w:styleId="WW8Num164z1">
    <w:name w:val="WW8Num164z1"/>
    <w:rsid w:val="00B877C5"/>
  </w:style>
  <w:style w:type="character" w:customStyle="1" w:styleId="WW8Num164z2">
    <w:name w:val="WW8Num164z2"/>
    <w:rsid w:val="00B877C5"/>
  </w:style>
  <w:style w:type="character" w:customStyle="1" w:styleId="WW8Num164z3">
    <w:name w:val="WW8Num164z3"/>
    <w:rsid w:val="00B877C5"/>
  </w:style>
  <w:style w:type="character" w:customStyle="1" w:styleId="WW8Num165z0">
    <w:name w:val="WW8Num165z0"/>
    <w:rsid w:val="00B877C5"/>
  </w:style>
  <w:style w:type="character" w:customStyle="1" w:styleId="WW8Num171z0">
    <w:name w:val="WW8Num171z0"/>
    <w:rsid w:val="00B877C5"/>
  </w:style>
  <w:style w:type="character" w:customStyle="1" w:styleId="WW8Num172z0">
    <w:name w:val="WW8Num172z0"/>
    <w:rsid w:val="00B877C5"/>
  </w:style>
  <w:style w:type="character" w:customStyle="1" w:styleId="WW8Num173z0">
    <w:name w:val="WW8Num173z0"/>
    <w:rsid w:val="00B877C5"/>
  </w:style>
  <w:style w:type="character" w:customStyle="1" w:styleId="WW8Num173z1">
    <w:name w:val="WW8Num173z1"/>
    <w:rsid w:val="00B877C5"/>
  </w:style>
  <w:style w:type="character" w:customStyle="1" w:styleId="WW8Num173z2">
    <w:name w:val="WW8Num173z2"/>
    <w:rsid w:val="00B877C5"/>
  </w:style>
  <w:style w:type="character" w:customStyle="1" w:styleId="WW8Num173z3">
    <w:name w:val="WW8Num173z3"/>
    <w:rsid w:val="00B877C5"/>
  </w:style>
  <w:style w:type="character" w:customStyle="1" w:styleId="WW8Num179z0">
    <w:name w:val="WW8Num179z0"/>
    <w:rsid w:val="00B877C5"/>
  </w:style>
  <w:style w:type="character" w:customStyle="1" w:styleId="WW8Num181z0">
    <w:name w:val="WW8Num181z0"/>
    <w:rsid w:val="00B877C5"/>
  </w:style>
  <w:style w:type="character" w:customStyle="1" w:styleId="WW8Num184z0">
    <w:name w:val="WW8Num184z0"/>
    <w:rsid w:val="00B877C5"/>
  </w:style>
  <w:style w:type="character" w:customStyle="1" w:styleId="WW8Num188z0">
    <w:name w:val="WW8Num188z0"/>
    <w:rsid w:val="00B877C5"/>
  </w:style>
  <w:style w:type="character" w:customStyle="1" w:styleId="WW8Num190z0">
    <w:name w:val="WW8Num190z0"/>
    <w:rsid w:val="00B877C5"/>
  </w:style>
  <w:style w:type="character" w:customStyle="1" w:styleId="WW8Num192z0">
    <w:name w:val="WW8Num192z0"/>
    <w:rsid w:val="00B877C5"/>
  </w:style>
  <w:style w:type="character" w:customStyle="1" w:styleId="WW8Num195z0">
    <w:name w:val="WW8Num195z0"/>
    <w:rsid w:val="00B877C5"/>
  </w:style>
  <w:style w:type="character" w:customStyle="1" w:styleId="WW8Num196z0">
    <w:name w:val="WW8Num196z0"/>
    <w:rsid w:val="00B877C5"/>
  </w:style>
  <w:style w:type="character" w:customStyle="1" w:styleId="WW8Num204z0">
    <w:name w:val="WW8Num204z0"/>
    <w:rsid w:val="00B877C5"/>
  </w:style>
  <w:style w:type="character" w:customStyle="1" w:styleId="WW8Num206z0">
    <w:name w:val="WW8Num206z0"/>
    <w:rsid w:val="00B877C5"/>
  </w:style>
  <w:style w:type="character" w:customStyle="1" w:styleId="WW8Num207z1">
    <w:name w:val="WW8Num207z1"/>
    <w:rsid w:val="00B877C5"/>
  </w:style>
  <w:style w:type="character" w:customStyle="1" w:styleId="WW8Num209z0">
    <w:name w:val="WW8Num209z0"/>
    <w:rsid w:val="00B877C5"/>
  </w:style>
  <w:style w:type="character" w:customStyle="1" w:styleId="WW8Num211z0">
    <w:name w:val="WW8Num211z0"/>
    <w:rsid w:val="00B877C5"/>
  </w:style>
  <w:style w:type="character" w:customStyle="1" w:styleId="WW8Num213z0">
    <w:name w:val="WW8Num213z0"/>
    <w:rsid w:val="00B877C5"/>
  </w:style>
  <w:style w:type="character" w:customStyle="1" w:styleId="WW8Num214z0">
    <w:name w:val="WW8Num214z0"/>
    <w:rsid w:val="00B877C5"/>
  </w:style>
  <w:style w:type="character" w:customStyle="1" w:styleId="WW8Num219z0">
    <w:name w:val="WW8Num219z0"/>
    <w:rsid w:val="00B877C5"/>
  </w:style>
  <w:style w:type="character" w:customStyle="1" w:styleId="WW8Num220z0">
    <w:name w:val="WW8Num220z0"/>
    <w:rsid w:val="00B877C5"/>
  </w:style>
  <w:style w:type="character" w:customStyle="1" w:styleId="WW8Num223z0">
    <w:name w:val="WW8Num223z0"/>
    <w:rsid w:val="00B877C5"/>
  </w:style>
  <w:style w:type="character" w:customStyle="1" w:styleId="WW8Num225z0">
    <w:name w:val="WW8Num225z0"/>
    <w:rsid w:val="00B877C5"/>
  </w:style>
  <w:style w:type="character" w:customStyle="1" w:styleId="WW8Num226z0">
    <w:name w:val="WW8Num226z0"/>
    <w:rsid w:val="00B877C5"/>
  </w:style>
  <w:style w:type="character" w:customStyle="1" w:styleId="WW8Num227z0">
    <w:name w:val="WW8Num227z0"/>
    <w:rsid w:val="00B877C5"/>
  </w:style>
  <w:style w:type="character" w:customStyle="1" w:styleId="WW8Num228z0">
    <w:name w:val="WW8Num228z0"/>
    <w:rsid w:val="00B877C5"/>
  </w:style>
  <w:style w:type="character" w:customStyle="1" w:styleId="WW8Num230z0">
    <w:name w:val="WW8Num230z0"/>
    <w:rsid w:val="00B877C5"/>
  </w:style>
  <w:style w:type="character" w:customStyle="1" w:styleId="WW8Num230z1">
    <w:name w:val="WW8Num230z1"/>
    <w:rsid w:val="00B877C5"/>
  </w:style>
  <w:style w:type="character" w:customStyle="1" w:styleId="WW8Num230z2">
    <w:name w:val="WW8Num230z2"/>
    <w:rsid w:val="00B877C5"/>
  </w:style>
  <w:style w:type="character" w:customStyle="1" w:styleId="WW8Num230z3">
    <w:name w:val="WW8Num230z3"/>
    <w:rsid w:val="00B877C5"/>
  </w:style>
  <w:style w:type="character" w:customStyle="1" w:styleId="WW8Num232z0">
    <w:name w:val="WW8Num232z0"/>
    <w:rsid w:val="00B877C5"/>
  </w:style>
  <w:style w:type="character" w:customStyle="1" w:styleId="WW8Num234z0">
    <w:name w:val="WW8Num234z0"/>
    <w:rsid w:val="00B877C5"/>
  </w:style>
  <w:style w:type="character" w:customStyle="1" w:styleId="WW8Num239z0">
    <w:name w:val="WW8Num239z0"/>
    <w:rsid w:val="00B877C5"/>
  </w:style>
  <w:style w:type="character" w:customStyle="1" w:styleId="WW8Num240z0">
    <w:name w:val="WW8Num240z0"/>
    <w:rsid w:val="00B877C5"/>
  </w:style>
  <w:style w:type="character" w:customStyle="1" w:styleId="WW8Num241z0">
    <w:name w:val="WW8Num241z0"/>
    <w:rsid w:val="00B877C5"/>
  </w:style>
  <w:style w:type="character" w:customStyle="1" w:styleId="WW8Num242z0">
    <w:name w:val="WW8Num242z0"/>
    <w:rsid w:val="00B877C5"/>
  </w:style>
  <w:style w:type="character" w:customStyle="1" w:styleId="WW8Num243z0">
    <w:name w:val="WW8Num243z0"/>
    <w:rsid w:val="00B877C5"/>
  </w:style>
  <w:style w:type="character" w:customStyle="1" w:styleId="WW8Num253z0">
    <w:name w:val="WW8Num253z0"/>
    <w:rsid w:val="00B877C5"/>
  </w:style>
  <w:style w:type="character" w:customStyle="1" w:styleId="WW8Num253z1">
    <w:name w:val="WW8Num253z1"/>
    <w:rsid w:val="00B877C5"/>
  </w:style>
  <w:style w:type="character" w:customStyle="1" w:styleId="WW8Num253z2">
    <w:name w:val="WW8Num253z2"/>
    <w:rsid w:val="00B877C5"/>
  </w:style>
  <w:style w:type="character" w:customStyle="1" w:styleId="WW8Num254z0">
    <w:name w:val="WW8Num254z0"/>
    <w:rsid w:val="00B877C5"/>
  </w:style>
  <w:style w:type="character" w:customStyle="1" w:styleId="WW8Num256z0">
    <w:name w:val="WW8Num256z0"/>
    <w:rsid w:val="00B877C5"/>
  </w:style>
  <w:style w:type="character" w:customStyle="1" w:styleId="WW8Num259z0">
    <w:name w:val="WW8Num259z0"/>
    <w:rsid w:val="00B877C5"/>
  </w:style>
  <w:style w:type="character" w:customStyle="1" w:styleId="WW8Num260z0">
    <w:name w:val="WW8Num260z0"/>
    <w:rsid w:val="00B877C5"/>
  </w:style>
  <w:style w:type="character" w:customStyle="1" w:styleId="WW8Num264z0">
    <w:name w:val="WW8Num264z0"/>
    <w:rsid w:val="00B877C5"/>
  </w:style>
  <w:style w:type="character" w:customStyle="1" w:styleId="WW8Num264z1">
    <w:name w:val="WW8Num264z1"/>
    <w:rsid w:val="00B877C5"/>
  </w:style>
  <w:style w:type="character" w:customStyle="1" w:styleId="WW8Num265z0">
    <w:name w:val="WW8Num265z0"/>
    <w:rsid w:val="00B877C5"/>
  </w:style>
  <w:style w:type="character" w:customStyle="1" w:styleId="WW8Num266z0">
    <w:name w:val="WW8Num266z0"/>
    <w:rsid w:val="00B877C5"/>
  </w:style>
  <w:style w:type="character" w:customStyle="1" w:styleId="WW8Num267z0">
    <w:name w:val="WW8Num267z0"/>
    <w:rsid w:val="00B877C5"/>
  </w:style>
  <w:style w:type="character" w:customStyle="1" w:styleId="WW8Num272z0">
    <w:name w:val="WW8Num272z0"/>
    <w:rsid w:val="00B877C5"/>
  </w:style>
  <w:style w:type="character" w:customStyle="1" w:styleId="WW8Num273z0">
    <w:name w:val="WW8Num273z0"/>
    <w:rsid w:val="00B877C5"/>
  </w:style>
  <w:style w:type="character" w:customStyle="1" w:styleId="WW8Num275z0">
    <w:name w:val="WW8Num275z0"/>
    <w:rsid w:val="00B877C5"/>
  </w:style>
  <w:style w:type="character" w:customStyle="1" w:styleId="WW8Num276z0">
    <w:name w:val="WW8Num276z0"/>
    <w:rsid w:val="00B877C5"/>
  </w:style>
  <w:style w:type="character" w:customStyle="1" w:styleId="WW8Num277z0">
    <w:name w:val="WW8Num277z0"/>
    <w:rsid w:val="00B877C5"/>
  </w:style>
  <w:style w:type="character" w:customStyle="1" w:styleId="WW8Num282z0">
    <w:name w:val="WW8Num282z0"/>
    <w:rsid w:val="00B877C5"/>
  </w:style>
  <w:style w:type="character" w:customStyle="1" w:styleId="WW8Num283z0">
    <w:name w:val="WW8Num283z0"/>
    <w:rsid w:val="00B877C5"/>
  </w:style>
  <w:style w:type="character" w:customStyle="1" w:styleId="WW8Num284z0">
    <w:name w:val="WW8Num284z0"/>
    <w:rsid w:val="00B877C5"/>
  </w:style>
  <w:style w:type="character" w:customStyle="1" w:styleId="WW8Num292z0">
    <w:name w:val="WW8Num292z0"/>
    <w:rsid w:val="00B877C5"/>
  </w:style>
  <w:style w:type="character" w:customStyle="1" w:styleId="WW8Num294z0">
    <w:name w:val="WW8Num294z0"/>
    <w:rsid w:val="00B877C5"/>
  </w:style>
  <w:style w:type="character" w:customStyle="1" w:styleId="WW8Num296z0">
    <w:name w:val="WW8Num296z0"/>
    <w:rsid w:val="00B877C5"/>
  </w:style>
  <w:style w:type="character" w:customStyle="1" w:styleId="WW8Num301z0">
    <w:name w:val="WW8Num301z0"/>
    <w:rsid w:val="00B877C5"/>
  </w:style>
  <w:style w:type="character" w:customStyle="1" w:styleId="WW8Num303z0">
    <w:name w:val="WW8Num303z0"/>
    <w:rsid w:val="00B877C5"/>
  </w:style>
  <w:style w:type="character" w:customStyle="1" w:styleId="WW8Num308z0">
    <w:name w:val="WW8Num308z0"/>
    <w:rsid w:val="00B877C5"/>
  </w:style>
  <w:style w:type="character" w:customStyle="1" w:styleId="WW8Num309z0">
    <w:name w:val="WW8Num309z0"/>
    <w:rsid w:val="00B877C5"/>
  </w:style>
  <w:style w:type="character" w:customStyle="1" w:styleId="WW8Num310z0">
    <w:name w:val="WW8Num310z0"/>
    <w:rsid w:val="00B877C5"/>
  </w:style>
  <w:style w:type="character" w:customStyle="1" w:styleId="WW8Num311z0">
    <w:name w:val="WW8Num311z0"/>
    <w:rsid w:val="00B877C5"/>
  </w:style>
  <w:style w:type="character" w:customStyle="1" w:styleId="WW8Num312z0">
    <w:name w:val="WW8Num312z0"/>
    <w:rsid w:val="00B877C5"/>
  </w:style>
  <w:style w:type="character" w:customStyle="1" w:styleId="WW8Num313z0">
    <w:name w:val="WW8Num313z0"/>
    <w:rsid w:val="00B877C5"/>
  </w:style>
  <w:style w:type="character" w:customStyle="1" w:styleId="WW8Num319z0">
    <w:name w:val="WW8Num319z0"/>
    <w:rsid w:val="00B877C5"/>
  </w:style>
  <w:style w:type="character" w:customStyle="1" w:styleId="WW8Num320z0">
    <w:name w:val="WW8Num320z0"/>
    <w:rsid w:val="00B877C5"/>
  </w:style>
  <w:style w:type="character" w:customStyle="1" w:styleId="WW8Num321z0">
    <w:name w:val="WW8Num321z0"/>
    <w:rsid w:val="00B877C5"/>
  </w:style>
  <w:style w:type="character" w:customStyle="1" w:styleId="WW8Num323z0">
    <w:name w:val="WW8Num323z0"/>
    <w:rsid w:val="00B877C5"/>
  </w:style>
  <w:style w:type="character" w:customStyle="1" w:styleId="WW8Num325z0">
    <w:name w:val="WW8Num325z0"/>
    <w:rsid w:val="00B877C5"/>
  </w:style>
  <w:style w:type="character" w:customStyle="1" w:styleId="WW8Num328z0">
    <w:name w:val="WW8Num328z0"/>
    <w:rsid w:val="00B877C5"/>
  </w:style>
  <w:style w:type="character" w:customStyle="1" w:styleId="WW8Num331z0">
    <w:name w:val="WW8Num331z0"/>
    <w:rsid w:val="00B877C5"/>
  </w:style>
  <w:style w:type="character" w:customStyle="1" w:styleId="WW8Num341z0">
    <w:name w:val="WW8Num341z0"/>
    <w:rsid w:val="00B877C5"/>
  </w:style>
  <w:style w:type="character" w:customStyle="1" w:styleId="WW8Num346z0">
    <w:name w:val="WW8Num346z0"/>
    <w:rsid w:val="00B877C5"/>
  </w:style>
  <w:style w:type="character" w:customStyle="1" w:styleId="WW8Num351z0">
    <w:name w:val="WW8Num351z0"/>
    <w:rsid w:val="00B877C5"/>
  </w:style>
  <w:style w:type="character" w:customStyle="1" w:styleId="WW8Num353z0">
    <w:name w:val="WW8Num353z0"/>
    <w:rsid w:val="00B877C5"/>
  </w:style>
  <w:style w:type="character" w:customStyle="1" w:styleId="WW8Num355z0">
    <w:name w:val="WW8Num355z0"/>
    <w:rsid w:val="00B877C5"/>
  </w:style>
  <w:style w:type="character" w:customStyle="1" w:styleId="WW8Num357z0">
    <w:name w:val="WW8Num357z0"/>
    <w:rsid w:val="00B877C5"/>
  </w:style>
  <w:style w:type="character" w:customStyle="1" w:styleId="WW8Num363z0">
    <w:name w:val="WW8Num363z0"/>
    <w:rsid w:val="00B877C5"/>
  </w:style>
  <w:style w:type="character" w:customStyle="1" w:styleId="WW8Num363z1">
    <w:name w:val="WW8Num363z1"/>
    <w:rsid w:val="00B877C5"/>
  </w:style>
  <w:style w:type="character" w:customStyle="1" w:styleId="WW8Num363z2">
    <w:name w:val="WW8Num363z2"/>
    <w:rsid w:val="00B877C5"/>
  </w:style>
  <w:style w:type="character" w:customStyle="1" w:styleId="WW8NumSt62z0">
    <w:name w:val="WW8NumSt62z0"/>
    <w:rsid w:val="00B877C5"/>
  </w:style>
  <w:style w:type="character" w:customStyle="1" w:styleId="WW8NumSt63z0">
    <w:name w:val="WW8NumSt63z0"/>
    <w:rsid w:val="00B877C5"/>
  </w:style>
  <w:style w:type="character" w:customStyle="1" w:styleId="WW8NumSt282z0">
    <w:name w:val="WW8NumSt282z0"/>
    <w:rsid w:val="00B877C5"/>
  </w:style>
  <w:style w:type="character" w:customStyle="1" w:styleId="WW8NumSt287z0">
    <w:name w:val="WW8NumSt287z0"/>
    <w:rsid w:val="00B877C5"/>
  </w:style>
  <w:style w:type="character" w:customStyle="1" w:styleId="WW8NumSt289z0">
    <w:name w:val="WW8NumSt289z0"/>
    <w:rsid w:val="00B877C5"/>
  </w:style>
  <w:style w:type="character" w:customStyle="1" w:styleId="Domylnaczcionkaakapitu1a">
    <w:name w:val="Domyślna czcionka akapitu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6z0">
    <w:name w:val="WW-WW8Num6z0"/>
    <w:rsid w:val="00B877C5"/>
  </w:style>
  <w:style w:type="character" w:customStyle="1" w:styleId="WW-WW8Num7z0">
    <w:name w:val="WW-WW8Num7z0"/>
    <w:rsid w:val="00B877C5"/>
  </w:style>
  <w:style w:type="character" w:customStyle="1" w:styleId="WW-WW8Num8z0">
    <w:name w:val="WW-WW8Num8z0"/>
    <w:rsid w:val="00B877C5"/>
  </w:style>
  <w:style w:type="character" w:customStyle="1" w:styleId="WW-WW8Num9z0">
    <w:name w:val="WW-WW8Num9z0"/>
    <w:rsid w:val="00B877C5"/>
  </w:style>
  <w:style w:type="character" w:customStyle="1" w:styleId="WW-WW8Num11z0">
    <w:name w:val="WW-WW8Num11z0"/>
    <w:rsid w:val="00B877C5"/>
  </w:style>
  <w:style w:type="character" w:customStyle="1" w:styleId="WW-WW8Num12z0">
    <w:name w:val="WW-WW8Num12z0"/>
    <w:rsid w:val="00B877C5"/>
  </w:style>
  <w:style w:type="character" w:customStyle="1" w:styleId="WW-WW8Num13z0">
    <w:name w:val="WW-WW8Num13z0"/>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6z01">
    <w:name w:val="WW-WW8Num6z01"/>
    <w:rsid w:val="00B877C5"/>
  </w:style>
  <w:style w:type="character" w:customStyle="1" w:styleId="WW-WW8Num7z01">
    <w:name w:val="WW-WW8Num7z01"/>
    <w:rsid w:val="00B877C5"/>
  </w:style>
  <w:style w:type="character" w:customStyle="1" w:styleId="WW-WW8Num8z01">
    <w:name w:val="WW-WW8Num8z01"/>
    <w:rsid w:val="00B877C5"/>
  </w:style>
  <w:style w:type="character" w:customStyle="1" w:styleId="WW-WW8Num9z01">
    <w:name w:val="WW-WW8Num9z01"/>
    <w:rsid w:val="00B877C5"/>
  </w:style>
  <w:style w:type="character" w:customStyle="1" w:styleId="WW-WW8Num11z01">
    <w:name w:val="WW-WW8Num11z01"/>
    <w:rsid w:val="00B877C5"/>
  </w:style>
  <w:style w:type="character" w:customStyle="1" w:styleId="WW-WW8Num12z01">
    <w:name w:val="WW-WW8Num12z01"/>
    <w:rsid w:val="00B877C5"/>
  </w:style>
  <w:style w:type="character" w:customStyle="1" w:styleId="WW-WW8Num13z01">
    <w:name w:val="WW-WW8Num13z0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6z011">
    <w:name w:val="WW-WW8Num6z011"/>
    <w:rsid w:val="00B877C5"/>
  </w:style>
  <w:style w:type="character" w:customStyle="1" w:styleId="WW-WW8Num7z011">
    <w:name w:val="WW-WW8Num7z011"/>
    <w:rsid w:val="00B877C5"/>
  </w:style>
  <w:style w:type="character" w:customStyle="1" w:styleId="WW-WW8Num8z011">
    <w:name w:val="WW-WW8Num8z011"/>
    <w:rsid w:val="00B877C5"/>
  </w:style>
  <w:style w:type="character" w:customStyle="1" w:styleId="WW-WW8Num9z011">
    <w:name w:val="WW-WW8Num9z011"/>
    <w:rsid w:val="00B877C5"/>
  </w:style>
  <w:style w:type="character" w:customStyle="1" w:styleId="WW-WW8Num11z011">
    <w:name w:val="WW-WW8Num11z011"/>
    <w:rsid w:val="00B877C5"/>
  </w:style>
  <w:style w:type="character" w:customStyle="1" w:styleId="WW-WW8Num12z011">
    <w:name w:val="WW-WW8Num12z011"/>
    <w:rsid w:val="00B877C5"/>
  </w:style>
  <w:style w:type="character" w:customStyle="1" w:styleId="WW-WW8Num13z011">
    <w:name w:val="WW-WW8Num13z0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6z0111">
    <w:name w:val="WW-WW8Num6z0111"/>
    <w:rsid w:val="00B877C5"/>
  </w:style>
  <w:style w:type="character" w:customStyle="1" w:styleId="WW-WW8Num7z0111">
    <w:name w:val="WW-WW8Num7z0111"/>
    <w:rsid w:val="00B877C5"/>
  </w:style>
  <w:style w:type="character" w:customStyle="1" w:styleId="WW-WW8Num8z0111">
    <w:name w:val="WW-WW8Num8z0111"/>
    <w:rsid w:val="00B877C5"/>
  </w:style>
  <w:style w:type="character" w:customStyle="1" w:styleId="WW-WW8Num9z0111">
    <w:name w:val="WW-WW8Num9z0111"/>
    <w:rsid w:val="00B877C5"/>
  </w:style>
  <w:style w:type="character" w:customStyle="1" w:styleId="WW-WW8Num11z0111">
    <w:name w:val="WW-WW8Num11z0111"/>
    <w:rsid w:val="00B877C5"/>
  </w:style>
  <w:style w:type="character" w:customStyle="1" w:styleId="WW-WW8Num12z0111">
    <w:name w:val="WW-WW8Num12z0111"/>
    <w:rsid w:val="00B877C5"/>
  </w:style>
  <w:style w:type="character" w:customStyle="1" w:styleId="WW-WW8Num13z0111">
    <w:name w:val="WW-WW8Num13z0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7z01111">
    <w:name w:val="WW-WW8Num7z01111"/>
    <w:rsid w:val="00B877C5"/>
  </w:style>
  <w:style w:type="character" w:customStyle="1" w:styleId="WW-WW8Num8z01111">
    <w:name w:val="WW-WW8Num8z01111"/>
    <w:rsid w:val="00B877C5"/>
  </w:style>
  <w:style w:type="character" w:customStyle="1" w:styleId="WW-WW8Num9z01111">
    <w:name w:val="WW-WW8Num9z01111"/>
    <w:rsid w:val="00B877C5"/>
  </w:style>
  <w:style w:type="character" w:customStyle="1" w:styleId="WW-WW8Num12z01111">
    <w:name w:val="WW-WW8Num12z01111"/>
    <w:rsid w:val="00B877C5"/>
  </w:style>
  <w:style w:type="character" w:customStyle="1" w:styleId="WW-WW8Num13z01111">
    <w:name w:val="WW-WW8Num13z0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
    <w:name w:val="WW-WW8Num3z0"/>
    <w:rsid w:val="00B877C5"/>
  </w:style>
  <w:style w:type="character" w:customStyle="1" w:styleId="WW-WW8Num7z011111">
    <w:name w:val="WW-WW8Num7z011111"/>
    <w:rsid w:val="00B877C5"/>
  </w:style>
  <w:style w:type="character" w:customStyle="1" w:styleId="WW-WW8Num8z011111">
    <w:name w:val="WW-WW8Num8z011111"/>
    <w:rsid w:val="00B877C5"/>
  </w:style>
  <w:style w:type="character" w:customStyle="1" w:styleId="WW-WW8Num9z011111">
    <w:name w:val="WW-WW8Num9z011111"/>
    <w:rsid w:val="00B877C5"/>
  </w:style>
  <w:style w:type="character" w:customStyle="1" w:styleId="WW-WW8Num10z0">
    <w:name w:val="WW-WW8Num10z0"/>
    <w:rsid w:val="00B877C5"/>
  </w:style>
  <w:style w:type="character" w:customStyle="1" w:styleId="WW-WW8Num12z011111">
    <w:name w:val="WW-WW8Num12z011111"/>
    <w:rsid w:val="00B877C5"/>
  </w:style>
  <w:style w:type="character" w:customStyle="1" w:styleId="WW-WW8Num13z011111">
    <w:name w:val="WW-WW8Num13z011111"/>
    <w:rsid w:val="00B877C5"/>
  </w:style>
  <w:style w:type="character" w:customStyle="1" w:styleId="WW-WW8Num14z0">
    <w:name w:val="WW-WW8Num14z0"/>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
    <w:name w:val="WW-WW8Num3z01"/>
    <w:rsid w:val="00B877C5"/>
  </w:style>
  <w:style w:type="character" w:customStyle="1" w:styleId="WW-WW8Num7z0111111">
    <w:name w:val="WW-WW8Num7z0111111"/>
    <w:rsid w:val="00B877C5"/>
  </w:style>
  <w:style w:type="character" w:customStyle="1" w:styleId="WW-WW8Num8z0111111">
    <w:name w:val="WW-WW8Num8z0111111"/>
    <w:rsid w:val="00B877C5"/>
  </w:style>
  <w:style w:type="character" w:customStyle="1" w:styleId="WW-WW8Num9z0111111">
    <w:name w:val="WW-WW8Num9z0111111"/>
    <w:rsid w:val="00B877C5"/>
  </w:style>
  <w:style w:type="character" w:customStyle="1" w:styleId="WW-WW8Num10z01">
    <w:name w:val="WW-WW8Num10z01"/>
    <w:rsid w:val="00B877C5"/>
  </w:style>
  <w:style w:type="character" w:customStyle="1" w:styleId="WW-WW8Num12z0111111">
    <w:name w:val="WW-WW8Num12z0111111"/>
    <w:rsid w:val="00B877C5"/>
  </w:style>
  <w:style w:type="character" w:customStyle="1" w:styleId="WW-WW8Num13z0111111">
    <w:name w:val="WW-WW8Num13z0111111"/>
    <w:rsid w:val="00B877C5"/>
  </w:style>
  <w:style w:type="character" w:customStyle="1" w:styleId="WW-WW8Num14z01">
    <w:name w:val="WW-WW8Num14z0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
    <w:name w:val="WW-WW8Num3z011"/>
    <w:rsid w:val="00B877C5"/>
  </w:style>
  <w:style w:type="character" w:customStyle="1" w:styleId="WW-WW8Num7z01111111">
    <w:name w:val="WW-WW8Num7z01111111"/>
    <w:rsid w:val="00B877C5"/>
  </w:style>
  <w:style w:type="character" w:customStyle="1" w:styleId="WW-WW8Num8z01111111">
    <w:name w:val="WW-WW8Num8z01111111"/>
    <w:rsid w:val="00B877C5"/>
  </w:style>
  <w:style w:type="character" w:customStyle="1" w:styleId="WW-WW8Num9z01111111">
    <w:name w:val="WW-WW8Num9z01111111"/>
    <w:rsid w:val="00B877C5"/>
  </w:style>
  <w:style w:type="character" w:customStyle="1" w:styleId="WW-WW8Num10z011">
    <w:name w:val="WW-WW8Num10z011"/>
    <w:rsid w:val="00B877C5"/>
  </w:style>
  <w:style w:type="character" w:customStyle="1" w:styleId="WW-WW8Num12z01111111">
    <w:name w:val="WW-WW8Num12z01111111"/>
    <w:rsid w:val="00B877C5"/>
  </w:style>
  <w:style w:type="character" w:customStyle="1" w:styleId="WW-WW8Num13z01111111">
    <w:name w:val="WW-WW8Num13z01111111"/>
    <w:rsid w:val="00B877C5"/>
  </w:style>
  <w:style w:type="character" w:customStyle="1" w:styleId="WW-WW8Num14z011">
    <w:name w:val="WW-WW8Num14z0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
    <w:name w:val="WW-WW8Num3z0111"/>
    <w:rsid w:val="00B877C5"/>
  </w:style>
  <w:style w:type="character" w:customStyle="1" w:styleId="WW-WW8Num8z011111111">
    <w:name w:val="WW-WW8Num8z011111111"/>
    <w:rsid w:val="00B877C5"/>
  </w:style>
  <w:style w:type="character" w:customStyle="1" w:styleId="WW-WW8Num9z011111111">
    <w:name w:val="WW-WW8Num9z011111111"/>
    <w:rsid w:val="00B877C5"/>
  </w:style>
  <w:style w:type="character" w:customStyle="1" w:styleId="WW-WW8Num10z0111">
    <w:name w:val="WW-WW8Num10z0111"/>
    <w:rsid w:val="00B877C5"/>
  </w:style>
  <w:style w:type="character" w:customStyle="1" w:styleId="WW-WW8Num11z01111">
    <w:name w:val="WW-WW8Num11z0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1">
    <w:name w:val="WW-WW8Num3z01111"/>
    <w:rsid w:val="00B877C5"/>
  </w:style>
  <w:style w:type="character" w:customStyle="1" w:styleId="WW-WW8Num8z0111111111">
    <w:name w:val="WW-WW8Num8z0111111111"/>
    <w:rsid w:val="00B877C5"/>
  </w:style>
  <w:style w:type="character" w:customStyle="1" w:styleId="WW-WW8Num9z0111111111">
    <w:name w:val="WW-WW8Num9z0111111111"/>
    <w:rsid w:val="00B877C5"/>
  </w:style>
  <w:style w:type="character" w:customStyle="1" w:styleId="WW-WW8Num10z01111">
    <w:name w:val="WW-WW8Num10z01111"/>
    <w:rsid w:val="00B877C5"/>
  </w:style>
  <w:style w:type="character" w:customStyle="1" w:styleId="WW-WW8Num11z011111">
    <w:name w:val="WW-WW8Num11z011111"/>
    <w:rsid w:val="00B877C5"/>
  </w:style>
  <w:style w:type="character" w:customStyle="1" w:styleId="WW-WW8Num17z0">
    <w:name w:val="WW-WW8Num17z0"/>
    <w:rsid w:val="00B877C5"/>
  </w:style>
  <w:style w:type="character" w:customStyle="1" w:styleId="WW-WW8Num18z0">
    <w:name w:val="WW-WW8Num18z0"/>
    <w:rsid w:val="00B877C5"/>
  </w:style>
  <w:style w:type="character" w:customStyle="1" w:styleId="WW-WW8Num19z0">
    <w:name w:val="WW-WW8Num19z0"/>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11">
    <w:name w:val="WW-WW8Num3z011111"/>
    <w:rsid w:val="00B877C5"/>
  </w:style>
  <w:style w:type="character" w:customStyle="1" w:styleId="WW-WW8Num8z01111111111">
    <w:name w:val="WW-WW8Num8z01111111111"/>
    <w:rsid w:val="00B877C5"/>
  </w:style>
  <w:style w:type="character" w:customStyle="1" w:styleId="WW-WW8Num9z01111111111">
    <w:name w:val="WW-WW8Num9z01111111111"/>
    <w:rsid w:val="00B877C5"/>
  </w:style>
  <w:style w:type="character" w:customStyle="1" w:styleId="WW-WW8Num10z011111">
    <w:name w:val="WW-WW8Num10z011111"/>
    <w:rsid w:val="00B877C5"/>
  </w:style>
  <w:style w:type="character" w:customStyle="1" w:styleId="WW-WW8Num11z0111111">
    <w:name w:val="WW-WW8Num11z0111111"/>
    <w:rsid w:val="00B877C5"/>
  </w:style>
  <w:style w:type="character" w:customStyle="1" w:styleId="WW-WW8Num17z01">
    <w:name w:val="WW-WW8Num17z01"/>
    <w:rsid w:val="00B877C5"/>
  </w:style>
  <w:style w:type="character" w:customStyle="1" w:styleId="WW-WW8Num18z01">
    <w:name w:val="WW-WW8Num18z01"/>
    <w:rsid w:val="00B877C5"/>
  </w:style>
  <w:style w:type="character" w:customStyle="1" w:styleId="WW-WW8Num19z01">
    <w:name w:val="WW-WW8Num19z0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111">
    <w:name w:val="WW-WW8Num3z0111111"/>
    <w:rsid w:val="00B877C5"/>
  </w:style>
  <w:style w:type="character" w:customStyle="1" w:styleId="WW-WW8Num8z011111111111">
    <w:name w:val="WW-WW8Num8z011111111111"/>
    <w:rsid w:val="00B877C5"/>
  </w:style>
  <w:style w:type="character" w:customStyle="1" w:styleId="WW-WW8Num9z011111111111">
    <w:name w:val="WW-WW8Num9z011111111111"/>
    <w:rsid w:val="00B877C5"/>
  </w:style>
  <w:style w:type="character" w:customStyle="1" w:styleId="WW-WW8Num10z0111111">
    <w:name w:val="WW-WW8Num10z0111111"/>
    <w:rsid w:val="00B877C5"/>
  </w:style>
  <w:style w:type="character" w:customStyle="1" w:styleId="WW-WW8Num11z01111111">
    <w:name w:val="WW-WW8Num11z01111111"/>
    <w:rsid w:val="00B877C5"/>
  </w:style>
  <w:style w:type="character" w:customStyle="1" w:styleId="WW-WW8Num17z011">
    <w:name w:val="WW-WW8Num17z011"/>
    <w:rsid w:val="00B877C5"/>
  </w:style>
  <w:style w:type="character" w:customStyle="1" w:styleId="WW-WW8Num18z011">
    <w:name w:val="WW-WW8Num18z011"/>
    <w:rsid w:val="00B877C5"/>
  </w:style>
  <w:style w:type="character" w:customStyle="1" w:styleId="WW-WW8Num19z011">
    <w:name w:val="WW-WW8Num19z0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1111">
    <w:name w:val="WW-WW8Num3z01111111"/>
    <w:rsid w:val="00B877C5"/>
  </w:style>
  <w:style w:type="character" w:customStyle="1" w:styleId="WW-WW8Num8z0111111111111">
    <w:name w:val="WW-WW8Num8z0111111111111"/>
    <w:rsid w:val="00B877C5"/>
  </w:style>
  <w:style w:type="character" w:customStyle="1" w:styleId="WW-WW8Num9z0111111111111">
    <w:name w:val="WW-WW8Num9z0111111111111"/>
    <w:rsid w:val="00B877C5"/>
  </w:style>
  <w:style w:type="character" w:customStyle="1" w:styleId="WW-WW8Num10z01111111">
    <w:name w:val="WW-WW8Num10z01111111"/>
    <w:rsid w:val="00B877C5"/>
  </w:style>
  <w:style w:type="character" w:customStyle="1" w:styleId="WW-WW8Num11z011111111">
    <w:name w:val="WW-WW8Num11z011111111"/>
    <w:rsid w:val="00B877C5"/>
  </w:style>
  <w:style w:type="character" w:customStyle="1" w:styleId="WW-WW8Num17z0111">
    <w:name w:val="WW-WW8Num17z0111"/>
    <w:rsid w:val="00B877C5"/>
  </w:style>
  <w:style w:type="character" w:customStyle="1" w:styleId="WW-WW8Num18z0111">
    <w:name w:val="WW-WW8Num18z0111"/>
    <w:rsid w:val="00B877C5"/>
  </w:style>
  <w:style w:type="character" w:customStyle="1" w:styleId="WW-WW8Num19z0111">
    <w:name w:val="WW-WW8Num19z0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11111">
    <w:name w:val="WW-WW8Num3z011111111"/>
    <w:rsid w:val="00B877C5"/>
  </w:style>
  <w:style w:type="character" w:customStyle="1" w:styleId="WW-WW8Num8z01111111111111">
    <w:name w:val="WW-WW8Num8z01111111111111"/>
    <w:rsid w:val="00B877C5"/>
  </w:style>
  <w:style w:type="character" w:customStyle="1" w:styleId="WW-WW8Num9z01111111111111">
    <w:name w:val="WW-WW8Num9z01111111111111"/>
    <w:rsid w:val="00B877C5"/>
  </w:style>
  <w:style w:type="character" w:customStyle="1" w:styleId="WW-WW8Num10z011111111">
    <w:name w:val="WW-WW8Num10z011111111"/>
    <w:rsid w:val="00B877C5"/>
  </w:style>
  <w:style w:type="character" w:customStyle="1" w:styleId="WW-WW8Num11z0111111111">
    <w:name w:val="WW-WW8Num11z0111111111"/>
    <w:rsid w:val="00B877C5"/>
  </w:style>
  <w:style w:type="character" w:customStyle="1" w:styleId="WW-WW8Num17z01111">
    <w:name w:val="WW-WW8Num17z01111"/>
    <w:rsid w:val="00B877C5"/>
  </w:style>
  <w:style w:type="character" w:customStyle="1" w:styleId="WW-WW8Num18z01111">
    <w:name w:val="WW-WW8Num18z01111"/>
    <w:rsid w:val="00B877C5"/>
  </w:style>
  <w:style w:type="character" w:customStyle="1" w:styleId="WW-WW8Num19z01111">
    <w:name w:val="WW-WW8Num19z0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111111">
    <w:name w:val="WW-WW8Num3z0111111111"/>
    <w:rsid w:val="00B877C5"/>
  </w:style>
  <w:style w:type="character" w:customStyle="1" w:styleId="WW-WW8Num8z011111111111111">
    <w:name w:val="WW-WW8Num8z011111111111111"/>
    <w:rsid w:val="00B877C5"/>
  </w:style>
  <w:style w:type="character" w:customStyle="1" w:styleId="WW-WW8Num9z011111111111111">
    <w:name w:val="WW-WW8Num9z011111111111111"/>
    <w:rsid w:val="00B877C5"/>
  </w:style>
  <w:style w:type="character" w:customStyle="1" w:styleId="WW-WW8Num10z0111111111">
    <w:name w:val="WW-WW8Num10z0111111111"/>
    <w:rsid w:val="00B877C5"/>
  </w:style>
  <w:style w:type="character" w:customStyle="1" w:styleId="WW-WW8Num11z01111111111">
    <w:name w:val="WW-WW8Num11z01111111111"/>
    <w:rsid w:val="00B877C5"/>
  </w:style>
  <w:style w:type="character" w:customStyle="1" w:styleId="WW-WW8Num17z011111">
    <w:name w:val="WW-WW8Num17z011111"/>
    <w:rsid w:val="00B877C5"/>
  </w:style>
  <w:style w:type="character" w:customStyle="1" w:styleId="WW-WW8Num18z011111">
    <w:name w:val="WW-WW8Num18z011111"/>
    <w:rsid w:val="00B877C5"/>
  </w:style>
  <w:style w:type="character" w:customStyle="1" w:styleId="WW-WW8Num19z011111">
    <w:name w:val="WW-WW8Num19z0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1111111">
    <w:name w:val="WW-WW8Num3z01111111111"/>
    <w:rsid w:val="00B877C5"/>
  </w:style>
  <w:style w:type="character" w:customStyle="1" w:styleId="WW-WW8Num8z0111111111111111">
    <w:name w:val="WW-WW8Num8z0111111111111111"/>
    <w:rsid w:val="00B877C5"/>
  </w:style>
  <w:style w:type="character" w:customStyle="1" w:styleId="WW-WW8Num9z0111111111111111">
    <w:name w:val="WW-WW8Num9z0111111111111111"/>
    <w:rsid w:val="00B877C5"/>
  </w:style>
  <w:style w:type="character" w:customStyle="1" w:styleId="WW-WW8Num10z01111111111">
    <w:name w:val="WW-WW8Num10z01111111111"/>
    <w:rsid w:val="00B877C5"/>
  </w:style>
  <w:style w:type="character" w:customStyle="1" w:styleId="WW-WW8Num11z011111111111">
    <w:name w:val="WW-WW8Num11z011111111111"/>
    <w:rsid w:val="00B877C5"/>
  </w:style>
  <w:style w:type="character" w:customStyle="1" w:styleId="WW-WW8Num17z0111111">
    <w:name w:val="WW-WW8Num17z0111111"/>
    <w:rsid w:val="00B877C5"/>
  </w:style>
  <w:style w:type="character" w:customStyle="1" w:styleId="WW-WW8Num18z0111111">
    <w:name w:val="WW-WW8Num18z0111111"/>
    <w:rsid w:val="00B877C5"/>
  </w:style>
  <w:style w:type="character" w:customStyle="1" w:styleId="WW-WW8Num19z0111111">
    <w:name w:val="WW-WW8Num19z0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B877C5"/>
  </w:style>
  <w:style w:type="character" w:customStyle="1" w:styleId="WW-WW8Num3z011111111111">
    <w:name w:val="WW-WW8Num3z011111111111"/>
    <w:rsid w:val="00B877C5"/>
  </w:style>
  <w:style w:type="character" w:customStyle="1" w:styleId="WW-WW8Num8z01111111111111111">
    <w:name w:val="WW-WW8Num8z01111111111111111"/>
    <w:rsid w:val="00B877C5"/>
  </w:style>
  <w:style w:type="character" w:customStyle="1" w:styleId="WW-WW8Num9z01111111111111111">
    <w:name w:val="WW-WW8Num9z01111111111111111"/>
    <w:rsid w:val="00B877C5"/>
  </w:style>
  <w:style w:type="character" w:customStyle="1" w:styleId="WW-WW8Num10z011111111111">
    <w:name w:val="WW-WW8Num10z011111111111"/>
    <w:rsid w:val="00B877C5"/>
  </w:style>
  <w:style w:type="character" w:customStyle="1" w:styleId="WW-WW8Num11z0111111111111">
    <w:name w:val="WW-WW8Num11z0111111111111"/>
    <w:rsid w:val="00B877C5"/>
  </w:style>
  <w:style w:type="character" w:customStyle="1" w:styleId="WW-WW8Num17z01111111">
    <w:name w:val="WW-WW8Num17z01111111"/>
    <w:rsid w:val="00B877C5"/>
  </w:style>
  <w:style w:type="character" w:customStyle="1" w:styleId="WW-WW8Num18z01111111">
    <w:name w:val="WW-WW8Num18z01111111"/>
    <w:rsid w:val="00B877C5"/>
  </w:style>
  <w:style w:type="character" w:customStyle="1" w:styleId="WW-WW8Num19z01111111">
    <w:name w:val="WW-WW8Num19z0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rsid w:val="00B877C5"/>
  </w:style>
  <w:style w:type="character" w:customStyle="1" w:styleId="WW-WW8Num3z0111111111111">
    <w:name w:val="WW-WW8Num3z0111111111111"/>
    <w:rsid w:val="00B877C5"/>
  </w:style>
  <w:style w:type="character" w:customStyle="1" w:styleId="WW-WW8Num8z011111111111111111">
    <w:name w:val="WW-WW8Num8z011111111111111111"/>
    <w:rsid w:val="00B877C5"/>
  </w:style>
  <w:style w:type="character" w:customStyle="1" w:styleId="WW-WW8Num9z011111111111111111">
    <w:name w:val="WW-WW8Num9z011111111111111111"/>
    <w:rsid w:val="00B877C5"/>
  </w:style>
  <w:style w:type="character" w:customStyle="1" w:styleId="WW-WW8Num10z0111111111111">
    <w:name w:val="WW-WW8Num10z0111111111111"/>
    <w:rsid w:val="00B877C5"/>
  </w:style>
  <w:style w:type="character" w:customStyle="1" w:styleId="WW-WW8Num11z01111111111111">
    <w:name w:val="WW-WW8Num11z01111111111111"/>
    <w:rsid w:val="00B877C5"/>
  </w:style>
  <w:style w:type="character" w:customStyle="1" w:styleId="WW-WW8Num17z011111111">
    <w:name w:val="WW-WW8Num17z011111111"/>
    <w:rsid w:val="00B877C5"/>
  </w:style>
  <w:style w:type="character" w:customStyle="1" w:styleId="WW-WW8Num18z011111111">
    <w:name w:val="WW-WW8Num18z011111111"/>
    <w:rsid w:val="00B877C5"/>
  </w:style>
  <w:style w:type="character" w:customStyle="1" w:styleId="WW-WW8Num19z011111111">
    <w:name w:val="WW-WW8Num19z0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rsid w:val="00B877C5"/>
  </w:style>
  <w:style w:type="character" w:customStyle="1" w:styleId="WW-WW8Num3z01111111111111">
    <w:name w:val="WW-WW8Num3z01111111111111"/>
    <w:rsid w:val="00B877C5"/>
  </w:style>
  <w:style w:type="character" w:customStyle="1" w:styleId="WW-WW8Num8z0111111111111111111">
    <w:name w:val="WW-WW8Num8z0111111111111111111"/>
    <w:rsid w:val="00B877C5"/>
  </w:style>
  <w:style w:type="character" w:customStyle="1" w:styleId="WW-WW8Num9z0111111111111111111">
    <w:name w:val="WW-WW8Num9z0111111111111111111"/>
    <w:rsid w:val="00B877C5"/>
  </w:style>
  <w:style w:type="character" w:customStyle="1" w:styleId="WW-WW8Num10z01111111111111">
    <w:name w:val="WW-WW8Num10z01111111111111"/>
    <w:rsid w:val="00B877C5"/>
  </w:style>
  <w:style w:type="character" w:customStyle="1" w:styleId="WW-WW8Num11z011111111111111">
    <w:name w:val="WW-WW8Num11z011111111111111"/>
    <w:rsid w:val="00B877C5"/>
  </w:style>
  <w:style w:type="character" w:customStyle="1" w:styleId="WW-WW8Num17z0111111111">
    <w:name w:val="WW-WW8Num17z0111111111"/>
    <w:rsid w:val="00B877C5"/>
  </w:style>
  <w:style w:type="character" w:customStyle="1" w:styleId="WW-WW8Num18z0111111111">
    <w:name w:val="WW-WW8Num18z0111111111"/>
    <w:rsid w:val="00B877C5"/>
  </w:style>
  <w:style w:type="character" w:customStyle="1" w:styleId="WW-WW8Num19z0111111111">
    <w:name w:val="WW-WW8Num19z0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rsid w:val="00B877C5"/>
  </w:style>
  <w:style w:type="character" w:customStyle="1" w:styleId="WW-WW8Num9z01111111111111111111">
    <w:name w:val="WW-WW8Num9z01111111111111111111"/>
    <w:rsid w:val="00B877C5"/>
  </w:style>
  <w:style w:type="character" w:customStyle="1" w:styleId="WW-WW8Num10z011111111111111">
    <w:name w:val="WW-WW8Num10z011111111111111"/>
    <w:rsid w:val="00B877C5"/>
  </w:style>
  <w:style w:type="character" w:customStyle="1" w:styleId="WW-WW8Num11z0111111111111111">
    <w:name w:val="WW-WW8Num11z0111111111111111"/>
    <w:rsid w:val="00B877C5"/>
  </w:style>
  <w:style w:type="character" w:customStyle="1" w:styleId="WW-WW8Num12z011111111">
    <w:name w:val="WW-WW8Num12z011111111"/>
    <w:rsid w:val="00B877C5"/>
  </w:style>
  <w:style w:type="character" w:customStyle="1" w:styleId="WW-WW8Num19z01111111111">
    <w:name w:val="WW-WW8Num19z0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rsid w:val="00B877C5"/>
  </w:style>
  <w:style w:type="character" w:customStyle="1" w:styleId="WW-WW8Num4z0">
    <w:name w:val="WW-WW8Num4z0"/>
    <w:rsid w:val="00B877C5"/>
  </w:style>
  <w:style w:type="character" w:customStyle="1" w:styleId="WW-WW8Num9z011111111111111111111">
    <w:name w:val="WW-WW8Num9z011111111111111111111"/>
    <w:rsid w:val="00B877C5"/>
  </w:style>
  <w:style w:type="character" w:customStyle="1" w:styleId="WW-WW8Num10z0111111111111111">
    <w:name w:val="WW-WW8Num10z0111111111111111"/>
    <w:rsid w:val="00B877C5"/>
  </w:style>
  <w:style w:type="character" w:customStyle="1" w:styleId="WW-WW8Num11z01111111111111111">
    <w:name w:val="WW-WW8Num11z01111111111111111"/>
    <w:rsid w:val="00B877C5"/>
  </w:style>
  <w:style w:type="character" w:customStyle="1" w:styleId="WW-WW8Num12z0111111111">
    <w:name w:val="WW-WW8Num12z0111111111"/>
    <w:rsid w:val="00B877C5"/>
  </w:style>
  <w:style w:type="character" w:customStyle="1" w:styleId="WW-WW8Num19z011111111111">
    <w:name w:val="WW-WW8Num19z011111111111"/>
    <w:rsid w:val="00B877C5"/>
  </w:style>
  <w:style w:type="character" w:customStyle="1" w:styleId="WW-WW8Num20z0">
    <w:name w:val="WW-WW8Num20z0"/>
    <w:rsid w:val="00B877C5"/>
  </w:style>
  <w:style w:type="character" w:customStyle="1" w:styleId="WW-WW8Num21z0">
    <w:name w:val="WW-WW8Num21z0"/>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rsid w:val="00B877C5"/>
  </w:style>
  <w:style w:type="character" w:customStyle="1" w:styleId="WW-WW8Num4z01">
    <w:name w:val="WW-WW8Num4z01"/>
    <w:rsid w:val="00B877C5"/>
  </w:style>
  <w:style w:type="character" w:customStyle="1" w:styleId="WW-WW8Num9z0111111111111111111111">
    <w:name w:val="WW-WW8Num9z0111111111111111111111"/>
    <w:rsid w:val="00B877C5"/>
  </w:style>
  <w:style w:type="character" w:customStyle="1" w:styleId="WW-WW8Num10z01111111111111111">
    <w:name w:val="WW-WW8Num10z01111111111111111"/>
    <w:rsid w:val="00B877C5"/>
  </w:style>
  <w:style w:type="character" w:customStyle="1" w:styleId="WW-WW8Num11z011111111111111111">
    <w:name w:val="WW-WW8Num11z011111111111111111"/>
    <w:rsid w:val="00B877C5"/>
  </w:style>
  <w:style w:type="character" w:customStyle="1" w:styleId="WW-WW8Num12z01111111111">
    <w:name w:val="WW-WW8Num12z01111111111"/>
    <w:rsid w:val="00B877C5"/>
  </w:style>
  <w:style w:type="character" w:customStyle="1" w:styleId="WW-WW8Num19z0111111111111">
    <w:name w:val="WW-WW8Num19z0111111111111"/>
    <w:rsid w:val="00B877C5"/>
  </w:style>
  <w:style w:type="character" w:customStyle="1" w:styleId="WW-WW8Num20z01">
    <w:name w:val="WW-WW8Num20z01"/>
    <w:rsid w:val="00B877C5"/>
  </w:style>
  <w:style w:type="character" w:customStyle="1" w:styleId="WW-WW8Num21z01">
    <w:name w:val="WW-WW8Num21z0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rsid w:val="00B877C5"/>
  </w:style>
  <w:style w:type="character" w:customStyle="1" w:styleId="WW-WW8Num4z011">
    <w:name w:val="WW-WW8Num4z011"/>
    <w:rsid w:val="00B877C5"/>
  </w:style>
  <w:style w:type="character" w:customStyle="1" w:styleId="WW-WW8Num9z01111111111111111111111">
    <w:name w:val="WW-WW8Num9z01111111111111111111111"/>
    <w:rsid w:val="00B877C5"/>
  </w:style>
  <w:style w:type="character" w:customStyle="1" w:styleId="WW-WW8Num10z011111111111111111">
    <w:name w:val="WW-WW8Num10z011111111111111111"/>
    <w:rsid w:val="00B877C5"/>
  </w:style>
  <w:style w:type="character" w:customStyle="1" w:styleId="WW-WW8Num11z0111111111111111111">
    <w:name w:val="WW-WW8Num11z0111111111111111111"/>
    <w:rsid w:val="00B877C5"/>
  </w:style>
  <w:style w:type="character" w:customStyle="1" w:styleId="WW-WW8Num12z011111111111">
    <w:name w:val="WW-WW8Num12z011111111111"/>
    <w:rsid w:val="00B877C5"/>
  </w:style>
  <w:style w:type="character" w:customStyle="1" w:styleId="WW-WW8Num19z01111111111111">
    <w:name w:val="WW-WW8Num19z01111111111111"/>
    <w:rsid w:val="00B877C5"/>
  </w:style>
  <w:style w:type="character" w:customStyle="1" w:styleId="WW-WW8Num20z011">
    <w:name w:val="WW-WW8Num20z011"/>
    <w:rsid w:val="00B877C5"/>
  </w:style>
  <w:style w:type="character" w:customStyle="1" w:styleId="WW-WW8Num21z011">
    <w:name w:val="WW-WW8Num21z0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rsid w:val="00B877C5"/>
  </w:style>
  <w:style w:type="character" w:customStyle="1" w:styleId="WW-WW8Num4z0111">
    <w:name w:val="WW-WW8Num4z0111"/>
    <w:rsid w:val="00B877C5"/>
  </w:style>
  <w:style w:type="character" w:customStyle="1" w:styleId="WW-WW8Num9z011111111111111111111111">
    <w:name w:val="WW-WW8Num9z011111111111111111111111"/>
    <w:rsid w:val="00B877C5"/>
  </w:style>
  <w:style w:type="character" w:customStyle="1" w:styleId="WW-WW8Num10z0111111111111111111">
    <w:name w:val="WW-WW8Num10z0111111111111111111"/>
    <w:rsid w:val="00B877C5"/>
  </w:style>
  <w:style w:type="character" w:customStyle="1" w:styleId="WW-WW8Num11z01111111111111111111">
    <w:name w:val="WW-WW8Num11z01111111111111111111"/>
    <w:rsid w:val="00B877C5"/>
  </w:style>
  <w:style w:type="character" w:customStyle="1" w:styleId="WW-WW8Num12z0111111111111">
    <w:name w:val="WW-WW8Num12z0111111111111"/>
    <w:rsid w:val="00B877C5"/>
  </w:style>
  <w:style w:type="character" w:customStyle="1" w:styleId="WW-WW8Num19z011111111111111">
    <w:name w:val="WW-WW8Num19z011111111111111"/>
    <w:rsid w:val="00B877C5"/>
  </w:style>
  <w:style w:type="character" w:customStyle="1" w:styleId="WW-WW8Num20z0111">
    <w:name w:val="WW-WW8Num20z0111"/>
    <w:rsid w:val="00B877C5"/>
  </w:style>
  <w:style w:type="character" w:customStyle="1" w:styleId="WW-WW8Num21z0111">
    <w:name w:val="WW-WW8Num21z0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rsid w:val="00B877C5"/>
  </w:style>
  <w:style w:type="character" w:customStyle="1" w:styleId="WW-WW8Num4z01111">
    <w:name w:val="WW-WW8Num4z01111"/>
    <w:rsid w:val="00B877C5"/>
  </w:style>
  <w:style w:type="character" w:customStyle="1" w:styleId="WW-WW8Num9z0111111111111111111111111">
    <w:name w:val="WW-WW8Num9z0111111111111111111111111"/>
    <w:rsid w:val="00B877C5"/>
  </w:style>
  <w:style w:type="character" w:customStyle="1" w:styleId="WW-WW8Num10z01111111111111111111">
    <w:name w:val="WW-WW8Num10z01111111111111111111"/>
    <w:rsid w:val="00B877C5"/>
  </w:style>
  <w:style w:type="character" w:customStyle="1" w:styleId="WW-WW8Num11z011111111111111111111">
    <w:name w:val="WW-WW8Num11z011111111111111111111"/>
    <w:rsid w:val="00B877C5"/>
  </w:style>
  <w:style w:type="character" w:customStyle="1" w:styleId="WW-WW8Num12z01111111111111">
    <w:name w:val="WW-WW8Num12z01111111111111"/>
    <w:rsid w:val="00B877C5"/>
  </w:style>
  <w:style w:type="character" w:customStyle="1" w:styleId="WW-WW8Num19z0111111111111111">
    <w:name w:val="WW-WW8Num19z0111111111111111"/>
    <w:rsid w:val="00B877C5"/>
  </w:style>
  <w:style w:type="character" w:customStyle="1" w:styleId="WW-WW8Num20z01111">
    <w:name w:val="WW-WW8Num20z01111"/>
    <w:rsid w:val="00B877C5"/>
  </w:style>
  <w:style w:type="character" w:customStyle="1" w:styleId="WW-WW8Num21z01111">
    <w:name w:val="WW-WW8Num21z0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rsid w:val="00B877C5"/>
  </w:style>
  <w:style w:type="character" w:customStyle="1" w:styleId="WW-WW8Num4z011111">
    <w:name w:val="WW-WW8Num4z011111"/>
    <w:rsid w:val="00B877C5"/>
  </w:style>
  <w:style w:type="character" w:customStyle="1" w:styleId="WW-WW8Num9z01111111111111111111111111">
    <w:name w:val="WW-WW8Num9z01111111111111111111111111"/>
    <w:rsid w:val="00B877C5"/>
  </w:style>
  <w:style w:type="character" w:customStyle="1" w:styleId="WW-WW8Num10z011111111111111111111">
    <w:name w:val="WW-WW8Num10z011111111111111111111"/>
    <w:rsid w:val="00B877C5"/>
  </w:style>
  <w:style w:type="character" w:customStyle="1" w:styleId="WW-WW8Num11z0111111111111111111111">
    <w:name w:val="WW-WW8Num11z0111111111111111111111"/>
    <w:rsid w:val="00B877C5"/>
  </w:style>
  <w:style w:type="character" w:customStyle="1" w:styleId="WW-WW8Num12z011111111111111">
    <w:name w:val="WW-WW8Num12z011111111111111"/>
    <w:rsid w:val="00B877C5"/>
  </w:style>
  <w:style w:type="character" w:customStyle="1" w:styleId="WW-WW8Num19z01111111111111111">
    <w:name w:val="WW-WW8Num19z01111111111111111"/>
    <w:rsid w:val="00B877C5"/>
  </w:style>
  <w:style w:type="character" w:customStyle="1" w:styleId="WW-WW8Num20z011111">
    <w:name w:val="WW-WW8Num20z011111"/>
    <w:rsid w:val="00B877C5"/>
  </w:style>
  <w:style w:type="character" w:customStyle="1" w:styleId="WW-WW8Num21z011111">
    <w:name w:val="WW-WW8Num21z0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rsid w:val="00B877C5"/>
  </w:style>
  <w:style w:type="character" w:customStyle="1" w:styleId="WW-WW8Num4z0111111">
    <w:name w:val="WW-WW8Num4z0111111"/>
    <w:rsid w:val="00B877C5"/>
  </w:style>
  <w:style w:type="character" w:customStyle="1" w:styleId="WW-WW8Num9z011111111111111111111111111">
    <w:name w:val="WW-WW8Num9z011111111111111111111111111"/>
    <w:rsid w:val="00B877C5"/>
  </w:style>
  <w:style w:type="character" w:customStyle="1" w:styleId="WW-WW8Num10z0111111111111111111111">
    <w:name w:val="WW-WW8Num10z0111111111111111111111"/>
    <w:rsid w:val="00B877C5"/>
  </w:style>
  <w:style w:type="character" w:customStyle="1" w:styleId="WW-WW8Num11z01111111111111111111111">
    <w:name w:val="WW-WW8Num11z01111111111111111111111"/>
    <w:rsid w:val="00B877C5"/>
  </w:style>
  <w:style w:type="character" w:customStyle="1" w:styleId="WW-WW8Num12z0111111111111111">
    <w:name w:val="WW-WW8Num12z0111111111111111"/>
    <w:rsid w:val="00B877C5"/>
  </w:style>
  <w:style w:type="character" w:customStyle="1" w:styleId="WW-WW8Num19z011111111111111111">
    <w:name w:val="WW-WW8Num19z011111111111111111"/>
    <w:rsid w:val="00B877C5"/>
  </w:style>
  <w:style w:type="character" w:customStyle="1" w:styleId="WW-WW8Num20z0111111">
    <w:name w:val="WW-WW8Num20z0111111"/>
    <w:rsid w:val="00B877C5"/>
  </w:style>
  <w:style w:type="character" w:customStyle="1" w:styleId="WW-WW8Num21z0111111">
    <w:name w:val="WW-WW8Num21z0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rsid w:val="00B877C5"/>
  </w:style>
  <w:style w:type="character" w:customStyle="1" w:styleId="WW-WW8Num4z01111111">
    <w:name w:val="WW-WW8Num4z01111111"/>
    <w:rsid w:val="00B877C5"/>
  </w:style>
  <w:style w:type="character" w:customStyle="1" w:styleId="WW-WW8Num9z0111111111111111111111111111">
    <w:name w:val="WW-WW8Num9z0111111111111111111111111111"/>
    <w:rsid w:val="00B877C5"/>
  </w:style>
  <w:style w:type="character" w:customStyle="1" w:styleId="WW-WW8Num10z01111111111111111111111">
    <w:name w:val="WW-WW8Num10z01111111111111111111111"/>
    <w:rsid w:val="00B877C5"/>
  </w:style>
  <w:style w:type="character" w:customStyle="1" w:styleId="WW-WW8Num11z011111111111111111111111">
    <w:name w:val="WW-WW8Num11z011111111111111111111111"/>
    <w:rsid w:val="00B877C5"/>
  </w:style>
  <w:style w:type="character" w:customStyle="1" w:styleId="WW-WW8Num12z01111111111111111">
    <w:name w:val="WW-WW8Num12z01111111111111111"/>
    <w:rsid w:val="00B877C5"/>
  </w:style>
  <w:style w:type="character" w:customStyle="1" w:styleId="WW-WW8Num19z0111111111111111111">
    <w:name w:val="WW-WW8Num19z0111111111111111111"/>
    <w:rsid w:val="00B877C5"/>
  </w:style>
  <w:style w:type="character" w:customStyle="1" w:styleId="WW-WW8Num20z01111111">
    <w:name w:val="WW-WW8Num20z01111111"/>
    <w:rsid w:val="00B877C5"/>
  </w:style>
  <w:style w:type="character" w:customStyle="1" w:styleId="WW-WW8Num21z01111111">
    <w:name w:val="WW-WW8Num21z0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rsid w:val="00B877C5"/>
  </w:style>
  <w:style w:type="character" w:customStyle="1" w:styleId="WW-WW8Num4z011111111">
    <w:name w:val="WW-WW8Num4z011111111"/>
    <w:rsid w:val="00B877C5"/>
  </w:style>
  <w:style w:type="character" w:customStyle="1" w:styleId="WW-WW8Num9z01111111111111111111111111111">
    <w:name w:val="WW-WW8Num9z01111111111111111111111111111"/>
    <w:rsid w:val="00B877C5"/>
  </w:style>
  <w:style w:type="character" w:customStyle="1" w:styleId="WW-WW8Num10z011111111111111111111111">
    <w:name w:val="WW-WW8Num10z011111111111111111111111"/>
    <w:rsid w:val="00B877C5"/>
  </w:style>
  <w:style w:type="character" w:customStyle="1" w:styleId="WW-WW8Num11z0111111111111111111111111">
    <w:name w:val="WW-WW8Num11z0111111111111111111111111"/>
    <w:rsid w:val="00B877C5"/>
  </w:style>
  <w:style w:type="character" w:customStyle="1" w:styleId="WW-WW8Num12z011111111111111111">
    <w:name w:val="WW-WW8Num12z011111111111111111"/>
    <w:rsid w:val="00B877C5"/>
  </w:style>
  <w:style w:type="character" w:customStyle="1" w:styleId="WW-WW8Num19z01111111111111111111">
    <w:name w:val="WW-WW8Num19z01111111111111111111"/>
    <w:rsid w:val="00B877C5"/>
  </w:style>
  <w:style w:type="character" w:customStyle="1" w:styleId="WW-WW8Num20z011111111">
    <w:name w:val="WW-WW8Num20z011111111"/>
    <w:rsid w:val="00B877C5"/>
  </w:style>
  <w:style w:type="character" w:customStyle="1" w:styleId="WW-WW8Num21z011111111">
    <w:name w:val="WW-WW8Num21z0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rsid w:val="00B877C5"/>
  </w:style>
  <w:style w:type="character" w:customStyle="1" w:styleId="WW-WW8Num4z0111111111">
    <w:name w:val="WW-WW8Num4z0111111111"/>
    <w:rsid w:val="00B877C5"/>
  </w:style>
  <w:style w:type="character" w:customStyle="1" w:styleId="WW-WW8Num9z011111111111111111111111111111">
    <w:name w:val="WW-WW8Num9z011111111111111111111111111111"/>
    <w:rsid w:val="00B877C5"/>
  </w:style>
  <w:style w:type="character" w:customStyle="1" w:styleId="WW-WW8Num10z0111111111111111111111111">
    <w:name w:val="WW-WW8Num10z0111111111111111111111111"/>
    <w:rsid w:val="00B877C5"/>
  </w:style>
  <w:style w:type="character" w:customStyle="1" w:styleId="WW-WW8Num11z01111111111111111111111111">
    <w:name w:val="WW-WW8Num11z01111111111111111111111111"/>
    <w:rsid w:val="00B877C5"/>
  </w:style>
  <w:style w:type="character" w:customStyle="1" w:styleId="WW-WW8Num12z0111111111111111111">
    <w:name w:val="WW-WW8Num12z0111111111111111111"/>
    <w:rsid w:val="00B877C5"/>
  </w:style>
  <w:style w:type="character" w:customStyle="1" w:styleId="WW-WW8Num19z011111111111111111111">
    <w:name w:val="WW-WW8Num19z011111111111111111111"/>
    <w:rsid w:val="00B877C5"/>
  </w:style>
  <w:style w:type="character" w:customStyle="1" w:styleId="WW-WW8Num20z0111111111">
    <w:name w:val="WW-WW8Num20z0111111111"/>
    <w:rsid w:val="00B877C5"/>
  </w:style>
  <w:style w:type="character" w:customStyle="1" w:styleId="WW-WW8Num21z0111111111">
    <w:name w:val="WW-WW8Num21z0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rsid w:val="00B877C5"/>
  </w:style>
  <w:style w:type="character" w:customStyle="1" w:styleId="WW-WW8Num4z01111111111">
    <w:name w:val="WW-WW8Num4z01111111111"/>
    <w:rsid w:val="00B877C5"/>
  </w:style>
  <w:style w:type="character" w:customStyle="1" w:styleId="WW-WW8Num9z0111111111111111111111111111111">
    <w:name w:val="WW-WW8Num9z0111111111111111111111111111111"/>
    <w:rsid w:val="00B877C5"/>
  </w:style>
  <w:style w:type="character" w:customStyle="1" w:styleId="WW-WW8Num10z01111111111111111111111111">
    <w:name w:val="WW-WW8Num10z01111111111111111111111111"/>
    <w:rsid w:val="00B877C5"/>
  </w:style>
  <w:style w:type="character" w:customStyle="1" w:styleId="WW-WW8Num11z011111111111111111111111111">
    <w:name w:val="WW-WW8Num11z011111111111111111111111111"/>
    <w:rsid w:val="00B877C5"/>
  </w:style>
  <w:style w:type="character" w:customStyle="1" w:styleId="WW-WW8Num12z01111111111111111111">
    <w:name w:val="WW-WW8Num12z01111111111111111111"/>
    <w:rsid w:val="00B877C5"/>
  </w:style>
  <w:style w:type="character" w:customStyle="1" w:styleId="WW-WW8Num19z0111111111111111111111">
    <w:name w:val="WW-WW8Num19z0111111111111111111111"/>
    <w:rsid w:val="00B877C5"/>
  </w:style>
  <w:style w:type="character" w:customStyle="1" w:styleId="WW-WW8Num20z01111111111">
    <w:name w:val="WW-WW8Num20z01111111111"/>
    <w:rsid w:val="00B877C5"/>
  </w:style>
  <w:style w:type="character" w:customStyle="1" w:styleId="WW-WW8Num21z01111111111">
    <w:name w:val="WW-WW8Num21z0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rsid w:val="00B877C5"/>
  </w:style>
  <w:style w:type="character" w:customStyle="1" w:styleId="WW-WW8Num4z011111111111">
    <w:name w:val="WW-WW8Num4z011111111111"/>
    <w:rsid w:val="00B877C5"/>
  </w:style>
  <w:style w:type="character" w:customStyle="1" w:styleId="WW-WW8Num9z01111111111111111111111111111111">
    <w:name w:val="WW-WW8Num9z01111111111111111111111111111111"/>
    <w:rsid w:val="00B877C5"/>
  </w:style>
  <w:style w:type="character" w:customStyle="1" w:styleId="WW-WW8Num10z011111111111111111111111111">
    <w:name w:val="WW-WW8Num10z011111111111111111111111111"/>
    <w:rsid w:val="00B877C5"/>
  </w:style>
  <w:style w:type="character" w:customStyle="1" w:styleId="WW-WW8Num11z0111111111111111111111111111">
    <w:name w:val="WW-WW8Num11z0111111111111111111111111111"/>
    <w:rsid w:val="00B877C5"/>
  </w:style>
  <w:style w:type="character" w:customStyle="1" w:styleId="WW-WW8Num12z011111111111111111111">
    <w:name w:val="WW-WW8Num12z011111111111111111111"/>
    <w:rsid w:val="00B877C5"/>
  </w:style>
  <w:style w:type="character" w:customStyle="1" w:styleId="WW-WW8Num19z01111111111111111111111">
    <w:name w:val="WW-WW8Num19z01111111111111111111111"/>
    <w:rsid w:val="00B877C5"/>
  </w:style>
  <w:style w:type="character" w:customStyle="1" w:styleId="WW-WW8Num20z011111111111">
    <w:name w:val="WW-WW8Num20z011111111111"/>
    <w:rsid w:val="00B877C5"/>
  </w:style>
  <w:style w:type="character" w:customStyle="1" w:styleId="WW-WW8Num21z011111111111">
    <w:name w:val="WW-WW8Num21z0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rsid w:val="00B877C5"/>
  </w:style>
  <w:style w:type="character" w:customStyle="1" w:styleId="WW-WW8Num4z0111111111111">
    <w:name w:val="WW-WW8Num4z0111111111111"/>
    <w:rsid w:val="00B877C5"/>
  </w:style>
  <w:style w:type="character" w:customStyle="1" w:styleId="WW-WW8Num9z011111111111111111111111111111111">
    <w:name w:val="WW-WW8Num9z011111111111111111111111111111111"/>
    <w:rsid w:val="00B877C5"/>
  </w:style>
  <w:style w:type="character" w:customStyle="1" w:styleId="WW-WW8Num10z0111111111111111111111111111">
    <w:name w:val="WW-WW8Num10z0111111111111111111111111111"/>
    <w:rsid w:val="00B877C5"/>
  </w:style>
  <w:style w:type="character" w:customStyle="1" w:styleId="WW-WW8Num11z01111111111111111111111111111">
    <w:name w:val="WW-WW8Num11z01111111111111111111111111111"/>
    <w:rsid w:val="00B877C5"/>
  </w:style>
  <w:style w:type="character" w:customStyle="1" w:styleId="WW-WW8Num12z0111111111111111111111">
    <w:name w:val="WW-WW8Num12z0111111111111111111111"/>
    <w:rsid w:val="00B877C5"/>
  </w:style>
  <w:style w:type="character" w:customStyle="1" w:styleId="WW-WW8Num19z011111111111111111111111">
    <w:name w:val="WW-WW8Num19z011111111111111111111111"/>
    <w:rsid w:val="00B877C5"/>
  </w:style>
  <w:style w:type="character" w:customStyle="1" w:styleId="WW-WW8Num20z0111111111111">
    <w:name w:val="WW-WW8Num20z0111111111111"/>
    <w:rsid w:val="00B877C5"/>
  </w:style>
  <w:style w:type="character" w:customStyle="1" w:styleId="WW-WW8Num21z0111111111111">
    <w:name w:val="WW-WW8Num21z0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rsid w:val="00B877C5"/>
  </w:style>
  <w:style w:type="character" w:customStyle="1" w:styleId="WW-WW8Num4z01111111111111">
    <w:name w:val="WW-WW8Num4z01111111111111"/>
    <w:rsid w:val="00B877C5"/>
  </w:style>
  <w:style w:type="character" w:customStyle="1" w:styleId="WW-WW8Num9z0111111111111111111111111111111111">
    <w:name w:val="WW-WW8Num9z0111111111111111111111111111111111"/>
    <w:rsid w:val="00B877C5"/>
  </w:style>
  <w:style w:type="character" w:customStyle="1" w:styleId="WW-WW8Num10z01111111111111111111111111111">
    <w:name w:val="WW-WW8Num10z01111111111111111111111111111"/>
    <w:rsid w:val="00B877C5"/>
  </w:style>
  <w:style w:type="character" w:customStyle="1" w:styleId="WW-WW8Num11z011111111111111111111111111111">
    <w:name w:val="WW-WW8Num11z011111111111111111111111111111"/>
    <w:rsid w:val="00B877C5"/>
  </w:style>
  <w:style w:type="character" w:customStyle="1" w:styleId="WW-WW8Num12z01111111111111111111111">
    <w:name w:val="WW-WW8Num12z0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rsid w:val="00B877C5"/>
  </w:style>
  <w:style w:type="character" w:customStyle="1" w:styleId="WW-WW8Num4z011111111111111">
    <w:name w:val="WW-WW8Num4z011111111111111"/>
    <w:rsid w:val="00B877C5"/>
  </w:style>
  <w:style w:type="character" w:customStyle="1" w:styleId="WW-WW8Num9z01111111111111111111111111111111111">
    <w:name w:val="WW-WW8Num9z01111111111111111111111111111111111"/>
    <w:rsid w:val="00B877C5"/>
  </w:style>
  <w:style w:type="character" w:customStyle="1" w:styleId="WW-WW8Num10z011111111111111111111111111111">
    <w:name w:val="WW-WW8Num10z011111111111111111111111111111"/>
    <w:rsid w:val="00B877C5"/>
  </w:style>
  <w:style w:type="character" w:customStyle="1" w:styleId="WW-WW8Num11z0111111111111111111111111111111">
    <w:name w:val="WW-WW8Num11z0111111111111111111111111111111"/>
    <w:rsid w:val="00B877C5"/>
  </w:style>
  <w:style w:type="character" w:customStyle="1" w:styleId="WW-WW8Num12z011111111111111111111111">
    <w:name w:val="WW-WW8Num12z01111111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rsid w:val="00B877C5"/>
  </w:style>
  <w:style w:type="character" w:customStyle="1" w:styleId="WW-WW8Num4z0111111111111111">
    <w:name w:val="WW-WW8Num4z0111111111111111"/>
    <w:rsid w:val="00B877C5"/>
  </w:style>
  <w:style w:type="character" w:customStyle="1" w:styleId="WW-WW8Num9z011111111111111111111111111111111111">
    <w:name w:val="WW-WW8Num9z011111111111111111111111111111111111"/>
    <w:rsid w:val="00B877C5"/>
  </w:style>
  <w:style w:type="character" w:customStyle="1" w:styleId="WW-WW8Num10z0111111111111111111111111111111">
    <w:name w:val="WW-WW8Num10z0111111111111111111111111111111"/>
    <w:rsid w:val="00B877C5"/>
  </w:style>
  <w:style w:type="character" w:customStyle="1" w:styleId="WW-WW8Num11z01111111111111111111111111111111">
    <w:name w:val="WW-WW8Num11z01111111111111111111111111111111"/>
    <w:rsid w:val="00B877C5"/>
  </w:style>
  <w:style w:type="character" w:customStyle="1" w:styleId="WW-WW8Num12z0111111111111111111111111">
    <w:name w:val="WW-WW8Num12z0111111111111111111111111"/>
    <w:rsid w:val="00B877C5"/>
  </w:style>
  <w:style w:type="character" w:customStyle="1" w:styleId="WW-WW8Num20z01111111111111">
    <w:name w:val="WW-WW8Num20z01111111111111"/>
    <w:rsid w:val="00B877C5"/>
  </w:style>
  <w:style w:type="character" w:customStyle="1" w:styleId="WW-WW8Num21z01111111111111">
    <w:name w:val="WW-WW8Num21z0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rsid w:val="00B877C5"/>
  </w:style>
  <w:style w:type="character" w:customStyle="1" w:styleId="WW-WW8Num4z01111111111111111">
    <w:name w:val="WW-WW8Num4z01111111111111111"/>
    <w:rsid w:val="00B877C5"/>
  </w:style>
  <w:style w:type="character" w:customStyle="1" w:styleId="WW-WW8Num9z0111111111111111111111111111111111111">
    <w:name w:val="WW-WW8Num9z0111111111111111111111111111111111111"/>
    <w:rsid w:val="00B877C5"/>
  </w:style>
  <w:style w:type="character" w:customStyle="1" w:styleId="WW-WW8Num10z01111111111111111111111111111111">
    <w:name w:val="WW-WW8Num10z01111111111111111111111111111111"/>
    <w:rsid w:val="00B877C5"/>
  </w:style>
  <w:style w:type="character" w:customStyle="1" w:styleId="WW-WW8Num11z011111111111111111111111111111111">
    <w:name w:val="WW-WW8Num11z011111111111111111111111111111111"/>
    <w:rsid w:val="00B877C5"/>
  </w:style>
  <w:style w:type="character" w:customStyle="1" w:styleId="WW-WW8Num12z01111111111111111111111111">
    <w:name w:val="WW-WW8Num12z01111111111111111111111111"/>
    <w:rsid w:val="00B877C5"/>
  </w:style>
  <w:style w:type="character" w:customStyle="1" w:styleId="WW-WW8Num17z01111111111">
    <w:name w:val="WW-WW8Num17z0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rsid w:val="00B877C5"/>
  </w:style>
  <w:style w:type="character" w:customStyle="1" w:styleId="WW-WW8Num4z011111111111111111">
    <w:name w:val="WW-WW8Num4z011111111111111111"/>
    <w:rsid w:val="00B877C5"/>
  </w:style>
  <w:style w:type="character" w:customStyle="1" w:styleId="WW-WW8Num9z01111111111111111111111111111111111111">
    <w:name w:val="WW-WW8Num9z01111111111111111111111111111111111111"/>
    <w:rsid w:val="00B877C5"/>
  </w:style>
  <w:style w:type="character" w:customStyle="1" w:styleId="WW-WW8Num10z011111111111111111111111111111111">
    <w:name w:val="WW-WW8Num10z011111111111111111111111111111111"/>
    <w:rsid w:val="00B877C5"/>
  </w:style>
  <w:style w:type="character" w:customStyle="1" w:styleId="WW-WW8Num11z0111111111111111111111111111111111">
    <w:name w:val="WW-WW8Num11z0111111111111111111111111111111111"/>
    <w:rsid w:val="00B877C5"/>
  </w:style>
  <w:style w:type="character" w:customStyle="1" w:styleId="WW-WW8Num12z011111111111111111111111111">
    <w:name w:val="WW-WW8Num12z011111111111111111111111111"/>
    <w:rsid w:val="00B877C5"/>
  </w:style>
  <w:style w:type="character" w:customStyle="1" w:styleId="WW-WW8Num17z011111111111">
    <w:name w:val="WW-WW8Num17z0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rsid w:val="00B877C5"/>
  </w:style>
  <w:style w:type="character" w:customStyle="1" w:styleId="WW-WW8Num4z0111111111111111111">
    <w:name w:val="WW-WW8Num4z0111111111111111111"/>
    <w:rsid w:val="00B877C5"/>
  </w:style>
  <w:style w:type="character" w:customStyle="1" w:styleId="WW-WW8Num9z011111111111111111111111111111111111111">
    <w:name w:val="WW-WW8Num9z011111111111111111111111111111111111111"/>
    <w:rsid w:val="00B877C5"/>
  </w:style>
  <w:style w:type="character" w:customStyle="1" w:styleId="WW-WW8Num10z0111111111111111111111111111111111">
    <w:name w:val="WW-WW8Num10z0111111111111111111111111111111111"/>
    <w:rsid w:val="00B877C5"/>
  </w:style>
  <w:style w:type="character" w:customStyle="1" w:styleId="WW-WW8Num11z01111111111111111111111111111111111">
    <w:name w:val="WW-WW8Num11z01111111111111111111111111111111111"/>
    <w:rsid w:val="00B877C5"/>
  </w:style>
  <w:style w:type="character" w:customStyle="1" w:styleId="WW-WW8Num12z0111111111111111111111111111">
    <w:name w:val="WW-WW8Num12z0111111111111111111111111111"/>
    <w:rsid w:val="00B877C5"/>
  </w:style>
  <w:style w:type="character" w:customStyle="1" w:styleId="WW-WW8Num17z0111111111111">
    <w:name w:val="WW-WW8Num17z0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rsid w:val="00B877C5"/>
  </w:style>
  <w:style w:type="character" w:customStyle="1" w:styleId="WW-WW8Num4z01111111111111111111">
    <w:name w:val="WW-WW8Num4z01111111111111111111"/>
    <w:rsid w:val="00B877C5"/>
  </w:style>
  <w:style w:type="character" w:customStyle="1" w:styleId="WW-WW8Num9z0111111111111111111111111111111111111111">
    <w:name w:val="WW-WW8Num9z0111111111111111111111111111111111111111"/>
    <w:rsid w:val="00B877C5"/>
  </w:style>
  <w:style w:type="character" w:customStyle="1" w:styleId="WW-WW8Num10z01111111111111111111111111111111111">
    <w:name w:val="WW-WW8Num10z01111111111111111111111111111111111"/>
    <w:rsid w:val="00B877C5"/>
  </w:style>
  <w:style w:type="character" w:customStyle="1" w:styleId="WW-WW8Num11z011111111111111111111111111111111111">
    <w:name w:val="WW-WW8Num11z011111111111111111111111111111111111"/>
    <w:rsid w:val="00B877C5"/>
  </w:style>
  <w:style w:type="character" w:customStyle="1" w:styleId="WW-WW8Num12z01111111111111111111111111111">
    <w:name w:val="WW-WW8Num12z01111111111111111111111111111"/>
    <w:rsid w:val="00B877C5"/>
  </w:style>
  <w:style w:type="character" w:customStyle="1" w:styleId="WW-WW8Num17z01111111111111">
    <w:name w:val="WW-WW8Num17z0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rsid w:val="00B877C5"/>
  </w:style>
  <w:style w:type="character" w:customStyle="1" w:styleId="WW-WW8Num4z011111111111111111111">
    <w:name w:val="WW-WW8Num4z011111111111111111111"/>
    <w:rsid w:val="00B877C5"/>
  </w:style>
  <w:style w:type="character" w:customStyle="1" w:styleId="WW-WW8Num9z01111111111111111111111111111111111111111">
    <w:name w:val="WW-WW8Num9z01111111111111111111111111111111111111111"/>
    <w:rsid w:val="00B877C5"/>
  </w:style>
  <w:style w:type="character" w:customStyle="1" w:styleId="WW-WW8Num10z011111111111111111111111111111111111">
    <w:name w:val="WW-WW8Num10z011111111111111111111111111111111111"/>
    <w:rsid w:val="00B877C5"/>
  </w:style>
  <w:style w:type="character" w:customStyle="1" w:styleId="WW-WW8Num11z0111111111111111111111111111111111111">
    <w:name w:val="WW-WW8Num11z0111111111111111111111111111111111111"/>
    <w:rsid w:val="00B877C5"/>
  </w:style>
  <w:style w:type="character" w:customStyle="1" w:styleId="WW-WW8Num12z011111111111111111111111111111">
    <w:name w:val="WW-WW8Num12z011111111111111111111111111111"/>
    <w:rsid w:val="00B877C5"/>
  </w:style>
  <w:style w:type="character" w:customStyle="1" w:styleId="WW-WW8Num17z011111111111111">
    <w:name w:val="WW-WW8Num17z0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rsid w:val="00B877C5"/>
  </w:style>
  <w:style w:type="character" w:customStyle="1" w:styleId="WW-WW8Num4z0111111111111111111111">
    <w:name w:val="WW-WW8Num4z0111111111111111111111"/>
    <w:rsid w:val="00B877C5"/>
  </w:style>
  <w:style w:type="character" w:customStyle="1" w:styleId="WW-WW8Num9z011111111111111111111111111111111111111111">
    <w:name w:val="WW-WW8Num9z011111111111111111111111111111111111111111"/>
    <w:rsid w:val="00B877C5"/>
  </w:style>
  <w:style w:type="character" w:customStyle="1" w:styleId="WW-WW8Num10z0111111111111111111111111111111111111">
    <w:name w:val="WW-WW8Num10z0111111111111111111111111111111111111"/>
    <w:rsid w:val="00B877C5"/>
  </w:style>
  <w:style w:type="character" w:customStyle="1" w:styleId="WW-WW8Num11z01111111111111111111111111111111111111">
    <w:name w:val="WW-WW8Num11z01111111111111111111111111111111111111"/>
    <w:rsid w:val="00B877C5"/>
  </w:style>
  <w:style w:type="character" w:customStyle="1" w:styleId="WW-WW8Num12z0111111111111111111111111111111">
    <w:name w:val="WW-WW8Num12z0111111111111111111111111111111"/>
    <w:rsid w:val="00B877C5"/>
  </w:style>
  <w:style w:type="character" w:customStyle="1" w:styleId="WW-WW8Num17z0111111111111111">
    <w:name w:val="WW-WW8Num17z0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rsid w:val="00B877C5"/>
  </w:style>
  <w:style w:type="character" w:customStyle="1" w:styleId="WW-WW8Num4z01111111111111111111111">
    <w:name w:val="WW-WW8Num4z01111111111111111111111"/>
    <w:rsid w:val="00B877C5"/>
  </w:style>
  <w:style w:type="character" w:customStyle="1" w:styleId="WW-WW8Num9z0111111111111111111111111111111111111111111">
    <w:name w:val="WW-WW8Num9z0111111111111111111111111111111111111111111"/>
    <w:rsid w:val="00B877C5"/>
  </w:style>
  <w:style w:type="character" w:customStyle="1" w:styleId="WW-WW8Num10z01111111111111111111111111111111111111">
    <w:name w:val="WW-WW8Num10z01111111111111111111111111111111111111"/>
    <w:rsid w:val="00B877C5"/>
  </w:style>
  <w:style w:type="character" w:customStyle="1" w:styleId="WW-WW8Num11z011111111111111111111111111111111111111">
    <w:name w:val="WW-WW8Num11z011111111111111111111111111111111111111"/>
    <w:rsid w:val="00B877C5"/>
  </w:style>
  <w:style w:type="character" w:customStyle="1" w:styleId="WW-WW8Num12z01111111111111111111111111111111">
    <w:name w:val="WW-WW8Num12z01111111111111111111111111111111"/>
    <w:rsid w:val="00B877C5"/>
  </w:style>
  <w:style w:type="character" w:customStyle="1" w:styleId="WW-WW8Num18z01111111111">
    <w:name w:val="WW-WW8Num18z0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rsid w:val="00B877C5"/>
  </w:style>
  <w:style w:type="character" w:customStyle="1" w:styleId="WW-WW8Num4z011111111111111111111111">
    <w:name w:val="WW-WW8Num4z011111111111111111111111"/>
    <w:rsid w:val="00B877C5"/>
  </w:style>
  <w:style w:type="character" w:customStyle="1" w:styleId="WW-WW8Num9z01111111111111111111111111111111111111111111">
    <w:name w:val="WW-WW8Num9z01111111111111111111111111111111111111111111"/>
    <w:rsid w:val="00B877C5"/>
  </w:style>
  <w:style w:type="character" w:customStyle="1" w:styleId="WW-WW8Num10z011111111111111111111111111111111111111">
    <w:name w:val="WW-WW8Num10z011111111111111111111111111111111111111"/>
    <w:rsid w:val="00B877C5"/>
  </w:style>
  <w:style w:type="character" w:customStyle="1" w:styleId="WW-WW8Num11z0111111111111111111111111111111111111111">
    <w:name w:val="WW-WW8Num11z0111111111111111111111111111111111111111"/>
    <w:rsid w:val="00B877C5"/>
  </w:style>
  <w:style w:type="character" w:customStyle="1" w:styleId="WW-WW8Num12z011111111111111111111111111111111">
    <w:name w:val="WW-WW8Num12z011111111111111111111111111111111"/>
    <w:rsid w:val="00B877C5"/>
  </w:style>
  <w:style w:type="character" w:customStyle="1" w:styleId="WW-WW8Num18z011111111111">
    <w:name w:val="WW-WW8Num18z0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rsid w:val="00B877C5"/>
  </w:style>
  <w:style w:type="character" w:customStyle="1" w:styleId="WW-WW8Num4z0111111111111111111111111">
    <w:name w:val="WW-WW8Num4z0111111111111111111111111"/>
    <w:rsid w:val="00B877C5"/>
  </w:style>
  <w:style w:type="character" w:customStyle="1" w:styleId="WW-WW8Num9z011111111111111111111111111111111111111111111">
    <w:name w:val="WW-WW8Num9z011111111111111111111111111111111111111111111"/>
    <w:rsid w:val="00B877C5"/>
  </w:style>
  <w:style w:type="character" w:customStyle="1" w:styleId="WW-WW8Num10z0111111111111111111111111111111111111111">
    <w:name w:val="WW-WW8Num10z0111111111111111111111111111111111111111"/>
    <w:rsid w:val="00B877C5"/>
  </w:style>
  <w:style w:type="character" w:customStyle="1" w:styleId="WW-WW8Num11z01111111111111111111111111111111111111111">
    <w:name w:val="WW-WW8Num11z01111111111111111111111111111111111111111"/>
    <w:rsid w:val="00B877C5"/>
  </w:style>
  <w:style w:type="character" w:customStyle="1" w:styleId="WW-WW8Num12z0111111111111111111111111111111111">
    <w:name w:val="WW-WW8Num12z0111111111111111111111111111111111"/>
    <w:rsid w:val="00B877C5"/>
  </w:style>
  <w:style w:type="character" w:customStyle="1" w:styleId="WW-WW8Num13z011111111">
    <w:name w:val="WW-WW8Num13z011111111"/>
    <w:rsid w:val="00B877C5"/>
  </w:style>
  <w:style w:type="character" w:customStyle="1" w:styleId="WW-WW8Num18z0111111111111">
    <w:name w:val="WW-WW8Num18z0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rsid w:val="00B877C5"/>
  </w:style>
  <w:style w:type="character" w:customStyle="1" w:styleId="WW-WW8Num10z01111111111111111111111111111111111111111">
    <w:name w:val="WW-WW8Num10z01111111111111111111111111111111111111111"/>
    <w:rsid w:val="00B877C5"/>
  </w:style>
  <w:style w:type="character" w:customStyle="1" w:styleId="WW-WW8Num11z011111111111111111111111111111111111111111">
    <w:name w:val="WW-WW8Num11z011111111111111111111111111111111111111111"/>
    <w:rsid w:val="00B877C5"/>
  </w:style>
  <w:style w:type="character" w:customStyle="1" w:styleId="WW-WW8Num12z01111111111111111111111111111111111">
    <w:name w:val="WW-WW8Num12z01111111111111111111111111111111111"/>
    <w:rsid w:val="00B877C5"/>
  </w:style>
  <w:style w:type="character" w:customStyle="1" w:styleId="WW-WW8Num13z0111111111">
    <w:name w:val="WW-WW8Num13z0111111111"/>
    <w:rsid w:val="00B877C5"/>
  </w:style>
  <w:style w:type="character" w:customStyle="1" w:styleId="WW-WW8Num14z0111">
    <w:name w:val="WW-WW8Num14z0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rsid w:val="00B877C5"/>
  </w:style>
  <w:style w:type="character" w:customStyle="1" w:styleId="WW-WW8Num1z0">
    <w:name w:val="WW-WW8Num1z0"/>
    <w:rsid w:val="00B877C5"/>
  </w:style>
  <w:style w:type="character" w:customStyle="1" w:styleId="WW-WW8Num5z0">
    <w:name w:val="WW-WW8Num5z0"/>
    <w:rsid w:val="00B877C5"/>
  </w:style>
  <w:style w:type="character" w:customStyle="1" w:styleId="WW-WW8Num10z011111111111111111111111111111111111111111">
    <w:name w:val="WW-WW8Num10z011111111111111111111111111111111111111111"/>
    <w:rsid w:val="00B877C5"/>
  </w:style>
  <w:style w:type="character" w:customStyle="1" w:styleId="WW-WW8Num11z0111111111111111111111111111111111111111111">
    <w:name w:val="WW-WW8Num11z0111111111111111111111111111111111111111111"/>
    <w:rsid w:val="00B877C5"/>
  </w:style>
  <w:style w:type="character" w:customStyle="1" w:styleId="WW-WW8Num12z011111111111111111111111111111111111">
    <w:name w:val="WW-WW8Num12z011111111111111111111111111111111111"/>
    <w:rsid w:val="00B877C5"/>
  </w:style>
  <w:style w:type="character" w:customStyle="1" w:styleId="WW-WW8Num13z01111111111">
    <w:name w:val="WW-WW8Num13z01111111111"/>
    <w:rsid w:val="00B877C5"/>
  </w:style>
  <w:style w:type="character" w:customStyle="1" w:styleId="WW-WW8Num14z01111">
    <w:name w:val="WW-WW8Num14z0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rsid w:val="00B877C5"/>
  </w:style>
  <w:style w:type="character" w:customStyle="1" w:styleId="WW-WW8Num1z01">
    <w:name w:val="WW-WW8Num1z01"/>
    <w:rsid w:val="00B877C5"/>
  </w:style>
  <w:style w:type="character" w:customStyle="1" w:styleId="WW-WW8Num5z01">
    <w:name w:val="WW-WW8Num5z01"/>
    <w:rsid w:val="00B877C5"/>
  </w:style>
  <w:style w:type="character" w:customStyle="1" w:styleId="WW-WW8Num10z0111111111111111111111111111111111111111111">
    <w:name w:val="WW-WW8Num10z0111111111111111111111111111111111111111111"/>
    <w:rsid w:val="00B877C5"/>
  </w:style>
  <w:style w:type="character" w:customStyle="1" w:styleId="WW-WW8Num11z01111111111111111111111111111111111111111111">
    <w:name w:val="WW-WW8Num11z01111111111111111111111111111111111111111111"/>
    <w:rsid w:val="00B877C5"/>
  </w:style>
  <w:style w:type="character" w:customStyle="1" w:styleId="WW-WW8Num12z0111111111111111111111111111111111111">
    <w:name w:val="WW-WW8Num12z0111111111111111111111111111111111111"/>
    <w:rsid w:val="00B877C5"/>
  </w:style>
  <w:style w:type="character" w:customStyle="1" w:styleId="WW-WW8Num13z011111111111">
    <w:name w:val="WW-WW8Num13z011111111111"/>
    <w:rsid w:val="00B877C5"/>
  </w:style>
  <w:style w:type="character" w:customStyle="1" w:styleId="WW-WW8Num14z011111">
    <w:name w:val="WW-WW8Num14z0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rsid w:val="00B877C5"/>
  </w:style>
  <w:style w:type="character" w:customStyle="1" w:styleId="WW-WW8Num1z011">
    <w:name w:val="WW-WW8Num1z011"/>
    <w:rsid w:val="00B877C5"/>
  </w:style>
  <w:style w:type="character" w:customStyle="1" w:styleId="WW-WW8Num5z011">
    <w:name w:val="WW-WW8Num5z011"/>
    <w:rsid w:val="00B877C5"/>
  </w:style>
  <w:style w:type="character" w:customStyle="1" w:styleId="WW-WW8Num10z01111111111111111111111111111111111111111111">
    <w:name w:val="WW-WW8Num10z01111111111111111111111111111111111111111111"/>
    <w:rsid w:val="00B877C5"/>
  </w:style>
  <w:style w:type="character" w:customStyle="1" w:styleId="WW-WW8Num11z011111111111111111111111111111111111111111111">
    <w:name w:val="WW-WW8Num11z011111111111111111111111111111111111111111111"/>
    <w:rsid w:val="00B877C5"/>
  </w:style>
  <w:style w:type="character" w:customStyle="1" w:styleId="WW-WW8Num12z01111111111111111111111111111111111111">
    <w:name w:val="WW-WW8Num12z01111111111111111111111111111111111111"/>
    <w:rsid w:val="00B877C5"/>
  </w:style>
  <w:style w:type="character" w:customStyle="1" w:styleId="WW-WW8Num13z0111111111111">
    <w:name w:val="WW-WW8Num13z0111111111111"/>
    <w:rsid w:val="00B877C5"/>
  </w:style>
  <w:style w:type="character" w:customStyle="1" w:styleId="WW-WW8Num14z0111111">
    <w:name w:val="WW-WW8Num14z0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rsid w:val="00B877C5"/>
  </w:style>
  <w:style w:type="character" w:customStyle="1" w:styleId="WW-WW8Num1z0111">
    <w:name w:val="WW-WW8Num1z0111"/>
    <w:rsid w:val="00B877C5"/>
  </w:style>
  <w:style w:type="character" w:customStyle="1" w:styleId="WW-WW8Num5z0111">
    <w:name w:val="WW-WW8Num5z0111"/>
    <w:rsid w:val="00B877C5"/>
  </w:style>
  <w:style w:type="character" w:customStyle="1" w:styleId="WW-WW8Num10z011111111111111111111111111111111111111111111">
    <w:name w:val="WW-WW8Num10z011111111111111111111111111111111111111111111"/>
    <w:rsid w:val="00B877C5"/>
  </w:style>
  <w:style w:type="character" w:customStyle="1" w:styleId="WW-WW8Num11z0111111111111111111111111111111111111111111111">
    <w:name w:val="WW-WW8Num11z0111111111111111111111111111111111111111111111"/>
    <w:rsid w:val="00B877C5"/>
  </w:style>
  <w:style w:type="character" w:customStyle="1" w:styleId="WW-WW8Num12z011111111111111111111111111111111111111">
    <w:name w:val="WW-WW8Num12z011111111111111111111111111111111111111"/>
    <w:rsid w:val="00B877C5"/>
  </w:style>
  <w:style w:type="character" w:customStyle="1" w:styleId="WW-WW8Num13z01111111111111">
    <w:name w:val="WW-WW8Num13z01111111111111"/>
    <w:rsid w:val="00B877C5"/>
  </w:style>
  <w:style w:type="character" w:customStyle="1" w:styleId="WW-WW8Num14z01111111">
    <w:name w:val="WW-WW8Num14z0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rsid w:val="00B877C5"/>
  </w:style>
  <w:style w:type="character" w:customStyle="1" w:styleId="WW-WW8Num1z01111">
    <w:name w:val="WW-WW8Num1z01111"/>
    <w:rsid w:val="00B877C5"/>
  </w:style>
  <w:style w:type="character" w:customStyle="1" w:styleId="WW-WW8Num5z01111">
    <w:name w:val="WW-WW8Num5z01111"/>
    <w:rsid w:val="00B877C5"/>
  </w:style>
  <w:style w:type="character" w:customStyle="1" w:styleId="WW-WW8Num10z0111111111111111111111111111111111111111111111">
    <w:name w:val="WW-WW8Num10z0111111111111111111111111111111111111111111111"/>
    <w:rsid w:val="00B877C5"/>
  </w:style>
  <w:style w:type="character" w:customStyle="1" w:styleId="WW-WW8Num11z01111111111111111111111111111111111111111111111">
    <w:name w:val="WW-WW8Num11z01111111111111111111111111111111111111111111111"/>
    <w:rsid w:val="00B877C5"/>
  </w:style>
  <w:style w:type="character" w:customStyle="1" w:styleId="WW-WW8Num12z0111111111111111111111111111111111111111">
    <w:name w:val="WW-WW8Num12z0111111111111111111111111111111111111111"/>
    <w:rsid w:val="00B877C5"/>
  </w:style>
  <w:style w:type="character" w:customStyle="1" w:styleId="WW-WW8Num13z011111111111111">
    <w:name w:val="WW-WW8Num13z011111111111111"/>
    <w:rsid w:val="00B877C5"/>
  </w:style>
  <w:style w:type="character" w:customStyle="1" w:styleId="WW-WW8Num14z011111111">
    <w:name w:val="WW-WW8Num14z0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sid w:val="00B877C5"/>
  </w:style>
  <w:style w:type="character" w:customStyle="1" w:styleId="WW-WW8Num1z011111">
    <w:name w:val="WW-WW8Num1z011111"/>
    <w:rsid w:val="00B877C5"/>
  </w:style>
  <w:style w:type="character" w:customStyle="1" w:styleId="WW-WW8Num5z011111">
    <w:name w:val="WW-WW8Num5z011111"/>
    <w:rsid w:val="00B877C5"/>
  </w:style>
  <w:style w:type="character" w:customStyle="1" w:styleId="WW-WW8Num10z01111111111111111111111111111111111111111111111">
    <w:name w:val="WW-WW8Num10z01111111111111111111111111111111111111111111111"/>
    <w:rsid w:val="00B877C5"/>
  </w:style>
  <w:style w:type="character" w:customStyle="1" w:styleId="WW-WW8Num11z011111111111111111111111111111111111111111111111">
    <w:name w:val="WW-WW8Num11z011111111111111111111111111111111111111111111111"/>
    <w:rsid w:val="00B877C5"/>
  </w:style>
  <w:style w:type="character" w:customStyle="1" w:styleId="WW-WW8Num12z01111111111111111111111111111111111111111">
    <w:name w:val="WW-WW8Num12z01111111111111111111111111111111111111111"/>
    <w:rsid w:val="00B877C5"/>
  </w:style>
  <w:style w:type="character" w:customStyle="1" w:styleId="WW-WW8Num13z0111111111111111">
    <w:name w:val="WW-WW8Num13z0111111111111111"/>
    <w:rsid w:val="00B877C5"/>
  </w:style>
  <w:style w:type="character" w:customStyle="1" w:styleId="WW-WW8Num14z0111111111">
    <w:name w:val="WW-WW8Num14z0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sid w:val="00B877C5"/>
  </w:style>
  <w:style w:type="character" w:customStyle="1" w:styleId="WW-WW8Num1z0111111">
    <w:name w:val="WW-WW8Num1z0111111"/>
    <w:rsid w:val="00B877C5"/>
  </w:style>
  <w:style w:type="character" w:customStyle="1" w:styleId="WW-WW8Num5z0111111">
    <w:name w:val="WW-WW8Num5z0111111"/>
    <w:rsid w:val="00B877C5"/>
  </w:style>
  <w:style w:type="character" w:customStyle="1" w:styleId="WW-WW8Num10z011111111111111111111111111111111111111111111111">
    <w:name w:val="WW-WW8Num10z011111111111111111111111111111111111111111111111"/>
    <w:rsid w:val="00B877C5"/>
  </w:style>
  <w:style w:type="character" w:customStyle="1" w:styleId="WW-WW8Num11z0111111111111111111111111111111111111111111111111">
    <w:name w:val="WW-WW8Num11z0111111111111111111111111111111111111111111111111"/>
    <w:rsid w:val="00B877C5"/>
  </w:style>
  <w:style w:type="character" w:customStyle="1" w:styleId="WW-WW8Num12z011111111111111111111111111111111111111111">
    <w:name w:val="WW-WW8Num12z011111111111111111111111111111111111111111"/>
    <w:rsid w:val="00B877C5"/>
  </w:style>
  <w:style w:type="character" w:customStyle="1" w:styleId="WW-WW8Num13z01111111111111111">
    <w:name w:val="WW-WW8Num13z01111111111111111"/>
    <w:rsid w:val="00B877C5"/>
  </w:style>
  <w:style w:type="character" w:customStyle="1" w:styleId="WW-WW8Num14z01111111111">
    <w:name w:val="WW-WW8Num14z0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sid w:val="00B877C5"/>
  </w:style>
  <w:style w:type="character" w:customStyle="1" w:styleId="WW-WW8Num1z01111111">
    <w:name w:val="WW-WW8Num1z01111111"/>
    <w:rsid w:val="00B877C5"/>
  </w:style>
  <w:style w:type="character" w:customStyle="1" w:styleId="WW-WW8Num5z01111111">
    <w:name w:val="WW-WW8Num5z01111111"/>
    <w:rsid w:val="00B877C5"/>
  </w:style>
  <w:style w:type="character" w:customStyle="1" w:styleId="WW-WW8Num10z0111111111111111111111111111111111111111111111111">
    <w:name w:val="WW-WW8Num10z0111111111111111111111111111111111111111111111111"/>
    <w:rsid w:val="00B877C5"/>
  </w:style>
  <w:style w:type="character" w:customStyle="1" w:styleId="WW-WW8Num11z01111111111111111111111111111111111111111111111111">
    <w:name w:val="WW-WW8Num11z01111111111111111111111111111111111111111111111111"/>
    <w:rsid w:val="00B877C5"/>
  </w:style>
  <w:style w:type="character" w:customStyle="1" w:styleId="WW-WW8Num12z0111111111111111111111111111111111111111111">
    <w:name w:val="WW-WW8Num12z0111111111111111111111111111111111111111111"/>
    <w:rsid w:val="00B877C5"/>
  </w:style>
  <w:style w:type="character" w:customStyle="1" w:styleId="WW-WW8Num13z011111111111111111">
    <w:name w:val="WW-WW8Num13z011111111111111111"/>
    <w:rsid w:val="00B877C5"/>
  </w:style>
  <w:style w:type="character" w:customStyle="1" w:styleId="WW-WW8Num14z011111111111">
    <w:name w:val="WW-WW8Num14z0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sid w:val="00B877C5"/>
  </w:style>
  <w:style w:type="character" w:customStyle="1" w:styleId="WW-WW8Num1z011111111">
    <w:name w:val="WW-WW8Num1z011111111"/>
    <w:rsid w:val="00B877C5"/>
  </w:style>
  <w:style w:type="character" w:customStyle="1" w:styleId="WW-WW8Num5z011111111">
    <w:name w:val="WW-WW8Num5z011111111"/>
    <w:rsid w:val="00B877C5"/>
  </w:style>
  <w:style w:type="character" w:customStyle="1" w:styleId="WW-WW8Num10z01111111111111111111111111111111111111111111111111">
    <w:name w:val="WW-WW8Num10z01111111111111111111111111111111111111111111111111"/>
    <w:rsid w:val="00B877C5"/>
  </w:style>
  <w:style w:type="character" w:customStyle="1" w:styleId="WW-WW8Num11z011111111111111111111111111111111111111111111111111">
    <w:name w:val="WW-WW8Num11z011111111111111111111111111111111111111111111111111"/>
    <w:rsid w:val="00B877C5"/>
  </w:style>
  <w:style w:type="character" w:customStyle="1" w:styleId="WW-WW8Num12z01111111111111111111111111111111111111111111">
    <w:name w:val="WW-WW8Num12z01111111111111111111111111111111111111111111"/>
    <w:rsid w:val="00B877C5"/>
  </w:style>
  <w:style w:type="character" w:customStyle="1" w:styleId="WW-WW8Num13z0111111111111111111">
    <w:name w:val="WW-WW8Num13z0111111111111111111"/>
    <w:rsid w:val="00B877C5"/>
  </w:style>
  <w:style w:type="character" w:customStyle="1" w:styleId="WW-WW8Num14z0111111111111">
    <w:name w:val="WW-WW8Num14z0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sid w:val="00B877C5"/>
  </w:style>
  <w:style w:type="character" w:customStyle="1" w:styleId="WW-WW8Num1z0111111111">
    <w:name w:val="WW-WW8Num1z0111111111"/>
    <w:rsid w:val="00B877C5"/>
  </w:style>
  <w:style w:type="character" w:customStyle="1" w:styleId="WW-WW8Num5z0111111111">
    <w:name w:val="WW-WW8Num5z0111111111"/>
    <w:rsid w:val="00B877C5"/>
  </w:style>
  <w:style w:type="character" w:customStyle="1" w:styleId="WW-WW8Num10z011111111111111111111111111111111111111111111111111">
    <w:name w:val="WW-WW8Num10z011111111111111111111111111111111111111111111111111"/>
    <w:rsid w:val="00B877C5"/>
  </w:style>
  <w:style w:type="character" w:customStyle="1" w:styleId="WW-WW8Num11z0111111111111111111111111111111111111111111111111111">
    <w:name w:val="WW-WW8Num11z0111111111111111111111111111111111111111111111111111"/>
    <w:rsid w:val="00B877C5"/>
  </w:style>
  <w:style w:type="character" w:customStyle="1" w:styleId="WW-WW8Num12z011111111111111111111111111111111111111111111">
    <w:name w:val="WW-WW8Num12z011111111111111111111111111111111111111111111"/>
    <w:rsid w:val="00B877C5"/>
  </w:style>
  <w:style w:type="character" w:customStyle="1" w:styleId="WW-WW8Num13z01111111111111111111">
    <w:name w:val="WW-WW8Num13z01111111111111111111"/>
    <w:rsid w:val="00B877C5"/>
  </w:style>
  <w:style w:type="character" w:customStyle="1" w:styleId="WW-WW8Num14z01111111111111">
    <w:name w:val="WW-WW8Num14z0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sid w:val="00B877C5"/>
  </w:style>
  <w:style w:type="character" w:customStyle="1" w:styleId="WW-WW8Num1z01111111111">
    <w:name w:val="WW-WW8Num1z01111111111"/>
    <w:rsid w:val="00B877C5"/>
  </w:style>
  <w:style w:type="character" w:customStyle="1" w:styleId="WW-WW8Num5z01111111111">
    <w:name w:val="WW-WW8Num5z01111111111"/>
    <w:rsid w:val="00B877C5"/>
  </w:style>
  <w:style w:type="character" w:customStyle="1" w:styleId="WW-WW8Num10z0111111111111111111111111111111111111111111111111111">
    <w:name w:val="WW-WW8Num10z0111111111111111111111111111111111111111111111111111"/>
    <w:rsid w:val="00B877C5"/>
  </w:style>
  <w:style w:type="character" w:customStyle="1" w:styleId="WW-WW8Num11z01111111111111111111111111111111111111111111111111111">
    <w:name w:val="WW-WW8Num11z01111111111111111111111111111111111111111111111111111"/>
    <w:rsid w:val="00B877C5"/>
  </w:style>
  <w:style w:type="character" w:customStyle="1" w:styleId="WW-WW8Num12z0111111111111111111111111111111111111111111111">
    <w:name w:val="WW-WW8Num12z0111111111111111111111111111111111111111111111"/>
    <w:rsid w:val="00B877C5"/>
  </w:style>
  <w:style w:type="character" w:customStyle="1" w:styleId="WW-WW8Num13z011111111111111111111">
    <w:name w:val="WW-WW8Num13z011111111111111111111"/>
    <w:rsid w:val="00B877C5"/>
  </w:style>
  <w:style w:type="character" w:customStyle="1" w:styleId="WW-WW8Num14z011111111111111">
    <w:name w:val="WW-WW8Num14z0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sid w:val="00B877C5"/>
  </w:style>
  <w:style w:type="character" w:customStyle="1" w:styleId="WW-WW8Num1z011111111111">
    <w:name w:val="WW-WW8Num1z011111111111"/>
    <w:rsid w:val="00B877C5"/>
  </w:style>
  <w:style w:type="character" w:customStyle="1" w:styleId="WW-WW8Num5z011111111111">
    <w:name w:val="WW-WW8Num5z011111111111"/>
    <w:rsid w:val="00B877C5"/>
  </w:style>
  <w:style w:type="character" w:customStyle="1" w:styleId="WW-WW8Num10z01111111111111111111111111111111111111111111111111111">
    <w:name w:val="WW-WW8Num10z01111111111111111111111111111111111111111111111111111"/>
    <w:rsid w:val="00B877C5"/>
  </w:style>
  <w:style w:type="character" w:customStyle="1" w:styleId="WW-WW8Num11z011111111111111111111111111111111111111111111111111111">
    <w:name w:val="WW-WW8Num11z011111111111111111111111111111111111111111111111111111"/>
    <w:rsid w:val="00B877C5"/>
  </w:style>
  <w:style w:type="character" w:customStyle="1" w:styleId="WW-WW8Num12z01111111111111111111111111111111111111111111111">
    <w:name w:val="WW-WW8Num12z01111111111111111111111111111111111111111111111"/>
    <w:rsid w:val="00B877C5"/>
  </w:style>
  <w:style w:type="character" w:customStyle="1" w:styleId="WW-WW8Num13z0111111111111111111111">
    <w:name w:val="WW-WW8Num13z0111111111111111111111"/>
    <w:rsid w:val="00B877C5"/>
  </w:style>
  <w:style w:type="character" w:customStyle="1" w:styleId="WW-WW8Num14z0111111111111111">
    <w:name w:val="WW-WW8Num14z0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sid w:val="00B877C5"/>
  </w:style>
  <w:style w:type="character" w:customStyle="1" w:styleId="WW-WW8Num1z0111111111111">
    <w:name w:val="WW-WW8Num1z0111111111111"/>
    <w:rsid w:val="00B877C5"/>
  </w:style>
  <w:style w:type="character" w:customStyle="1" w:styleId="WW-WW8Num5z0111111111111">
    <w:name w:val="WW-WW8Num5z0111111111111"/>
    <w:rsid w:val="00B877C5"/>
  </w:style>
  <w:style w:type="character" w:customStyle="1" w:styleId="WW-WW8Num10z011111111111111111111111111111111111111111111111111111">
    <w:name w:val="WW-WW8Num10z011111111111111111111111111111111111111111111111111111"/>
    <w:rsid w:val="00B877C5"/>
  </w:style>
  <w:style w:type="character" w:customStyle="1" w:styleId="WW-WW8Num11z0111111111111111111111111111111111111111111111111111111">
    <w:name w:val="WW-WW8Num11z0111111111111111111111111111111111111111111111111111111"/>
    <w:rsid w:val="00B877C5"/>
  </w:style>
  <w:style w:type="character" w:customStyle="1" w:styleId="WW-WW8Num12z011111111111111111111111111111111111111111111111">
    <w:name w:val="WW-WW8Num12z011111111111111111111111111111111111111111111111"/>
    <w:rsid w:val="00B877C5"/>
  </w:style>
  <w:style w:type="character" w:customStyle="1" w:styleId="WW-WW8Num13z01111111111111111111111">
    <w:name w:val="WW-WW8Num13z01111111111111111111111"/>
    <w:rsid w:val="00B877C5"/>
  </w:style>
  <w:style w:type="character" w:customStyle="1" w:styleId="WW-WW8Num14z01111111111111111">
    <w:name w:val="WW-WW8Num14z01111111111111111"/>
    <w:rsid w:val="00B877C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sid w:val="00B877C5"/>
  </w:style>
  <w:style w:type="character" w:customStyle="1" w:styleId="WW-WW8Num1z01111111111111">
    <w:name w:val="WW-WW8Num1z01111111111111"/>
    <w:rsid w:val="00B877C5"/>
  </w:style>
  <w:style w:type="character" w:customStyle="1" w:styleId="WW-WW8Num5z01111111111111">
    <w:name w:val="WW-WW8Num5z01111111111111"/>
    <w:rsid w:val="00B877C5"/>
  </w:style>
  <w:style w:type="character" w:customStyle="1" w:styleId="WW-WW8Num10z0111111111111111111111111111111111111111111111111111111">
    <w:name w:val="WW-WW8Num10z0111111111111111111111111111111111111111111111111111111"/>
    <w:rsid w:val="00B877C5"/>
  </w:style>
  <w:style w:type="character" w:customStyle="1" w:styleId="WW-WW8Num11z01111111111111111111111111111111111111111111111111111111">
    <w:name w:val="WW-WW8Num11z01111111111111111111111111111111111111111111111111111111"/>
    <w:rsid w:val="00B877C5"/>
  </w:style>
  <w:style w:type="character" w:customStyle="1" w:styleId="WW-WW8Num12z0111111111111111111111111111111111111111111111111">
    <w:name w:val="WW-WW8Num12z0111111111111111111111111111111111111111111111111"/>
    <w:rsid w:val="00B877C5"/>
  </w:style>
  <w:style w:type="character" w:customStyle="1" w:styleId="WW-WW8Num13z011111111111111111111111">
    <w:name w:val="WW-WW8Num13z011111111111111111111111"/>
    <w:rsid w:val="00B877C5"/>
  </w:style>
  <w:style w:type="character" w:customStyle="1" w:styleId="WW-WW8Num14z011111111111111111">
    <w:name w:val="WW-WW8Num14z011111111111111111"/>
    <w:rsid w:val="00B877C5"/>
  </w:style>
  <w:style w:type="character" w:customStyle="1" w:styleId="WW-WW8Num1z011111111111111">
    <w:name w:val="WW-WW8Num1z011111111111111"/>
    <w:rsid w:val="00B877C5"/>
  </w:style>
  <w:style w:type="character" w:customStyle="1" w:styleId="WW-WW8Num6z01111">
    <w:name w:val="WW-WW8Num6z01111"/>
    <w:rsid w:val="00B877C5"/>
  </w:style>
  <w:style w:type="character" w:customStyle="1" w:styleId="WW-WW8Num11z011111111111111111111111111111111111111111111111111111111">
    <w:name w:val="WW-WW8Num11z011111111111111111111111111111111111111111111111111111111"/>
    <w:rsid w:val="00B877C5"/>
  </w:style>
  <w:style w:type="character" w:customStyle="1" w:styleId="WW-WW8Num12z01111111111111111111111111111111111111111111111111">
    <w:name w:val="WW-WW8Num12z01111111111111111111111111111111111111111111111111"/>
    <w:rsid w:val="00B877C5"/>
  </w:style>
  <w:style w:type="character" w:customStyle="1" w:styleId="WW-WW8Num13z0111111111111111111111111">
    <w:name w:val="WW-WW8Num13z0111111111111111111111111"/>
    <w:rsid w:val="00B877C5"/>
  </w:style>
  <w:style w:type="character" w:customStyle="1" w:styleId="WW-WW8Num14z0111111111111111111">
    <w:name w:val="WW-WW8Num14z0111111111111111111"/>
    <w:rsid w:val="00B877C5"/>
  </w:style>
  <w:style w:type="character" w:customStyle="1" w:styleId="WW-WW8Num15z0">
    <w:name w:val="WW-WW8Num15z0"/>
    <w:rsid w:val="00B877C5"/>
  </w:style>
  <w:style w:type="character" w:customStyle="1" w:styleId="WW-WW8Num1z0111111111111111">
    <w:name w:val="WW-WW8Num1z0111111111111111"/>
    <w:rsid w:val="00B877C5"/>
  </w:style>
  <w:style w:type="character" w:customStyle="1" w:styleId="WW-WW8Num6z011111">
    <w:name w:val="WW-WW8Num6z011111"/>
    <w:rsid w:val="00B877C5"/>
  </w:style>
  <w:style w:type="character" w:customStyle="1" w:styleId="WW-WW8Num11z0111111111111111111111111111111111111111111111111111111111">
    <w:name w:val="WW-WW8Num11z0111111111111111111111111111111111111111111111111111111111"/>
    <w:rsid w:val="00B877C5"/>
  </w:style>
  <w:style w:type="character" w:customStyle="1" w:styleId="WW-WW8Num12z011111111111111111111111111111111111111111111111111">
    <w:name w:val="WW-WW8Num12z011111111111111111111111111111111111111111111111111"/>
    <w:rsid w:val="00B877C5"/>
  </w:style>
  <w:style w:type="character" w:customStyle="1" w:styleId="WW-WW8Num13z01111111111111111111111111">
    <w:name w:val="WW-WW8Num13z01111111111111111111111111"/>
    <w:rsid w:val="00B877C5"/>
  </w:style>
  <w:style w:type="character" w:customStyle="1" w:styleId="WW-WW8Num14z01111111111111111111">
    <w:name w:val="WW-WW8Num14z01111111111111111111"/>
    <w:rsid w:val="00B877C5"/>
  </w:style>
  <w:style w:type="character" w:customStyle="1" w:styleId="WW-WW8Num15z01">
    <w:name w:val="WW-WW8Num15z01"/>
    <w:rsid w:val="00B877C5"/>
  </w:style>
  <w:style w:type="character" w:customStyle="1" w:styleId="WW-WW8Num16z0">
    <w:name w:val="WW-WW8Num16z0"/>
    <w:rsid w:val="00B877C5"/>
  </w:style>
  <w:style w:type="character" w:customStyle="1" w:styleId="WW-WW8Num1z01111111111111111">
    <w:name w:val="WW-WW8Num1z01111111111111111"/>
    <w:rsid w:val="00B877C5"/>
  </w:style>
  <w:style w:type="character" w:customStyle="1" w:styleId="WW-WW8Num6z0111111">
    <w:name w:val="WW-WW8Num6z0111111"/>
    <w:rsid w:val="00B877C5"/>
  </w:style>
  <w:style w:type="character" w:customStyle="1" w:styleId="WW-WW8Num11z01111111111111111111111111111111111111111111111111111111111">
    <w:name w:val="WW-WW8Num11z01111111111111111111111111111111111111111111111111111111111"/>
    <w:rsid w:val="00B877C5"/>
  </w:style>
  <w:style w:type="character" w:customStyle="1" w:styleId="WW-WW8Num12z0111111111111111111111111111111111111111111111111111">
    <w:name w:val="WW-WW8Num12z0111111111111111111111111111111111111111111111111111"/>
    <w:rsid w:val="00B877C5"/>
  </w:style>
  <w:style w:type="character" w:customStyle="1" w:styleId="WW-WW8Num14z011111111111111111111">
    <w:name w:val="WW-WW8Num14z011111111111111111111"/>
    <w:rsid w:val="00B877C5"/>
  </w:style>
  <w:style w:type="character" w:customStyle="1" w:styleId="WW-WW8Num15z011">
    <w:name w:val="WW-WW8Num15z011"/>
    <w:rsid w:val="00B877C5"/>
  </w:style>
  <w:style w:type="character" w:customStyle="1" w:styleId="WW-WW8Num16z01">
    <w:name w:val="WW-WW8Num16z01"/>
    <w:rsid w:val="00B877C5"/>
  </w:style>
  <w:style w:type="character" w:customStyle="1" w:styleId="WW-WW8Num17z01111111111111111">
    <w:name w:val="WW-WW8Num17z01111111111111111"/>
    <w:rsid w:val="00B877C5"/>
  </w:style>
  <w:style w:type="character" w:customStyle="1" w:styleId="WW-WW8Num1z011111111111111111">
    <w:name w:val="WW-WW8Num1z011111111111111111"/>
    <w:rsid w:val="00B877C5"/>
  </w:style>
  <w:style w:type="character" w:customStyle="1" w:styleId="WW-WW8Num6z01111111">
    <w:name w:val="WW-WW8Num6z01111111"/>
    <w:rsid w:val="00B877C5"/>
  </w:style>
  <w:style w:type="character" w:customStyle="1" w:styleId="WW-WW8Num14z0111111111111111111111">
    <w:name w:val="WW-WW8Num14z0111111111111111111111"/>
    <w:rsid w:val="00B877C5"/>
  </w:style>
  <w:style w:type="character" w:customStyle="1" w:styleId="WW-WW8Num15z0111">
    <w:name w:val="WW-WW8Num15z0111"/>
    <w:rsid w:val="00B877C5"/>
  </w:style>
  <w:style w:type="character" w:customStyle="1" w:styleId="WW-WW8Num17z011111111111111111">
    <w:name w:val="WW-WW8Num17z011111111111111111"/>
    <w:rsid w:val="00B877C5"/>
  </w:style>
  <w:style w:type="character" w:customStyle="1" w:styleId="WW-WW8Num18z01111111111111">
    <w:name w:val="WW-WW8Num18z01111111111111"/>
    <w:rsid w:val="00B877C5"/>
  </w:style>
  <w:style w:type="character" w:customStyle="1" w:styleId="WW-WW8Num19z0111111111111111111111111">
    <w:name w:val="WW-WW8Num19z0111111111111111111111111"/>
    <w:rsid w:val="00B877C5"/>
  </w:style>
  <w:style w:type="character" w:customStyle="1" w:styleId="WW-WW8Num20z011111111111111">
    <w:name w:val="WW-WW8Num20z011111111111111"/>
    <w:rsid w:val="00B877C5"/>
  </w:style>
  <w:style w:type="character" w:customStyle="1" w:styleId="WW-WW8Num1z0111111111111111111">
    <w:name w:val="WW-WW8Num1z0111111111111111111"/>
    <w:rsid w:val="00B877C5"/>
  </w:style>
  <w:style w:type="character" w:customStyle="1" w:styleId="WW-WW8Num6z011111111">
    <w:name w:val="WW-WW8Num6z011111111"/>
    <w:rsid w:val="00B877C5"/>
  </w:style>
  <w:style w:type="character" w:customStyle="1" w:styleId="WW-WW8Num14z01111111111111111111111">
    <w:name w:val="WW-WW8Num14z01111111111111111111111"/>
    <w:rsid w:val="00B877C5"/>
  </w:style>
  <w:style w:type="character" w:customStyle="1" w:styleId="WW-WW8Num15z01111">
    <w:name w:val="WW-WW8Num15z01111"/>
    <w:rsid w:val="00B877C5"/>
  </w:style>
  <w:style w:type="character" w:customStyle="1" w:styleId="WW-WW8Num17z0111111111111111111">
    <w:name w:val="WW-WW8Num17z0111111111111111111"/>
    <w:rsid w:val="00B877C5"/>
  </w:style>
  <w:style w:type="character" w:customStyle="1" w:styleId="WW-WW8Num18z011111111111111">
    <w:name w:val="WW-WW8Num18z011111111111111"/>
    <w:rsid w:val="00B877C5"/>
  </w:style>
  <w:style w:type="character" w:customStyle="1" w:styleId="WW-WW8Num19z01111111111111111111111111">
    <w:name w:val="WW-WW8Num19z01111111111111111111111111"/>
    <w:rsid w:val="00B877C5"/>
  </w:style>
  <w:style w:type="character" w:customStyle="1" w:styleId="WW-WW8Num20z0111111111111111">
    <w:name w:val="WW-WW8Num20z0111111111111111"/>
    <w:rsid w:val="00B877C5"/>
  </w:style>
  <w:style w:type="character" w:customStyle="1" w:styleId="WW-WW8Num1z01111111111111111111">
    <w:name w:val="WW-WW8Num1z01111111111111111111"/>
    <w:rsid w:val="00B877C5"/>
  </w:style>
  <w:style w:type="character" w:customStyle="1" w:styleId="WW-WW8Num6z0111111111">
    <w:name w:val="WW-WW8Num6z0111111111"/>
    <w:rsid w:val="00B877C5"/>
  </w:style>
  <w:style w:type="character" w:customStyle="1" w:styleId="WW-WW8Num14z011111111111111111111111">
    <w:name w:val="WW-WW8Num14z011111111111111111111111"/>
    <w:rsid w:val="00B877C5"/>
  </w:style>
  <w:style w:type="character" w:customStyle="1" w:styleId="WW-WW8Num15z011111">
    <w:name w:val="WW-WW8Num15z011111"/>
    <w:rsid w:val="00B877C5"/>
  </w:style>
  <w:style w:type="character" w:customStyle="1" w:styleId="WW-WW8Num17z01111111111111111111">
    <w:name w:val="WW-WW8Num17z01111111111111111111"/>
    <w:rsid w:val="00B877C5"/>
  </w:style>
  <w:style w:type="character" w:customStyle="1" w:styleId="WW-WW8Num18z0111111111111111">
    <w:name w:val="WW-WW8Num18z0111111111111111"/>
    <w:rsid w:val="00B877C5"/>
  </w:style>
  <w:style w:type="character" w:customStyle="1" w:styleId="WW-WW8Num19z011111111111111111111111111">
    <w:name w:val="WW-WW8Num19z011111111111111111111111111"/>
    <w:rsid w:val="00B877C5"/>
  </w:style>
  <w:style w:type="character" w:customStyle="1" w:styleId="WW-WW8Num20z01111111111111111">
    <w:name w:val="WW-WW8Num20z01111111111111111"/>
    <w:rsid w:val="00B877C5"/>
  </w:style>
  <w:style w:type="character" w:customStyle="1" w:styleId="WW-WW8Num1z011111111111111111111">
    <w:name w:val="WW-WW8Num1z011111111111111111111"/>
    <w:rsid w:val="00B877C5"/>
  </w:style>
  <w:style w:type="character" w:customStyle="1" w:styleId="WW-WW8Num6z01111111111">
    <w:name w:val="WW-WW8Num6z01111111111"/>
    <w:rsid w:val="00B877C5"/>
  </w:style>
  <w:style w:type="character" w:customStyle="1" w:styleId="WW-WW8Num14z0111111111111111111111111">
    <w:name w:val="WW-WW8Num14z0111111111111111111111111"/>
    <w:rsid w:val="00B877C5"/>
  </w:style>
  <w:style w:type="character" w:customStyle="1" w:styleId="WW-WW8Num15z0111111">
    <w:name w:val="WW-WW8Num15z0111111"/>
    <w:rsid w:val="00B877C5"/>
  </w:style>
  <w:style w:type="character" w:customStyle="1" w:styleId="WW-WW8Num17z011111111111111111111">
    <w:name w:val="WW-WW8Num17z011111111111111111111"/>
    <w:rsid w:val="00B877C5"/>
  </w:style>
  <w:style w:type="character" w:customStyle="1" w:styleId="WW-WW8Num18z01111111111111111">
    <w:name w:val="WW-WW8Num18z01111111111111111"/>
    <w:rsid w:val="00B877C5"/>
  </w:style>
  <w:style w:type="character" w:customStyle="1" w:styleId="WW-WW8Num19z0111111111111111111111111111">
    <w:name w:val="WW-WW8Num19z0111111111111111111111111111"/>
    <w:rsid w:val="00B877C5"/>
  </w:style>
  <w:style w:type="character" w:customStyle="1" w:styleId="WW-WW8Num20z011111111111111111">
    <w:name w:val="WW-WW8Num20z011111111111111111"/>
    <w:rsid w:val="00B877C5"/>
  </w:style>
  <w:style w:type="character" w:customStyle="1" w:styleId="WW-WW8Num1z0111111111111111111111">
    <w:name w:val="WW-WW8Num1z0111111111111111111111"/>
    <w:rsid w:val="00B877C5"/>
  </w:style>
  <w:style w:type="character" w:customStyle="1" w:styleId="WW-WW8Num6z011111111111">
    <w:name w:val="WW-WW8Num6z011111111111"/>
    <w:rsid w:val="00B877C5"/>
  </w:style>
  <w:style w:type="character" w:customStyle="1" w:styleId="WW-WW8Num14z01111111111111111111111111">
    <w:name w:val="WW-WW8Num14z01111111111111111111111111"/>
    <w:rsid w:val="00B877C5"/>
  </w:style>
  <w:style w:type="character" w:customStyle="1" w:styleId="WW-WW8Num15z01111111">
    <w:name w:val="WW-WW8Num15z01111111"/>
    <w:rsid w:val="00B877C5"/>
  </w:style>
  <w:style w:type="character" w:customStyle="1" w:styleId="WW-WW8Num17z0111111111111111111111">
    <w:name w:val="WW-WW8Num17z0111111111111111111111"/>
    <w:rsid w:val="00B877C5"/>
  </w:style>
  <w:style w:type="character" w:customStyle="1" w:styleId="WW-WW8Num18z011111111111111111">
    <w:name w:val="WW-WW8Num18z011111111111111111"/>
    <w:rsid w:val="00B877C5"/>
  </w:style>
  <w:style w:type="character" w:customStyle="1" w:styleId="WW-WW8Num19z01111111111111111111111111111">
    <w:name w:val="WW-WW8Num19z01111111111111111111111111111"/>
    <w:rsid w:val="00B877C5"/>
  </w:style>
  <w:style w:type="character" w:customStyle="1" w:styleId="WW-WW8Num20z0111111111111111111">
    <w:name w:val="WW-WW8Num20z0111111111111111111"/>
    <w:rsid w:val="00B877C5"/>
  </w:style>
  <w:style w:type="character" w:customStyle="1" w:styleId="WW-WW8Num1z01111111111111111111111">
    <w:name w:val="WW-WW8Num1z01111111111111111111111"/>
    <w:rsid w:val="00B877C5"/>
  </w:style>
  <w:style w:type="character" w:customStyle="1" w:styleId="WW-WW8Num6z0111111111111">
    <w:name w:val="WW-WW8Num6z0111111111111"/>
    <w:rsid w:val="00B877C5"/>
  </w:style>
  <w:style w:type="character" w:customStyle="1" w:styleId="WW-WW8Num14z011111111111111111111111111">
    <w:name w:val="WW-WW8Num14z011111111111111111111111111"/>
    <w:rsid w:val="00B877C5"/>
  </w:style>
  <w:style w:type="character" w:customStyle="1" w:styleId="WW-WW8Num15z011111111">
    <w:name w:val="WW-WW8Num15z011111111"/>
    <w:rsid w:val="00B877C5"/>
  </w:style>
  <w:style w:type="character" w:customStyle="1" w:styleId="WW-WW8Num17z01111111111111111111111">
    <w:name w:val="WW-WW8Num17z01111111111111111111111"/>
    <w:rsid w:val="00B877C5"/>
  </w:style>
  <w:style w:type="character" w:customStyle="1" w:styleId="WW-WW8Num18z0111111111111111111">
    <w:name w:val="WW-WW8Num18z0111111111111111111"/>
    <w:rsid w:val="00B877C5"/>
  </w:style>
  <w:style w:type="character" w:customStyle="1" w:styleId="WW-WW8Num19z011111111111111111111111111111">
    <w:name w:val="WW-WW8Num19z011111111111111111111111111111"/>
    <w:rsid w:val="00B877C5"/>
  </w:style>
  <w:style w:type="character" w:customStyle="1" w:styleId="WW-WW8Num20z01111111111111111111">
    <w:name w:val="WW-WW8Num20z01111111111111111111"/>
    <w:rsid w:val="00B877C5"/>
  </w:style>
  <w:style w:type="character" w:customStyle="1" w:styleId="WW-WW8Num1z011111111111111111111111">
    <w:name w:val="WW-WW8Num1z011111111111111111111111"/>
    <w:rsid w:val="00B877C5"/>
  </w:style>
  <w:style w:type="character" w:customStyle="1" w:styleId="WW-WW8Num6z01111111111111">
    <w:name w:val="WW-WW8Num6z01111111111111"/>
    <w:rsid w:val="00B877C5"/>
  </w:style>
  <w:style w:type="character" w:customStyle="1" w:styleId="WW-WW8Num14z0111111111111111111111111111">
    <w:name w:val="WW-WW8Num14z0111111111111111111111111111"/>
    <w:rsid w:val="00B877C5"/>
  </w:style>
  <w:style w:type="character" w:customStyle="1" w:styleId="WW-WW8Num15z0111111111">
    <w:name w:val="WW-WW8Num15z0111111111"/>
    <w:rsid w:val="00B877C5"/>
  </w:style>
  <w:style w:type="character" w:customStyle="1" w:styleId="WW-WW8Num17z011111111111111111111111">
    <w:name w:val="WW-WW8Num17z011111111111111111111111"/>
    <w:rsid w:val="00B877C5"/>
  </w:style>
  <w:style w:type="character" w:customStyle="1" w:styleId="WW-WW8Num18z01111111111111111111">
    <w:name w:val="WW-WW8Num18z01111111111111111111"/>
    <w:rsid w:val="00B877C5"/>
  </w:style>
  <w:style w:type="character" w:customStyle="1" w:styleId="WW-WW8Num19z0111111111111111111111111111111">
    <w:name w:val="WW-WW8Num19z0111111111111111111111111111111"/>
    <w:rsid w:val="00B877C5"/>
  </w:style>
  <w:style w:type="character" w:customStyle="1" w:styleId="WW-WW8Num20z011111111111111111111">
    <w:name w:val="WW-WW8Num20z011111111111111111111"/>
    <w:rsid w:val="00B877C5"/>
  </w:style>
  <w:style w:type="character" w:customStyle="1" w:styleId="WW-WW8Num1z0111111111111111111111111">
    <w:name w:val="WW-WW8Num1z0111111111111111111111111"/>
    <w:rsid w:val="00B877C5"/>
  </w:style>
  <w:style w:type="character" w:customStyle="1" w:styleId="WW-WW8Num6z011111111111111">
    <w:name w:val="WW-WW8Num6z011111111111111"/>
    <w:rsid w:val="00B877C5"/>
  </w:style>
  <w:style w:type="character" w:customStyle="1" w:styleId="WW-WW8Num14z01111111111111111111111111111">
    <w:name w:val="WW-WW8Num14z01111111111111111111111111111"/>
    <w:rsid w:val="00B877C5"/>
  </w:style>
  <w:style w:type="character" w:customStyle="1" w:styleId="WW-WW8Num15z01111111111">
    <w:name w:val="WW-WW8Num15z01111111111"/>
    <w:rsid w:val="00B877C5"/>
  </w:style>
  <w:style w:type="character" w:customStyle="1" w:styleId="WW-WW8Num17z0111111111111111111111111">
    <w:name w:val="WW-WW8Num17z0111111111111111111111111"/>
    <w:rsid w:val="00B877C5"/>
  </w:style>
  <w:style w:type="character" w:customStyle="1" w:styleId="WW-WW8Num18z011111111111111111111">
    <w:name w:val="WW-WW8Num18z011111111111111111111"/>
    <w:rsid w:val="00B877C5"/>
  </w:style>
  <w:style w:type="character" w:customStyle="1" w:styleId="WW-WW8Num19z01111111111111111111111111111111">
    <w:name w:val="WW-WW8Num19z01111111111111111111111111111111"/>
    <w:rsid w:val="00B877C5"/>
  </w:style>
  <w:style w:type="character" w:customStyle="1" w:styleId="WW-WW8Num20z0111111111111111111111">
    <w:name w:val="WW-WW8Num20z0111111111111111111111"/>
    <w:rsid w:val="00B877C5"/>
  </w:style>
  <w:style w:type="character" w:customStyle="1" w:styleId="WW-WW8Num1z01111111111111111111111111">
    <w:name w:val="WW-WW8Num1z01111111111111111111111111"/>
    <w:rsid w:val="00B877C5"/>
  </w:style>
  <w:style w:type="character" w:customStyle="1" w:styleId="WW-WW8Num7z011111111">
    <w:name w:val="WW-WW8Num7z011111111"/>
    <w:rsid w:val="00B877C5"/>
  </w:style>
  <w:style w:type="character" w:customStyle="1" w:styleId="WW-WW8Num17z01111111111111111111111111">
    <w:name w:val="WW-WW8Num17z01111111111111111111111111"/>
    <w:rsid w:val="00B877C5"/>
  </w:style>
  <w:style w:type="character" w:customStyle="1" w:styleId="WW-WW8Num18z0111111111111111111111">
    <w:name w:val="WW-WW8Num18z0111111111111111111111"/>
    <w:rsid w:val="00B877C5"/>
  </w:style>
  <w:style w:type="character" w:customStyle="1" w:styleId="WW-WW8Num20z01111111111111111111111">
    <w:name w:val="WW-WW8Num20z01111111111111111111111"/>
    <w:rsid w:val="00B877C5"/>
  </w:style>
  <w:style w:type="character" w:customStyle="1" w:styleId="WW-WW8Num21z011111111111111">
    <w:name w:val="WW-WW8Num21z011111111111111"/>
    <w:rsid w:val="00B877C5"/>
  </w:style>
  <w:style w:type="character" w:customStyle="1" w:styleId="WW-Domylnaczcionkaakapitu1">
    <w:name w:val="WW-Domyślna czcionka akapitu1"/>
    <w:rsid w:val="00B877C5"/>
  </w:style>
  <w:style w:type="character" w:customStyle="1" w:styleId="WW-WW8Num1z011111111111111111111111111">
    <w:name w:val="WW-WW8Num1z011111111111111111111111111"/>
    <w:rsid w:val="00B877C5"/>
  </w:style>
  <w:style w:type="character" w:customStyle="1" w:styleId="WW-WW8Num7z0111111111">
    <w:name w:val="WW-WW8Num7z0111111111"/>
    <w:rsid w:val="00B877C5"/>
  </w:style>
  <w:style w:type="character" w:customStyle="1" w:styleId="WW-WW8Num17z011111111111111111111111111">
    <w:name w:val="WW-WW8Num17z011111111111111111111111111"/>
    <w:rsid w:val="00B877C5"/>
  </w:style>
  <w:style w:type="character" w:customStyle="1" w:styleId="WW-WW8Num18z01111111111111111111111">
    <w:name w:val="WW-WW8Num18z01111111111111111111111"/>
    <w:rsid w:val="00B877C5"/>
  </w:style>
  <w:style w:type="character" w:customStyle="1" w:styleId="WW-WW8Num20z011111111111111111111111">
    <w:name w:val="WW-WW8Num20z011111111111111111111111"/>
    <w:rsid w:val="00B877C5"/>
  </w:style>
  <w:style w:type="character" w:customStyle="1" w:styleId="WW-WW8Num21z0111111111111111">
    <w:name w:val="WW-WW8Num21z0111111111111111"/>
    <w:rsid w:val="00B877C5"/>
  </w:style>
  <w:style w:type="character" w:customStyle="1" w:styleId="WW-WW8Num22z0">
    <w:name w:val="WW-WW8Num22z0"/>
    <w:rsid w:val="00B877C5"/>
  </w:style>
  <w:style w:type="character" w:customStyle="1" w:styleId="WW-WW8Num1z0111111111111111111111111111">
    <w:name w:val="WW-WW8Num1z0111111111111111111111111111"/>
    <w:rsid w:val="00B877C5"/>
  </w:style>
  <w:style w:type="character" w:customStyle="1" w:styleId="WW-WW8Num7z01111111111">
    <w:name w:val="WW-WW8Num7z01111111111"/>
    <w:rsid w:val="00B877C5"/>
  </w:style>
  <w:style w:type="character" w:customStyle="1" w:styleId="WW-WW8Num17z0111111111111111111111111111">
    <w:name w:val="WW-WW8Num17z0111111111111111111111111111"/>
    <w:rsid w:val="00B877C5"/>
  </w:style>
  <w:style w:type="character" w:customStyle="1" w:styleId="WW-WW8Num18z011111111111111111111111">
    <w:name w:val="WW-WW8Num18z011111111111111111111111"/>
    <w:rsid w:val="00B877C5"/>
  </w:style>
  <w:style w:type="character" w:customStyle="1" w:styleId="WW-WW8Num20z0111111111111111111111111">
    <w:name w:val="WW-WW8Num20z0111111111111111111111111"/>
    <w:rsid w:val="00B877C5"/>
  </w:style>
  <w:style w:type="character" w:customStyle="1" w:styleId="WW-WW8Num21z01111111111111111">
    <w:name w:val="WW-WW8Num21z01111111111111111"/>
    <w:rsid w:val="00B877C5"/>
  </w:style>
  <w:style w:type="character" w:customStyle="1" w:styleId="WW-WW8Num22z01">
    <w:name w:val="WW-WW8Num22z01"/>
    <w:rsid w:val="00B877C5"/>
  </w:style>
  <w:style w:type="character" w:customStyle="1" w:styleId="WW-WW8Num1z01111111111111111111111111111">
    <w:name w:val="WW-WW8Num1z01111111111111111111111111111"/>
    <w:rsid w:val="00B877C5"/>
  </w:style>
  <w:style w:type="character" w:customStyle="1" w:styleId="WW-WW8Num7z011111111111">
    <w:name w:val="WW-WW8Num7z011111111111"/>
    <w:rsid w:val="00B877C5"/>
  </w:style>
  <w:style w:type="character" w:customStyle="1" w:styleId="WW-WW8Num17z01111111111111111111111111111">
    <w:name w:val="WW-WW8Num17z01111111111111111111111111111"/>
    <w:rsid w:val="00B877C5"/>
  </w:style>
  <w:style w:type="character" w:customStyle="1" w:styleId="WW-WW8Num18z0111111111111111111111111">
    <w:name w:val="WW-WW8Num18z0111111111111111111111111"/>
    <w:rsid w:val="00B877C5"/>
  </w:style>
  <w:style w:type="character" w:customStyle="1" w:styleId="WW-WW8Num20z01111111111111111111111111">
    <w:name w:val="WW-WW8Num20z01111111111111111111111111"/>
    <w:rsid w:val="00B877C5"/>
  </w:style>
  <w:style w:type="character" w:customStyle="1" w:styleId="WW-WW8Num21z011111111111111111">
    <w:name w:val="WW-WW8Num21z011111111111111111"/>
    <w:rsid w:val="00B877C5"/>
  </w:style>
  <w:style w:type="character" w:customStyle="1" w:styleId="WW-WW8Num22z011">
    <w:name w:val="WW-WW8Num22z011"/>
    <w:rsid w:val="00B877C5"/>
  </w:style>
  <w:style w:type="character" w:customStyle="1" w:styleId="WW-WW8Num1z011111111111111111111111111111">
    <w:name w:val="WW-WW8Num1z011111111111111111111111111111"/>
    <w:rsid w:val="00B877C5"/>
  </w:style>
  <w:style w:type="character" w:customStyle="1" w:styleId="WW-WW8Num7z0111111111111">
    <w:name w:val="WW-WW8Num7z0111111111111"/>
    <w:rsid w:val="00B877C5"/>
  </w:style>
  <w:style w:type="character" w:customStyle="1" w:styleId="WW-WW8Num17z011111111111111111111111111111">
    <w:name w:val="WW-WW8Num17z011111111111111111111111111111"/>
    <w:rsid w:val="00B877C5"/>
  </w:style>
  <w:style w:type="character" w:customStyle="1" w:styleId="WW-WW8Num18z01111111111111111111111111">
    <w:name w:val="WW-WW8Num18z01111111111111111111111111"/>
    <w:rsid w:val="00B877C5"/>
  </w:style>
  <w:style w:type="character" w:customStyle="1" w:styleId="WW-WW8Num20z011111111111111111111111111">
    <w:name w:val="WW-WW8Num20z011111111111111111111111111"/>
    <w:rsid w:val="00B877C5"/>
  </w:style>
  <w:style w:type="character" w:customStyle="1" w:styleId="WW-WW8Num21z0111111111111111111">
    <w:name w:val="WW-WW8Num21z0111111111111111111"/>
    <w:rsid w:val="00B877C5"/>
  </w:style>
  <w:style w:type="character" w:customStyle="1" w:styleId="WW-WW8Num22z0111">
    <w:name w:val="WW-WW8Num22z0111"/>
    <w:rsid w:val="00B877C5"/>
  </w:style>
  <w:style w:type="character" w:customStyle="1" w:styleId="WW-WW8Num1z0111111111111111111111111111111">
    <w:name w:val="WW-WW8Num1z0111111111111111111111111111111"/>
    <w:rsid w:val="00B877C5"/>
  </w:style>
  <w:style w:type="character" w:customStyle="1" w:styleId="WW-WW8Num7z01111111111111">
    <w:name w:val="WW-WW8Num7z01111111111111"/>
    <w:rsid w:val="00B877C5"/>
  </w:style>
  <w:style w:type="character" w:customStyle="1" w:styleId="WW-WW8Num17z0111111111111111111111111111111">
    <w:name w:val="WW-WW8Num17z0111111111111111111111111111111"/>
    <w:rsid w:val="00B877C5"/>
  </w:style>
  <w:style w:type="character" w:customStyle="1" w:styleId="WW-WW8Num18z011111111111111111111111111">
    <w:name w:val="WW-WW8Num18z011111111111111111111111111"/>
    <w:rsid w:val="00B877C5"/>
  </w:style>
  <w:style w:type="character" w:customStyle="1" w:styleId="WW-WW8Num19z011111111111111111111111111111111">
    <w:name w:val="WW-WW8Num19z011111111111111111111111111111111"/>
    <w:rsid w:val="00B877C5"/>
  </w:style>
  <w:style w:type="character" w:customStyle="1" w:styleId="WW-WW8Num20z0111111111111111111111111111">
    <w:name w:val="WW-WW8Num20z0111111111111111111111111111"/>
    <w:rsid w:val="00B877C5"/>
  </w:style>
  <w:style w:type="character" w:customStyle="1" w:styleId="WW-WW8Num21z01111111111111111111">
    <w:name w:val="WW-WW8Num21z01111111111111111111"/>
    <w:rsid w:val="00B877C5"/>
  </w:style>
  <w:style w:type="character" w:customStyle="1" w:styleId="WW-WW8Num8z01111111111111111111">
    <w:name w:val="WW-WW8Num8z01111111111111111111"/>
    <w:rsid w:val="00B877C5"/>
  </w:style>
  <w:style w:type="character" w:customStyle="1" w:styleId="WW-WW8Num18z0111111111111111111111111111">
    <w:name w:val="WW-WW8Num18z0111111111111111111111111111"/>
    <w:rsid w:val="00B877C5"/>
  </w:style>
  <w:style w:type="character" w:customStyle="1" w:styleId="WW-WW8Num19z0111111111111111111111111111111111">
    <w:name w:val="WW-WW8Num19z0111111111111111111111111111111111"/>
    <w:rsid w:val="00B877C5"/>
  </w:style>
  <w:style w:type="character" w:customStyle="1" w:styleId="WW-WW8Num20z01111111111111111111111111111">
    <w:name w:val="WW-WW8Num20z01111111111111111111111111111"/>
    <w:rsid w:val="00B877C5"/>
  </w:style>
  <w:style w:type="character" w:customStyle="1" w:styleId="WW-WW8Num21z011111111111111111111">
    <w:name w:val="WW-WW8Num21z011111111111111111111"/>
    <w:rsid w:val="00B877C5"/>
  </w:style>
  <w:style w:type="character" w:customStyle="1" w:styleId="WW-WW8Num22z01111">
    <w:name w:val="WW-WW8Num22z01111"/>
    <w:rsid w:val="00B877C5"/>
  </w:style>
  <w:style w:type="character" w:customStyle="1" w:styleId="WW-WW8Num2z0">
    <w:name w:val="WW-WW8Num2z0"/>
    <w:rsid w:val="00B877C5"/>
  </w:style>
  <w:style w:type="character" w:customStyle="1" w:styleId="WW-WW8Num8z011111111111111111111">
    <w:name w:val="WW-WW8Num8z011111111111111111111"/>
    <w:rsid w:val="00B877C5"/>
  </w:style>
  <w:style w:type="character" w:customStyle="1" w:styleId="WW-WW8Num18z01111111111111111111111111111">
    <w:name w:val="WW-WW8Num18z01111111111111111111111111111"/>
    <w:rsid w:val="00B877C5"/>
  </w:style>
  <w:style w:type="character" w:customStyle="1" w:styleId="WW-WW8Num19z01111111111111111111111111111111111">
    <w:name w:val="WW-WW8Num19z01111111111111111111111111111111111"/>
    <w:rsid w:val="00B877C5"/>
  </w:style>
  <w:style w:type="character" w:customStyle="1" w:styleId="WW-WW8Num20z011111111111111111111111111111">
    <w:name w:val="WW-WW8Num20z011111111111111111111111111111"/>
    <w:rsid w:val="00B877C5"/>
  </w:style>
  <w:style w:type="character" w:customStyle="1" w:styleId="WW-WW8Num21z0111111111111111111111">
    <w:name w:val="WW-WW8Num21z0111111111111111111111"/>
    <w:rsid w:val="00B877C5"/>
  </w:style>
  <w:style w:type="character" w:customStyle="1" w:styleId="WW-WW8Num22z011111">
    <w:name w:val="WW-WW8Num22z011111"/>
    <w:rsid w:val="00B877C5"/>
  </w:style>
  <w:style w:type="character" w:customStyle="1" w:styleId="WW-WW8Num2z01">
    <w:name w:val="WW-WW8Num2z01"/>
    <w:rsid w:val="00B877C5"/>
  </w:style>
  <w:style w:type="character" w:customStyle="1" w:styleId="WW-WW8Num9z0111111111111111111111111111111111111111111111">
    <w:name w:val="WW-WW8Num9z0111111111111111111111111111111111111111111111"/>
    <w:rsid w:val="00B877C5"/>
  </w:style>
  <w:style w:type="character" w:customStyle="1" w:styleId="WW-WW8Num20z0111111111111111111111111111111">
    <w:name w:val="WW-WW8Num20z0111111111111111111111111111111"/>
    <w:rsid w:val="00B877C5"/>
  </w:style>
  <w:style w:type="character" w:customStyle="1" w:styleId="WW-WW8Num21z01111111111111111111111">
    <w:name w:val="WW-WW8Num21z01111111111111111111111"/>
    <w:rsid w:val="00B877C5"/>
  </w:style>
  <w:style w:type="character" w:customStyle="1" w:styleId="WW-WW8Num22z0111111">
    <w:name w:val="WW-WW8Num22z0111111"/>
    <w:rsid w:val="00B877C5"/>
  </w:style>
  <w:style w:type="character" w:customStyle="1" w:styleId="WW-WW8Num24z0">
    <w:name w:val="WW-WW8Num24z0"/>
    <w:rsid w:val="00B877C5"/>
  </w:style>
  <w:style w:type="character" w:customStyle="1" w:styleId="WW-WW8Num2z011">
    <w:name w:val="WW-WW8Num2z011"/>
    <w:rsid w:val="00B877C5"/>
  </w:style>
  <w:style w:type="character" w:customStyle="1" w:styleId="WW-WW8Num9z01111111111111111111111111111111111111111111111">
    <w:name w:val="WW-WW8Num9z01111111111111111111111111111111111111111111111"/>
    <w:rsid w:val="00B877C5"/>
  </w:style>
  <w:style w:type="character" w:customStyle="1" w:styleId="WW-WW8Num20z01111111111111111111111111111111">
    <w:name w:val="WW-WW8Num20z01111111111111111111111111111111"/>
    <w:rsid w:val="00B877C5"/>
  </w:style>
  <w:style w:type="character" w:customStyle="1" w:styleId="WW-WW8Num21z011111111111111111111111">
    <w:name w:val="WW-WW8Num21z011111111111111111111111"/>
    <w:rsid w:val="00B877C5"/>
  </w:style>
  <w:style w:type="character" w:customStyle="1" w:styleId="WW-WW8Num22z01111111">
    <w:name w:val="WW-WW8Num22z01111111"/>
    <w:rsid w:val="00B877C5"/>
  </w:style>
  <w:style w:type="character" w:customStyle="1" w:styleId="WW-WW8Num23z0">
    <w:name w:val="WW-WW8Num23z0"/>
    <w:rsid w:val="00B877C5"/>
  </w:style>
  <w:style w:type="character" w:customStyle="1" w:styleId="WW-WW8Num24z01">
    <w:name w:val="WW-WW8Num24z01"/>
    <w:rsid w:val="00B877C5"/>
  </w:style>
  <w:style w:type="character" w:customStyle="1" w:styleId="WW-WW8Num2z0111">
    <w:name w:val="WW-WW8Num2z0111"/>
    <w:rsid w:val="00B877C5"/>
  </w:style>
  <w:style w:type="character" w:customStyle="1" w:styleId="WW-WW8Num9z011111111111111111111111111111111111111111111111">
    <w:name w:val="WW-WW8Num9z011111111111111111111111111111111111111111111111"/>
    <w:rsid w:val="00B877C5"/>
  </w:style>
  <w:style w:type="character" w:customStyle="1" w:styleId="WW-WW8Num20z011111111111111111111111111111111">
    <w:name w:val="WW-WW8Num20z011111111111111111111111111111111"/>
    <w:rsid w:val="00B877C5"/>
  </w:style>
  <w:style w:type="character" w:customStyle="1" w:styleId="WW-WW8Num21z0111111111111111111111111">
    <w:name w:val="WW-WW8Num21z0111111111111111111111111"/>
    <w:rsid w:val="00B877C5"/>
  </w:style>
  <w:style w:type="character" w:customStyle="1" w:styleId="WW-WW8Num22z011111111">
    <w:name w:val="WW-WW8Num22z011111111"/>
    <w:rsid w:val="00B877C5"/>
  </w:style>
  <w:style w:type="character" w:customStyle="1" w:styleId="WW-WW8Num23z01">
    <w:name w:val="WW-WW8Num23z01"/>
    <w:rsid w:val="00B877C5"/>
  </w:style>
  <w:style w:type="character" w:customStyle="1" w:styleId="WW-WW8Num24z011">
    <w:name w:val="WW-WW8Num24z011"/>
    <w:rsid w:val="00B877C5"/>
  </w:style>
  <w:style w:type="character" w:customStyle="1" w:styleId="WW-WW8Num25z0">
    <w:name w:val="WW-WW8Num25z0"/>
    <w:rsid w:val="00B877C5"/>
  </w:style>
  <w:style w:type="character" w:customStyle="1" w:styleId="WW-WW8Num26z0">
    <w:name w:val="WW-WW8Num26z0"/>
    <w:rsid w:val="00B877C5"/>
  </w:style>
  <w:style w:type="character" w:customStyle="1" w:styleId="WW-WW8Num27z0">
    <w:name w:val="WW-WW8Num27z0"/>
    <w:rsid w:val="00B877C5"/>
  </w:style>
  <w:style w:type="character" w:customStyle="1" w:styleId="WW-WW8Num2z01111">
    <w:name w:val="WW-WW8Num2z01111"/>
    <w:rsid w:val="00B877C5"/>
  </w:style>
  <w:style w:type="character" w:customStyle="1" w:styleId="WW-WW8Num10z01111111111111111111111111111111111111111111111111111111">
    <w:name w:val="WW-WW8Num10z01111111111111111111111111111111111111111111111111111111"/>
    <w:rsid w:val="00B877C5"/>
  </w:style>
  <w:style w:type="character" w:customStyle="1" w:styleId="WW-WW8Num21z01111111111111111111111111">
    <w:name w:val="WW-WW8Num21z01111111111111111111111111"/>
    <w:rsid w:val="00B877C5"/>
  </w:style>
  <w:style w:type="character" w:customStyle="1" w:styleId="WW-WW8Num22z0111111111">
    <w:name w:val="WW-WW8Num22z0111111111"/>
    <w:rsid w:val="00B877C5"/>
  </w:style>
  <w:style w:type="character" w:customStyle="1" w:styleId="WW-WW8Num23z011">
    <w:name w:val="WW-WW8Num23z011"/>
    <w:rsid w:val="00B877C5"/>
  </w:style>
  <w:style w:type="character" w:customStyle="1" w:styleId="WW-WW8Num24z0111">
    <w:name w:val="WW-WW8Num24z0111"/>
    <w:rsid w:val="00B877C5"/>
  </w:style>
  <w:style w:type="character" w:customStyle="1" w:styleId="WW-WW8Num25z01">
    <w:name w:val="WW-WW8Num25z01"/>
    <w:rsid w:val="00B877C5"/>
  </w:style>
  <w:style w:type="character" w:customStyle="1" w:styleId="WW-WW8Num26z01">
    <w:name w:val="WW-WW8Num26z01"/>
    <w:rsid w:val="00B877C5"/>
  </w:style>
  <w:style w:type="character" w:customStyle="1" w:styleId="WW-WW8Num27z01">
    <w:name w:val="WW-WW8Num27z01"/>
    <w:rsid w:val="00B877C5"/>
  </w:style>
  <w:style w:type="character" w:customStyle="1" w:styleId="WW-WW8Num2z011111">
    <w:name w:val="WW-WW8Num2z011111"/>
    <w:rsid w:val="00B877C5"/>
  </w:style>
  <w:style w:type="character" w:customStyle="1" w:styleId="WW-WW8Num10z011111111111111111111111111111111111111111111111111111111">
    <w:name w:val="WW-WW8Num10z011111111111111111111111111111111111111111111111111111111"/>
    <w:rsid w:val="00B877C5"/>
  </w:style>
  <w:style w:type="character" w:customStyle="1" w:styleId="WW-WW8Num21z011111111111111111111111111">
    <w:name w:val="WW-WW8Num21z011111111111111111111111111"/>
    <w:rsid w:val="00B877C5"/>
  </w:style>
  <w:style w:type="character" w:customStyle="1" w:styleId="WW-WW8Num22z01111111111">
    <w:name w:val="WW-WW8Num22z01111111111"/>
    <w:rsid w:val="00B877C5"/>
  </w:style>
  <w:style w:type="character" w:customStyle="1" w:styleId="WW-WW8Num23z0111">
    <w:name w:val="WW-WW8Num23z0111"/>
    <w:rsid w:val="00B877C5"/>
  </w:style>
  <w:style w:type="character" w:customStyle="1" w:styleId="WW-WW8Num24z01111">
    <w:name w:val="WW-WW8Num24z01111"/>
    <w:rsid w:val="00B877C5"/>
  </w:style>
  <w:style w:type="character" w:customStyle="1" w:styleId="WW-WW8Num25z011">
    <w:name w:val="WW-WW8Num25z011"/>
    <w:rsid w:val="00B877C5"/>
  </w:style>
  <w:style w:type="character" w:customStyle="1" w:styleId="WW-WW8Num26z011">
    <w:name w:val="WW-WW8Num26z011"/>
    <w:rsid w:val="00B877C5"/>
  </w:style>
  <w:style w:type="character" w:customStyle="1" w:styleId="WW-WW8Num27z011">
    <w:name w:val="WW-WW8Num27z011"/>
    <w:rsid w:val="00B877C5"/>
  </w:style>
  <w:style w:type="character" w:customStyle="1" w:styleId="WW-WW8Num2z0111111">
    <w:name w:val="WW-WW8Num2z0111111"/>
    <w:rsid w:val="00B877C5"/>
  </w:style>
  <w:style w:type="character" w:customStyle="1" w:styleId="WW-WW8Num10z0111111111111111111111111111111111111111111111111111111111">
    <w:name w:val="WW-WW8Num10z0111111111111111111111111111111111111111111111111111111111"/>
    <w:rsid w:val="00B877C5"/>
  </w:style>
  <w:style w:type="character" w:customStyle="1" w:styleId="WW-WW8Num21z0111111111111111111111111111">
    <w:name w:val="WW-WW8Num21z0111111111111111111111111111"/>
    <w:rsid w:val="00B877C5"/>
  </w:style>
  <w:style w:type="character" w:customStyle="1" w:styleId="WW-WW8Num22z011111111111">
    <w:name w:val="WW-WW8Num22z011111111111"/>
    <w:rsid w:val="00B877C5"/>
  </w:style>
  <w:style w:type="character" w:customStyle="1" w:styleId="WW-WW8Num23z01111">
    <w:name w:val="WW-WW8Num23z01111"/>
    <w:rsid w:val="00B877C5"/>
  </w:style>
  <w:style w:type="character" w:customStyle="1" w:styleId="WW-WW8Num24z011111">
    <w:name w:val="WW-WW8Num24z011111"/>
    <w:rsid w:val="00B877C5"/>
  </w:style>
  <w:style w:type="character" w:customStyle="1" w:styleId="WW-WW8Num25z0111">
    <w:name w:val="WW-WW8Num25z0111"/>
    <w:rsid w:val="00B877C5"/>
  </w:style>
  <w:style w:type="character" w:customStyle="1" w:styleId="WW-WW8Num26z0111">
    <w:name w:val="WW-WW8Num26z0111"/>
    <w:rsid w:val="00B877C5"/>
  </w:style>
  <w:style w:type="character" w:customStyle="1" w:styleId="WW-WW8Num27z0111">
    <w:name w:val="WW-WW8Num27z0111"/>
    <w:rsid w:val="00B877C5"/>
  </w:style>
  <w:style w:type="character" w:customStyle="1" w:styleId="WW-WW8Num2z01111111">
    <w:name w:val="WW-WW8Num2z01111111"/>
    <w:rsid w:val="00B877C5"/>
  </w:style>
  <w:style w:type="character" w:customStyle="1" w:styleId="WW-WW8Num10z01111111111111111111111111111111111111111111111111111111111">
    <w:name w:val="WW-WW8Num10z01111111111111111111111111111111111111111111111111111111111"/>
    <w:rsid w:val="00B877C5"/>
  </w:style>
  <w:style w:type="character" w:customStyle="1" w:styleId="WW-WW8Num21z01111111111111111111111111111">
    <w:name w:val="WW-WW8Num21z01111111111111111111111111111"/>
    <w:rsid w:val="00B877C5"/>
  </w:style>
  <w:style w:type="character" w:customStyle="1" w:styleId="WW-WW8Num22z0111111111111">
    <w:name w:val="WW-WW8Num22z0111111111111"/>
    <w:rsid w:val="00B877C5"/>
  </w:style>
  <w:style w:type="character" w:customStyle="1" w:styleId="WW-WW8Num23z011111">
    <w:name w:val="WW-WW8Num23z011111"/>
    <w:rsid w:val="00B877C5"/>
  </w:style>
  <w:style w:type="character" w:customStyle="1" w:styleId="WW-WW8Num24z0111111">
    <w:name w:val="WW-WW8Num24z0111111"/>
    <w:rsid w:val="00B877C5"/>
  </w:style>
  <w:style w:type="character" w:customStyle="1" w:styleId="WW-WW8Num25z01111">
    <w:name w:val="WW-WW8Num25z01111"/>
    <w:rsid w:val="00B877C5"/>
  </w:style>
  <w:style w:type="character" w:customStyle="1" w:styleId="WW-WW8Num26z01111">
    <w:name w:val="WW-WW8Num26z01111"/>
    <w:rsid w:val="00B877C5"/>
  </w:style>
  <w:style w:type="character" w:customStyle="1" w:styleId="WW-WW8Num27z01111">
    <w:name w:val="WW-WW8Num27z01111"/>
    <w:rsid w:val="00B877C5"/>
  </w:style>
  <w:style w:type="character" w:customStyle="1" w:styleId="WW-WW8Num2z011111111">
    <w:name w:val="WW-WW8Num2z011111111"/>
    <w:rsid w:val="00B877C5"/>
  </w:style>
  <w:style w:type="character" w:customStyle="1" w:styleId="WW-WW8Num10z011111111111111111111111111111111111111111111111111111111111">
    <w:name w:val="WW-WW8Num10z011111111111111111111111111111111111111111111111111111111111"/>
    <w:rsid w:val="00B877C5"/>
  </w:style>
  <w:style w:type="character" w:customStyle="1" w:styleId="WW-WW8Num21z011111111111111111111111111111">
    <w:name w:val="WW-WW8Num21z011111111111111111111111111111"/>
    <w:rsid w:val="00B877C5"/>
  </w:style>
  <w:style w:type="character" w:customStyle="1" w:styleId="WW-WW8Num22z01111111111111">
    <w:name w:val="WW-WW8Num22z01111111111111"/>
    <w:rsid w:val="00B877C5"/>
  </w:style>
  <w:style w:type="character" w:customStyle="1" w:styleId="WW-WW8Num23z0111111">
    <w:name w:val="WW-WW8Num23z0111111"/>
    <w:rsid w:val="00B877C5"/>
  </w:style>
  <w:style w:type="character" w:customStyle="1" w:styleId="WW-WW8Num24z01111111">
    <w:name w:val="WW-WW8Num24z01111111"/>
    <w:rsid w:val="00B877C5"/>
  </w:style>
  <w:style w:type="character" w:customStyle="1" w:styleId="WW-WW8Num25z011111">
    <w:name w:val="WW-WW8Num25z011111"/>
    <w:rsid w:val="00B877C5"/>
  </w:style>
  <w:style w:type="character" w:customStyle="1" w:styleId="WW-WW8Num26z011111">
    <w:name w:val="WW-WW8Num26z011111"/>
    <w:rsid w:val="00B877C5"/>
  </w:style>
  <w:style w:type="character" w:customStyle="1" w:styleId="WW-WW8Num27z011111">
    <w:name w:val="WW-WW8Num27z011111"/>
    <w:rsid w:val="00B877C5"/>
  </w:style>
  <w:style w:type="character" w:customStyle="1" w:styleId="WW-WW8Num2z0111111111">
    <w:name w:val="WW-WW8Num2z0111111111"/>
    <w:rsid w:val="00B877C5"/>
  </w:style>
  <w:style w:type="character" w:customStyle="1" w:styleId="WW-WW8Num10z0111111111111111111111111111111111111111111111111111111111111">
    <w:name w:val="WW-WW8Num10z0111111111111111111111111111111111111111111111111111111111111"/>
    <w:rsid w:val="00B877C5"/>
  </w:style>
  <w:style w:type="character" w:customStyle="1" w:styleId="WW-WW8Num21z0111111111111111111111111111111">
    <w:name w:val="WW-WW8Num21z0111111111111111111111111111111"/>
    <w:rsid w:val="00B877C5"/>
  </w:style>
  <w:style w:type="character" w:customStyle="1" w:styleId="WW-WW8Num22z011111111111111">
    <w:name w:val="WW-WW8Num22z011111111111111"/>
    <w:rsid w:val="00B877C5"/>
  </w:style>
  <w:style w:type="character" w:customStyle="1" w:styleId="WW-WW8Num23z01111111">
    <w:name w:val="WW-WW8Num23z01111111"/>
    <w:rsid w:val="00B877C5"/>
  </w:style>
  <w:style w:type="character" w:customStyle="1" w:styleId="WW-WW8Num24z011111111">
    <w:name w:val="WW-WW8Num24z011111111"/>
    <w:rsid w:val="00B877C5"/>
  </w:style>
  <w:style w:type="character" w:customStyle="1" w:styleId="WW-WW8Num25z0111111">
    <w:name w:val="WW-WW8Num25z0111111"/>
    <w:rsid w:val="00B877C5"/>
  </w:style>
  <w:style w:type="character" w:customStyle="1" w:styleId="WW-WW8Num26z0111111">
    <w:name w:val="WW-WW8Num26z0111111"/>
    <w:rsid w:val="00B877C5"/>
  </w:style>
  <w:style w:type="character" w:customStyle="1" w:styleId="WW-WW8Num27z0111111">
    <w:name w:val="WW-WW8Num27z0111111"/>
    <w:rsid w:val="00B877C5"/>
  </w:style>
  <w:style w:type="character" w:customStyle="1" w:styleId="WW-WW8Num2z01111111111">
    <w:name w:val="WW-WW8Num2z01111111111"/>
    <w:rsid w:val="00B877C5"/>
  </w:style>
  <w:style w:type="character" w:customStyle="1" w:styleId="WW-WW8Num10z01111111111111111111111111111111111111111111111111111111111111">
    <w:name w:val="WW-WW8Num10z01111111111111111111111111111111111111111111111111111111111111"/>
    <w:rsid w:val="00B877C5"/>
  </w:style>
  <w:style w:type="character" w:customStyle="1" w:styleId="WW-WW8Num21z01111111111111111111111111111111">
    <w:name w:val="WW-WW8Num21z01111111111111111111111111111111"/>
    <w:rsid w:val="00B877C5"/>
  </w:style>
  <w:style w:type="character" w:customStyle="1" w:styleId="WW-WW8Num22z0111111111111111">
    <w:name w:val="WW-WW8Num22z0111111111111111"/>
    <w:rsid w:val="00B877C5"/>
  </w:style>
  <w:style w:type="character" w:customStyle="1" w:styleId="WW-WW8Num23z011111111">
    <w:name w:val="WW-WW8Num23z011111111"/>
    <w:rsid w:val="00B877C5"/>
  </w:style>
  <w:style w:type="character" w:customStyle="1" w:styleId="WW-WW8Num24z0111111111">
    <w:name w:val="WW-WW8Num24z0111111111"/>
    <w:rsid w:val="00B877C5"/>
  </w:style>
  <w:style w:type="character" w:customStyle="1" w:styleId="WW-WW8Num25z01111111">
    <w:name w:val="WW-WW8Num25z01111111"/>
    <w:rsid w:val="00B877C5"/>
  </w:style>
  <w:style w:type="character" w:customStyle="1" w:styleId="WW-WW8Num26z01111111">
    <w:name w:val="WW-WW8Num26z01111111"/>
    <w:rsid w:val="00B877C5"/>
  </w:style>
  <w:style w:type="character" w:customStyle="1" w:styleId="WW-WW8Num27z01111111">
    <w:name w:val="WW-WW8Num27z01111111"/>
    <w:rsid w:val="00B877C5"/>
  </w:style>
  <w:style w:type="character" w:customStyle="1" w:styleId="WW-WW8Num2z011111111111">
    <w:name w:val="WW-WW8Num2z011111111111"/>
    <w:rsid w:val="00B877C5"/>
  </w:style>
  <w:style w:type="character" w:customStyle="1" w:styleId="WW-WW8Num10z011111111111111111111111111111111111111111111111111111111111111">
    <w:name w:val="WW-WW8Num10z011111111111111111111111111111111111111111111111111111111111111"/>
    <w:rsid w:val="00B877C5"/>
  </w:style>
  <w:style w:type="character" w:customStyle="1" w:styleId="WW-WW8Num21z011111111111111111111111111111111">
    <w:name w:val="WW-WW8Num21z011111111111111111111111111111111"/>
    <w:rsid w:val="00B877C5"/>
  </w:style>
  <w:style w:type="character" w:customStyle="1" w:styleId="WW-WW8Num22z01111111111111111">
    <w:name w:val="WW-WW8Num22z01111111111111111"/>
    <w:rsid w:val="00B877C5"/>
  </w:style>
  <w:style w:type="character" w:customStyle="1" w:styleId="WW-WW8Num23z0111111111">
    <w:name w:val="WW-WW8Num23z0111111111"/>
    <w:rsid w:val="00B877C5"/>
  </w:style>
  <w:style w:type="character" w:customStyle="1" w:styleId="WW-WW8Num24z01111111111">
    <w:name w:val="WW-WW8Num24z01111111111"/>
    <w:rsid w:val="00B877C5"/>
  </w:style>
  <w:style w:type="character" w:customStyle="1" w:styleId="WW-WW8Num25z011111111">
    <w:name w:val="WW-WW8Num25z011111111"/>
    <w:rsid w:val="00B877C5"/>
  </w:style>
  <w:style w:type="character" w:customStyle="1" w:styleId="WW-WW8Num26z011111111">
    <w:name w:val="WW-WW8Num26z011111111"/>
    <w:rsid w:val="00B877C5"/>
  </w:style>
  <w:style w:type="character" w:customStyle="1" w:styleId="WW-WW8Num27z011111111">
    <w:name w:val="WW-WW8Num27z011111111"/>
    <w:rsid w:val="00B877C5"/>
  </w:style>
  <w:style w:type="character" w:customStyle="1" w:styleId="WW-WW8Num2z0111111111111">
    <w:name w:val="WW-WW8Num2z0111111111111"/>
    <w:rsid w:val="00B877C5"/>
  </w:style>
  <w:style w:type="character" w:customStyle="1" w:styleId="WW-WW8Num10z0111111111111111111111111111111111111111111111111111111111111111">
    <w:name w:val="WW-WW8Num10z0111111111111111111111111111111111111111111111111111111111111111"/>
    <w:rsid w:val="00B877C5"/>
  </w:style>
  <w:style w:type="character" w:customStyle="1" w:styleId="WW-WW8Num21z0111111111111111111111111111111111">
    <w:name w:val="WW-WW8Num21z0111111111111111111111111111111111"/>
    <w:rsid w:val="00B877C5"/>
  </w:style>
  <w:style w:type="character" w:customStyle="1" w:styleId="WW-WW8Num22z011111111111111111">
    <w:name w:val="WW-WW8Num22z011111111111111111"/>
    <w:rsid w:val="00B877C5"/>
  </w:style>
  <w:style w:type="character" w:customStyle="1" w:styleId="WW-WW8Num23z01111111111">
    <w:name w:val="WW-WW8Num23z01111111111"/>
    <w:rsid w:val="00B877C5"/>
  </w:style>
  <w:style w:type="character" w:customStyle="1" w:styleId="WW-WW8Num24z011111111111">
    <w:name w:val="WW-WW8Num24z011111111111"/>
    <w:rsid w:val="00B877C5"/>
  </w:style>
  <w:style w:type="character" w:customStyle="1" w:styleId="WW-WW8Num25z0111111111">
    <w:name w:val="WW-WW8Num25z0111111111"/>
    <w:rsid w:val="00B877C5"/>
  </w:style>
  <w:style w:type="character" w:customStyle="1" w:styleId="WW-WW8Num26z0111111111">
    <w:name w:val="WW-WW8Num26z0111111111"/>
    <w:rsid w:val="00B877C5"/>
  </w:style>
  <w:style w:type="character" w:customStyle="1" w:styleId="WW-WW8Num27z0111111111">
    <w:name w:val="WW-WW8Num27z0111111111"/>
    <w:rsid w:val="00B877C5"/>
  </w:style>
  <w:style w:type="character" w:customStyle="1" w:styleId="WW-WW8Num2z01111111111111">
    <w:name w:val="WW-WW8Num2z01111111111111"/>
    <w:rsid w:val="00B877C5"/>
  </w:style>
  <w:style w:type="character" w:customStyle="1" w:styleId="WW-WW8Num10z01111111111111111111111111111111111111111111111111111111111111111">
    <w:name w:val="WW-WW8Num10z01111111111111111111111111111111111111111111111111111111111111111"/>
    <w:rsid w:val="00B877C5"/>
  </w:style>
  <w:style w:type="character" w:customStyle="1" w:styleId="WW-WW8Num22z0111111111111111111">
    <w:name w:val="WW-WW8Num22z0111111111111111111"/>
    <w:rsid w:val="00B877C5"/>
  </w:style>
  <w:style w:type="character" w:customStyle="1" w:styleId="WW-WW8Num23z011111111111">
    <w:name w:val="WW-WW8Num23z011111111111"/>
    <w:rsid w:val="00B877C5"/>
  </w:style>
  <w:style w:type="character" w:customStyle="1" w:styleId="WW-WW8Num24z0111111111111">
    <w:name w:val="WW-WW8Num24z0111111111111"/>
    <w:rsid w:val="00B877C5"/>
  </w:style>
  <w:style w:type="character" w:customStyle="1" w:styleId="WW-WW8Num25z01111111111">
    <w:name w:val="WW-WW8Num25z01111111111"/>
    <w:rsid w:val="00B877C5"/>
  </w:style>
  <w:style w:type="character" w:customStyle="1" w:styleId="WW-WW8Num26z01111111111">
    <w:name w:val="WW-WW8Num26z01111111111"/>
    <w:rsid w:val="00B877C5"/>
  </w:style>
  <w:style w:type="character" w:customStyle="1" w:styleId="WW-WW8Num27z01111111111">
    <w:name w:val="WW-WW8Num27z01111111111"/>
    <w:rsid w:val="00B877C5"/>
  </w:style>
  <w:style w:type="character" w:customStyle="1" w:styleId="WW-WW8Num2z011111111111111">
    <w:name w:val="WW-WW8Num2z011111111111111"/>
    <w:rsid w:val="00B877C5"/>
  </w:style>
  <w:style w:type="character" w:customStyle="1" w:styleId="WW-WW8Num10z011111111111111111111111111111111111111111111111111111111111111111">
    <w:name w:val="WW-WW8Num10z011111111111111111111111111111111111111111111111111111111111111111"/>
    <w:rsid w:val="00B877C5"/>
  </w:style>
  <w:style w:type="character" w:customStyle="1" w:styleId="WW-WW8Num22z01111111111111111111">
    <w:name w:val="WW-WW8Num22z01111111111111111111"/>
    <w:rsid w:val="00B877C5"/>
  </w:style>
  <w:style w:type="character" w:customStyle="1" w:styleId="WW-WW8Num23z0111111111111">
    <w:name w:val="WW-WW8Num23z0111111111111"/>
    <w:rsid w:val="00B877C5"/>
  </w:style>
  <w:style w:type="character" w:customStyle="1" w:styleId="WW-WW8Num24z01111111111111">
    <w:name w:val="WW-WW8Num24z01111111111111"/>
    <w:rsid w:val="00B877C5"/>
  </w:style>
  <w:style w:type="character" w:customStyle="1" w:styleId="WW-WW8Num25z011111111111">
    <w:name w:val="WW-WW8Num25z011111111111"/>
    <w:rsid w:val="00B877C5"/>
  </w:style>
  <w:style w:type="character" w:customStyle="1" w:styleId="WW-WW8Num26z011111111111">
    <w:name w:val="WW-WW8Num26z011111111111"/>
    <w:rsid w:val="00B877C5"/>
  </w:style>
  <w:style w:type="character" w:customStyle="1" w:styleId="WW-WW8Num27z011111111111">
    <w:name w:val="WW-WW8Num27z011111111111"/>
    <w:rsid w:val="00B877C5"/>
  </w:style>
  <w:style w:type="character" w:customStyle="1" w:styleId="WW-WW8Num28z0">
    <w:name w:val="WW-WW8Num28z0"/>
    <w:rsid w:val="00B877C5"/>
  </w:style>
  <w:style w:type="character" w:customStyle="1" w:styleId="WW-WW8Num2z0111111111111111">
    <w:name w:val="WW-WW8Num2z0111111111111111"/>
    <w:rsid w:val="00B877C5"/>
  </w:style>
  <w:style w:type="character" w:customStyle="1" w:styleId="WW-WW8Num10z0111111111111111111111111111111111111111111111111111111111111111111">
    <w:name w:val="WW-WW8Num10z0111111111111111111111111111111111111111111111111111111111111111111"/>
    <w:rsid w:val="00B877C5"/>
  </w:style>
  <w:style w:type="character" w:customStyle="1" w:styleId="WW-WW8Num22z011111111111111111111">
    <w:name w:val="WW-WW8Num22z011111111111111111111"/>
    <w:rsid w:val="00B877C5"/>
  </w:style>
  <w:style w:type="character" w:customStyle="1" w:styleId="WW-WW8Num23z01111111111111">
    <w:name w:val="WW-WW8Num23z01111111111111"/>
    <w:rsid w:val="00B877C5"/>
  </w:style>
  <w:style w:type="character" w:customStyle="1" w:styleId="WW-WW8Num24z011111111111111">
    <w:name w:val="WW-WW8Num24z011111111111111"/>
    <w:rsid w:val="00B877C5"/>
  </w:style>
  <w:style w:type="character" w:customStyle="1" w:styleId="WW-WW8Num25z0111111111111">
    <w:name w:val="WW-WW8Num25z0111111111111"/>
    <w:rsid w:val="00B877C5"/>
  </w:style>
  <w:style w:type="character" w:customStyle="1" w:styleId="WW-WW8Num26z0111111111111">
    <w:name w:val="WW-WW8Num26z0111111111111"/>
    <w:rsid w:val="00B877C5"/>
  </w:style>
  <w:style w:type="character" w:customStyle="1" w:styleId="WW-WW8Num27z0111111111111">
    <w:name w:val="WW-WW8Num27z0111111111111"/>
    <w:rsid w:val="00B877C5"/>
  </w:style>
  <w:style w:type="character" w:customStyle="1" w:styleId="WW-WW8Num28z01">
    <w:name w:val="WW-WW8Num28z01"/>
    <w:rsid w:val="00B877C5"/>
  </w:style>
  <w:style w:type="character" w:customStyle="1" w:styleId="WW-WW8Num2z01111111111111111">
    <w:name w:val="WW-WW8Num2z01111111111111111"/>
    <w:rsid w:val="00B877C5"/>
  </w:style>
  <w:style w:type="character" w:customStyle="1" w:styleId="WW-WW8Num10z01111111111111111111111111111111111111111111111111111111111111111111">
    <w:name w:val="WW-WW8Num10z01111111111111111111111111111111111111111111111111111111111111111111"/>
    <w:rsid w:val="00B877C5"/>
  </w:style>
  <w:style w:type="character" w:customStyle="1" w:styleId="WW-WW8Num22z0111111111111111111111">
    <w:name w:val="WW-WW8Num22z0111111111111111111111"/>
    <w:rsid w:val="00B877C5"/>
  </w:style>
  <w:style w:type="character" w:customStyle="1" w:styleId="WW-WW8Num23z011111111111111">
    <w:name w:val="WW-WW8Num23z011111111111111"/>
    <w:rsid w:val="00B877C5"/>
  </w:style>
  <w:style w:type="character" w:customStyle="1" w:styleId="WW-WW8Num24z0111111111111111">
    <w:name w:val="WW-WW8Num24z0111111111111111"/>
    <w:rsid w:val="00B877C5"/>
  </w:style>
  <w:style w:type="character" w:customStyle="1" w:styleId="WW-WW8Num25z01111111111111">
    <w:name w:val="WW-WW8Num25z01111111111111"/>
    <w:rsid w:val="00B877C5"/>
  </w:style>
  <w:style w:type="character" w:customStyle="1" w:styleId="WW-WW8Num26z01111111111111">
    <w:name w:val="WW-WW8Num26z01111111111111"/>
    <w:rsid w:val="00B877C5"/>
  </w:style>
  <w:style w:type="character" w:customStyle="1" w:styleId="WW-WW8Num27z01111111111111">
    <w:name w:val="WW-WW8Num27z01111111111111"/>
    <w:rsid w:val="00B877C5"/>
  </w:style>
  <w:style w:type="character" w:customStyle="1" w:styleId="WW-WW8Num28z011">
    <w:name w:val="WW-WW8Num28z011"/>
    <w:rsid w:val="00B877C5"/>
  </w:style>
  <w:style w:type="character" w:customStyle="1" w:styleId="WW-WW8Num2z011111111111111111">
    <w:name w:val="WW-WW8Num2z011111111111111111"/>
    <w:rsid w:val="00B877C5"/>
  </w:style>
  <w:style w:type="character" w:customStyle="1" w:styleId="WW-WW8Num5z011111111111111">
    <w:name w:val="WW-WW8Num5z011111111111111"/>
    <w:rsid w:val="00B877C5"/>
  </w:style>
  <w:style w:type="character" w:customStyle="1" w:styleId="WW-WW8Num7z011111111111111">
    <w:name w:val="WW-WW8Num7z011111111111111"/>
    <w:rsid w:val="00B877C5"/>
  </w:style>
  <w:style w:type="character" w:customStyle="1" w:styleId="WW-WW8Num12z01111111111111111111111111111111111111111111111111111">
    <w:name w:val="WW-WW8Num12z01111111111111111111111111111111111111111111111111111"/>
    <w:rsid w:val="00B877C5"/>
  </w:style>
  <w:style w:type="character" w:customStyle="1" w:styleId="WW-WW8Num24z01111111111111111">
    <w:name w:val="WW-WW8Num24z01111111111111111"/>
    <w:rsid w:val="00B877C5"/>
  </w:style>
  <w:style w:type="character" w:customStyle="1" w:styleId="WW-WW8Num25z011111111111111">
    <w:name w:val="WW-WW8Num25z011111111111111"/>
    <w:rsid w:val="00B877C5"/>
  </w:style>
  <w:style w:type="character" w:customStyle="1" w:styleId="WW-WW8Num26z011111111111111">
    <w:name w:val="WW-WW8Num26z011111111111111"/>
    <w:rsid w:val="00B877C5"/>
  </w:style>
  <w:style w:type="character" w:customStyle="1" w:styleId="WW-WW8Num27z011111111111111">
    <w:name w:val="WW-WW8Num27z011111111111111"/>
    <w:rsid w:val="00B877C5"/>
  </w:style>
  <w:style w:type="character" w:customStyle="1" w:styleId="WW-WW8Num2z0111111111111111111">
    <w:name w:val="WW-WW8Num2z0111111111111111111"/>
    <w:rsid w:val="00B877C5"/>
  </w:style>
  <w:style w:type="character" w:customStyle="1" w:styleId="WW-WW8Num3z011111111111111">
    <w:name w:val="WW-WW8Num3z011111111111111"/>
    <w:rsid w:val="00B877C5"/>
  </w:style>
  <w:style w:type="character" w:customStyle="1" w:styleId="WW-WW8Num7z0111111111111111">
    <w:name w:val="WW-WW8Num7z0111111111111111"/>
    <w:rsid w:val="00B877C5"/>
  </w:style>
  <w:style w:type="character" w:customStyle="1" w:styleId="WW-WW8Num9z0111111111111111111111111111111111111111111111111">
    <w:name w:val="WW-WW8Num9z0111111111111111111111111111111111111111111111111"/>
    <w:rsid w:val="00B877C5"/>
  </w:style>
  <w:style w:type="character" w:customStyle="1" w:styleId="WW-WW8Num16z011">
    <w:name w:val="WW-WW8Num16z011"/>
    <w:rsid w:val="00B877C5"/>
  </w:style>
  <w:style w:type="character" w:customStyle="1" w:styleId="WW-WW8Num20z0111111111111111111111111111111111">
    <w:name w:val="WW-WW8Num20z0111111111111111111111111111111111"/>
    <w:rsid w:val="00B877C5"/>
  </w:style>
  <w:style w:type="character" w:customStyle="1" w:styleId="WW-WW8Num2z01111111111111111111">
    <w:name w:val="WW-WW8Num2z01111111111111111111"/>
    <w:rsid w:val="00B877C5"/>
  </w:style>
  <w:style w:type="character" w:customStyle="1" w:styleId="WW-WW8Num3z0111111111111111">
    <w:name w:val="WW-WW8Num3z0111111111111111"/>
    <w:rsid w:val="00B877C5"/>
  </w:style>
  <w:style w:type="character" w:customStyle="1" w:styleId="WW-WW8Num7z01111111111111111">
    <w:name w:val="WW-WW8Num7z01111111111111111"/>
    <w:rsid w:val="00B877C5"/>
  </w:style>
  <w:style w:type="character" w:customStyle="1" w:styleId="WW-WW8Num9z01111111111111111111111111111111111111111111111111">
    <w:name w:val="WW-WW8Num9z01111111111111111111111111111111111111111111111111"/>
    <w:rsid w:val="00B877C5"/>
  </w:style>
  <w:style w:type="character" w:customStyle="1" w:styleId="WW-WW8Num16z0111">
    <w:name w:val="WW-WW8Num16z0111"/>
    <w:rsid w:val="00B877C5"/>
  </w:style>
  <w:style w:type="character" w:customStyle="1" w:styleId="WW-WW8Num20z01111111111111111111111111111111111">
    <w:name w:val="WW-WW8Num20z01111111111111111111111111111111111"/>
    <w:rsid w:val="00B877C5"/>
  </w:style>
  <w:style w:type="character" w:customStyle="1" w:styleId="WW-WW8Num2z011111111111111111111">
    <w:name w:val="WW-WW8Num2z011111111111111111111"/>
    <w:rsid w:val="00B877C5"/>
  </w:style>
  <w:style w:type="character" w:customStyle="1" w:styleId="WW-WW8Num3z01111111111111111">
    <w:name w:val="WW-WW8Num3z01111111111111111"/>
    <w:rsid w:val="00B877C5"/>
  </w:style>
  <w:style w:type="character" w:customStyle="1" w:styleId="WW-WW8Num8z0111111111111111111111">
    <w:name w:val="WW-WW8Num8z0111111111111111111111"/>
    <w:rsid w:val="00B877C5"/>
  </w:style>
  <w:style w:type="character" w:customStyle="1" w:styleId="WW-WW8Num10z011111111111111111111111111111111111111111111111111111111111111111111">
    <w:name w:val="WW-WW8Num10z011111111111111111111111111111111111111111111111111111111111111111111"/>
    <w:rsid w:val="00B877C5"/>
  </w:style>
  <w:style w:type="character" w:customStyle="1" w:styleId="WW-WW8Num17z01111111111111111111111111111111">
    <w:name w:val="WW-WW8Num17z01111111111111111111111111111111"/>
    <w:rsid w:val="00B877C5"/>
  </w:style>
  <w:style w:type="character" w:customStyle="1" w:styleId="WW-WW8Num21z01111111111111111111111111111111111">
    <w:name w:val="WW-WW8Num21z01111111111111111111111111111111111"/>
    <w:rsid w:val="00B877C5"/>
  </w:style>
  <w:style w:type="character" w:customStyle="1" w:styleId="WW-WW8Num2z0111111111111111111111">
    <w:name w:val="WW-WW8Num2z0111111111111111111111"/>
    <w:rsid w:val="00B877C5"/>
  </w:style>
  <w:style w:type="character" w:customStyle="1" w:styleId="WW-WW8Num3z011111111111111111">
    <w:name w:val="WW-WW8Num3z011111111111111111"/>
    <w:rsid w:val="00B877C5"/>
  </w:style>
  <w:style w:type="character" w:customStyle="1" w:styleId="WW-WW8Num8z01111111111111111111111">
    <w:name w:val="WW-WW8Num8z01111111111111111111111"/>
    <w:rsid w:val="00B877C5"/>
  </w:style>
  <w:style w:type="character" w:customStyle="1" w:styleId="WW-WW8Num10z0111111111111111111111111111111111111111111111111111111111111111111111">
    <w:name w:val="WW-WW8Num10z0111111111111111111111111111111111111111111111111111111111111111111111"/>
    <w:rsid w:val="00B877C5"/>
  </w:style>
  <w:style w:type="character" w:customStyle="1" w:styleId="WW-WW8Num17z011111111111111111111111111111111">
    <w:name w:val="WW-WW8Num17z011111111111111111111111111111111"/>
    <w:rsid w:val="00B877C5"/>
  </w:style>
  <w:style w:type="character" w:customStyle="1" w:styleId="WW-WW8Num21z011111111111111111111111111111111111">
    <w:name w:val="WW-WW8Num21z011111111111111111111111111111111111"/>
    <w:rsid w:val="00B877C5"/>
  </w:style>
  <w:style w:type="character" w:customStyle="1" w:styleId="WW-WW8Num34z0">
    <w:name w:val="WW-WW8Num34z0"/>
    <w:rsid w:val="00B877C5"/>
  </w:style>
  <w:style w:type="character" w:customStyle="1" w:styleId="WW-WW8Num2z01111111111111111111111">
    <w:name w:val="WW-WW8Num2z01111111111111111111111"/>
    <w:rsid w:val="00B877C5"/>
  </w:style>
  <w:style w:type="character" w:customStyle="1" w:styleId="WW-WW8Num4z01111111111111111111111111">
    <w:name w:val="WW-WW8Num4z01111111111111111111111111"/>
    <w:rsid w:val="00B877C5"/>
  </w:style>
  <w:style w:type="character" w:customStyle="1" w:styleId="WW-WW8Num6z0111111111111111">
    <w:name w:val="WW-WW8Num6z0111111111111111"/>
    <w:rsid w:val="00B877C5"/>
  </w:style>
  <w:style w:type="character" w:customStyle="1" w:styleId="WW-WW8Num9z011111111111111111111111111111111111111111111111111">
    <w:name w:val="WW-WW8Num9z011111111111111111111111111111111111111111111111111"/>
    <w:rsid w:val="00B877C5"/>
  </w:style>
  <w:style w:type="character" w:customStyle="1" w:styleId="WW-WW8Num10z01111111111111111111111111111111111111111111111111111111111111111111111">
    <w:name w:val="WW-WW8Num10z01111111111111111111111111111111111111111111111111111111111111111111111"/>
    <w:rsid w:val="00B877C5"/>
  </w:style>
  <w:style w:type="character" w:customStyle="1" w:styleId="WW-WW8Num12z011111111111111111111111111111111111111111111111111111">
    <w:name w:val="WW-WW8Num12z011111111111111111111111111111111111111111111111111111"/>
    <w:rsid w:val="00B877C5"/>
  </w:style>
  <w:style w:type="character" w:customStyle="1" w:styleId="WW-WW8Num14z011111111111111111111111111111">
    <w:name w:val="WW-WW8Num14z011111111111111111111111111111"/>
    <w:rsid w:val="00B877C5"/>
  </w:style>
  <w:style w:type="character" w:customStyle="1" w:styleId="WW-WW8Num18z011111111111111111111111111111">
    <w:name w:val="WW-WW8Num18z011111111111111111111111111111"/>
    <w:rsid w:val="00B877C5"/>
  </w:style>
  <w:style w:type="character" w:customStyle="1" w:styleId="WW-WW8Num19z011111111111111111111111111111111111">
    <w:name w:val="WW-WW8Num19z011111111111111111111111111111111111"/>
    <w:rsid w:val="00B877C5"/>
  </w:style>
  <w:style w:type="character" w:customStyle="1" w:styleId="WW-WW8Num23z0111111111111111">
    <w:name w:val="WW-WW8Num23z0111111111111111"/>
    <w:rsid w:val="00B877C5"/>
  </w:style>
  <w:style w:type="character" w:customStyle="1" w:styleId="WW-WW8Num24z011111111111111111">
    <w:name w:val="WW-WW8Num24z011111111111111111"/>
    <w:rsid w:val="00B877C5"/>
  </w:style>
  <w:style w:type="character" w:customStyle="1" w:styleId="WW-WW8Num25z0111111111111111">
    <w:name w:val="WW-WW8Num25z0111111111111111"/>
    <w:rsid w:val="00B877C5"/>
  </w:style>
  <w:style w:type="character" w:customStyle="1" w:styleId="WW-WW8Num26z0111111111111111">
    <w:name w:val="WW-WW8Num26z0111111111111111"/>
    <w:rsid w:val="00B877C5"/>
  </w:style>
  <w:style w:type="character" w:customStyle="1" w:styleId="WW-WW8Num33z0">
    <w:name w:val="WW-WW8Num33z0"/>
    <w:rsid w:val="00B877C5"/>
  </w:style>
  <w:style w:type="character" w:customStyle="1" w:styleId="WW8Num51z0">
    <w:name w:val="WW8Num51z0"/>
    <w:rsid w:val="00B877C5"/>
  </w:style>
  <w:style w:type="character" w:customStyle="1" w:styleId="WW8Num53z0">
    <w:name w:val="WW8Num53z0"/>
    <w:rsid w:val="00B877C5"/>
  </w:style>
  <w:style w:type="character" w:customStyle="1" w:styleId="WW8Num57z0">
    <w:name w:val="WW8Num57z0"/>
    <w:rsid w:val="00B877C5"/>
  </w:style>
  <w:style w:type="character" w:customStyle="1" w:styleId="WW8Num61z0">
    <w:name w:val="WW8Num61z0"/>
    <w:rsid w:val="00B877C5"/>
  </w:style>
  <w:style w:type="character" w:customStyle="1" w:styleId="WW8Num64z0">
    <w:name w:val="WW8Num64z0"/>
    <w:rsid w:val="00B877C5"/>
  </w:style>
  <w:style w:type="character" w:customStyle="1" w:styleId="WW8Num65z0">
    <w:name w:val="WW8Num65z0"/>
    <w:rsid w:val="00B877C5"/>
  </w:style>
  <w:style w:type="character" w:customStyle="1" w:styleId="WW8Num66z0">
    <w:name w:val="WW8Num66z0"/>
    <w:rsid w:val="00B877C5"/>
  </w:style>
  <w:style w:type="character" w:customStyle="1" w:styleId="WW8Num69z0">
    <w:name w:val="WW8Num69z0"/>
    <w:rsid w:val="00B877C5"/>
  </w:style>
  <w:style w:type="character" w:customStyle="1" w:styleId="WW8Num72z0">
    <w:name w:val="WW8Num72z0"/>
    <w:rsid w:val="00B877C5"/>
  </w:style>
  <w:style w:type="character" w:customStyle="1" w:styleId="WW8Num75z0">
    <w:name w:val="WW8Num75z0"/>
    <w:rsid w:val="00B877C5"/>
  </w:style>
  <w:style w:type="character" w:customStyle="1" w:styleId="WW8Num79z0">
    <w:name w:val="WW8Num79z0"/>
    <w:rsid w:val="00B877C5"/>
  </w:style>
  <w:style w:type="character" w:customStyle="1" w:styleId="WW8Num81z0">
    <w:name w:val="WW8Num81z0"/>
    <w:rsid w:val="00B877C5"/>
  </w:style>
  <w:style w:type="character" w:customStyle="1" w:styleId="WW8Num84z0">
    <w:name w:val="WW8Num84z0"/>
    <w:rsid w:val="00B877C5"/>
  </w:style>
  <w:style w:type="character" w:customStyle="1" w:styleId="WW8Num90z0">
    <w:name w:val="WW8Num90z0"/>
    <w:rsid w:val="00B877C5"/>
  </w:style>
  <w:style w:type="character" w:customStyle="1" w:styleId="WW8Num98z0">
    <w:name w:val="WW8Num98z0"/>
    <w:rsid w:val="00B877C5"/>
  </w:style>
  <w:style w:type="character" w:customStyle="1" w:styleId="WW8Num104z0">
    <w:name w:val="WW8Num104z0"/>
    <w:rsid w:val="00B877C5"/>
  </w:style>
  <w:style w:type="character" w:customStyle="1" w:styleId="WW8Num105z0">
    <w:name w:val="WW8Num105z0"/>
    <w:rsid w:val="00B877C5"/>
  </w:style>
  <w:style w:type="character" w:customStyle="1" w:styleId="WW8Num108z0">
    <w:name w:val="WW8Num108z0"/>
    <w:rsid w:val="00B877C5"/>
  </w:style>
  <w:style w:type="character" w:customStyle="1" w:styleId="WW8Num110z0">
    <w:name w:val="WW8Num110z0"/>
    <w:rsid w:val="00B877C5"/>
  </w:style>
  <w:style w:type="character" w:customStyle="1" w:styleId="WW8Num112z0">
    <w:name w:val="WW8Num112z0"/>
    <w:rsid w:val="00B877C5"/>
  </w:style>
  <w:style w:type="character" w:customStyle="1" w:styleId="WW8Num120z0">
    <w:name w:val="WW8Num120z0"/>
    <w:rsid w:val="00B877C5"/>
  </w:style>
  <w:style w:type="character" w:customStyle="1" w:styleId="WW8Num122z0">
    <w:name w:val="WW8Num122z0"/>
    <w:rsid w:val="00B877C5"/>
  </w:style>
  <w:style w:type="character" w:customStyle="1" w:styleId="WW8Num122z1">
    <w:name w:val="WW8Num122z1"/>
    <w:rsid w:val="00B877C5"/>
  </w:style>
  <w:style w:type="character" w:customStyle="1" w:styleId="WW8Num122z2">
    <w:name w:val="WW8Num122z2"/>
    <w:rsid w:val="00B877C5"/>
  </w:style>
  <w:style w:type="character" w:customStyle="1" w:styleId="WW8Num127z0">
    <w:name w:val="WW8Num127z0"/>
    <w:rsid w:val="00B877C5"/>
  </w:style>
  <w:style w:type="character" w:customStyle="1" w:styleId="WW8Num131z0">
    <w:name w:val="WW8Num131z0"/>
    <w:rsid w:val="00B877C5"/>
  </w:style>
  <w:style w:type="character" w:customStyle="1" w:styleId="WW8Num132z0">
    <w:name w:val="WW8Num132z0"/>
    <w:rsid w:val="00B877C5"/>
  </w:style>
  <w:style w:type="character" w:customStyle="1" w:styleId="WW8Num134z0">
    <w:name w:val="WW8Num134z0"/>
    <w:rsid w:val="00B877C5"/>
  </w:style>
  <w:style w:type="character" w:customStyle="1" w:styleId="WW8Num134z1">
    <w:name w:val="WW8Num134z1"/>
    <w:rsid w:val="00B877C5"/>
  </w:style>
  <w:style w:type="character" w:customStyle="1" w:styleId="WW8Num134z2">
    <w:name w:val="WW8Num134z2"/>
    <w:rsid w:val="00B877C5"/>
  </w:style>
  <w:style w:type="character" w:customStyle="1" w:styleId="WW8Num134z3">
    <w:name w:val="WW8Num134z3"/>
    <w:rsid w:val="00B877C5"/>
  </w:style>
  <w:style w:type="character" w:customStyle="1" w:styleId="WW8Num140z0">
    <w:name w:val="WW8Num140z0"/>
    <w:rsid w:val="00B877C5"/>
  </w:style>
  <w:style w:type="character" w:customStyle="1" w:styleId="WW8Num144z0">
    <w:name w:val="WW8Num144z0"/>
    <w:rsid w:val="00B877C5"/>
  </w:style>
  <w:style w:type="character" w:customStyle="1" w:styleId="WW8Num150z0">
    <w:name w:val="WW8Num150z0"/>
    <w:rsid w:val="00B877C5"/>
  </w:style>
  <w:style w:type="character" w:customStyle="1" w:styleId="WW8Num155z0">
    <w:name w:val="WW8Num155z0"/>
    <w:rsid w:val="00B877C5"/>
  </w:style>
  <w:style w:type="character" w:customStyle="1" w:styleId="WW8Num157z0">
    <w:name w:val="WW8Num157z0"/>
    <w:rsid w:val="00B877C5"/>
  </w:style>
  <w:style w:type="character" w:customStyle="1" w:styleId="WW8Num174z0">
    <w:name w:val="WW8Num174z0"/>
    <w:rsid w:val="00B877C5"/>
  </w:style>
  <w:style w:type="character" w:customStyle="1" w:styleId="WW8Num178z0">
    <w:name w:val="WW8Num178z0"/>
    <w:rsid w:val="00B877C5"/>
  </w:style>
  <w:style w:type="character" w:customStyle="1" w:styleId="WW8Num182z0">
    <w:name w:val="WW8Num182z0"/>
    <w:rsid w:val="00B877C5"/>
  </w:style>
  <w:style w:type="character" w:customStyle="1" w:styleId="WW8Num191z0">
    <w:name w:val="WW8Num191z0"/>
    <w:rsid w:val="00B877C5"/>
  </w:style>
  <w:style w:type="character" w:customStyle="1" w:styleId="WW8Num200z0">
    <w:name w:val="WW8Num200z0"/>
    <w:rsid w:val="00B877C5"/>
  </w:style>
  <w:style w:type="character" w:customStyle="1" w:styleId="WW8Num201z0">
    <w:name w:val="WW8Num201z0"/>
    <w:rsid w:val="00B877C5"/>
  </w:style>
  <w:style w:type="character" w:customStyle="1" w:styleId="WW8Num203z0">
    <w:name w:val="WW8Num203z0"/>
    <w:rsid w:val="00B877C5"/>
  </w:style>
  <w:style w:type="character" w:customStyle="1" w:styleId="WW8Num208z0">
    <w:name w:val="WW8Num208z0"/>
    <w:rsid w:val="00B877C5"/>
  </w:style>
  <w:style w:type="character" w:customStyle="1" w:styleId="WW8Num221z0">
    <w:name w:val="WW8Num221z0"/>
    <w:rsid w:val="00B877C5"/>
  </w:style>
  <w:style w:type="character" w:customStyle="1" w:styleId="WW8Num224z0">
    <w:name w:val="WW8Num224z0"/>
    <w:rsid w:val="00B877C5"/>
  </w:style>
  <w:style w:type="character" w:customStyle="1" w:styleId="WW8Num229z0">
    <w:name w:val="WW8Num229z0"/>
    <w:rsid w:val="00B877C5"/>
  </w:style>
  <w:style w:type="character" w:customStyle="1" w:styleId="WW8Num231z0">
    <w:name w:val="WW8Num231z0"/>
    <w:rsid w:val="00B877C5"/>
  </w:style>
  <w:style w:type="character" w:customStyle="1" w:styleId="WW8Num233z0">
    <w:name w:val="WW8Num233z0"/>
    <w:rsid w:val="00B877C5"/>
  </w:style>
  <w:style w:type="character" w:customStyle="1" w:styleId="WW8Num236z0">
    <w:name w:val="WW8Num236z0"/>
    <w:rsid w:val="00B877C5"/>
  </w:style>
  <w:style w:type="character" w:customStyle="1" w:styleId="WW8Num238z0">
    <w:name w:val="WW8Num238z0"/>
    <w:rsid w:val="00B877C5"/>
  </w:style>
  <w:style w:type="character" w:customStyle="1" w:styleId="WW8Num239z1">
    <w:name w:val="WW8Num239z1"/>
    <w:rsid w:val="00B877C5"/>
  </w:style>
  <w:style w:type="character" w:customStyle="1" w:styleId="WW8Num239z2">
    <w:name w:val="WW8Num239z2"/>
    <w:rsid w:val="00B877C5"/>
  </w:style>
  <w:style w:type="character" w:customStyle="1" w:styleId="WW8Num239z3">
    <w:name w:val="WW8Num239z3"/>
    <w:rsid w:val="00B877C5"/>
  </w:style>
  <w:style w:type="character" w:customStyle="1" w:styleId="WW8Num245z0">
    <w:name w:val="WW8Num245z0"/>
    <w:rsid w:val="00B877C5"/>
  </w:style>
  <w:style w:type="character" w:customStyle="1" w:styleId="WW8Num246z0">
    <w:name w:val="WW8Num246z0"/>
    <w:rsid w:val="00B877C5"/>
  </w:style>
  <w:style w:type="character" w:customStyle="1" w:styleId="WW8Num247z0">
    <w:name w:val="WW8Num247z0"/>
    <w:rsid w:val="00B877C5"/>
  </w:style>
  <w:style w:type="character" w:customStyle="1" w:styleId="WW8Num248z0">
    <w:name w:val="WW8Num248z0"/>
    <w:rsid w:val="00B877C5"/>
  </w:style>
  <w:style w:type="character" w:customStyle="1" w:styleId="WW8Num249z0">
    <w:name w:val="WW8Num249z0"/>
    <w:rsid w:val="00B877C5"/>
  </w:style>
  <w:style w:type="character" w:customStyle="1" w:styleId="WW8Num250z0">
    <w:name w:val="WW8Num250z0"/>
    <w:rsid w:val="00B877C5"/>
  </w:style>
  <w:style w:type="character" w:customStyle="1" w:styleId="WW8Num261z0">
    <w:name w:val="WW8Num261z0"/>
    <w:rsid w:val="00B877C5"/>
  </w:style>
  <w:style w:type="character" w:customStyle="1" w:styleId="WW8Num262z0">
    <w:name w:val="WW8Num262z0"/>
    <w:rsid w:val="00B877C5"/>
  </w:style>
  <w:style w:type="character" w:customStyle="1" w:styleId="WW8Num268z0">
    <w:name w:val="WW8Num268z0"/>
    <w:rsid w:val="00B877C5"/>
  </w:style>
  <w:style w:type="character" w:customStyle="1" w:styleId="WW8Num269z0">
    <w:name w:val="WW8Num269z0"/>
    <w:rsid w:val="00B877C5"/>
  </w:style>
  <w:style w:type="character" w:customStyle="1" w:styleId="WW8Num274z0">
    <w:name w:val="WW8Num274z0"/>
    <w:rsid w:val="00B877C5"/>
  </w:style>
  <w:style w:type="character" w:customStyle="1" w:styleId="WW8Num280z0">
    <w:name w:val="WW8Num280z0"/>
    <w:rsid w:val="00B877C5"/>
  </w:style>
  <w:style w:type="character" w:customStyle="1" w:styleId="WW8Num281z0">
    <w:name w:val="WW8Num281z0"/>
    <w:rsid w:val="00B877C5"/>
  </w:style>
  <w:style w:type="character" w:customStyle="1" w:styleId="WW8Num287z0">
    <w:name w:val="WW8Num287z0"/>
    <w:rsid w:val="00B877C5"/>
  </w:style>
  <w:style w:type="character" w:customStyle="1" w:styleId="WW8Num288z0">
    <w:name w:val="WW8Num288z0"/>
    <w:rsid w:val="00B877C5"/>
  </w:style>
  <w:style w:type="character" w:customStyle="1" w:styleId="WW8Num291z0">
    <w:name w:val="WW8Num291z0"/>
    <w:rsid w:val="00B877C5"/>
  </w:style>
  <w:style w:type="character" w:customStyle="1" w:styleId="WW8Num295z0">
    <w:name w:val="WW8Num295z0"/>
    <w:rsid w:val="00B877C5"/>
  </w:style>
  <w:style w:type="character" w:customStyle="1" w:styleId="WW8Num297z0">
    <w:name w:val="WW8Num297z0"/>
    <w:rsid w:val="00B877C5"/>
  </w:style>
  <w:style w:type="character" w:customStyle="1" w:styleId="WW8Num299z0">
    <w:name w:val="WW8Num299z0"/>
    <w:rsid w:val="00B877C5"/>
  </w:style>
  <w:style w:type="character" w:customStyle="1" w:styleId="WW8Num299z1">
    <w:name w:val="WW8Num299z1"/>
    <w:rsid w:val="00B877C5"/>
  </w:style>
  <w:style w:type="character" w:customStyle="1" w:styleId="WW8Num299z2">
    <w:name w:val="WW8Num299z2"/>
    <w:rsid w:val="00B877C5"/>
  </w:style>
  <w:style w:type="character" w:customStyle="1" w:styleId="WW8Num299z3">
    <w:name w:val="WW8Num299z3"/>
    <w:rsid w:val="00B877C5"/>
  </w:style>
  <w:style w:type="character" w:customStyle="1" w:styleId="WW8Num304z0">
    <w:name w:val="WW8Num304z0"/>
    <w:rsid w:val="00B877C5"/>
  </w:style>
  <w:style w:type="character" w:customStyle="1" w:styleId="WW8Num314z0">
    <w:name w:val="WW8Num314z0"/>
    <w:rsid w:val="00B877C5"/>
  </w:style>
  <w:style w:type="character" w:customStyle="1" w:styleId="WW8Num316z0">
    <w:name w:val="WW8Num316z0"/>
    <w:rsid w:val="00B877C5"/>
  </w:style>
  <w:style w:type="character" w:customStyle="1" w:styleId="WW8Num317z0">
    <w:name w:val="WW8Num317z0"/>
    <w:rsid w:val="00B877C5"/>
  </w:style>
  <w:style w:type="character" w:customStyle="1" w:styleId="WW8Num318z0">
    <w:name w:val="WW8Num318z0"/>
    <w:rsid w:val="00B877C5"/>
  </w:style>
  <w:style w:type="character" w:customStyle="1" w:styleId="WW8Num324z0">
    <w:name w:val="WW8Num324z0"/>
    <w:rsid w:val="00B877C5"/>
  </w:style>
  <w:style w:type="character" w:customStyle="1" w:styleId="WW8Num327z0">
    <w:name w:val="WW8Num327z0"/>
    <w:rsid w:val="00B877C5"/>
  </w:style>
  <w:style w:type="character" w:customStyle="1" w:styleId="WW8Num332z0">
    <w:name w:val="WW8Num332z0"/>
    <w:rsid w:val="00B877C5"/>
  </w:style>
  <w:style w:type="character" w:customStyle="1" w:styleId="WW8Num333z0">
    <w:name w:val="WW8Num333z0"/>
    <w:rsid w:val="00B877C5"/>
  </w:style>
  <w:style w:type="character" w:customStyle="1" w:styleId="WW8Num336z0">
    <w:name w:val="WW8Num336z0"/>
    <w:rsid w:val="00B877C5"/>
  </w:style>
  <w:style w:type="character" w:customStyle="1" w:styleId="WW8Num338z0">
    <w:name w:val="WW8Num338z0"/>
    <w:rsid w:val="00B877C5"/>
  </w:style>
  <w:style w:type="character" w:customStyle="1" w:styleId="WW8Num342z0">
    <w:name w:val="WW8Num342z0"/>
    <w:rsid w:val="00B877C5"/>
  </w:style>
  <w:style w:type="character" w:customStyle="1" w:styleId="WW8Num347z0">
    <w:name w:val="WW8Num347z0"/>
    <w:rsid w:val="00B877C5"/>
  </w:style>
  <w:style w:type="character" w:customStyle="1" w:styleId="WW8Num348z0">
    <w:name w:val="WW8Num348z0"/>
    <w:rsid w:val="00B877C5"/>
  </w:style>
  <w:style w:type="character" w:customStyle="1" w:styleId="WW8Num349z0">
    <w:name w:val="WW8Num349z0"/>
    <w:rsid w:val="00B877C5"/>
  </w:style>
  <w:style w:type="character" w:customStyle="1" w:styleId="WW8Num350z0">
    <w:name w:val="WW8Num350z0"/>
    <w:rsid w:val="00B877C5"/>
  </w:style>
  <w:style w:type="character" w:customStyle="1" w:styleId="WW8Num356z0">
    <w:name w:val="WW8Num356z0"/>
    <w:rsid w:val="00B877C5"/>
  </w:style>
  <w:style w:type="character" w:customStyle="1" w:styleId="WW8Num360z0">
    <w:name w:val="WW8Num360z0"/>
    <w:rsid w:val="00B877C5"/>
  </w:style>
  <w:style w:type="character" w:customStyle="1" w:styleId="WW8Num364z0">
    <w:name w:val="WW8Num364z0"/>
    <w:rsid w:val="00B877C5"/>
  </w:style>
  <w:style w:type="character" w:customStyle="1" w:styleId="WW8Num365z0">
    <w:name w:val="WW8Num365z0"/>
    <w:rsid w:val="00B877C5"/>
  </w:style>
  <w:style w:type="character" w:customStyle="1" w:styleId="WW8Num366z0">
    <w:name w:val="WW8Num366z0"/>
    <w:rsid w:val="00B877C5"/>
  </w:style>
  <w:style w:type="character" w:customStyle="1" w:styleId="WW8Num367z0">
    <w:name w:val="WW8Num367z0"/>
    <w:rsid w:val="00B877C5"/>
  </w:style>
  <w:style w:type="character" w:customStyle="1" w:styleId="WW8Num368z0">
    <w:name w:val="WW8Num368z0"/>
    <w:rsid w:val="00B877C5"/>
  </w:style>
  <w:style w:type="character" w:customStyle="1" w:styleId="WW8Num373z0">
    <w:name w:val="WW8Num373z0"/>
    <w:rsid w:val="00B877C5"/>
  </w:style>
  <w:style w:type="character" w:customStyle="1" w:styleId="WW8Num375z0">
    <w:name w:val="WW8Num375z0"/>
    <w:rsid w:val="00B877C5"/>
  </w:style>
  <w:style w:type="character" w:customStyle="1" w:styleId="WW8Num377z0">
    <w:name w:val="WW8Num377z0"/>
    <w:rsid w:val="00B877C5"/>
  </w:style>
  <w:style w:type="character" w:customStyle="1" w:styleId="WW8Num379z0">
    <w:name w:val="WW8Num379z0"/>
    <w:rsid w:val="00B877C5"/>
  </w:style>
  <w:style w:type="character" w:customStyle="1" w:styleId="WW8Num380z1">
    <w:name w:val="WW8Num380z1"/>
    <w:rsid w:val="00B877C5"/>
  </w:style>
  <w:style w:type="character" w:customStyle="1" w:styleId="WW8Num380z2">
    <w:name w:val="WW8Num380z2"/>
    <w:rsid w:val="00B877C5"/>
  </w:style>
  <w:style w:type="character" w:customStyle="1" w:styleId="WW8Num380z3">
    <w:name w:val="WW8Num380z3"/>
    <w:rsid w:val="00B877C5"/>
  </w:style>
  <w:style w:type="character" w:customStyle="1" w:styleId="WW8Num382z0">
    <w:name w:val="WW8Num382z0"/>
    <w:rsid w:val="00B877C5"/>
  </w:style>
  <w:style w:type="character" w:customStyle="1" w:styleId="WW8Num387z0">
    <w:name w:val="WW8Num387z0"/>
    <w:rsid w:val="00B877C5"/>
  </w:style>
  <w:style w:type="character" w:customStyle="1" w:styleId="WW8Num389z0">
    <w:name w:val="WW8Num389z0"/>
    <w:rsid w:val="00B877C5"/>
  </w:style>
  <w:style w:type="character" w:customStyle="1" w:styleId="WW8Num402z0">
    <w:name w:val="WW8Num402z0"/>
    <w:rsid w:val="00B877C5"/>
  </w:style>
  <w:style w:type="character" w:customStyle="1" w:styleId="WW8Num403z0">
    <w:name w:val="WW8Num403z0"/>
    <w:rsid w:val="00B877C5"/>
  </w:style>
  <w:style w:type="character" w:customStyle="1" w:styleId="WW8Num404z0">
    <w:name w:val="WW8Num404z0"/>
    <w:rsid w:val="00B877C5"/>
  </w:style>
  <w:style w:type="character" w:customStyle="1" w:styleId="WW8Num405z0">
    <w:name w:val="WW8Num405z0"/>
    <w:rsid w:val="00B877C5"/>
  </w:style>
  <w:style w:type="character" w:customStyle="1" w:styleId="WW8Num410z0">
    <w:name w:val="WW8Num410z0"/>
    <w:rsid w:val="00B877C5"/>
  </w:style>
  <w:style w:type="character" w:customStyle="1" w:styleId="WW8Num411z0">
    <w:name w:val="WW8Num411z0"/>
    <w:rsid w:val="00B877C5"/>
  </w:style>
  <w:style w:type="character" w:customStyle="1" w:styleId="WW8Num418z0">
    <w:name w:val="WW8Num418z0"/>
    <w:rsid w:val="00B877C5"/>
  </w:style>
  <w:style w:type="character" w:customStyle="1" w:styleId="WW8Num420z0">
    <w:name w:val="WW8Num420z0"/>
    <w:rsid w:val="00B877C5"/>
  </w:style>
  <w:style w:type="character" w:customStyle="1" w:styleId="WW8Num421z0">
    <w:name w:val="WW8Num421z0"/>
    <w:rsid w:val="00B877C5"/>
  </w:style>
  <w:style w:type="character" w:customStyle="1" w:styleId="WW8Num425z0">
    <w:name w:val="WW8Num425z0"/>
    <w:rsid w:val="00B877C5"/>
  </w:style>
  <w:style w:type="character" w:customStyle="1" w:styleId="WW8Num431z0">
    <w:name w:val="WW8Num431z0"/>
    <w:rsid w:val="00B877C5"/>
  </w:style>
  <w:style w:type="character" w:customStyle="1" w:styleId="WW8Num433z0">
    <w:name w:val="WW8Num433z0"/>
    <w:rsid w:val="00B877C5"/>
  </w:style>
  <w:style w:type="character" w:customStyle="1" w:styleId="WW8Num434z0">
    <w:name w:val="WW8Num434z0"/>
    <w:rsid w:val="00B877C5"/>
  </w:style>
  <w:style w:type="character" w:customStyle="1" w:styleId="WW8Num437z0">
    <w:name w:val="WW8Num437z0"/>
    <w:rsid w:val="00B877C5"/>
  </w:style>
  <w:style w:type="character" w:customStyle="1" w:styleId="WW8Num439z0">
    <w:name w:val="WW8Num439z0"/>
    <w:rsid w:val="00B877C5"/>
  </w:style>
  <w:style w:type="character" w:customStyle="1" w:styleId="WW8Num442z0">
    <w:name w:val="WW8Num442z0"/>
    <w:rsid w:val="00B877C5"/>
  </w:style>
  <w:style w:type="character" w:customStyle="1" w:styleId="WW8Num445z0">
    <w:name w:val="WW8Num445z0"/>
    <w:rsid w:val="00B877C5"/>
  </w:style>
  <w:style w:type="character" w:customStyle="1" w:styleId="WW8Num450z0">
    <w:name w:val="WW8Num450z0"/>
    <w:rsid w:val="00B877C5"/>
  </w:style>
  <w:style w:type="character" w:customStyle="1" w:styleId="WW8Num451z0">
    <w:name w:val="WW8Num451z0"/>
    <w:rsid w:val="00B877C5"/>
  </w:style>
  <w:style w:type="character" w:customStyle="1" w:styleId="WW8Num452z0">
    <w:name w:val="WW8Num452z0"/>
    <w:rsid w:val="00B877C5"/>
  </w:style>
  <w:style w:type="character" w:customStyle="1" w:styleId="WW8Num453z0">
    <w:name w:val="WW8Num453z0"/>
    <w:rsid w:val="00B877C5"/>
  </w:style>
  <w:style w:type="character" w:customStyle="1" w:styleId="WW8Num454z0">
    <w:name w:val="WW8Num454z0"/>
    <w:rsid w:val="00B877C5"/>
  </w:style>
  <w:style w:type="character" w:customStyle="1" w:styleId="WW8Num456z0">
    <w:name w:val="WW8Num456z0"/>
    <w:rsid w:val="00B877C5"/>
  </w:style>
  <w:style w:type="character" w:customStyle="1" w:styleId="WW8Num458z0">
    <w:name w:val="WW8Num458z0"/>
    <w:rsid w:val="00B877C5"/>
  </w:style>
  <w:style w:type="character" w:customStyle="1" w:styleId="WW8Num459z0">
    <w:name w:val="WW8Num459z0"/>
    <w:rsid w:val="00B877C5"/>
  </w:style>
  <w:style w:type="character" w:customStyle="1" w:styleId="WW8Num460z0">
    <w:name w:val="WW8Num460z0"/>
    <w:rsid w:val="00B877C5"/>
  </w:style>
  <w:style w:type="character" w:customStyle="1" w:styleId="WW8Num462z0">
    <w:name w:val="WW8Num462z0"/>
    <w:rsid w:val="00B877C5"/>
  </w:style>
  <w:style w:type="character" w:customStyle="1" w:styleId="WW8Num463z0">
    <w:name w:val="WW8Num463z0"/>
    <w:rsid w:val="00B877C5"/>
  </w:style>
  <w:style w:type="character" w:customStyle="1" w:styleId="WW8Num467z0">
    <w:name w:val="WW8Num467z0"/>
    <w:rsid w:val="00B877C5"/>
  </w:style>
  <w:style w:type="character" w:customStyle="1" w:styleId="WW8Num468z0">
    <w:name w:val="WW8Num468z0"/>
    <w:rsid w:val="00B877C5"/>
  </w:style>
  <w:style w:type="character" w:customStyle="1" w:styleId="WW8Num469z0">
    <w:name w:val="WW8Num469z0"/>
    <w:rsid w:val="00B877C5"/>
  </w:style>
  <w:style w:type="character" w:customStyle="1" w:styleId="WW8Num470z0">
    <w:name w:val="WW8Num470z0"/>
    <w:rsid w:val="00B877C5"/>
  </w:style>
  <w:style w:type="character" w:customStyle="1" w:styleId="WW8Num473z0">
    <w:name w:val="WW8Num473z0"/>
    <w:rsid w:val="00B877C5"/>
  </w:style>
  <w:style w:type="character" w:customStyle="1" w:styleId="WW8Num474z0">
    <w:name w:val="WW8Num474z0"/>
    <w:rsid w:val="00B877C5"/>
  </w:style>
  <w:style w:type="character" w:customStyle="1" w:styleId="WW8Num475z0">
    <w:name w:val="WW8Num475z0"/>
    <w:rsid w:val="00B877C5"/>
  </w:style>
  <w:style w:type="character" w:customStyle="1" w:styleId="WW8Num477z0">
    <w:name w:val="WW8Num477z0"/>
    <w:rsid w:val="00B877C5"/>
  </w:style>
  <w:style w:type="character" w:customStyle="1" w:styleId="WW8Num479z0">
    <w:name w:val="WW8Num479z0"/>
    <w:rsid w:val="00B877C5"/>
  </w:style>
  <w:style w:type="character" w:customStyle="1" w:styleId="WW8Num480z0">
    <w:name w:val="WW8Num480z0"/>
    <w:rsid w:val="00B877C5"/>
  </w:style>
  <w:style w:type="character" w:customStyle="1" w:styleId="WW8Num482z0">
    <w:name w:val="WW8Num482z0"/>
    <w:rsid w:val="00B877C5"/>
  </w:style>
  <w:style w:type="character" w:customStyle="1" w:styleId="WW8Num485z0">
    <w:name w:val="WW8Num485z0"/>
    <w:rsid w:val="00B877C5"/>
  </w:style>
  <w:style w:type="character" w:customStyle="1" w:styleId="WW8Num486z0">
    <w:name w:val="WW8Num486z0"/>
    <w:rsid w:val="00B877C5"/>
  </w:style>
  <w:style w:type="character" w:customStyle="1" w:styleId="WW8Num488z0">
    <w:name w:val="WW8Num488z0"/>
    <w:rsid w:val="00B877C5"/>
  </w:style>
  <w:style w:type="character" w:customStyle="1" w:styleId="WW8Num489z0">
    <w:name w:val="WW8Num489z0"/>
    <w:rsid w:val="00B877C5"/>
  </w:style>
  <w:style w:type="character" w:customStyle="1" w:styleId="WW8Num491z0">
    <w:name w:val="WW8Num491z0"/>
    <w:rsid w:val="00B877C5"/>
  </w:style>
  <w:style w:type="character" w:customStyle="1" w:styleId="WW8Num492z0">
    <w:name w:val="WW8Num492z0"/>
    <w:rsid w:val="00B877C5"/>
  </w:style>
  <w:style w:type="character" w:customStyle="1" w:styleId="WW8Num494z0">
    <w:name w:val="WW8Num494z0"/>
    <w:rsid w:val="00B877C5"/>
  </w:style>
  <w:style w:type="character" w:customStyle="1" w:styleId="WW8Num499z0">
    <w:name w:val="WW8Num499z0"/>
    <w:rsid w:val="00B877C5"/>
  </w:style>
  <w:style w:type="character" w:customStyle="1" w:styleId="WW8Num500z0">
    <w:name w:val="WW8Num500z0"/>
    <w:rsid w:val="00B877C5"/>
  </w:style>
  <w:style w:type="character" w:customStyle="1" w:styleId="WW8Num501z0">
    <w:name w:val="WW8Num501z0"/>
    <w:rsid w:val="00B877C5"/>
  </w:style>
  <w:style w:type="character" w:customStyle="1" w:styleId="WW8Num504z0">
    <w:name w:val="WW8Num504z0"/>
    <w:rsid w:val="00B877C5"/>
  </w:style>
  <w:style w:type="character" w:customStyle="1" w:styleId="WW8Num505z0">
    <w:name w:val="WW8Num505z0"/>
    <w:rsid w:val="00B877C5"/>
  </w:style>
  <w:style w:type="character" w:customStyle="1" w:styleId="WW8Num506z0">
    <w:name w:val="WW8Num506z0"/>
    <w:rsid w:val="00B877C5"/>
  </w:style>
  <w:style w:type="character" w:customStyle="1" w:styleId="WW8Num511z0">
    <w:name w:val="WW8Num511z0"/>
    <w:rsid w:val="00B877C5"/>
  </w:style>
  <w:style w:type="character" w:customStyle="1" w:styleId="WW8Num512z0">
    <w:name w:val="WW8Num512z0"/>
    <w:rsid w:val="00B877C5"/>
  </w:style>
  <w:style w:type="character" w:customStyle="1" w:styleId="WW8Num526z0">
    <w:name w:val="WW8Num526z0"/>
    <w:rsid w:val="00B877C5"/>
  </w:style>
  <w:style w:type="character" w:customStyle="1" w:styleId="WW8Num530z0">
    <w:name w:val="WW8Num530z0"/>
    <w:rsid w:val="00B877C5"/>
  </w:style>
  <w:style w:type="character" w:customStyle="1" w:styleId="WW8Num531z0">
    <w:name w:val="WW8Num531z0"/>
    <w:rsid w:val="00B877C5"/>
  </w:style>
  <w:style w:type="character" w:customStyle="1" w:styleId="WW8Num532z0">
    <w:name w:val="WW8Num532z0"/>
    <w:rsid w:val="00B877C5"/>
  </w:style>
  <w:style w:type="character" w:customStyle="1" w:styleId="WW8Num533z0">
    <w:name w:val="WW8Num533z0"/>
    <w:rsid w:val="00B877C5"/>
  </w:style>
  <w:style w:type="character" w:customStyle="1" w:styleId="WW8Num535z0">
    <w:name w:val="WW8Num535z0"/>
    <w:rsid w:val="00B877C5"/>
  </w:style>
  <w:style w:type="character" w:customStyle="1" w:styleId="WW8Num536z0">
    <w:name w:val="WW8Num536z0"/>
    <w:rsid w:val="00B877C5"/>
  </w:style>
  <w:style w:type="character" w:customStyle="1" w:styleId="WW8Num537z0">
    <w:name w:val="WW8Num537z0"/>
    <w:rsid w:val="00B877C5"/>
  </w:style>
  <w:style w:type="character" w:customStyle="1" w:styleId="WW8Num538z0">
    <w:name w:val="WW8Num538z0"/>
    <w:rsid w:val="00B877C5"/>
  </w:style>
  <w:style w:type="character" w:customStyle="1" w:styleId="WW8Num539z0">
    <w:name w:val="WW8Num539z0"/>
    <w:rsid w:val="00B877C5"/>
  </w:style>
  <w:style w:type="character" w:customStyle="1" w:styleId="WW8Num543z0">
    <w:name w:val="WW8Num543z0"/>
    <w:rsid w:val="00B877C5"/>
  </w:style>
  <w:style w:type="character" w:customStyle="1" w:styleId="WW8Num544z0">
    <w:name w:val="WW8Num544z0"/>
    <w:rsid w:val="00B877C5"/>
  </w:style>
  <w:style w:type="character" w:customStyle="1" w:styleId="WW8Num545z0">
    <w:name w:val="WW8Num545z0"/>
    <w:rsid w:val="00B877C5"/>
  </w:style>
  <w:style w:type="character" w:customStyle="1" w:styleId="WW8Num546z0">
    <w:name w:val="WW8Num546z0"/>
    <w:rsid w:val="00B877C5"/>
  </w:style>
  <w:style w:type="character" w:customStyle="1" w:styleId="WW8Num554z0">
    <w:name w:val="WW8Num554z0"/>
    <w:rsid w:val="00B877C5"/>
  </w:style>
  <w:style w:type="character" w:customStyle="1" w:styleId="WW8Num557z0">
    <w:name w:val="WW8Num557z0"/>
    <w:rsid w:val="00B877C5"/>
  </w:style>
  <w:style w:type="character" w:customStyle="1" w:styleId="WW8Num558z0">
    <w:name w:val="WW8Num558z0"/>
    <w:rsid w:val="00B877C5"/>
  </w:style>
  <w:style w:type="character" w:customStyle="1" w:styleId="WW8Num559z0">
    <w:name w:val="WW8Num559z0"/>
    <w:rsid w:val="00B877C5"/>
  </w:style>
  <w:style w:type="character" w:customStyle="1" w:styleId="WW8NumSt1z0">
    <w:name w:val="WW8NumSt1z0"/>
    <w:rsid w:val="00B877C5"/>
  </w:style>
  <w:style w:type="character" w:customStyle="1" w:styleId="WW8NumSt3z0">
    <w:name w:val="WW8NumSt3z0"/>
    <w:rsid w:val="00B877C5"/>
  </w:style>
  <w:style w:type="character" w:customStyle="1" w:styleId="WW8NumSt43z0">
    <w:name w:val="WW8NumSt43z0"/>
    <w:rsid w:val="00B877C5"/>
  </w:style>
  <w:style w:type="character" w:customStyle="1" w:styleId="WW8NumSt48z0">
    <w:name w:val="WW8NumSt48z0"/>
    <w:rsid w:val="00B877C5"/>
  </w:style>
  <w:style w:type="character" w:customStyle="1" w:styleId="WW8NumSt50z0">
    <w:name w:val="WW8NumSt50z0"/>
    <w:rsid w:val="00B877C5"/>
  </w:style>
  <w:style w:type="character" w:customStyle="1" w:styleId="WW8NumSt236z0">
    <w:name w:val="WW8NumSt236z0"/>
    <w:rsid w:val="00B877C5"/>
  </w:style>
  <w:style w:type="character" w:customStyle="1" w:styleId="WW-Domylnaczcionkaakapitu11">
    <w:name w:val="WW-Domyślna czcionka akapitu11"/>
    <w:rsid w:val="00B877C5"/>
  </w:style>
  <w:style w:type="character" w:customStyle="1" w:styleId="Numerstrony1">
    <w:name w:val="Numer strony1"/>
    <w:basedOn w:val="WW-Domylnaczcionkaakapitu11"/>
    <w:rsid w:val="00B877C5"/>
  </w:style>
  <w:style w:type="character" w:customStyle="1" w:styleId="WW-Znakiprzypiswdolnych">
    <w:name w:val="WW-Znaki przypisów dolnych"/>
    <w:rsid w:val="00B877C5"/>
  </w:style>
  <w:style w:type="character" w:customStyle="1" w:styleId="WW-Znakiprzypiswdolnych1">
    <w:name w:val="WW-Znaki przypisów dolnych1"/>
    <w:rsid w:val="00B877C5"/>
  </w:style>
  <w:style w:type="character" w:customStyle="1" w:styleId="WW-Znakiprzypiswdolnych11">
    <w:name w:val="WW-Znaki przypisów dolnych11"/>
    <w:rsid w:val="00B877C5"/>
  </w:style>
  <w:style w:type="character" w:customStyle="1" w:styleId="WW-Znakiprzypiswdolnych111">
    <w:name w:val="WW-Znaki przypisów dolnych111"/>
    <w:rsid w:val="00B877C5"/>
  </w:style>
  <w:style w:type="character" w:customStyle="1" w:styleId="WW-Znakiprzypiswdolnych1111">
    <w:name w:val="WW-Znaki przypisów dolnych1111"/>
    <w:rsid w:val="00B877C5"/>
  </w:style>
  <w:style w:type="character" w:customStyle="1" w:styleId="WW-Znakiprzypiswdolnych11111">
    <w:name w:val="WW-Znaki przypisów dolnych11111"/>
    <w:rsid w:val="00B877C5"/>
  </w:style>
  <w:style w:type="character" w:customStyle="1" w:styleId="WW-Znakiprzypiswdolnych111111">
    <w:name w:val="WW-Znaki przypisów dolnych111111"/>
    <w:rsid w:val="00B877C5"/>
  </w:style>
  <w:style w:type="character" w:customStyle="1" w:styleId="WW-Znakiprzypiswdolnych1111111">
    <w:name w:val="WW-Znaki przypisów dolnych1111111"/>
    <w:rsid w:val="00B877C5"/>
  </w:style>
  <w:style w:type="character" w:customStyle="1" w:styleId="WW-Znakiprzypiswdolnych11111111">
    <w:name w:val="WW-Znaki przypisów dolnych11111111"/>
    <w:rsid w:val="00B877C5"/>
  </w:style>
  <w:style w:type="character" w:customStyle="1" w:styleId="WW-Znakiprzypiswdolnych111111111">
    <w:name w:val="WW-Znaki przypisów dolnych111111111"/>
    <w:rsid w:val="00B877C5"/>
  </w:style>
  <w:style w:type="character" w:customStyle="1" w:styleId="WW-Znakiprzypiswdolnych1111111111">
    <w:name w:val="WW-Znaki przypisów dolnych1111111111"/>
    <w:rsid w:val="00B877C5"/>
  </w:style>
  <w:style w:type="character" w:customStyle="1" w:styleId="WW-Znakiprzypiswdolnych11111111111">
    <w:name w:val="WW-Znaki przypisów dolnych11111111111"/>
    <w:rsid w:val="00B877C5"/>
  </w:style>
  <w:style w:type="character" w:customStyle="1" w:styleId="WW-Znakiprzypiswdolnych111111111111">
    <w:name w:val="WW-Znaki przypisów dolnych111111111111"/>
    <w:rsid w:val="00B877C5"/>
  </w:style>
  <w:style w:type="character" w:customStyle="1" w:styleId="WW-Znakiprzypiswdolnych1111111111111">
    <w:name w:val="WW-Znaki przypisów dolnych1111111111111"/>
    <w:rsid w:val="00B877C5"/>
  </w:style>
  <w:style w:type="character" w:customStyle="1" w:styleId="WW-Znakiprzypiswdolnych11111111111111">
    <w:name w:val="WW-Znaki przypisów dolnych11111111111111"/>
    <w:rsid w:val="00B877C5"/>
  </w:style>
  <w:style w:type="character" w:customStyle="1" w:styleId="WW-Znakiprzypiswdolnych111111111111111">
    <w:name w:val="WW-Znaki przypisów dolnych111111111111111"/>
    <w:rsid w:val="00B877C5"/>
  </w:style>
  <w:style w:type="character" w:customStyle="1" w:styleId="WW-Znakiprzypiswdolnych1111111111111111">
    <w:name w:val="WW-Znaki przypisów dolnych1111111111111111"/>
    <w:rsid w:val="00B877C5"/>
  </w:style>
  <w:style w:type="character" w:customStyle="1" w:styleId="WW-Znakiprzypiswdolnych11111111111111111">
    <w:name w:val="WW-Znaki przypisów dolnych11111111111111111"/>
    <w:rsid w:val="00B877C5"/>
  </w:style>
  <w:style w:type="character" w:customStyle="1" w:styleId="WW-Znakiprzypiswdolnych111111111111111111">
    <w:name w:val="WW-Znaki przypisów dolnych111111111111111111"/>
    <w:rsid w:val="00B877C5"/>
  </w:style>
  <w:style w:type="character" w:customStyle="1" w:styleId="WW-Znakiprzypiswdolnych1111111111111111111">
    <w:name w:val="WW-Znaki przypisów dolnych1111111111111111111"/>
    <w:rsid w:val="00B877C5"/>
  </w:style>
  <w:style w:type="character" w:customStyle="1" w:styleId="WW-Znakiprzypiswdolnych11111111111111111111">
    <w:name w:val="WW-Znaki przypisów dolnych11111111111111111111"/>
    <w:rsid w:val="00B877C5"/>
  </w:style>
  <w:style w:type="character" w:customStyle="1" w:styleId="WW-Znakiprzypiswdolnych111111111111111111111">
    <w:name w:val="WW-Znaki przypisów dolnych111111111111111111111"/>
    <w:rsid w:val="00B877C5"/>
  </w:style>
  <w:style w:type="character" w:customStyle="1" w:styleId="WW-Znakiprzypiswdolnych1111111111111111111111">
    <w:name w:val="WW-Znaki przypisów dolnych1111111111111111111111"/>
    <w:rsid w:val="00B877C5"/>
  </w:style>
  <w:style w:type="character" w:customStyle="1" w:styleId="WW-Znakiprzypiswdolnych11111111111111111111111">
    <w:name w:val="WW-Znaki przypisów dolnych11111111111111111111111"/>
    <w:rsid w:val="00B877C5"/>
  </w:style>
  <w:style w:type="character" w:customStyle="1" w:styleId="WW-Znakiprzypiswdolnych111111111111111111111111">
    <w:name w:val="WW-Znaki przypisów dolnych111111111111111111111111"/>
    <w:rsid w:val="00B877C5"/>
  </w:style>
  <w:style w:type="character" w:customStyle="1" w:styleId="WW-Znakiprzypiswdolnych1111111111111111111111111">
    <w:name w:val="WW-Znaki przypisów dolnych1111111111111111111111111"/>
    <w:rsid w:val="00B877C5"/>
  </w:style>
  <w:style w:type="character" w:customStyle="1" w:styleId="WW-Znakiprzypiswdolnych11111111111111111111111111">
    <w:name w:val="WW-Znaki przypisów dolnych11111111111111111111111111"/>
    <w:rsid w:val="00B877C5"/>
  </w:style>
  <w:style w:type="character" w:customStyle="1" w:styleId="WW-Znakiprzypiswdolnych111111111111111111111111111">
    <w:name w:val="WW-Znaki przypisów dolnych111111111111111111111111111"/>
    <w:rsid w:val="00B877C5"/>
  </w:style>
  <w:style w:type="character" w:customStyle="1" w:styleId="WW-Znakiprzypiswdolnych1111111111111111111111111111">
    <w:name w:val="WW-Znaki przypisów dolnych1111111111111111111111111111"/>
    <w:rsid w:val="00B877C5"/>
  </w:style>
  <w:style w:type="character" w:customStyle="1" w:styleId="WW-Znakiprzypiswdolnych11111111111111111111111111111">
    <w:name w:val="WW-Znaki przypisów dolnych11111111111111111111111111111"/>
    <w:rsid w:val="00B877C5"/>
  </w:style>
  <w:style w:type="character" w:customStyle="1" w:styleId="WW-Znakiprzypiswdolnych111111111111111111111111111111">
    <w:name w:val="WW-Znaki przypisów dolnych111111111111111111111111111111"/>
    <w:rsid w:val="00B877C5"/>
  </w:style>
  <w:style w:type="character" w:customStyle="1" w:styleId="WW-Znakiprzypiswdolnych1111111111111111111111111111111">
    <w:name w:val="WW-Znaki przypisów dolnych1111111111111111111111111111111"/>
    <w:rsid w:val="00B877C5"/>
  </w:style>
  <w:style w:type="character" w:customStyle="1" w:styleId="WW-Znakiprzypiswdolnych11111111111111111111111111111111">
    <w:name w:val="WW-Znaki przypisów dolnych11111111111111111111111111111111"/>
    <w:rsid w:val="00B877C5"/>
  </w:style>
  <w:style w:type="character" w:customStyle="1" w:styleId="WW-Znakiprzypiswdolnych111111111111111111111111111111111">
    <w:name w:val="WW-Znaki przypisów dolnych111111111111111111111111111111111"/>
    <w:rsid w:val="00B877C5"/>
  </w:style>
  <w:style w:type="character" w:customStyle="1" w:styleId="WW-Znakiprzypiswdolnych1111111111111111111111111111111111">
    <w:name w:val="WW-Znaki przypisów dolnych1111111111111111111111111111111111"/>
    <w:rsid w:val="00B877C5"/>
  </w:style>
  <w:style w:type="character" w:customStyle="1" w:styleId="WW-Znakiprzypiswdolnych11111111111111111111111111111111111">
    <w:name w:val="WW-Znaki przypisów dolnych11111111111111111111111111111111111"/>
    <w:rsid w:val="00B877C5"/>
  </w:style>
  <w:style w:type="character" w:customStyle="1" w:styleId="WW-Znakiprzypiswdolnych111111111111111111111111111111111111">
    <w:name w:val="WW-Znaki przypisów dolnych111111111111111111111111111111111111"/>
    <w:rsid w:val="00B877C5"/>
  </w:style>
  <w:style w:type="character" w:customStyle="1" w:styleId="WW-Znakiprzypiswdolnych1111111111111111111111111111111111111">
    <w:name w:val="WW-Znaki przypisów dolnych1111111111111111111111111111111111111"/>
    <w:rsid w:val="00B877C5"/>
  </w:style>
  <w:style w:type="character" w:customStyle="1" w:styleId="WW-Znakiprzypiswdolnych11111111111111111111111111111111111111">
    <w:name w:val="WW-Znaki przypisów dolnych11111111111111111111111111111111111111"/>
    <w:rsid w:val="00B877C5"/>
  </w:style>
  <w:style w:type="character" w:customStyle="1" w:styleId="WW-Znakiprzypiswdolnych111111111111111111111111111111111111111">
    <w:name w:val="WW-Znaki przypisów dolnych111111111111111111111111111111111111111"/>
    <w:rsid w:val="00B877C5"/>
  </w:style>
  <w:style w:type="character" w:customStyle="1" w:styleId="WW-Znakiprzypiswdolnych1111111111111111111111111111111111111111">
    <w:name w:val="WW-Znaki przypisów dolnych1111111111111111111111111111111111111111"/>
    <w:rsid w:val="00B877C5"/>
  </w:style>
  <w:style w:type="character" w:customStyle="1" w:styleId="WW-Znakiprzypiswdolnych11111111111111111111111111111111111111111">
    <w:name w:val="WW-Znaki przypisów dolnych11111111111111111111111111111111111111111"/>
    <w:rsid w:val="00B877C5"/>
  </w:style>
  <w:style w:type="character" w:customStyle="1" w:styleId="WW-Znakiprzypiswdolnych111111111111111111111111111111111111111111">
    <w:name w:val="WW-Znaki przypisów dolnych111111111111111111111111111111111111111111"/>
    <w:rsid w:val="00B877C5"/>
  </w:style>
  <w:style w:type="character" w:customStyle="1" w:styleId="WW-Znakiprzypiswdolnych1111111111111111111111111111111111111111111">
    <w:name w:val="WW-Znaki przypisów dolnych1111111111111111111111111111111111111111111"/>
    <w:rsid w:val="00B877C5"/>
  </w:style>
  <w:style w:type="character" w:customStyle="1" w:styleId="WW-Znakiprzypiswdolnych11111111111111111111111111111111111111111111">
    <w:name w:val="WW-Znaki przypisów dolnych11111111111111111111111111111111111111111111"/>
    <w:rsid w:val="00B877C5"/>
  </w:style>
  <w:style w:type="character" w:customStyle="1" w:styleId="WW-Znakiprzypiswdolnych111111111111111111111111111111111111111111111">
    <w:name w:val="WW-Znaki przypisów dolnych111111111111111111111111111111111111111111111"/>
    <w:rsid w:val="00B877C5"/>
  </w:style>
  <w:style w:type="character" w:customStyle="1" w:styleId="WW-Znakiprzypiswdolnych1111111111111111111111111111111111111111111111">
    <w:name w:val="WW-Znaki przypisów dolnych1111111111111111111111111111111111111111111111"/>
    <w:rsid w:val="00B877C5"/>
  </w:style>
  <w:style w:type="character" w:customStyle="1" w:styleId="WW-Znakiprzypiswdolnych11111111111111111111111111111111111111111111111">
    <w:name w:val="WW-Znaki przypisów dolnych11111111111111111111111111111111111111111111111"/>
    <w:rsid w:val="00B877C5"/>
  </w:style>
  <w:style w:type="character" w:customStyle="1" w:styleId="WW-Znakiprzypiswdolnych111111111111111111111111111111111111111111111111">
    <w:name w:val="WW-Znaki przypisów dolnych111111111111111111111111111111111111111111111111"/>
    <w:rsid w:val="00B877C5"/>
  </w:style>
  <w:style w:type="character" w:customStyle="1" w:styleId="WW-Znakiprzypiswdolnych1111111111111111111111111111111111111111111111111">
    <w:name w:val="WW-Znaki przypisów dolnych1111111111111111111111111111111111111111111111111"/>
    <w:rsid w:val="00B877C5"/>
  </w:style>
  <w:style w:type="character" w:customStyle="1" w:styleId="WW-Znakiprzypiswdolnych11111111111111111111111111111111111111111111111111">
    <w:name w:val="WW-Znaki przypisów dolnych11111111111111111111111111111111111111111111111111"/>
    <w:rsid w:val="00B877C5"/>
  </w:style>
  <w:style w:type="character" w:customStyle="1" w:styleId="WW-Znakiprzypiswdolnych111111111111111111111111111111111111111111111111111">
    <w:name w:val="WW-Znaki przypisów dolnych111111111111111111111111111111111111111111111111111"/>
    <w:rsid w:val="00B877C5"/>
  </w:style>
  <w:style w:type="character" w:customStyle="1" w:styleId="WW-Znakiprzypiswdolnych1111111111111111111111111111111111111111111111111111">
    <w:name w:val="WW-Znaki przypisów dolnych1111111111111111111111111111111111111111111111111111"/>
    <w:rsid w:val="00B877C5"/>
  </w:style>
  <w:style w:type="character" w:customStyle="1" w:styleId="WW-Znakiprzypiswdolnych11111111111111111111111111111111111111111111111111111">
    <w:name w:val="WW-Znaki przypisów dolnych11111111111111111111111111111111111111111111111111111"/>
    <w:rsid w:val="00B877C5"/>
  </w:style>
  <w:style w:type="character" w:customStyle="1" w:styleId="WW-Znakiprzypiswdolnych111111111111111111111111111111111111111111111111111111">
    <w:name w:val="WW-Znaki przypisów dolnych111111111111111111111111111111111111111111111111111111"/>
    <w:rsid w:val="00B877C5"/>
  </w:style>
  <w:style w:type="character" w:customStyle="1" w:styleId="WW-Znakiprzypiswdolnych1111111111111111111111111111111111111111111111111111111">
    <w:name w:val="WW-Znaki przypisów dolnych1111111111111111111111111111111111111111111111111111111"/>
    <w:rsid w:val="00B877C5"/>
  </w:style>
  <w:style w:type="character" w:customStyle="1" w:styleId="WW-Znakiprzypiswdolnych11111111111111111111111111111111111111111111111111111111">
    <w:name w:val="WW-Znaki przypisów dolnych11111111111111111111111111111111111111111111111111111111"/>
    <w:rsid w:val="00B877C5"/>
  </w:style>
  <w:style w:type="character" w:customStyle="1" w:styleId="WW-Znakiprzypiswdolnych111111111111111111111111111111111111111111111111111111111">
    <w:name w:val="WW-Znaki przypisów dolnych111111111111111111111111111111111111111111111111111111111"/>
    <w:rsid w:val="00B877C5"/>
  </w:style>
  <w:style w:type="character" w:customStyle="1" w:styleId="WW-Znakiprzypiswdolnych1111111111111111111111111111111111111111111111111111111111">
    <w:name w:val="WW-Znaki przypisów dolnych1111111111111111111111111111111111111111111111111111111111"/>
    <w:rsid w:val="00B877C5"/>
  </w:style>
  <w:style w:type="character" w:customStyle="1" w:styleId="WW-Znakiprzypiswdolnych11111111111111111111111111111111111111111111111111111111111">
    <w:name w:val="WW-Znaki przypisów dolnych11111111111111111111111111111111111111111111111111111111111"/>
    <w:rsid w:val="00B877C5"/>
  </w:style>
  <w:style w:type="character" w:customStyle="1" w:styleId="WW-Znakiprzypiswdolnych111111111111111111111111111111111111111111111111111111111111">
    <w:name w:val="WW-Znaki przypisów dolnych111111111111111111111111111111111111111111111111111111111111"/>
    <w:rsid w:val="00B877C5"/>
  </w:style>
  <w:style w:type="character" w:customStyle="1" w:styleId="WW-Znakiprzypiswdolnych1111111111111111111111111111111111111111111111111111111111111">
    <w:name w:val="WW-Znaki przypisów dolnych1111111111111111111111111111111111111111111111111111111111111"/>
    <w:rsid w:val="00B877C5"/>
  </w:style>
  <w:style w:type="character" w:customStyle="1" w:styleId="WW-Znakiprzypiswdolnych11111111111111111111111111111111111111111111111111111111111111">
    <w:name w:val="WW-Znaki przypisów dolnych11111111111111111111111111111111111111111111111111111111111111"/>
    <w:rsid w:val="00B877C5"/>
  </w:style>
  <w:style w:type="character" w:customStyle="1" w:styleId="WW-Znakiprzypiswdolnych111111111111111111111111111111111111111111111111111111111111111">
    <w:name w:val="WW-Znaki przypisów dolnych111111111111111111111111111111111111111111111111111111111111111"/>
    <w:rsid w:val="00B877C5"/>
  </w:style>
  <w:style w:type="character" w:customStyle="1" w:styleId="WW-Znakiprzypiswdolnych1111111111111111111111111111111111111111111111111111111111111111">
    <w:name w:val="WW-Znaki przypisów dolnych1111111111111111111111111111111111111111111111111111111111111111"/>
    <w:rsid w:val="00B877C5"/>
  </w:style>
  <w:style w:type="character" w:customStyle="1" w:styleId="WW-Znakiprzypiswdolnych11111111111111111111111111111111111111111111111111111111111111111">
    <w:name w:val="WW-Znaki przypisów dolnych11111111111111111111111111111111111111111111111111111111111111111"/>
    <w:rsid w:val="00B877C5"/>
  </w:style>
  <w:style w:type="character" w:customStyle="1" w:styleId="WW-Znakiprzypiswdolnych111111111111111111111111111111111111111111111111111111111111111111">
    <w:name w:val="WW-Znaki przypisów dolnych111111111111111111111111111111111111111111111111111111111111111111"/>
    <w:rsid w:val="00B877C5"/>
  </w:style>
  <w:style w:type="character" w:customStyle="1" w:styleId="WW-Znakiprzypiswdolnych1111111111111111111111111111111111111111111111111111111111111111111">
    <w:name w:val="WW-Znaki przypisów dolnych1111111111111111111111111111111111111111111111111111111111111111111"/>
    <w:rsid w:val="00B877C5"/>
  </w:style>
  <w:style w:type="character" w:customStyle="1" w:styleId="WW-Znakiprzypiswdolnych11111111111111111111111111111111111111111111111111111111111111111111">
    <w:name w:val="WW-Znaki przypisów dolnych11111111111111111111111111111111111111111111111111111111111111111111"/>
    <w:rsid w:val="00B877C5"/>
  </w:style>
  <w:style w:type="character" w:customStyle="1" w:styleId="WW-Znakiprzypiswdolnych111111111111111111111111111111111111111111111111111111111111111111111">
    <w:name w:val="WW-Znaki przypisów dolnych111111111111111111111111111111111111111111111111111111111111111111111"/>
    <w:rsid w:val="00B877C5"/>
  </w:style>
  <w:style w:type="character" w:customStyle="1" w:styleId="WW-Znakiprzypiswdolnych1111111111111111111111111111111111111111111111111111111111111111111111">
    <w:name w:val="WW-Znaki przypisów dolnych1111111111111111111111111111111111111111111111111111111111111111111111"/>
    <w:rsid w:val="00B877C5"/>
  </w:style>
  <w:style w:type="character" w:customStyle="1" w:styleId="WW-Znakiprzypiswdolnych11111111111111111111111111111111111111111111111111111111111111111111111">
    <w:name w:val="WW-Znaki przypisów dolnych11111111111111111111111111111111111111111111111111111111111111111111111"/>
    <w:rsid w:val="00B877C5"/>
  </w:style>
  <w:style w:type="character" w:customStyle="1" w:styleId="WW-Znakiprzypiswdolnych111111111111111111111111111111111111111111111111111111111111111111111111">
    <w:name w:val="WW-Znaki przypisów dolnych111111111111111111111111111111111111111111111111111111111111111111111111"/>
    <w:rsid w:val="00B877C5"/>
  </w:style>
  <w:style w:type="character" w:customStyle="1" w:styleId="WW-Znakiprzypiswdolnych1111111111111111111111111111111111111111111111111111111111111111111111111">
    <w:name w:val="WW-Znaki przypisów dolnych1111111111111111111111111111111111111111111111111111111111111111111111111"/>
    <w:rsid w:val="00B877C5"/>
  </w:style>
  <w:style w:type="character" w:customStyle="1" w:styleId="WW-Znakiprzypiswdolnych11111111111111111111111111111111111111111111111111111111111111111111111111">
    <w:name w:val="WW-Znaki przypisów dolnych11111111111111111111111111111111111111111111111111111111111111111111111111"/>
    <w:rsid w:val="00B877C5"/>
  </w:style>
  <w:style w:type="character" w:customStyle="1" w:styleId="WW-Znakiprzypiswdolnych111111111111111111111111111111111111111111111111111111111111111111111111111">
    <w:name w:val="WW-Znaki przypisów dolnych111111111111111111111111111111111111111111111111111111111111111111111111111"/>
    <w:rsid w:val="00B877C5"/>
  </w:style>
  <w:style w:type="character" w:customStyle="1" w:styleId="WW-Znakiprzypiswdolnych1111111111111111111111111111111111111111111111111111111111111111111111111111">
    <w:name w:val="WW-Znaki przypisów dolnych1111111111111111111111111111111111111111111111111111111111111111111111111111"/>
    <w:rsid w:val="00B877C5"/>
  </w:style>
  <w:style w:type="character" w:customStyle="1" w:styleId="WW-Znakiprzypiswdolnych11111111111111111111111111111111111111111111111111111111111111111111111111111">
    <w:name w:val="WW-Znaki przypisów dolnych11111111111111111111111111111111111111111111111111111111111111111111111111111"/>
    <w:rsid w:val="00B877C5"/>
  </w:style>
  <w:style w:type="character" w:customStyle="1" w:styleId="WW-Znakiprzypiswdolnych111111111111111111111111111111111111111111111111111111111111111111111111111111">
    <w:name w:val="WW-Znaki przypisów dolnych111111111111111111111111111111111111111111111111111111111111111111111111111111"/>
    <w:rsid w:val="00B877C5"/>
  </w:style>
  <w:style w:type="character" w:customStyle="1" w:styleId="WW-Znakiprzypiswdolnych1111111111111111111111111111111111111111111111111111111111111111111111111111111">
    <w:name w:val="WW-Znaki przypisów dolnych1111111111111111111111111111111111111111111111111111111111111111111111111111111"/>
    <w:rsid w:val="00B877C5"/>
  </w:style>
  <w:style w:type="character" w:customStyle="1" w:styleId="WW-Znakiprzypiswdolnych11111111111111111111111111111111111111111111111111111111111111111111111111111111">
    <w:name w:val="WW-Znaki przypisów dolnych11111111111111111111111111111111111111111111111111111111111111111111111111111111"/>
    <w:rsid w:val="00B877C5"/>
  </w:style>
  <w:style w:type="character" w:customStyle="1" w:styleId="WW-Znakiprzypiswdolnych111111111111111111111111111111111111111111111111111111111111111111111111111111111">
    <w:name w:val="WW-Znaki przypisów dolnych111111111111111111111111111111111111111111111111111111111111111111111111111111111"/>
    <w:rsid w:val="00B877C5"/>
  </w:style>
  <w:style w:type="character" w:customStyle="1" w:styleId="WW-Znakiprzypiswdolnych1111111111111111111111111111111111111111111111111111111111111111111111111111111111">
    <w:name w:val="WW-Znaki przypisów dolnych1111111111111111111111111111111111111111111111111111111111111111111111111111111111"/>
    <w:rsid w:val="00B877C5"/>
  </w:style>
  <w:style w:type="character" w:customStyle="1" w:styleId="WW-Znakiprzypiswdolnych11111111111111111111111111111111111111111111111111111111111111111111111111111111111">
    <w:name w:val="WW-Znaki przypisów dolnych11111111111111111111111111111111111111111111111111111111111111111111111111111111111"/>
    <w:rsid w:val="00B877C5"/>
  </w:style>
  <w:style w:type="character" w:customStyle="1" w:styleId="WW-Znakiprzypiswdolnych111111111111111111111111111111111111111111111111111111111111111111111111111111111111">
    <w:name w:val="WW-Znaki przypisów dolnych111111111111111111111111111111111111111111111111111111111111111111111111111111111111"/>
    <w:rsid w:val="00B877C5"/>
  </w:style>
  <w:style w:type="character" w:customStyle="1" w:styleId="WW-Znakiprzypiswdolnych1111111111111111111111111111111111111111111111111111111111111111111111111111111111111">
    <w:name w:val="WW-Znaki przypisów dolnych1111111111111111111111111111111111111111111111111111111111111111111111111111111111111"/>
    <w:rsid w:val="00B877C5"/>
  </w:style>
  <w:style w:type="character" w:customStyle="1" w:styleId="WW-Znakiprzypiswdolnych11111111111111111111111111111111111111111111111111111111111111111111111111111111111111">
    <w:name w:val="WW-Znaki przypisów dolnych11111111111111111111111111111111111111111111111111111111111111111111111111111111111111"/>
    <w:rsid w:val="00B877C5"/>
  </w:style>
  <w:style w:type="character" w:customStyle="1" w:styleId="WW-Znakiprzypiswdolnych111111111111111111111111111111111111111111111111111111111111111111111111111111111111111">
    <w:name w:val="WW-Znaki przypisów dolnych111111111111111111111111111111111111111111111111111111111111111111111111111111111111111"/>
    <w:rsid w:val="00B877C5"/>
  </w:style>
  <w:style w:type="character" w:customStyle="1" w:styleId="WW-Znakiprzypiswdolnych1111111111111111111111111111111111111111111111111111111111111111111111111111111111111111">
    <w:name w:val="WW-Znaki przypisów dolnych1111111111111111111111111111111111111111111111111111111111111111111111111111111111111111"/>
    <w:rsid w:val="00B877C5"/>
  </w:style>
  <w:style w:type="character" w:customStyle="1" w:styleId="WW-Znakiprzypiswdolnych11111111111111111111111111111111111111111111111111111111111111111111111111111111111111111">
    <w:name w:val="WW-Znaki przypisów dolnych11111111111111111111111111111111111111111111111111111111111111111111111111111111111111111"/>
    <w:rsid w:val="00B877C5"/>
  </w:style>
  <w:style w:type="character" w:customStyle="1" w:styleId="WW-Znakiprzypiswdolnych111111111111111111111111111111111111111111111111111111111111111111111111111111111111111111">
    <w:name w:val="WW-Znaki przypisów dolnych111111111111111111111111111111111111111111111111111111111111111111111111111111111111111111"/>
    <w:rsid w:val="00B877C5"/>
  </w:style>
  <w:style w:type="character" w:customStyle="1" w:styleId="WW-Znakiprzypiswdolnych1111111111111111111111111111111111111111111111111111111111111111111111111111111111111111111">
    <w:name w:val="WW-Znaki przypisów dolnych1111111111111111111111111111111111111111111111111111111111111111111111111111111111111111111"/>
    <w:rsid w:val="00B877C5"/>
  </w:style>
  <w:style w:type="character" w:customStyle="1" w:styleId="WW-Znakiprzypiswdolnych11111111111111111111111111111111111111111111111111111111111111111111111111111111111111111111">
    <w:name w:val="WW-Znaki przypisów dolnych11111111111111111111111111111111111111111111111111111111111111111111111111111111111111111111"/>
    <w:rsid w:val="00B877C5"/>
  </w:style>
  <w:style w:type="character" w:customStyle="1" w:styleId="WW-Znakiprzypiswdolnych111111111111111111111111111111111111111111111111111111111111111111111111111111111111111111111">
    <w:name w:val="WW-Znaki przypisów dolnych111111111111111111111111111111111111111111111111111111111111111111111111111111111111111111111"/>
    <w:rsid w:val="00B877C5"/>
  </w:style>
  <w:style w:type="character" w:customStyle="1" w:styleId="WW-Znakiprzypiswdolnych1111111111111111111111111111111111111111111111111111111111111111111111111111111111111111111111">
    <w:name w:val="WW-Znaki przypisów dolnych1111111111111111111111111111111111111111111111111111111111111111111111111111111111111111111111"/>
    <w:rsid w:val="00B877C5"/>
  </w:style>
  <w:style w:type="character" w:customStyle="1" w:styleId="WW-Znakiprzypiswdolnych11111111111111111111111111111111111111111111111111111111111111111111111111111111111111111111111">
    <w:name w:val="WW-Znaki przypisów dolnych11111111111111111111111111111111111111111111111111111111111111111111111111111111111111111111111"/>
    <w:rsid w:val="00B877C5"/>
  </w:style>
  <w:style w:type="character" w:customStyle="1" w:styleId="WW-Znakiprzypiswdolnych111111111111111111111111111111111111111111111111111111111111111111111111111111111111111111111111">
    <w:name w:val="WW-Znaki przypisów dolnych111111111111111111111111111111111111111111111111111111111111111111111111111111111111111111111111"/>
    <w:rsid w:val="00B877C5"/>
  </w:style>
  <w:style w:type="character" w:customStyle="1" w:styleId="WW-Znakiprzypiswdolnych1111111111111111111111111111111111111111111111111111111111111111111111111111111111111111111111111">
    <w:name w:val="WW-Znaki przypisów dolnych1111111111111111111111111111111111111111111111111111111111111111111111111111111111111111111111111"/>
    <w:rsid w:val="00B877C5"/>
  </w:style>
  <w:style w:type="character" w:customStyle="1" w:styleId="WW-Znakiprzypiswdolnych11111111111111111111111111111111111111111111111111111111111111111111111111111111111111111111111111">
    <w:name w:val="WW-Znaki przypisów dolnych11111111111111111111111111111111111111111111111111111111111111111111111111111111111111111111111111"/>
    <w:rsid w:val="00B877C5"/>
  </w:style>
  <w:style w:type="character" w:customStyle="1" w:styleId="WW-Znakiprzypiswdolnych111111111111111111111111111111111111111111111111111111111111111111111111111111111111111111111111111">
    <w:name w:val="WW-Znaki przypisów dolnych111111111111111111111111111111111111111111111111111111111111111111111111111111111111111111111111111"/>
    <w:rsid w:val="00B877C5"/>
  </w:style>
  <w:style w:type="character" w:customStyle="1" w:styleId="WW-Znakiprzypiswdolnych1111111111111111111111111111111111111111111111111111111111111111111111111111111111111111111111111111">
    <w:name w:val="WW-Znaki przypisów dolnych1111111111111111111111111111111111111111111111111111111111111111111111111111111111111111111111111111"/>
    <w:rsid w:val="00B877C5"/>
  </w:style>
  <w:style w:type="character" w:customStyle="1" w:styleId="UyteHipercze1">
    <w:name w:val="UżyteHiperłącze1"/>
    <w:rsid w:val="00B877C5"/>
  </w:style>
  <w:style w:type="character" w:customStyle="1" w:styleId="Symbolewypunktowania">
    <w:name w:val="Symbole wypunktowania"/>
    <w:rsid w:val="00B877C5"/>
    <w:rPr>
      <w:rFonts w:ascii="StarSymbol" w:eastAsia="StarSymbol" w:hAnsi="StarSymbol" w:cs="StarSymbol"/>
      <w:sz w:val="18"/>
      <w:szCs w:val="18"/>
    </w:rPr>
  </w:style>
  <w:style w:type="character" w:customStyle="1" w:styleId="WW-Symbolewypunktowania">
    <w:name w:val="WW-Symbole wypunktowania"/>
    <w:rsid w:val="00B877C5"/>
  </w:style>
  <w:style w:type="character" w:customStyle="1" w:styleId="WW-Symbolewypunktowania1">
    <w:name w:val="WW-Symbole wypunktowania1"/>
    <w:rsid w:val="00B877C5"/>
  </w:style>
  <w:style w:type="character" w:customStyle="1" w:styleId="WW-Symbolewypunktowania11">
    <w:name w:val="WW-Symbole wypunktowania11"/>
    <w:rsid w:val="00B877C5"/>
  </w:style>
  <w:style w:type="character" w:customStyle="1" w:styleId="WW-Symbolewypunktowania111">
    <w:name w:val="WW-Symbole wypunktowania111"/>
    <w:rsid w:val="00B877C5"/>
  </w:style>
  <w:style w:type="character" w:customStyle="1" w:styleId="WW-Symbolewypunktowania1111">
    <w:name w:val="WW-Symbole wypunktowania1111"/>
    <w:rsid w:val="00B877C5"/>
  </w:style>
  <w:style w:type="character" w:customStyle="1" w:styleId="WW-Symbolewypunktowania11111">
    <w:name w:val="WW-Symbole wypunktowania11111"/>
    <w:rsid w:val="00B877C5"/>
  </w:style>
  <w:style w:type="character" w:customStyle="1" w:styleId="WW-Symbolewypunktowania111111">
    <w:name w:val="WW-Symbole wypunktowania111111"/>
    <w:rsid w:val="00B877C5"/>
  </w:style>
  <w:style w:type="character" w:customStyle="1" w:styleId="WW-Symbolewypunktowania1111111">
    <w:name w:val="WW-Symbole wypunktowania1111111"/>
    <w:rsid w:val="00B877C5"/>
  </w:style>
  <w:style w:type="character" w:customStyle="1" w:styleId="WW-Symbolewypunktowania11111111">
    <w:name w:val="WW-Symbole wypunktowania11111111"/>
    <w:rsid w:val="00B877C5"/>
  </w:style>
  <w:style w:type="character" w:customStyle="1" w:styleId="WW-Symbolewypunktowania111111111">
    <w:name w:val="WW-Symbole wypunktowania111111111"/>
    <w:rsid w:val="00B877C5"/>
  </w:style>
  <w:style w:type="character" w:customStyle="1" w:styleId="WW-Symbolewypunktowania1111111111">
    <w:name w:val="WW-Symbole wypunktowania1111111111"/>
    <w:rsid w:val="00B877C5"/>
  </w:style>
  <w:style w:type="character" w:customStyle="1" w:styleId="WW-Symbolewypunktowania11111111111">
    <w:name w:val="WW-Symbole wypunktowania11111111111"/>
    <w:rsid w:val="00B877C5"/>
  </w:style>
  <w:style w:type="character" w:customStyle="1" w:styleId="WW-Symbolewypunktowania111111111111">
    <w:name w:val="WW-Symbole wypunktowania111111111111"/>
    <w:rsid w:val="00B877C5"/>
  </w:style>
  <w:style w:type="character" w:customStyle="1" w:styleId="WW-Symbolewypunktowania1111111111111">
    <w:name w:val="WW-Symbole wypunktowania1111111111111"/>
    <w:rsid w:val="00B877C5"/>
  </w:style>
  <w:style w:type="character" w:customStyle="1" w:styleId="WW-Symbolewypunktowania11111111111111">
    <w:name w:val="WW-Symbole wypunktowania11111111111111"/>
    <w:rsid w:val="00B877C5"/>
  </w:style>
  <w:style w:type="character" w:customStyle="1" w:styleId="WW-Symbolewypunktowania111111111111111">
    <w:name w:val="WW-Symbole wypunktowania111111111111111"/>
    <w:rsid w:val="00B877C5"/>
  </w:style>
  <w:style w:type="character" w:customStyle="1" w:styleId="WW-Symbolewypunktowania1111111111111111">
    <w:name w:val="WW-Symbole wypunktowania1111111111111111"/>
    <w:rsid w:val="00B877C5"/>
  </w:style>
  <w:style w:type="character" w:customStyle="1" w:styleId="WW-Symbolewypunktowania11111111111111111">
    <w:name w:val="WW-Symbole wypunktowania11111111111111111"/>
    <w:rsid w:val="00B877C5"/>
  </w:style>
  <w:style w:type="character" w:customStyle="1" w:styleId="WW-Symbolewypunktowania111111111111111111">
    <w:name w:val="WW-Symbole wypunktowania111111111111111111"/>
    <w:rsid w:val="00B877C5"/>
  </w:style>
  <w:style w:type="character" w:customStyle="1" w:styleId="WW-Symbolewypunktowania1111111111111111111">
    <w:name w:val="WW-Symbole wypunktowania1111111111111111111"/>
    <w:rsid w:val="00B877C5"/>
  </w:style>
  <w:style w:type="character" w:customStyle="1" w:styleId="WW-Symbolewypunktowania11111111111111111111">
    <w:name w:val="WW-Symbole wypunktowania11111111111111111111"/>
    <w:rsid w:val="00B877C5"/>
  </w:style>
  <w:style w:type="character" w:customStyle="1" w:styleId="WW-Symbolewypunktowania111111111111111111111">
    <w:name w:val="WW-Symbole wypunktowania111111111111111111111"/>
    <w:rsid w:val="00B877C5"/>
  </w:style>
  <w:style w:type="character" w:customStyle="1" w:styleId="WW-Symbolewypunktowania1111111111111111111111">
    <w:name w:val="WW-Symbole wypunktowania1111111111111111111111"/>
    <w:rsid w:val="00B877C5"/>
  </w:style>
  <w:style w:type="character" w:customStyle="1" w:styleId="WW-Symbolewypunktowania11111111111111111111111">
    <w:name w:val="WW-Symbole wypunktowania11111111111111111111111"/>
    <w:rsid w:val="00B877C5"/>
  </w:style>
  <w:style w:type="character" w:customStyle="1" w:styleId="WW-Symbolewypunktowania111111111111111111111111">
    <w:name w:val="WW-Symbole wypunktowania111111111111111111111111"/>
    <w:rsid w:val="00B877C5"/>
  </w:style>
  <w:style w:type="character" w:customStyle="1" w:styleId="WW-Symbolewypunktowania1111111111111111111111111">
    <w:name w:val="WW-Symbole wypunktowania1111111111111111111111111"/>
    <w:rsid w:val="00B877C5"/>
  </w:style>
  <w:style w:type="character" w:customStyle="1" w:styleId="WW-Symbolewypunktowania11111111111111111111111111">
    <w:name w:val="WW-Symbole wypunktowania11111111111111111111111111"/>
    <w:rsid w:val="00B877C5"/>
  </w:style>
  <w:style w:type="character" w:customStyle="1" w:styleId="WW-Symbolewypunktowania111111111111111111111111111">
    <w:name w:val="WW-Symbole wypunktowania111111111111111111111111111"/>
    <w:rsid w:val="00B877C5"/>
  </w:style>
  <w:style w:type="character" w:customStyle="1" w:styleId="WW-Symbolewypunktowania1111111111111111111111111111">
    <w:name w:val="WW-Symbole wypunktowania1111111111111111111111111111"/>
    <w:rsid w:val="00B877C5"/>
  </w:style>
  <w:style w:type="character" w:customStyle="1" w:styleId="WW-Symbolewypunktowania11111111111111111111111111111">
    <w:name w:val="WW-Symbole wypunktowania11111111111111111111111111111"/>
    <w:rsid w:val="00B877C5"/>
  </w:style>
  <w:style w:type="character" w:customStyle="1" w:styleId="WW-Symbolewypunktowania111111111111111111111111111111">
    <w:name w:val="WW-Symbole wypunktowania111111111111111111111111111111"/>
    <w:rsid w:val="00B877C5"/>
  </w:style>
  <w:style w:type="character" w:customStyle="1" w:styleId="WW-Symbolewypunktowania1111111111111111111111111111111">
    <w:name w:val="WW-Symbole wypunktowania1111111111111111111111111111111"/>
    <w:rsid w:val="00B877C5"/>
  </w:style>
  <w:style w:type="character" w:customStyle="1" w:styleId="WW-Symbolewypunktowania11111111111111111111111111111111">
    <w:name w:val="WW-Symbole wypunktowania11111111111111111111111111111111"/>
    <w:rsid w:val="00B877C5"/>
  </w:style>
  <w:style w:type="character" w:customStyle="1" w:styleId="WW-Symbolewypunktowania111111111111111111111111111111111">
    <w:name w:val="WW-Symbole wypunktowania111111111111111111111111111111111"/>
    <w:rsid w:val="00B877C5"/>
  </w:style>
  <w:style w:type="character" w:customStyle="1" w:styleId="WW-Symbolewypunktowania1111111111111111111111111111111111">
    <w:name w:val="WW-Symbole wypunktowania1111111111111111111111111111111111"/>
    <w:rsid w:val="00B877C5"/>
  </w:style>
  <w:style w:type="character" w:customStyle="1" w:styleId="WW-Symbolewypunktowania11111111111111111111111111111111111">
    <w:name w:val="WW-Symbole wypunktowania11111111111111111111111111111111111"/>
    <w:rsid w:val="00B877C5"/>
  </w:style>
  <w:style w:type="character" w:customStyle="1" w:styleId="WW-Symbolewypunktowania111111111111111111111111111111111111">
    <w:name w:val="WW-Symbole wypunktowania111111111111111111111111111111111111"/>
    <w:rsid w:val="00B877C5"/>
  </w:style>
  <w:style w:type="character" w:customStyle="1" w:styleId="WW-Symbolewypunktowania1111111111111111111111111111111111111">
    <w:name w:val="WW-Symbole wypunktowania1111111111111111111111111111111111111"/>
    <w:rsid w:val="00B877C5"/>
  </w:style>
  <w:style w:type="character" w:customStyle="1" w:styleId="WW-Symbolewypunktowania11111111111111111111111111111111111111">
    <w:name w:val="WW-Symbole wypunktowania11111111111111111111111111111111111111"/>
    <w:rsid w:val="00B877C5"/>
  </w:style>
  <w:style w:type="character" w:customStyle="1" w:styleId="WW-Symbolewypunktowania111111111111111111111111111111111111111">
    <w:name w:val="WW-Symbole wypunktowania111111111111111111111111111111111111111"/>
    <w:rsid w:val="00B877C5"/>
  </w:style>
  <w:style w:type="character" w:customStyle="1" w:styleId="WW-Symbolewypunktowania1111111111111111111111111111111111111111">
    <w:name w:val="WW-Symbole wypunktowania1111111111111111111111111111111111111111"/>
    <w:rsid w:val="00B877C5"/>
  </w:style>
  <w:style w:type="character" w:customStyle="1" w:styleId="WW-Symbolewypunktowania11111111111111111111111111111111111111111">
    <w:name w:val="WW-Symbole wypunktowania11111111111111111111111111111111111111111"/>
    <w:rsid w:val="00B877C5"/>
  </w:style>
  <w:style w:type="character" w:customStyle="1" w:styleId="WW-Symbolewypunktowania111111111111111111111111111111111111111111">
    <w:name w:val="WW-Symbole wypunktowania111111111111111111111111111111111111111111"/>
    <w:rsid w:val="00B877C5"/>
  </w:style>
  <w:style w:type="character" w:customStyle="1" w:styleId="WW-Symbolewypunktowania1111111111111111111111111111111111111111111">
    <w:name w:val="WW-Symbole wypunktowania1111111111111111111111111111111111111111111"/>
    <w:rsid w:val="00B877C5"/>
  </w:style>
  <w:style w:type="character" w:customStyle="1" w:styleId="WW-Symbolewypunktowania11111111111111111111111111111111111111111111">
    <w:name w:val="WW-Symbole wypunktowania11111111111111111111111111111111111111111111"/>
    <w:rsid w:val="00B877C5"/>
  </w:style>
  <w:style w:type="character" w:customStyle="1" w:styleId="WW-Symbolewypunktowania111111111111111111111111111111111111111111111">
    <w:name w:val="WW-Symbole wypunktowania111111111111111111111111111111111111111111111"/>
    <w:rsid w:val="00B877C5"/>
  </w:style>
  <w:style w:type="character" w:customStyle="1" w:styleId="WW-Symbolewypunktowania1111111111111111111111111111111111111111111111">
    <w:name w:val="WW-Symbole wypunktowania1111111111111111111111111111111111111111111111"/>
    <w:rsid w:val="00B877C5"/>
  </w:style>
  <w:style w:type="character" w:customStyle="1" w:styleId="WW-Symbolewypunktowania11111111111111111111111111111111111111111111111">
    <w:name w:val="WW-Symbole wypunktowania11111111111111111111111111111111111111111111111"/>
    <w:rsid w:val="00B877C5"/>
  </w:style>
  <w:style w:type="character" w:customStyle="1" w:styleId="WW-Symbolewypunktowania111111111111111111111111111111111111111111111111">
    <w:name w:val="WW-Symbole wypunktowania111111111111111111111111111111111111111111111111"/>
    <w:rsid w:val="00B877C5"/>
  </w:style>
  <w:style w:type="character" w:customStyle="1" w:styleId="WW-Symbolewypunktowania1111111111111111111111111111111111111111111111111">
    <w:name w:val="WW-Symbole wypunktowania1111111111111111111111111111111111111111111111111"/>
    <w:rsid w:val="00B877C5"/>
  </w:style>
  <w:style w:type="character" w:customStyle="1" w:styleId="WW-Symbolewypunktowania11111111111111111111111111111111111111111111111111">
    <w:name w:val="WW-Symbole wypunktowania11111111111111111111111111111111111111111111111111"/>
    <w:rsid w:val="00B877C5"/>
  </w:style>
  <w:style w:type="character" w:customStyle="1" w:styleId="WW-Symbolewypunktowania111111111111111111111111111111111111111111111111111">
    <w:name w:val="WW-Symbole wypunktowania111111111111111111111111111111111111111111111111111"/>
    <w:rsid w:val="00B877C5"/>
  </w:style>
  <w:style w:type="character" w:customStyle="1" w:styleId="WW-Symbolewypunktowania1111111111111111111111111111111111111111111111111111">
    <w:name w:val="WW-Symbole wypunktowania1111111111111111111111111111111111111111111111111111"/>
    <w:rsid w:val="00B877C5"/>
  </w:style>
  <w:style w:type="character" w:customStyle="1" w:styleId="WW-Symbolewypunktowania11111111111111111111111111111111111111111111111111111">
    <w:name w:val="WW-Symbole wypunktowania11111111111111111111111111111111111111111111111111111"/>
    <w:rsid w:val="00B877C5"/>
  </w:style>
  <w:style w:type="character" w:customStyle="1" w:styleId="WW-Symbolewypunktowania111111111111111111111111111111111111111111111111111111">
    <w:name w:val="WW-Symbole wypunktowania111111111111111111111111111111111111111111111111111111"/>
    <w:rsid w:val="00B877C5"/>
  </w:style>
  <w:style w:type="character" w:customStyle="1" w:styleId="WW-Symbolewypunktowania1111111111111111111111111111111111111111111111111111111">
    <w:name w:val="WW-Symbole wypunktowania1111111111111111111111111111111111111111111111111111111"/>
    <w:rsid w:val="00B877C5"/>
  </w:style>
  <w:style w:type="character" w:customStyle="1" w:styleId="WW-Symbolewypunktowania11111111111111111111111111111111111111111111111111111111">
    <w:name w:val="WW-Symbole wypunktowania11111111111111111111111111111111111111111111111111111111"/>
    <w:rsid w:val="00B877C5"/>
  </w:style>
  <w:style w:type="character" w:customStyle="1" w:styleId="WW-Symbolewypunktowania111111111111111111111111111111111111111111111111111111111">
    <w:name w:val="WW-Symbole wypunktowania111111111111111111111111111111111111111111111111111111111"/>
    <w:rsid w:val="00B877C5"/>
  </w:style>
  <w:style w:type="character" w:customStyle="1" w:styleId="WW-Symbolewypunktowania1111111111111111111111111111111111111111111111111111111111">
    <w:name w:val="WW-Symbole wypunktowania1111111111111111111111111111111111111111111111111111111111"/>
    <w:rsid w:val="00B877C5"/>
  </w:style>
  <w:style w:type="character" w:customStyle="1" w:styleId="WW-Symbolewypunktowania11111111111111111111111111111111111111111111111111111111111">
    <w:name w:val="WW-Symbole wypunktowania11111111111111111111111111111111111111111111111111111111111"/>
    <w:rsid w:val="00B877C5"/>
  </w:style>
  <w:style w:type="character" w:customStyle="1" w:styleId="WW-Symbolewypunktowania111111111111111111111111111111111111111111111111111111111111">
    <w:name w:val="WW-Symbole wypunktowania111111111111111111111111111111111111111111111111111111111111"/>
    <w:rsid w:val="00B877C5"/>
  </w:style>
  <w:style w:type="character" w:customStyle="1" w:styleId="WW-Symbolewypunktowania1111111111111111111111111111111111111111111111111111111111111">
    <w:name w:val="WW-Symbole wypunktowania1111111111111111111111111111111111111111111111111111111111111"/>
    <w:rsid w:val="00B877C5"/>
  </w:style>
  <w:style w:type="character" w:customStyle="1" w:styleId="WW-Symbolewypunktowania11111111111111111111111111111111111111111111111111111111111111">
    <w:name w:val="WW-Symbole wypunktowania11111111111111111111111111111111111111111111111111111111111111"/>
    <w:rsid w:val="00B877C5"/>
  </w:style>
  <w:style w:type="character" w:customStyle="1" w:styleId="WW-Symbolewypunktowania111111111111111111111111111111111111111111111111111111111111111">
    <w:name w:val="WW-Symbole wypunktowania111111111111111111111111111111111111111111111111111111111111111"/>
    <w:rsid w:val="00B877C5"/>
  </w:style>
  <w:style w:type="character" w:customStyle="1" w:styleId="WW-Symbolewypunktowania1111111111111111111111111111111111111111111111111111111111111111">
    <w:name w:val="WW-Symbole wypunktowania1111111111111111111111111111111111111111111111111111111111111111"/>
    <w:rsid w:val="00B877C5"/>
  </w:style>
  <w:style w:type="character" w:customStyle="1" w:styleId="WW-Symbolewypunktowania11111111111111111111111111111111111111111111111111111111111111111">
    <w:name w:val="WW-Symbole wypunktowania11111111111111111111111111111111111111111111111111111111111111111"/>
    <w:rsid w:val="00B877C5"/>
  </w:style>
  <w:style w:type="character" w:customStyle="1" w:styleId="WW-Symbolewypunktowania111111111111111111111111111111111111111111111111111111111111111111">
    <w:name w:val="WW-Symbole wypunktowania111111111111111111111111111111111111111111111111111111111111111111"/>
    <w:rsid w:val="00B877C5"/>
  </w:style>
  <w:style w:type="character" w:customStyle="1" w:styleId="WW-Symbolewypunktowania1111111111111111111111111111111111111111111111111111111111111111111">
    <w:name w:val="WW-Symbole wypunktowania1111111111111111111111111111111111111111111111111111111111111111111"/>
    <w:rsid w:val="00B877C5"/>
  </w:style>
  <w:style w:type="character" w:customStyle="1" w:styleId="WW-Symbolewypunktowania11111111111111111111111111111111111111111111111111111111111111111111">
    <w:name w:val="WW-Symbole wypunktowania11111111111111111111111111111111111111111111111111111111111111111111"/>
    <w:rsid w:val="00B877C5"/>
  </w:style>
  <w:style w:type="character" w:customStyle="1" w:styleId="WW-Symbolewypunktowania111111111111111111111111111111111111111111111111111111111111111111111">
    <w:name w:val="WW-Symbole wypunktowania111111111111111111111111111111111111111111111111111111111111111111111"/>
    <w:rsid w:val="00B877C5"/>
  </w:style>
  <w:style w:type="character" w:customStyle="1" w:styleId="WW-Symbolewypunktowania1111111111111111111111111111111111111111111111111111111111111111111111">
    <w:name w:val="WW-Symbole wypunktowania1111111111111111111111111111111111111111111111111111111111111111111111"/>
    <w:rsid w:val="00B877C5"/>
  </w:style>
  <w:style w:type="character" w:customStyle="1" w:styleId="WW-Symbolewypunktowania11111111111111111111111111111111111111111111111111111111111111111111111">
    <w:name w:val="WW-Symbole wypunktowania11111111111111111111111111111111111111111111111111111111111111111111111"/>
    <w:rsid w:val="00B877C5"/>
  </w:style>
  <w:style w:type="character" w:customStyle="1" w:styleId="WW-Symbolewypunktowania111111111111111111111111111111111111111111111111111111111111111111111111">
    <w:name w:val="WW-Symbole wypunktowania111111111111111111111111111111111111111111111111111111111111111111111111"/>
    <w:rsid w:val="00B877C5"/>
  </w:style>
  <w:style w:type="character" w:customStyle="1" w:styleId="WW-Symbolewypunktowania1111111111111111111111111111111111111111111111111111111111111111111111111">
    <w:name w:val="WW-Symbole wypunktowania1111111111111111111111111111111111111111111111111111111111111111111111111"/>
    <w:rsid w:val="00B877C5"/>
  </w:style>
  <w:style w:type="character" w:customStyle="1" w:styleId="WW-Symbolewypunktowania11111111111111111111111111111111111111111111111111111111111111111111111111">
    <w:name w:val="WW-Symbole wypunktowania11111111111111111111111111111111111111111111111111111111111111111111111111"/>
    <w:rsid w:val="00B877C5"/>
  </w:style>
  <w:style w:type="character" w:customStyle="1" w:styleId="WW-Symbolewypunktowania111111111111111111111111111111111111111111111111111111111111111111111111111">
    <w:name w:val="WW-Symbole wypunktowania111111111111111111111111111111111111111111111111111111111111111111111111111"/>
    <w:rsid w:val="00B877C5"/>
  </w:style>
  <w:style w:type="character" w:customStyle="1" w:styleId="WW-Symbolewypunktowania1111111111111111111111111111111111111111111111111111111111111111111111111111">
    <w:name w:val="WW-Symbole wypunktowania1111111111111111111111111111111111111111111111111111111111111111111111111111"/>
    <w:rsid w:val="00B877C5"/>
  </w:style>
  <w:style w:type="character" w:customStyle="1" w:styleId="WW-Symbolewypunktowania11111111111111111111111111111111111111111111111111111111111111111111111111111">
    <w:name w:val="WW-Symbole wypunktowania11111111111111111111111111111111111111111111111111111111111111111111111111111"/>
    <w:rsid w:val="00B877C5"/>
  </w:style>
  <w:style w:type="character" w:customStyle="1" w:styleId="WW-Symbolewypunktowania111111111111111111111111111111111111111111111111111111111111111111111111111111">
    <w:name w:val="WW-Symbole wypunktowania111111111111111111111111111111111111111111111111111111111111111111111111111111"/>
    <w:rsid w:val="00B877C5"/>
  </w:style>
  <w:style w:type="character" w:customStyle="1" w:styleId="WW-Symbolewypunktowania1111111111111111111111111111111111111111111111111111111111111111111111111111111">
    <w:name w:val="WW-Symbole wypunktowania1111111111111111111111111111111111111111111111111111111111111111111111111111111"/>
    <w:rsid w:val="00B877C5"/>
  </w:style>
  <w:style w:type="character" w:customStyle="1" w:styleId="WW-Symbolewypunktowania11111111111111111111111111111111111111111111111111111111111111111111111111111111">
    <w:name w:val="WW-Symbole wypunktowania11111111111111111111111111111111111111111111111111111111111111111111111111111111"/>
    <w:rsid w:val="00B877C5"/>
  </w:style>
  <w:style w:type="character" w:customStyle="1" w:styleId="WW-Symbolewypunktowania111111111111111111111111111111111111111111111111111111111111111111111111111111111">
    <w:name w:val="WW-Symbole wypunktowania111111111111111111111111111111111111111111111111111111111111111111111111111111111"/>
    <w:rsid w:val="00B877C5"/>
  </w:style>
  <w:style w:type="character" w:customStyle="1" w:styleId="WW-Symbolewypunktowania1111111111111111111111111111111111111111111111111111111111111111111111111111111111">
    <w:name w:val="WW-Symbole wypunktowania1111111111111111111111111111111111111111111111111111111111111111111111111111111111"/>
    <w:rsid w:val="00B877C5"/>
  </w:style>
  <w:style w:type="character" w:customStyle="1" w:styleId="WW-Symbolewypunktowania11111111111111111111111111111111111111111111111111111111111111111111111111111111111">
    <w:name w:val="WW-Symbole wypunktowania11111111111111111111111111111111111111111111111111111111111111111111111111111111111"/>
    <w:rsid w:val="00B877C5"/>
  </w:style>
  <w:style w:type="character" w:customStyle="1" w:styleId="WW-Symbolewypunktowania111111111111111111111111111111111111111111111111111111111111111111111111111111111111">
    <w:name w:val="WW-Symbole wypunktowania111111111111111111111111111111111111111111111111111111111111111111111111111111111111"/>
    <w:rsid w:val="00B877C5"/>
  </w:style>
  <w:style w:type="character" w:customStyle="1" w:styleId="WW-Symbolewypunktowania1111111111111111111111111111111111111111111111111111111111111111111111111111111111111">
    <w:name w:val="WW-Symbole wypunktowania1111111111111111111111111111111111111111111111111111111111111111111111111111111111111"/>
    <w:rsid w:val="00B877C5"/>
  </w:style>
  <w:style w:type="character" w:customStyle="1" w:styleId="WW-Symbolewypunktowania11111111111111111111111111111111111111111111111111111111111111111111111111111111111111">
    <w:name w:val="WW-Symbole wypunktowania11111111111111111111111111111111111111111111111111111111111111111111111111111111111111"/>
    <w:rsid w:val="00B877C5"/>
  </w:style>
  <w:style w:type="character" w:customStyle="1" w:styleId="WW-Symbolewypunktowania111111111111111111111111111111111111111111111111111111111111111111111111111111111111111">
    <w:name w:val="WW-Symbole wypunktowania111111111111111111111111111111111111111111111111111111111111111111111111111111111111111"/>
    <w:rsid w:val="00B877C5"/>
  </w:style>
  <w:style w:type="character" w:customStyle="1" w:styleId="WW-Symbolewypunktowania1111111111111111111111111111111111111111111111111111111111111111111111111111111111111111">
    <w:name w:val="WW-Symbole wypunktowania1111111111111111111111111111111111111111111111111111111111111111111111111111111111111111"/>
    <w:rsid w:val="00B877C5"/>
  </w:style>
  <w:style w:type="character" w:customStyle="1" w:styleId="WW-Symbolewypunktowania11111111111111111111111111111111111111111111111111111111111111111111111111111111111111111">
    <w:name w:val="WW-Symbole wypunktowania11111111111111111111111111111111111111111111111111111111111111111111111111111111111111111"/>
    <w:rsid w:val="00B877C5"/>
  </w:style>
  <w:style w:type="character" w:customStyle="1" w:styleId="WW-Symbolewypunktowania111111111111111111111111111111111111111111111111111111111111111111111111111111111111111111">
    <w:name w:val="WW-Symbole wypunktowania111111111111111111111111111111111111111111111111111111111111111111111111111111111111111111"/>
    <w:rsid w:val="00B877C5"/>
  </w:style>
  <w:style w:type="character" w:customStyle="1" w:styleId="WW-Symbolewypunktowania1111111111111111111111111111111111111111111111111111111111111111111111111111111111111111111">
    <w:name w:val="WW-Symbole wypunktowania1111111111111111111111111111111111111111111111111111111111111111111111111111111111111111111"/>
    <w:rsid w:val="00B877C5"/>
  </w:style>
  <w:style w:type="character" w:customStyle="1" w:styleId="WW-Symbolewypunktowania11111111111111111111111111111111111111111111111111111111111111111111111111111111111111111111">
    <w:name w:val="WW-Symbole wypunktowania11111111111111111111111111111111111111111111111111111111111111111111111111111111111111111111"/>
    <w:rsid w:val="00B877C5"/>
  </w:style>
  <w:style w:type="character" w:customStyle="1" w:styleId="WW-Symbolewypunktowania111111111111111111111111111111111111111111111111111111111111111111111111111111111111111111111">
    <w:name w:val="WW-Symbole wypunktowania111111111111111111111111111111111111111111111111111111111111111111111111111111111111111111111"/>
    <w:rsid w:val="00B877C5"/>
  </w:style>
  <w:style w:type="character" w:customStyle="1" w:styleId="WW-Symbolewypunktowania1111111111111111111111111111111111111111111111111111111111111111111111111111111111111111111111">
    <w:name w:val="WW-Symbole wypunktowania1111111111111111111111111111111111111111111111111111111111111111111111111111111111111111111111"/>
    <w:rsid w:val="00B877C5"/>
  </w:style>
  <w:style w:type="character" w:customStyle="1" w:styleId="WW-Symbolewypunktowania11111111111111111111111111111111111111111111111111111111111111111111111111111111111111111111111">
    <w:name w:val="WW-Symbole wypunktowania11111111111111111111111111111111111111111111111111111111111111111111111111111111111111111111111"/>
    <w:rsid w:val="00B877C5"/>
  </w:style>
  <w:style w:type="character" w:customStyle="1" w:styleId="WW-Symbolewypunktowania111111111111111111111111111111111111111111111111111111111111111111111111111111111111111111111111">
    <w:name w:val="WW-Symbole wypunktowania111111111111111111111111111111111111111111111111111111111111111111111111111111111111111111111111"/>
    <w:rsid w:val="00B877C5"/>
  </w:style>
  <w:style w:type="character" w:customStyle="1" w:styleId="WW-Znakinumeracji">
    <w:name w:val="WW-Znaki numeracji"/>
    <w:rsid w:val="00B877C5"/>
  </w:style>
  <w:style w:type="character" w:customStyle="1" w:styleId="WW-Znakinumeracji1">
    <w:name w:val="WW-Znaki numeracji1"/>
    <w:rsid w:val="00B877C5"/>
  </w:style>
  <w:style w:type="character" w:customStyle="1" w:styleId="WW-Znakinumeracji11">
    <w:name w:val="WW-Znaki numeracji11"/>
    <w:rsid w:val="00B877C5"/>
  </w:style>
  <w:style w:type="character" w:customStyle="1" w:styleId="WW-Znakinumeracji111">
    <w:name w:val="WW-Znaki numeracji111"/>
    <w:rsid w:val="00B877C5"/>
  </w:style>
  <w:style w:type="character" w:customStyle="1" w:styleId="WW-Znakinumeracji1111">
    <w:name w:val="WW-Znaki numeracji1111"/>
    <w:rsid w:val="00B877C5"/>
  </w:style>
  <w:style w:type="character" w:customStyle="1" w:styleId="WW-Znakinumeracji11111">
    <w:name w:val="WW-Znaki numeracji11111"/>
    <w:rsid w:val="00B877C5"/>
  </w:style>
  <w:style w:type="character" w:customStyle="1" w:styleId="WW-Znakinumeracji111111">
    <w:name w:val="WW-Znaki numeracji111111"/>
    <w:rsid w:val="00B877C5"/>
  </w:style>
  <w:style w:type="character" w:customStyle="1" w:styleId="WW-Znakinumeracji1111111">
    <w:name w:val="WW-Znaki numeracji1111111"/>
    <w:rsid w:val="00B877C5"/>
  </w:style>
  <w:style w:type="character" w:customStyle="1" w:styleId="WW-Znakinumeracji11111111">
    <w:name w:val="WW-Znaki numeracji11111111"/>
    <w:rsid w:val="00B877C5"/>
  </w:style>
  <w:style w:type="character" w:customStyle="1" w:styleId="WW-Znakinumeracji111111111">
    <w:name w:val="WW-Znaki numeracji111111111"/>
    <w:rsid w:val="00B877C5"/>
  </w:style>
  <w:style w:type="character" w:customStyle="1" w:styleId="WW-Znakinumeracji1111111111">
    <w:name w:val="WW-Znaki numeracji1111111111"/>
    <w:rsid w:val="00B877C5"/>
  </w:style>
  <w:style w:type="character" w:customStyle="1" w:styleId="WW-Znakinumeracji11111111111">
    <w:name w:val="WW-Znaki numeracji11111111111"/>
    <w:rsid w:val="00B877C5"/>
  </w:style>
  <w:style w:type="character" w:customStyle="1" w:styleId="WW-Znakinumeracji111111111111">
    <w:name w:val="WW-Znaki numeracji111111111111"/>
    <w:rsid w:val="00B877C5"/>
  </w:style>
  <w:style w:type="character" w:customStyle="1" w:styleId="WW-Znakinumeracji1111111111111">
    <w:name w:val="WW-Znaki numeracji1111111111111"/>
    <w:rsid w:val="00B877C5"/>
  </w:style>
  <w:style w:type="character" w:customStyle="1" w:styleId="WW-Znakinumeracji11111111111111">
    <w:name w:val="WW-Znaki numeracji11111111111111"/>
    <w:rsid w:val="00B877C5"/>
  </w:style>
  <w:style w:type="character" w:customStyle="1" w:styleId="WW-Znakinumeracji111111111111111">
    <w:name w:val="WW-Znaki numeracji111111111111111"/>
    <w:rsid w:val="00B877C5"/>
  </w:style>
  <w:style w:type="character" w:customStyle="1" w:styleId="WW-Znakinumeracji1111111111111111">
    <w:name w:val="WW-Znaki numeracji1111111111111111"/>
    <w:rsid w:val="00B877C5"/>
  </w:style>
  <w:style w:type="character" w:customStyle="1" w:styleId="WW-Znakinumeracji11111111111111111">
    <w:name w:val="WW-Znaki numeracji11111111111111111"/>
    <w:rsid w:val="00B877C5"/>
  </w:style>
  <w:style w:type="character" w:customStyle="1" w:styleId="WW-Znakinumeracji111111111111111111">
    <w:name w:val="WW-Znaki numeracji111111111111111111"/>
    <w:rsid w:val="00B877C5"/>
  </w:style>
  <w:style w:type="character" w:customStyle="1" w:styleId="WW-Znakinumeracji1111111111111111111">
    <w:name w:val="WW-Znaki numeracji1111111111111111111"/>
    <w:rsid w:val="00B877C5"/>
  </w:style>
  <w:style w:type="character" w:customStyle="1" w:styleId="WW-Znakinumeracji11111111111111111111">
    <w:name w:val="WW-Znaki numeracji11111111111111111111"/>
    <w:rsid w:val="00B877C5"/>
  </w:style>
  <w:style w:type="character" w:customStyle="1" w:styleId="WW-Znakinumeracji111111111111111111111">
    <w:name w:val="WW-Znaki numeracji111111111111111111111"/>
    <w:rsid w:val="00B877C5"/>
  </w:style>
  <w:style w:type="character" w:customStyle="1" w:styleId="WW-Znakinumeracji1111111111111111111111">
    <w:name w:val="WW-Znaki numeracji1111111111111111111111"/>
    <w:rsid w:val="00B877C5"/>
  </w:style>
  <w:style w:type="character" w:customStyle="1" w:styleId="WW-Znakinumeracji11111111111111111111111">
    <w:name w:val="WW-Znaki numeracji11111111111111111111111"/>
    <w:rsid w:val="00B877C5"/>
  </w:style>
  <w:style w:type="character" w:customStyle="1" w:styleId="WW-Znakinumeracji111111111111111111111111">
    <w:name w:val="WW-Znaki numeracji111111111111111111111111"/>
    <w:rsid w:val="00B877C5"/>
  </w:style>
  <w:style w:type="character" w:customStyle="1" w:styleId="WW-Znakinumeracji1111111111111111111111111">
    <w:name w:val="WW-Znaki numeracji1111111111111111111111111"/>
    <w:rsid w:val="00B877C5"/>
  </w:style>
  <w:style w:type="character" w:customStyle="1" w:styleId="WW-Znakinumeracji11111111111111111111111111">
    <w:name w:val="WW-Znaki numeracji11111111111111111111111111"/>
    <w:rsid w:val="00B877C5"/>
  </w:style>
  <w:style w:type="character" w:customStyle="1" w:styleId="WW-Znakinumeracji111111111111111111111111111">
    <w:name w:val="WW-Znaki numeracji111111111111111111111111111"/>
    <w:rsid w:val="00B877C5"/>
  </w:style>
  <w:style w:type="character" w:customStyle="1" w:styleId="WW-Znakinumeracji1111111111111111111111111111">
    <w:name w:val="WW-Znaki numeracji1111111111111111111111111111"/>
    <w:rsid w:val="00B877C5"/>
  </w:style>
  <w:style w:type="character" w:customStyle="1" w:styleId="WW-Znakinumeracji11111111111111111111111111111">
    <w:name w:val="WW-Znaki numeracji11111111111111111111111111111"/>
    <w:rsid w:val="00B877C5"/>
  </w:style>
  <w:style w:type="character" w:customStyle="1" w:styleId="WW-Znakinumeracji111111111111111111111111111111">
    <w:name w:val="WW-Znaki numeracji111111111111111111111111111111"/>
    <w:rsid w:val="00B877C5"/>
  </w:style>
  <w:style w:type="character" w:customStyle="1" w:styleId="WW-Znakinumeracji1111111111111111111111111111111">
    <w:name w:val="WW-Znaki numeracji1111111111111111111111111111111"/>
    <w:rsid w:val="00B877C5"/>
  </w:style>
  <w:style w:type="character" w:customStyle="1" w:styleId="WW-Znakinumeracji11111111111111111111111111111111">
    <w:name w:val="WW-Znaki numeracji11111111111111111111111111111111"/>
    <w:rsid w:val="00B877C5"/>
  </w:style>
  <w:style w:type="character" w:customStyle="1" w:styleId="WW-Znakinumeracji111111111111111111111111111111111">
    <w:name w:val="WW-Znaki numeracji111111111111111111111111111111111"/>
    <w:rsid w:val="00B877C5"/>
  </w:style>
  <w:style w:type="character" w:customStyle="1" w:styleId="WW-Znakinumeracji1111111111111111111111111111111111">
    <w:name w:val="WW-Znaki numeracji1111111111111111111111111111111111"/>
    <w:rsid w:val="00B877C5"/>
  </w:style>
  <w:style w:type="character" w:customStyle="1" w:styleId="WW-Znakinumeracji11111111111111111111111111111111111">
    <w:name w:val="WW-Znaki numeracji11111111111111111111111111111111111"/>
    <w:rsid w:val="00B877C5"/>
  </w:style>
  <w:style w:type="character" w:customStyle="1" w:styleId="WW-Znakinumeracji111111111111111111111111111111111111">
    <w:name w:val="WW-Znaki numeracji111111111111111111111111111111111111"/>
    <w:rsid w:val="00B877C5"/>
  </w:style>
  <w:style w:type="character" w:customStyle="1" w:styleId="WW-Znakinumeracji1111111111111111111111111111111111111">
    <w:name w:val="WW-Znaki numeracji1111111111111111111111111111111111111"/>
    <w:rsid w:val="00B877C5"/>
  </w:style>
  <w:style w:type="character" w:customStyle="1" w:styleId="WW-Znakinumeracji11111111111111111111111111111111111111">
    <w:name w:val="WW-Znaki numeracji11111111111111111111111111111111111111"/>
    <w:rsid w:val="00B877C5"/>
  </w:style>
  <w:style w:type="character" w:customStyle="1" w:styleId="WW-Znakinumeracji111111111111111111111111111111111111111">
    <w:name w:val="WW-Znaki numeracji111111111111111111111111111111111111111"/>
    <w:rsid w:val="00B877C5"/>
  </w:style>
  <w:style w:type="character" w:customStyle="1" w:styleId="WW-Znakinumeracji1111111111111111111111111111111111111111">
    <w:name w:val="WW-Znaki numeracji1111111111111111111111111111111111111111"/>
    <w:rsid w:val="00B877C5"/>
  </w:style>
  <w:style w:type="character" w:customStyle="1" w:styleId="WW-Znakinumeracji11111111111111111111111111111111111111111">
    <w:name w:val="WW-Znaki numeracji11111111111111111111111111111111111111111"/>
    <w:rsid w:val="00B877C5"/>
  </w:style>
  <w:style w:type="character" w:customStyle="1" w:styleId="WW-Znakinumeracji111111111111111111111111111111111111111111">
    <w:name w:val="WW-Znaki numeracji111111111111111111111111111111111111111111"/>
    <w:rsid w:val="00B877C5"/>
  </w:style>
  <w:style w:type="character" w:customStyle="1" w:styleId="WW-Znakinumeracji1111111111111111111111111111111111111111111">
    <w:name w:val="WW-Znaki numeracji1111111111111111111111111111111111111111111"/>
    <w:rsid w:val="00B877C5"/>
  </w:style>
  <w:style w:type="character" w:customStyle="1" w:styleId="WW-Znakinumeracji11111111111111111111111111111111111111111111">
    <w:name w:val="WW-Znaki numeracji11111111111111111111111111111111111111111111"/>
    <w:rsid w:val="00B877C5"/>
  </w:style>
  <w:style w:type="character" w:customStyle="1" w:styleId="WW-Znakinumeracji111111111111111111111111111111111111111111111">
    <w:name w:val="WW-Znaki numeracji111111111111111111111111111111111111111111111"/>
    <w:rsid w:val="00B877C5"/>
  </w:style>
  <w:style w:type="character" w:customStyle="1" w:styleId="WW-Znakinumeracji1111111111111111111111111111111111111111111111">
    <w:name w:val="WW-Znaki numeracji1111111111111111111111111111111111111111111111"/>
    <w:rsid w:val="00B877C5"/>
  </w:style>
  <w:style w:type="character" w:customStyle="1" w:styleId="WW-Znakinumeracji11111111111111111111111111111111111111111111111">
    <w:name w:val="WW-Znaki numeracji11111111111111111111111111111111111111111111111"/>
    <w:rsid w:val="00B877C5"/>
  </w:style>
  <w:style w:type="character" w:customStyle="1" w:styleId="WW-Znakinumeracji111111111111111111111111111111111111111111111111">
    <w:name w:val="WW-Znaki numeracji111111111111111111111111111111111111111111111111"/>
    <w:rsid w:val="00B877C5"/>
  </w:style>
  <w:style w:type="character" w:customStyle="1" w:styleId="WW-Znakinumeracji1111111111111111111111111111111111111111111111111">
    <w:name w:val="WW-Znaki numeracji1111111111111111111111111111111111111111111111111"/>
    <w:rsid w:val="00B877C5"/>
  </w:style>
  <w:style w:type="character" w:customStyle="1" w:styleId="WW-Znakinumeracji11111111111111111111111111111111111111111111111111">
    <w:name w:val="WW-Znaki numeracji11111111111111111111111111111111111111111111111111"/>
    <w:rsid w:val="00B877C5"/>
  </w:style>
  <w:style w:type="character" w:customStyle="1" w:styleId="WW-Znakinumeracji111111111111111111111111111111111111111111111111111">
    <w:name w:val="WW-Znaki numeracji111111111111111111111111111111111111111111111111111"/>
    <w:rsid w:val="00B877C5"/>
  </w:style>
  <w:style w:type="character" w:customStyle="1" w:styleId="WW-Znakinumeracji1111111111111111111111111111111111111111111111111111">
    <w:name w:val="WW-Znaki numeracji1111111111111111111111111111111111111111111111111111"/>
    <w:rsid w:val="00B877C5"/>
  </w:style>
  <w:style w:type="character" w:customStyle="1" w:styleId="WW-Znakinumeracji11111111111111111111111111111111111111111111111111111">
    <w:name w:val="WW-Znaki numeracji11111111111111111111111111111111111111111111111111111"/>
    <w:rsid w:val="00B877C5"/>
  </w:style>
  <w:style w:type="character" w:customStyle="1" w:styleId="WW-Znakinumeracji111111111111111111111111111111111111111111111111111111">
    <w:name w:val="WW-Znaki numeracji111111111111111111111111111111111111111111111111111111"/>
    <w:rsid w:val="00B877C5"/>
  </w:style>
  <w:style w:type="character" w:customStyle="1" w:styleId="WW-Znakinumeracji1111111111111111111111111111111111111111111111111111111">
    <w:name w:val="WW-Znaki numeracji1111111111111111111111111111111111111111111111111111111"/>
    <w:rsid w:val="00B877C5"/>
  </w:style>
  <w:style w:type="character" w:customStyle="1" w:styleId="WW-Znakinumeracji11111111111111111111111111111111111111111111111111111111">
    <w:name w:val="WW-Znaki numeracji11111111111111111111111111111111111111111111111111111111"/>
    <w:rsid w:val="00B877C5"/>
  </w:style>
  <w:style w:type="character" w:customStyle="1" w:styleId="WW-Znakinumeracji111111111111111111111111111111111111111111111111111111111">
    <w:name w:val="WW-Znaki numeracji111111111111111111111111111111111111111111111111111111111"/>
    <w:rsid w:val="00B877C5"/>
  </w:style>
  <w:style w:type="character" w:customStyle="1" w:styleId="WW-Znakinumeracji1111111111111111111111111111111111111111111111111111111111">
    <w:name w:val="WW-Znaki numeracji1111111111111111111111111111111111111111111111111111111111"/>
    <w:rsid w:val="00B877C5"/>
  </w:style>
  <w:style w:type="character" w:customStyle="1" w:styleId="WW-Znakinumeracji11111111111111111111111111111111111111111111111111111111111">
    <w:name w:val="WW-Znaki numeracji11111111111111111111111111111111111111111111111111111111111"/>
    <w:rsid w:val="00B877C5"/>
  </w:style>
  <w:style w:type="character" w:customStyle="1" w:styleId="WW-Znakinumeracji111111111111111111111111111111111111111111111111111111111111">
    <w:name w:val="WW-Znaki numeracji111111111111111111111111111111111111111111111111111111111111"/>
    <w:rsid w:val="00B877C5"/>
  </w:style>
  <w:style w:type="character" w:customStyle="1" w:styleId="WW-Znakinumeracji1111111111111111111111111111111111111111111111111111111111111">
    <w:name w:val="WW-Znaki numeracji1111111111111111111111111111111111111111111111111111111111111"/>
    <w:rsid w:val="00B877C5"/>
  </w:style>
  <w:style w:type="character" w:customStyle="1" w:styleId="WW-Znakinumeracji11111111111111111111111111111111111111111111111111111111111111">
    <w:name w:val="WW-Znaki numeracji11111111111111111111111111111111111111111111111111111111111111"/>
    <w:rsid w:val="00B877C5"/>
  </w:style>
  <w:style w:type="character" w:customStyle="1" w:styleId="WW-Znakinumeracji111111111111111111111111111111111111111111111111111111111111111">
    <w:name w:val="WW-Znaki numeracji111111111111111111111111111111111111111111111111111111111111111"/>
    <w:rsid w:val="00B877C5"/>
  </w:style>
  <w:style w:type="character" w:customStyle="1" w:styleId="WW-Znakinumeracji1111111111111111111111111111111111111111111111111111111111111111">
    <w:name w:val="WW-Znaki numeracji1111111111111111111111111111111111111111111111111111111111111111"/>
    <w:rsid w:val="00B877C5"/>
  </w:style>
  <w:style w:type="character" w:customStyle="1" w:styleId="WW-Znakinumeracji11111111111111111111111111111111111111111111111111111111111111111">
    <w:name w:val="WW-Znaki numeracji11111111111111111111111111111111111111111111111111111111111111111"/>
    <w:rsid w:val="00B877C5"/>
  </w:style>
  <w:style w:type="character" w:customStyle="1" w:styleId="WW-Znakinumeracji111111111111111111111111111111111111111111111111111111111111111111">
    <w:name w:val="WW-Znaki numeracji111111111111111111111111111111111111111111111111111111111111111111"/>
    <w:rsid w:val="00B877C5"/>
  </w:style>
  <w:style w:type="character" w:customStyle="1" w:styleId="WW-Znakinumeracji1111111111111111111111111111111111111111111111111111111111111111111">
    <w:name w:val="WW-Znaki numeracji1111111111111111111111111111111111111111111111111111111111111111111"/>
    <w:rsid w:val="00B877C5"/>
  </w:style>
  <w:style w:type="character" w:customStyle="1" w:styleId="WW-Znakinumeracji11111111111111111111111111111111111111111111111111111111111111111111">
    <w:name w:val="WW-Znaki numeracji11111111111111111111111111111111111111111111111111111111111111111111"/>
    <w:rsid w:val="00B877C5"/>
  </w:style>
  <w:style w:type="character" w:customStyle="1" w:styleId="WW-Znakinumeracji111111111111111111111111111111111111111111111111111111111111111111111">
    <w:name w:val="WW-Znaki numeracji111111111111111111111111111111111111111111111111111111111111111111111"/>
    <w:rsid w:val="00B877C5"/>
  </w:style>
  <w:style w:type="character" w:customStyle="1" w:styleId="WW-Znakinumeracji1111111111111111111111111111111111111111111111111111111111111111111111">
    <w:name w:val="WW-Znaki numeracji1111111111111111111111111111111111111111111111111111111111111111111111"/>
    <w:rsid w:val="00B877C5"/>
  </w:style>
  <w:style w:type="character" w:customStyle="1" w:styleId="WW-Znakinumeracji11111111111111111111111111111111111111111111111111111111111111111111111">
    <w:name w:val="WW-Znaki numeracji11111111111111111111111111111111111111111111111111111111111111111111111"/>
    <w:rsid w:val="00B877C5"/>
  </w:style>
  <w:style w:type="character" w:customStyle="1" w:styleId="WW-Znakinumeracji111111111111111111111111111111111111111111111111111111111111111111111111">
    <w:name w:val="WW-Znaki numeracji111111111111111111111111111111111111111111111111111111111111111111111111"/>
    <w:rsid w:val="00B877C5"/>
  </w:style>
  <w:style w:type="character" w:customStyle="1" w:styleId="WW-Znakinumeracji1111111111111111111111111111111111111111111111111111111111111111111111111">
    <w:name w:val="WW-Znaki numeracji1111111111111111111111111111111111111111111111111111111111111111111111111"/>
    <w:rsid w:val="00B877C5"/>
  </w:style>
  <w:style w:type="character" w:customStyle="1" w:styleId="WW-Znakinumeracji11111111111111111111111111111111111111111111111111111111111111111111111111">
    <w:name w:val="WW-Znaki numeracji11111111111111111111111111111111111111111111111111111111111111111111111111"/>
    <w:rsid w:val="00B877C5"/>
  </w:style>
  <w:style w:type="character" w:customStyle="1" w:styleId="WW-Znakinumeracji111111111111111111111111111111111111111111111111111111111111111111111111111">
    <w:name w:val="WW-Znaki numeracji111111111111111111111111111111111111111111111111111111111111111111111111111"/>
    <w:rsid w:val="00B877C5"/>
  </w:style>
  <w:style w:type="character" w:customStyle="1" w:styleId="WW-Znakinumeracji1111111111111111111111111111111111111111111111111111111111111111111111111111">
    <w:name w:val="WW-Znaki numeracji1111111111111111111111111111111111111111111111111111111111111111111111111111"/>
    <w:rsid w:val="00B877C5"/>
  </w:style>
  <w:style w:type="character" w:customStyle="1" w:styleId="WW-Znakinumeracji11111111111111111111111111111111111111111111111111111111111111111111111111111">
    <w:name w:val="WW-Znaki numeracji11111111111111111111111111111111111111111111111111111111111111111111111111111"/>
    <w:rsid w:val="00B877C5"/>
  </w:style>
  <w:style w:type="character" w:customStyle="1" w:styleId="WW-Znakinumeracji111111111111111111111111111111111111111111111111111111111111111111111111111111">
    <w:name w:val="WW-Znaki numeracji111111111111111111111111111111111111111111111111111111111111111111111111111111"/>
    <w:rsid w:val="00B877C5"/>
  </w:style>
  <w:style w:type="character" w:customStyle="1" w:styleId="WW-Znakinumeracji1111111111111111111111111111111111111111111111111111111111111111111111111111111">
    <w:name w:val="WW-Znaki numeracji1111111111111111111111111111111111111111111111111111111111111111111111111111111"/>
    <w:rsid w:val="00B877C5"/>
  </w:style>
  <w:style w:type="character" w:customStyle="1" w:styleId="WW-Znakinumeracji11111111111111111111111111111111111111111111111111111111111111111111111111111111">
    <w:name w:val="WW-Znaki numeracji11111111111111111111111111111111111111111111111111111111111111111111111111111111"/>
    <w:rsid w:val="00B877C5"/>
  </w:style>
  <w:style w:type="character" w:customStyle="1" w:styleId="WW-Znakinumeracji111111111111111111111111111111111111111111111111111111111111111111111111111111111">
    <w:name w:val="WW-Znaki numeracji111111111111111111111111111111111111111111111111111111111111111111111111111111111"/>
    <w:rsid w:val="00B877C5"/>
  </w:style>
  <w:style w:type="character" w:customStyle="1" w:styleId="WW-Znakinumeracji1111111111111111111111111111111111111111111111111111111111111111111111111111111111">
    <w:name w:val="WW-Znaki numeracji1111111111111111111111111111111111111111111111111111111111111111111111111111111111"/>
    <w:rsid w:val="00B877C5"/>
  </w:style>
  <w:style w:type="character" w:customStyle="1" w:styleId="WW-Znakinumeracji11111111111111111111111111111111111111111111111111111111111111111111111111111111111">
    <w:name w:val="WW-Znaki numeracji11111111111111111111111111111111111111111111111111111111111111111111111111111111111"/>
    <w:rsid w:val="00B877C5"/>
  </w:style>
  <w:style w:type="character" w:customStyle="1" w:styleId="WW-Znakinumeracji111111111111111111111111111111111111111111111111111111111111111111111111111111111111">
    <w:name w:val="WW-Znaki numeracji111111111111111111111111111111111111111111111111111111111111111111111111111111111111"/>
    <w:rsid w:val="00B877C5"/>
  </w:style>
  <w:style w:type="character" w:customStyle="1" w:styleId="WW-Znakinumeracji1111111111111111111111111111111111111111111111111111111111111111111111111111111111111">
    <w:name w:val="WW-Znaki numeracji1111111111111111111111111111111111111111111111111111111111111111111111111111111111111"/>
    <w:rsid w:val="00B877C5"/>
  </w:style>
  <w:style w:type="character" w:customStyle="1" w:styleId="WW-Znakinumeracji11111111111111111111111111111111111111111111111111111111111111111111111111111111111111">
    <w:name w:val="WW-Znaki numeracji11111111111111111111111111111111111111111111111111111111111111111111111111111111111111"/>
    <w:rsid w:val="00B877C5"/>
  </w:style>
  <w:style w:type="character" w:customStyle="1" w:styleId="WW-Znakinumeracji111111111111111111111111111111111111111111111111111111111111111111111111111111111111111">
    <w:name w:val="WW-Znaki numeracji111111111111111111111111111111111111111111111111111111111111111111111111111111111111111"/>
    <w:rsid w:val="00B877C5"/>
  </w:style>
  <w:style w:type="character" w:customStyle="1" w:styleId="WW-Znakinumeracji1111111111111111111111111111111111111111111111111111111111111111111111111111111111111111">
    <w:name w:val="WW-Znaki numeracji1111111111111111111111111111111111111111111111111111111111111111111111111111111111111111"/>
    <w:rsid w:val="00B877C5"/>
  </w:style>
  <w:style w:type="character" w:customStyle="1" w:styleId="WW-Znakinumeracji11111111111111111111111111111111111111111111111111111111111111111111111111111111111111111">
    <w:name w:val="WW-Znaki numeracji11111111111111111111111111111111111111111111111111111111111111111111111111111111111111111"/>
    <w:rsid w:val="00B877C5"/>
  </w:style>
  <w:style w:type="character" w:customStyle="1" w:styleId="WW-Znakinumeracji111111111111111111111111111111111111111111111111111111111111111111111111111111111111111111">
    <w:name w:val="WW-Znaki numeracji111111111111111111111111111111111111111111111111111111111111111111111111111111111111111111"/>
    <w:rsid w:val="00B877C5"/>
  </w:style>
  <w:style w:type="character" w:customStyle="1" w:styleId="WW-Znakinumeracji1111111111111111111111111111111111111111111111111111111111111111111111111111111111111111111">
    <w:name w:val="WW-Znaki numeracji1111111111111111111111111111111111111111111111111111111111111111111111111111111111111111111"/>
    <w:rsid w:val="00B877C5"/>
  </w:style>
  <w:style w:type="character" w:customStyle="1" w:styleId="WW-Znakinumeracji11111111111111111111111111111111111111111111111111111111111111111111111111111111111111111111">
    <w:name w:val="WW-Znaki numeracji11111111111111111111111111111111111111111111111111111111111111111111111111111111111111111111"/>
    <w:rsid w:val="00B877C5"/>
  </w:style>
  <w:style w:type="character" w:customStyle="1" w:styleId="WW-Znakinumeracji111111111111111111111111111111111111111111111111111111111111111111111111111111111111111111111">
    <w:name w:val="WW-Znaki numeracji111111111111111111111111111111111111111111111111111111111111111111111111111111111111111111111"/>
    <w:rsid w:val="00B877C5"/>
  </w:style>
  <w:style w:type="character" w:customStyle="1" w:styleId="WW-Znakinumeracji1111111111111111111111111111111111111111111111111111111111111111111111111111111111111111111111">
    <w:name w:val="WW-Znaki numeracji1111111111111111111111111111111111111111111111111111111111111111111111111111111111111111111111"/>
    <w:rsid w:val="00B877C5"/>
  </w:style>
  <w:style w:type="character" w:customStyle="1" w:styleId="Znakinumeracji">
    <w:name w:val="Znaki numeracji"/>
    <w:rsid w:val="00B877C5"/>
  </w:style>
  <w:style w:type="character" w:customStyle="1" w:styleId="Tekstpodstawowy2Znak">
    <w:name w:val="Tekst podstawowy 2 Znak"/>
    <w:rsid w:val="00B877C5"/>
    <w:rPr>
      <w:kern w:val="1"/>
      <w:sz w:val="24"/>
    </w:rPr>
  </w:style>
  <w:style w:type="character" w:customStyle="1" w:styleId="TekstprzypisukocowegoZnak">
    <w:name w:val="Tekst przypisu końcowego Znak"/>
    <w:rsid w:val="00B877C5"/>
    <w:rPr>
      <w:kern w:val="1"/>
    </w:rPr>
  </w:style>
  <w:style w:type="character" w:customStyle="1" w:styleId="Znakiprzypiswkocowych">
    <w:name w:val="Znaki przypisów końcowych"/>
    <w:rsid w:val="00B877C5"/>
    <w:rPr>
      <w:vertAlign w:val="superscript"/>
    </w:rPr>
  </w:style>
  <w:style w:type="character" w:customStyle="1" w:styleId="Numerstrony10">
    <w:name w:val="Numer strony1"/>
    <w:rsid w:val="00B877C5"/>
  </w:style>
  <w:style w:type="character" w:customStyle="1" w:styleId="UyteHipercze10">
    <w:name w:val="UżyteHiperłącze1"/>
    <w:rsid w:val="00B877C5"/>
  </w:style>
  <w:style w:type="character" w:customStyle="1" w:styleId="TekstdymkaZnak1">
    <w:name w:val="Tekst dymka Znak1"/>
    <w:rsid w:val="00B877C5"/>
    <w:rPr>
      <w:rFonts w:ascii="Tahoma" w:hAnsi="Tahoma" w:cs="Tahoma"/>
      <w:kern w:val="1"/>
      <w:sz w:val="16"/>
      <w:szCs w:val="16"/>
    </w:rPr>
  </w:style>
  <w:style w:type="character" w:customStyle="1" w:styleId="WW8Num115z0">
    <w:name w:val="WW8Num115z0"/>
    <w:rsid w:val="00B877C5"/>
    <w:rPr>
      <w:rFonts w:ascii="Times New Roman" w:eastAsia="Times New Roman" w:hAnsi="Times New Roman" w:cs="Times New Roman"/>
      <w:sz w:val="20"/>
    </w:rPr>
  </w:style>
  <w:style w:type="paragraph" w:customStyle="1" w:styleId="Nagwek20">
    <w:name w:val="Nagłówek20"/>
    <w:basedOn w:val="Normalny"/>
    <w:next w:val="Tekstpodstawowy"/>
    <w:rsid w:val="00B877C5"/>
    <w:pPr>
      <w:keepNext/>
      <w:suppressAutoHyphens/>
      <w:spacing w:before="240" w:after="120" w:line="240" w:lineRule="auto"/>
      <w:ind w:left="284" w:hanging="284"/>
      <w:jc w:val="both"/>
    </w:pPr>
    <w:rPr>
      <w:rFonts w:ascii="Arial" w:eastAsia="Microsoft YaHei" w:hAnsi="Arial" w:cs="Arial"/>
      <w:kern w:val="1"/>
      <w:sz w:val="28"/>
      <w:szCs w:val="28"/>
      <w:lang w:eastAsia="ar-SA"/>
    </w:rPr>
  </w:style>
  <w:style w:type="paragraph" w:customStyle="1" w:styleId="Podpis20">
    <w:name w:val="Podpis20"/>
    <w:basedOn w:val="Normalny"/>
    <w:rsid w:val="00B877C5"/>
    <w:pPr>
      <w:suppressLineNumbers/>
      <w:suppressAutoHyphens/>
      <w:spacing w:before="120" w:after="120" w:line="240" w:lineRule="auto"/>
      <w:ind w:left="284" w:hanging="284"/>
      <w:jc w:val="both"/>
    </w:pPr>
    <w:rPr>
      <w:rFonts w:ascii="Times New Roman" w:eastAsia="Times New Roman" w:hAnsi="Times New Roman" w:cs="Arial"/>
      <w:i/>
      <w:iCs/>
      <w:kern w:val="1"/>
      <w:sz w:val="24"/>
      <w:szCs w:val="24"/>
      <w:lang w:eastAsia="ar-SA"/>
    </w:rPr>
  </w:style>
  <w:style w:type="paragraph" w:customStyle="1" w:styleId="Indeks">
    <w:name w:val="Indeks"/>
    <w:basedOn w:val="Normalny"/>
    <w:rsid w:val="00B877C5"/>
    <w:pPr>
      <w:suppressLineNumbers/>
      <w:suppressAutoHyphens/>
      <w:spacing w:after="120" w:line="240" w:lineRule="auto"/>
      <w:ind w:left="284" w:hanging="284"/>
      <w:jc w:val="both"/>
    </w:pPr>
    <w:rPr>
      <w:rFonts w:ascii="Times New Roman" w:eastAsia="Times New Roman" w:hAnsi="Times New Roman" w:cs="Tahoma"/>
      <w:kern w:val="1"/>
      <w:sz w:val="24"/>
      <w:szCs w:val="20"/>
      <w:lang w:eastAsia="ar-SA"/>
    </w:rPr>
  </w:style>
  <w:style w:type="paragraph" w:customStyle="1" w:styleId="Nagwek19">
    <w:name w:val="Nagłówek19"/>
    <w:basedOn w:val="Normalny"/>
    <w:next w:val="Tekstpodstawowy"/>
    <w:rsid w:val="00B877C5"/>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9">
    <w:name w:val="Podpis19"/>
    <w:basedOn w:val="Normalny"/>
    <w:rsid w:val="00B877C5"/>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8">
    <w:name w:val="Nagłówek18"/>
    <w:basedOn w:val="Normalny"/>
    <w:next w:val="Tekstpodstawowy"/>
    <w:rsid w:val="00B877C5"/>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8">
    <w:name w:val="Podpis18"/>
    <w:basedOn w:val="Normalny"/>
    <w:rsid w:val="00B877C5"/>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7">
    <w:name w:val="Nagłówek17"/>
    <w:basedOn w:val="Normalny"/>
    <w:next w:val="Tekstpodstawowy"/>
    <w:rsid w:val="00B877C5"/>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7">
    <w:name w:val="Podpis17"/>
    <w:basedOn w:val="Normalny"/>
    <w:rsid w:val="00B877C5"/>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6">
    <w:name w:val="Nagłówek16"/>
    <w:basedOn w:val="Normalny"/>
    <w:next w:val="Tekstpodstawowy"/>
    <w:rsid w:val="00B877C5"/>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6">
    <w:name w:val="Podpis16"/>
    <w:basedOn w:val="Normalny"/>
    <w:rsid w:val="00B877C5"/>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5">
    <w:name w:val="Nagłówek15"/>
    <w:basedOn w:val="Normalny"/>
    <w:next w:val="Tekstpodstawowy"/>
    <w:rsid w:val="00B877C5"/>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5">
    <w:name w:val="Podpis15"/>
    <w:basedOn w:val="Normalny"/>
    <w:rsid w:val="00B877C5"/>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Podpis14">
    <w:name w:val="Podpis14"/>
    <w:basedOn w:val="Normalny"/>
    <w:rsid w:val="00B877C5"/>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3">
    <w:name w:val="Nagłówek13"/>
    <w:basedOn w:val="Normalny"/>
    <w:next w:val="Tekstpodstawowy"/>
    <w:rsid w:val="00B877C5"/>
    <w:pPr>
      <w:keepNext/>
      <w:suppressAutoHyphens/>
      <w:spacing w:before="240" w:after="120" w:line="240" w:lineRule="auto"/>
      <w:ind w:left="284" w:hanging="284"/>
      <w:jc w:val="both"/>
    </w:pPr>
    <w:rPr>
      <w:rFonts w:ascii="Arial" w:eastAsia="Lucida Sans Unicode" w:hAnsi="Arial" w:cs="Tahoma"/>
      <w:kern w:val="1"/>
      <w:sz w:val="28"/>
      <w:szCs w:val="28"/>
      <w:lang w:eastAsia="ar-SA"/>
    </w:rPr>
  </w:style>
  <w:style w:type="paragraph" w:customStyle="1" w:styleId="Podpis13">
    <w:name w:val="Podpis13"/>
    <w:basedOn w:val="Normalny"/>
    <w:rsid w:val="00B877C5"/>
    <w:pPr>
      <w:suppressLineNumbers/>
      <w:suppressAutoHyphens/>
      <w:spacing w:before="120" w:after="120" w:line="240" w:lineRule="auto"/>
      <w:ind w:left="284" w:hanging="284"/>
      <w:jc w:val="both"/>
    </w:pPr>
    <w:rPr>
      <w:rFonts w:ascii="Times New Roman" w:eastAsia="Times New Roman" w:hAnsi="Times New Roman" w:cs="Tahoma"/>
      <w:i/>
      <w:iCs/>
      <w:kern w:val="1"/>
      <w:sz w:val="24"/>
      <w:szCs w:val="24"/>
      <w:lang w:eastAsia="ar-SA"/>
    </w:rPr>
  </w:style>
  <w:style w:type="paragraph" w:customStyle="1" w:styleId="Nagwek12">
    <w:name w:val="Nagłówek1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12">
    <w:name w:val="Podpis1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11">
    <w:name w:val="Nagłówek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11">
    <w:name w:val="Podpis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100">
    <w:name w:val="Nagłówek10"/>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10">
    <w:name w:val="Podpis10"/>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90">
    <w:name w:val="Nagłówek9"/>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9">
    <w:name w:val="Podpis9"/>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80">
    <w:name w:val="Nagłówek8"/>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8">
    <w:name w:val="Podpis8"/>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70">
    <w:name w:val="Nagłówek7"/>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7">
    <w:name w:val="Podpis7"/>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60">
    <w:name w:val="Nagłówek6"/>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6">
    <w:name w:val="Podpis6"/>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50">
    <w:name w:val="Nagłówek5"/>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5">
    <w:name w:val="Podpis5"/>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40">
    <w:name w:val="Nagłówek4"/>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4">
    <w:name w:val="Podpis4"/>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30">
    <w:name w:val="Nagłówek3"/>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3">
    <w:name w:val="Podpis3"/>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21">
    <w:name w:val="Nagłówek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2">
    <w:name w:val="Podpis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strony">
    <w:name w:val="WW-Nagłówek strony"/>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Podpis1">
    <w:name w:val="Podpis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wek1a">
    <w:name w:val="Nagłówek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
    <w:name w:val="WW-Podpis"/>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
    <w:name w:val="WW-Indeks"/>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
    <w:name w:val="WW-Nagłówek"/>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
    <w:name w:val="WW-Podpis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
    <w:name w:val="WW-Indeks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
    <w:name w:val="WW-Nagłówek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
    <w:name w:val="WW-Podpis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
    <w:name w:val="WW-Indeks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
    <w:name w:val="WW-Nagłówek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
    <w:name w:val="WW-Podpis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
    <w:name w:val="WW-Indeks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
    <w:name w:val="WW-Nagłówek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
    <w:name w:val="WW-Podpis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
    <w:name w:val="WW-Indeks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
    <w:name w:val="WW-Nagłówek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
    <w:name w:val="WW-Podpis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
    <w:name w:val="WW-Indeks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
    <w:name w:val="WW-Nagłówek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
    <w:name w:val="WW-Podpis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
    <w:name w:val="WW-Indeks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
    <w:name w:val="WW-Nagłówek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
    <w:name w:val="WW-Podpis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
    <w:name w:val="WW-Indeks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
    <w:name w:val="WW-Nagłówek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
    <w:name w:val="WW-Podpis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
    <w:name w:val="WW-Indeks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
    <w:name w:val="WW-Nagłówek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
    <w:name w:val="WW-Podpis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
    <w:name w:val="WW-Indeks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
    <w:name w:val="WW-Nagłówek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
    <w:name w:val="WW-Podpis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
    <w:name w:val="WW-Indeks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
    <w:name w:val="WW-Nagłówek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
    <w:name w:val="WW-Podpis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
    <w:name w:val="WW-Indeks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
    <w:name w:val="WW-Nagłówek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
    <w:name w:val="WW-Podpis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
    <w:name w:val="WW-Indeks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
    <w:name w:val="WW-Nagłówek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
    <w:name w:val="WW-Podpis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
    <w:name w:val="WW-Indeks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
    <w:name w:val="WW-Nagłówek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
    <w:name w:val="WW-Podpis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
    <w:name w:val="WW-Indeks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
    <w:name w:val="WW-Nagłówek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
    <w:name w:val="WW-Podpis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
    <w:name w:val="WW-Indeks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
    <w:name w:val="WW-Nagłówek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
    <w:name w:val="WW-Podpis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
    <w:name w:val="WW-Indeks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
    <w:name w:val="WW-Nagłówek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
    <w:name w:val="WW-Podpis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
    <w:name w:val="WW-Indeks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
    <w:name w:val="WW-Nagłówek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
    <w:name w:val="WW-Podpis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
    <w:name w:val="WW-Indeks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
    <w:name w:val="WW-Nagłówek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
    <w:name w:val="WW-Podpis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
    <w:name w:val="WW-Indeks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
    <w:name w:val="WW-Nagłówek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
    <w:name w:val="WW-Podpis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
    <w:name w:val="WW-Indeks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
    <w:name w:val="WW-Nagłówek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
    <w:name w:val="WW-Podpis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
    <w:name w:val="WW-Indeks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
    <w:name w:val="WW-Nagłówek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
    <w:name w:val="WW-Podpis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
    <w:name w:val="WW-Indeks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
    <w:name w:val="WW-Nagłówek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
    <w:name w:val="WW-Podpis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
    <w:name w:val="WW-Indeks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
    <w:name w:val="WW-Nagłówek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
    <w:name w:val="WW-Podpis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
    <w:name w:val="WW-Indeks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
    <w:name w:val="WW-Nagłówek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
    <w:name w:val="WW-Podpis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
    <w:name w:val="WW-Indeks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
    <w:name w:val="WW-Nagłówek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
    <w:name w:val="WW-Podpis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
    <w:name w:val="WW-Indeks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
    <w:name w:val="WW-Nagłówek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
    <w:name w:val="WW-Podpis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
    <w:name w:val="WW-Indeks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
    <w:name w:val="WW-Nagłówek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
    <w:name w:val="WW-Podpis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
    <w:name w:val="WW-Indeks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
    <w:name w:val="WW-Nagłówek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
    <w:name w:val="WW-Podpis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
    <w:name w:val="WW-Indeks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
    <w:name w:val="WW-Nagłówek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
    <w:name w:val="WW-Podpis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
    <w:name w:val="WW-Indeks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
    <w:name w:val="WW-Nagłówek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
    <w:name w:val="WW-Podpis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
    <w:name w:val="WW-Indeks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
    <w:name w:val="WW-Nagłówek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
    <w:name w:val="WW-Podpis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
    <w:name w:val="WW-Indeks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
    <w:name w:val="WW-Nagłówek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
    <w:name w:val="WW-Podpis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
    <w:name w:val="WW-Indeks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
    <w:name w:val="WW-Nagłówek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
    <w:name w:val="WW-Podpis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
    <w:name w:val="WW-Indeks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
    <w:name w:val="WW-Nagłówek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
    <w:name w:val="WW-Podpis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
    <w:name w:val="WW-Indeks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
    <w:name w:val="WW-Nagłówek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
    <w:name w:val="WW-Podpis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
    <w:name w:val="WW-Indeks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
    <w:name w:val="WW-Nagłówek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
    <w:name w:val="WW-Podpis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
    <w:name w:val="WW-Indeks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
    <w:name w:val="WW-Nagłówek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
    <w:name w:val="WW-Podpis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
    <w:name w:val="WW-Indeks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
    <w:name w:val="WW-Nagłówek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
    <w:name w:val="WW-Podpis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
    <w:name w:val="WW-Indeks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
    <w:name w:val="WW-Nagłówek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
    <w:name w:val="WW-Podpis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
    <w:name w:val="WW-Indeks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
    <w:name w:val="WW-Nagłówek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
    <w:name w:val="WW-Podpis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
    <w:name w:val="WW-Indeks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
    <w:name w:val="WW-Nagłówek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
    <w:name w:val="WW-Podpis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
    <w:name w:val="WW-Indeks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
    <w:name w:val="WW-Nagłówek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
    <w:name w:val="WW-Podpis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
    <w:name w:val="WW-Indeks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
    <w:name w:val="WW-Nagłówek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
    <w:name w:val="WW-Podpis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
    <w:name w:val="WW-Indeks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
    <w:name w:val="WW-Nagłówek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
    <w:name w:val="WW-Podpis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
    <w:name w:val="WW-Indeks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
    <w:name w:val="WW-Nagłówek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
    <w:name w:val="WW-Podpis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
    <w:name w:val="WW-Indeks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
    <w:name w:val="WW-Nagłówek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
    <w:name w:val="WW-Podpis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
    <w:name w:val="WW-Indeks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
    <w:name w:val="WW-Nagłówek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
    <w:name w:val="WW-Podpis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
    <w:name w:val="WW-Indeks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
    <w:name w:val="WW-Nagłówek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
    <w:name w:val="WW-Podpis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
    <w:name w:val="WW-Indeks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
    <w:name w:val="WW-Nagłówek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
    <w:name w:val="WW-Podpis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
    <w:name w:val="WW-Indeks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
    <w:name w:val="WW-Nagłówek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
    <w:name w:val="WW-Podpis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
    <w:name w:val="WW-Indeks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
    <w:name w:val="WW-Nagłówek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
    <w:name w:val="WW-Podpis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
    <w:name w:val="WW-Indeks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
    <w:name w:val="WW-Nagłówek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
    <w:name w:val="WW-Podpis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
    <w:name w:val="WW-Indeks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
    <w:name w:val="WW-Nagłówek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
    <w:name w:val="WW-Podpis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
    <w:name w:val="WW-Indeks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
    <w:name w:val="WW-Nagłówek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
    <w:name w:val="WW-Podpis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
    <w:name w:val="WW-Indeks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
    <w:name w:val="WW-Nagłówek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
    <w:name w:val="WW-Podpis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
    <w:name w:val="WW-Indeks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
    <w:name w:val="WW-Nagłówek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
    <w:name w:val="WW-Podpis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
    <w:name w:val="WW-Indeks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
    <w:name w:val="WW-Nagłówek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
    <w:name w:val="WW-Podpis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
    <w:name w:val="WW-Indeks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
    <w:name w:val="WW-Nagłówek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
    <w:name w:val="WW-Podpis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
    <w:name w:val="WW-Indeks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
    <w:name w:val="WW-Nagłówek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
    <w:name w:val="WW-Podpis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
    <w:name w:val="WW-Indeks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
    <w:name w:val="WW-Nagłówek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
    <w:name w:val="WW-Podpis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
    <w:name w:val="WW-Indeks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
    <w:name w:val="WW-Nagłówek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
    <w:name w:val="WW-Podpis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
    <w:name w:val="WW-Indeks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
    <w:name w:val="WW-Nagłówek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
    <w:name w:val="WW-Podpis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
    <w:name w:val="WW-Indeks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
    <w:name w:val="WW-Nagłówek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
    <w:name w:val="WW-Podpis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
    <w:name w:val="WW-Indeks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
    <w:name w:val="WW-Nagłówek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
    <w:name w:val="WW-Podpis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
    <w:name w:val="WW-Indeks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
    <w:name w:val="WW-Nagłówek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
    <w:name w:val="WW-Podpis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
    <w:name w:val="WW-Indeks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
    <w:name w:val="WW-Nagłówek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
    <w:name w:val="WW-Podpis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
    <w:name w:val="WW-Indeks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
    <w:name w:val="WW-Nagłówek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
    <w:name w:val="WW-Podpis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
    <w:name w:val="WW-Indeks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
    <w:name w:val="WW-Nagłówek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
    <w:name w:val="WW-Podpis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
    <w:name w:val="WW-Indeks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
    <w:name w:val="WW-Nagłówek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
    <w:name w:val="WW-Podpis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
    <w:name w:val="WW-Indeks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
    <w:name w:val="WW-Nagłówek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
    <w:name w:val="WW-Podpis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
    <w:name w:val="WW-Indeks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
    <w:name w:val="WW-Nagłówek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
    <w:name w:val="WW-Indeks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
    <w:name w:val="WW-Nagłówek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
    <w:name w:val="WW-Podpis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
    <w:name w:val="WW-Indeks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
    <w:name w:val="WW-Nagłówek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
    <w:name w:val="WW-Podpis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
    <w:name w:val="WW-Indeks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
    <w:name w:val="WW-Nagłówek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
    <w:name w:val="WW-Podpis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
    <w:name w:val="WW-Indeks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
    <w:name w:val="WW-Nagłówek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
    <w:name w:val="WW-Podpis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
    <w:name w:val="WW-Indeks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
    <w:name w:val="WW-Nagłówek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
    <w:name w:val="WW-Podpis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
    <w:name w:val="WW-Indeks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
    <w:name w:val="WW-Nagłówek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
    <w:name w:val="WW-Podpis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
    <w:name w:val="WW-Indeks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
    <w:name w:val="WW-Nagłówek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
    <w:name w:val="WW-Podpis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
    <w:name w:val="WW-Indeks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
    <w:name w:val="WW-Nagłówek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
    <w:name w:val="WW-Podpis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
    <w:name w:val="WW-Indeks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
    <w:name w:val="WW-Nagłówek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
    <w:name w:val="WW-Podpis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
    <w:name w:val="WW-Indeks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
    <w:name w:val="WW-Nagłówek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
    <w:name w:val="WW-Podpis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
    <w:name w:val="WW-Indeks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
    <w:name w:val="WW-Nagłówek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
    <w:name w:val="WW-Podpis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
    <w:name w:val="WW-Indeks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
    <w:name w:val="WW-Nagłówek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
    <w:name w:val="WW-Podpis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
    <w:name w:val="WW-Indeks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
    <w:name w:val="WW-Nagłówek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
    <w:name w:val="WW-Podpis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
    <w:name w:val="WW-Indeks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
    <w:name w:val="WW-Nagłówek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
    <w:name w:val="WW-Podpis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
    <w:name w:val="WW-Indeks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
    <w:name w:val="WW-Nagłówek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
    <w:name w:val="WW-Podpis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
    <w:name w:val="WW-Indeks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
    <w:name w:val="WW-Nagłówek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
    <w:name w:val="WW-Podpis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
    <w:name w:val="WW-Indeks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
    <w:name w:val="WW-Nagłówek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
    <w:name w:val="WW-Podpis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
    <w:name w:val="WW-Indeks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
    <w:name w:val="WW-Nagłówek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
    <w:name w:val="WW-Podpis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
    <w:name w:val="WW-Indeks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
    <w:name w:val="WW-Nagłówek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
    <w:name w:val="WW-Podpis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
    <w:name w:val="WW-Indeks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
    <w:name w:val="WW-Nagłówek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
    <w:name w:val="WW-Podpis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
    <w:name w:val="WW-Indeks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
    <w:name w:val="WW-Nagłówek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1">
    <w:name w:val="WW-Podpis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1">
    <w:name w:val="WW-Indeks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1">
    <w:name w:val="WW-Nagłówek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11">
    <w:name w:val="WW-Podpis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11">
    <w:name w:val="WW-Indeks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11">
    <w:name w:val="WW-Nagłówek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111">
    <w:name w:val="WW-Podpis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111">
    <w:name w:val="WW-Indeks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111">
    <w:name w:val="WW-Nagłówek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1111">
    <w:name w:val="WW-Podpis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1111">
    <w:name w:val="WW-Indeks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1111">
    <w:name w:val="WW-Nagłówek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11111">
    <w:name w:val="WW-Podpis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11111">
    <w:name w:val="WW-Indeks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11111">
    <w:name w:val="WW-Nagłówek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111111">
    <w:name w:val="WW-Podpis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111111">
    <w:name w:val="WW-Indeks1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111111">
    <w:name w:val="WW-Nagłówek1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1111111">
    <w:name w:val="WW-Podpis1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1111111">
    <w:name w:val="WW-Indeks11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1111111">
    <w:name w:val="WW-Nagłówek11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Podpis111111111111111111111111111111111111111111111111111111111111111111111111111111111111111111111111111">
    <w:name w:val="WW-Podpis11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Indeks1111111111111111111111111111111111111111111111111111111111111111111111111111111111111111111111111111">
    <w:name w:val="WW-Indeks111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Nagwek1111111111111111111111111111111111111111111111111111111111111111111111111111111111111111111111111111">
    <w:name w:val="WW-Nagłówek111111111111111111111111111111111111111111111111111111111111111111111111111111111111111111111111111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podstawowy31">
    <w:name w:val="Tekst podstawowy 3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podstawowywcity21">
    <w:name w:val="Tekst podstawowy wcięty 21"/>
    <w:basedOn w:val="Normalny"/>
    <w:rsid w:val="00B877C5"/>
    <w:pPr>
      <w:suppressAutoHyphens/>
      <w:spacing w:after="120" w:line="240" w:lineRule="auto"/>
      <w:ind w:left="360"/>
      <w:jc w:val="both"/>
    </w:pPr>
    <w:rPr>
      <w:rFonts w:ascii="Times New Roman" w:eastAsia="Times New Roman" w:hAnsi="Times New Roman"/>
      <w:kern w:val="1"/>
      <w:sz w:val="24"/>
      <w:szCs w:val="20"/>
      <w:lang w:eastAsia="ar-SA"/>
    </w:rPr>
  </w:style>
  <w:style w:type="paragraph" w:customStyle="1" w:styleId="Blockquote">
    <w:name w:val="Blockquote"/>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Tekstpodstawowy2">
    <w:name w:val="WW-Tekst podstawowy 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przypisudolnego1">
    <w:name w:val="Tekst przypisu dolnego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Listanumerowana2">
    <w:name w:val="WW-Lista numerowana 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Listawypunktowana2">
    <w:name w:val="WW-Lista wypunktowana 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10punkt">
    <w:name w:val="10. punkt"/>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Zawartoramki">
    <w:name w:val="Zawartość ramki"/>
    <w:basedOn w:val="Tekstpodstawowy"/>
    <w:rsid w:val="00B877C5"/>
    <w:pPr>
      <w:ind w:left="284" w:hanging="284"/>
      <w:jc w:val="both"/>
    </w:pPr>
    <w:rPr>
      <w:rFonts w:eastAsia="Times New Roman"/>
      <w:kern w:val="1"/>
      <w:sz w:val="24"/>
      <w:lang w:val="x-none"/>
    </w:rPr>
  </w:style>
  <w:style w:type="paragraph" w:customStyle="1" w:styleId="WW-Zawartoramki">
    <w:name w:val="WW-Zawartość ramki"/>
    <w:basedOn w:val="Tekstpodstawowy"/>
    <w:rsid w:val="00B877C5"/>
    <w:pPr>
      <w:ind w:left="284" w:hanging="284"/>
      <w:jc w:val="both"/>
    </w:pPr>
    <w:rPr>
      <w:rFonts w:eastAsia="Times New Roman"/>
      <w:kern w:val="1"/>
      <w:sz w:val="24"/>
      <w:lang w:val="x-none"/>
    </w:rPr>
  </w:style>
  <w:style w:type="paragraph" w:customStyle="1" w:styleId="WW-Zawartoramki1">
    <w:name w:val="WW-Zawartość ramki1"/>
    <w:basedOn w:val="Tekstpodstawowy"/>
    <w:rsid w:val="00B877C5"/>
    <w:pPr>
      <w:ind w:left="284" w:hanging="284"/>
      <w:jc w:val="both"/>
    </w:pPr>
    <w:rPr>
      <w:rFonts w:eastAsia="Times New Roman"/>
      <w:kern w:val="1"/>
      <w:sz w:val="24"/>
      <w:lang w:val="x-none"/>
    </w:rPr>
  </w:style>
  <w:style w:type="paragraph" w:customStyle="1" w:styleId="WW-Zawartoramki11">
    <w:name w:val="WW-Zawartość ramki11"/>
    <w:basedOn w:val="Tekstpodstawowy"/>
    <w:rsid w:val="00B877C5"/>
    <w:pPr>
      <w:ind w:left="284" w:hanging="284"/>
      <w:jc w:val="both"/>
    </w:pPr>
    <w:rPr>
      <w:rFonts w:eastAsia="Times New Roman"/>
      <w:kern w:val="1"/>
      <w:sz w:val="24"/>
      <w:lang w:val="x-none"/>
    </w:rPr>
  </w:style>
  <w:style w:type="paragraph" w:customStyle="1" w:styleId="WW-Zawartoramki111">
    <w:name w:val="WW-Zawartość ramki111"/>
    <w:basedOn w:val="Tekstpodstawowy"/>
    <w:rsid w:val="00B877C5"/>
    <w:pPr>
      <w:ind w:left="284" w:hanging="284"/>
      <w:jc w:val="both"/>
    </w:pPr>
    <w:rPr>
      <w:rFonts w:eastAsia="Times New Roman"/>
      <w:kern w:val="1"/>
      <w:sz w:val="24"/>
      <w:lang w:val="x-none"/>
    </w:rPr>
  </w:style>
  <w:style w:type="paragraph" w:customStyle="1" w:styleId="WW-Zawartoramki1111">
    <w:name w:val="WW-Zawartość ramki1111"/>
    <w:basedOn w:val="Tekstpodstawowy"/>
    <w:rsid w:val="00B877C5"/>
    <w:pPr>
      <w:ind w:left="284" w:hanging="284"/>
      <w:jc w:val="both"/>
    </w:pPr>
    <w:rPr>
      <w:rFonts w:eastAsia="Times New Roman"/>
      <w:kern w:val="1"/>
      <w:sz w:val="24"/>
      <w:lang w:val="x-none"/>
    </w:rPr>
  </w:style>
  <w:style w:type="paragraph" w:customStyle="1" w:styleId="WW-Zawartoramki11111">
    <w:name w:val="WW-Zawartość ramki11111"/>
    <w:basedOn w:val="Tekstpodstawowy"/>
    <w:rsid w:val="00B877C5"/>
    <w:pPr>
      <w:ind w:left="284" w:hanging="284"/>
      <w:jc w:val="both"/>
    </w:pPr>
    <w:rPr>
      <w:rFonts w:eastAsia="Times New Roman"/>
      <w:kern w:val="1"/>
      <w:sz w:val="24"/>
      <w:lang w:val="x-none"/>
    </w:rPr>
  </w:style>
  <w:style w:type="paragraph" w:customStyle="1" w:styleId="WW-Zawartoramki111111">
    <w:name w:val="WW-Zawartość ramki111111"/>
    <w:basedOn w:val="Tekstpodstawowy"/>
    <w:rsid w:val="00B877C5"/>
    <w:pPr>
      <w:ind w:left="284" w:hanging="284"/>
      <w:jc w:val="both"/>
    </w:pPr>
    <w:rPr>
      <w:rFonts w:eastAsia="Times New Roman"/>
      <w:kern w:val="1"/>
      <w:sz w:val="24"/>
      <w:lang w:val="x-none"/>
    </w:rPr>
  </w:style>
  <w:style w:type="paragraph" w:customStyle="1" w:styleId="WW-Zawartoramki1111111">
    <w:name w:val="WW-Zawartość ramki1111111"/>
    <w:basedOn w:val="Tekstpodstawowy"/>
    <w:rsid w:val="00B877C5"/>
    <w:pPr>
      <w:ind w:left="284" w:hanging="284"/>
      <w:jc w:val="both"/>
    </w:pPr>
    <w:rPr>
      <w:rFonts w:eastAsia="Times New Roman"/>
      <w:kern w:val="1"/>
      <w:sz w:val="24"/>
      <w:lang w:val="x-none"/>
    </w:rPr>
  </w:style>
  <w:style w:type="paragraph" w:customStyle="1" w:styleId="WW-Zawartoramki11111111">
    <w:name w:val="WW-Zawartość ramki11111111"/>
    <w:basedOn w:val="Tekstpodstawowy"/>
    <w:rsid w:val="00B877C5"/>
    <w:pPr>
      <w:ind w:left="284" w:hanging="284"/>
      <w:jc w:val="both"/>
    </w:pPr>
    <w:rPr>
      <w:rFonts w:eastAsia="Times New Roman"/>
      <w:kern w:val="1"/>
      <w:sz w:val="24"/>
      <w:lang w:val="x-none"/>
    </w:rPr>
  </w:style>
  <w:style w:type="paragraph" w:customStyle="1" w:styleId="WW-Zawartoramki111111111">
    <w:name w:val="WW-Zawartość ramki111111111"/>
    <w:basedOn w:val="Tekstpodstawowy"/>
    <w:rsid w:val="00B877C5"/>
    <w:pPr>
      <w:ind w:left="284" w:hanging="284"/>
      <w:jc w:val="both"/>
    </w:pPr>
    <w:rPr>
      <w:rFonts w:eastAsia="Times New Roman"/>
      <w:kern w:val="1"/>
      <w:sz w:val="24"/>
      <w:lang w:val="x-none"/>
    </w:rPr>
  </w:style>
  <w:style w:type="paragraph" w:customStyle="1" w:styleId="WW-Zawartoramki1111111111">
    <w:name w:val="WW-Zawartość ramki1111111111"/>
    <w:basedOn w:val="Tekstpodstawowy"/>
    <w:rsid w:val="00B877C5"/>
    <w:pPr>
      <w:ind w:left="284" w:hanging="284"/>
      <w:jc w:val="both"/>
    </w:pPr>
    <w:rPr>
      <w:rFonts w:eastAsia="Times New Roman"/>
      <w:kern w:val="1"/>
      <w:sz w:val="24"/>
      <w:lang w:val="x-none"/>
    </w:rPr>
  </w:style>
  <w:style w:type="paragraph" w:customStyle="1" w:styleId="WW-Zawartoramki11111111111">
    <w:name w:val="WW-Zawartość ramki11111111111"/>
    <w:basedOn w:val="Tekstpodstawowy"/>
    <w:rsid w:val="00B877C5"/>
    <w:pPr>
      <w:ind w:left="284" w:hanging="284"/>
      <w:jc w:val="both"/>
    </w:pPr>
    <w:rPr>
      <w:rFonts w:eastAsia="Times New Roman"/>
      <w:kern w:val="1"/>
      <w:sz w:val="24"/>
      <w:lang w:val="x-none"/>
    </w:rPr>
  </w:style>
  <w:style w:type="paragraph" w:customStyle="1" w:styleId="WW-Zawartoramki111111111111">
    <w:name w:val="WW-Zawartość ramki111111111111"/>
    <w:basedOn w:val="Tekstpodstawowy"/>
    <w:rsid w:val="00B877C5"/>
    <w:pPr>
      <w:ind w:left="284" w:hanging="284"/>
      <w:jc w:val="both"/>
    </w:pPr>
    <w:rPr>
      <w:rFonts w:eastAsia="Times New Roman"/>
      <w:kern w:val="1"/>
      <w:sz w:val="24"/>
      <w:lang w:val="x-none"/>
    </w:rPr>
  </w:style>
  <w:style w:type="paragraph" w:customStyle="1" w:styleId="WW-Zawartoramki1111111111111">
    <w:name w:val="WW-Zawartość ramki1111111111111"/>
    <w:basedOn w:val="Tekstpodstawowy"/>
    <w:rsid w:val="00B877C5"/>
    <w:pPr>
      <w:ind w:left="284" w:hanging="284"/>
      <w:jc w:val="both"/>
    </w:pPr>
    <w:rPr>
      <w:rFonts w:eastAsia="Times New Roman"/>
      <w:kern w:val="1"/>
      <w:sz w:val="24"/>
      <w:lang w:val="x-none"/>
    </w:rPr>
  </w:style>
  <w:style w:type="paragraph" w:customStyle="1" w:styleId="WW-Zawartoramki11111111111111">
    <w:name w:val="WW-Zawartość ramki11111111111111"/>
    <w:basedOn w:val="Tekstpodstawowy"/>
    <w:rsid w:val="00B877C5"/>
    <w:pPr>
      <w:ind w:left="284" w:hanging="284"/>
      <w:jc w:val="both"/>
    </w:pPr>
    <w:rPr>
      <w:rFonts w:eastAsia="Times New Roman"/>
      <w:kern w:val="1"/>
      <w:sz w:val="24"/>
      <w:lang w:val="x-none"/>
    </w:rPr>
  </w:style>
  <w:style w:type="paragraph" w:customStyle="1" w:styleId="WW-Zawartoramki111111111111111">
    <w:name w:val="WW-Zawartość ramki111111111111111"/>
    <w:basedOn w:val="Tekstpodstawowy"/>
    <w:rsid w:val="00B877C5"/>
    <w:pPr>
      <w:ind w:left="284" w:hanging="284"/>
      <w:jc w:val="both"/>
    </w:pPr>
    <w:rPr>
      <w:rFonts w:eastAsia="Times New Roman"/>
      <w:kern w:val="1"/>
      <w:sz w:val="24"/>
      <w:lang w:val="x-none"/>
    </w:rPr>
  </w:style>
  <w:style w:type="paragraph" w:customStyle="1" w:styleId="WW-Zawartoramki1111111111111111">
    <w:name w:val="WW-Zawartość ramki1111111111111111"/>
    <w:basedOn w:val="Tekstpodstawowy"/>
    <w:rsid w:val="00B877C5"/>
    <w:pPr>
      <w:ind w:left="284" w:hanging="284"/>
      <w:jc w:val="both"/>
    </w:pPr>
    <w:rPr>
      <w:rFonts w:eastAsia="Times New Roman"/>
      <w:kern w:val="1"/>
      <w:sz w:val="24"/>
      <w:lang w:val="x-none"/>
    </w:rPr>
  </w:style>
  <w:style w:type="paragraph" w:customStyle="1" w:styleId="WW-Zawartoramki11111111111111111">
    <w:name w:val="WW-Zawartość ramki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
    <w:name w:val="WW-Zawartość ramki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
    <w:name w:val="WW-Zawartość ramki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
    <w:name w:val="WW-Zawartość ramki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
    <w:name w:val="WW-Zawartość ramki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
    <w:name w:val="WW-Zawartość ramki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
    <w:name w:val="WW-Zawartość ramki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
    <w:name w:val="WW-Zawartość ramki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
    <w:name w:val="WW-Zawartość ramki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
    <w:name w:val="WW-Zawartość ramki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
    <w:name w:val="WW-Zawartość ramki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
    <w:name w:val="WW-Zawartość ramki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
    <w:name w:val="WW-Zawartość ramki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
    <w:name w:val="WW-Zawartość ramki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
    <w:name w:val="WW-Zawartość ramki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
    <w:name w:val="WW-Zawartość ramki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
    <w:name w:val="WW-Zawartość ramki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
    <w:name w:val="WW-Zawartość ramki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
    <w:name w:val="WW-Zawartość ramki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
    <w:name w:val="WW-Zawartość ramki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
    <w:name w:val="WW-Zawartość ramki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
    <w:name w:val="WW-Zawartość ramki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
    <w:name w:val="WW-Zawartość ramki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
    <w:name w:val="WW-Zawartość ramki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
    <w:name w:val="WW-Zawartość ramki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
    <w:name w:val="WW-Zawartość ramki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
    <w:name w:val="WW-Zawartość ramki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
    <w:name w:val="WW-Zawartość ramki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
    <w:name w:val="WW-Zawartość ramki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
    <w:name w:val="WW-Zawartość ramki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
    <w:name w:val="WW-Zawartość ramki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
    <w:name w:val="WW-Zawartość ramki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
    <w:name w:val="WW-Zawartość ramki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
    <w:name w:val="WW-Zawartość ramki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
    <w:name w:val="WW-Zawartość ramki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
    <w:name w:val="WW-Zawartość ramki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
    <w:name w:val="WW-Zawartość ramki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
    <w:name w:val="WW-Zawartość ramki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
    <w:name w:val="WW-Zawartość ramki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
    <w:name w:val="WW-Zawartość ramki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
    <w:name w:val="WW-Zawartość ramki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
    <w:name w:val="WW-Zawartość ramki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
    <w:name w:val="WW-Zawartość ramki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
    <w:name w:val="WW-Zawartość ramki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
    <w:name w:val="WW-Zawartość ramki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
    <w:name w:val="WW-Zawartość ramki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
    <w:name w:val="WW-Zawartość ramki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
    <w:name w:val="WW-Zawartość ramki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
    <w:name w:val="WW-Zawartość ramki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
    <w:name w:val="WW-Zawartość ramki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
    <w:name w:val="WW-Zawartość ramki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
    <w:name w:val="WW-Zawartość ramki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
    <w:name w:val="WW-Zawartość ramki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
    <w:name w:val="WW-Zawartość ramki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
    <w:name w:val="WW-Zawartość ramki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
    <w:name w:val="WW-Zawartość ramki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
    <w:name w:val="WW-Zawartość ramki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
    <w:name w:val="WW-Zawartość ramki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
    <w:name w:val="WW-Zawartość ramki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
    <w:name w:val="WW-Zawartość ramki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
    <w:name w:val="WW-Zawartość ramki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
    <w:name w:val="WW-Zawartość ramki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
    <w:name w:val="WW-Zawartość ramki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
    <w:name w:val="WW-Zawartość ramki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
    <w:name w:val="WW-Zawartość ramki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
    <w:name w:val="WW-Zawartość ramki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
    <w:name w:val="WW-Zawartość ramki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
    <w:name w:val="WW-Zawartość ramki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
    <w:name w:val="WW-Zawartość ramki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
    <w:name w:val="WW-Zawartość ramki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1">
    <w:name w:val="WW-Zawartość ramki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11">
    <w:name w:val="WW-Zawartość ramki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111">
    <w:name w:val="WW-Zawartość ramki1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1111">
    <w:name w:val="WW-Zawartość ramki11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11111">
    <w:name w:val="WW-Zawartość ramki111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111111">
    <w:name w:val="WW-Zawartość ramki1111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1111111">
    <w:name w:val="WW-Zawartość ramki11111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ramki1111111111111111111111111111111111111111111111111111111111111111111111111111111111111111111111111111">
    <w:name w:val="WW-Zawartość ramki111111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
    <w:name w:val="WW-Zawartość tabeli"/>
    <w:basedOn w:val="Tekstpodstawowy"/>
    <w:rsid w:val="00B877C5"/>
    <w:pPr>
      <w:ind w:left="284" w:hanging="284"/>
      <w:jc w:val="both"/>
    </w:pPr>
    <w:rPr>
      <w:rFonts w:eastAsia="Times New Roman"/>
      <w:kern w:val="1"/>
      <w:sz w:val="24"/>
      <w:lang w:val="x-none"/>
    </w:rPr>
  </w:style>
  <w:style w:type="paragraph" w:customStyle="1" w:styleId="WW-Zawartotabeli1">
    <w:name w:val="WW-Zawartość tabeli1"/>
    <w:basedOn w:val="Tekstpodstawowy"/>
    <w:rsid w:val="00B877C5"/>
    <w:pPr>
      <w:ind w:left="284" w:hanging="284"/>
      <w:jc w:val="both"/>
    </w:pPr>
    <w:rPr>
      <w:rFonts w:eastAsia="Times New Roman"/>
      <w:kern w:val="1"/>
      <w:sz w:val="24"/>
      <w:lang w:val="x-none"/>
    </w:rPr>
  </w:style>
  <w:style w:type="paragraph" w:customStyle="1" w:styleId="WW-Zawartotabeli11">
    <w:name w:val="WW-Zawartość tabeli11"/>
    <w:basedOn w:val="Tekstpodstawowy"/>
    <w:rsid w:val="00B877C5"/>
    <w:pPr>
      <w:ind w:left="284" w:hanging="284"/>
      <w:jc w:val="both"/>
    </w:pPr>
    <w:rPr>
      <w:rFonts w:eastAsia="Times New Roman"/>
      <w:kern w:val="1"/>
      <w:sz w:val="24"/>
      <w:lang w:val="x-none"/>
    </w:rPr>
  </w:style>
  <w:style w:type="paragraph" w:customStyle="1" w:styleId="WW-Zawartotabeli111">
    <w:name w:val="WW-Zawartość tabeli111"/>
    <w:basedOn w:val="Tekstpodstawowy"/>
    <w:rsid w:val="00B877C5"/>
    <w:pPr>
      <w:ind w:left="284" w:hanging="284"/>
      <w:jc w:val="both"/>
    </w:pPr>
    <w:rPr>
      <w:rFonts w:eastAsia="Times New Roman"/>
      <w:kern w:val="1"/>
      <w:sz w:val="24"/>
      <w:lang w:val="x-none"/>
    </w:rPr>
  </w:style>
  <w:style w:type="paragraph" w:customStyle="1" w:styleId="WW-Zawartotabeli1111">
    <w:name w:val="WW-Zawartość tabeli1111"/>
    <w:basedOn w:val="Tekstpodstawowy"/>
    <w:rsid w:val="00B877C5"/>
    <w:pPr>
      <w:ind w:left="284" w:hanging="284"/>
      <w:jc w:val="both"/>
    </w:pPr>
    <w:rPr>
      <w:rFonts w:eastAsia="Times New Roman"/>
      <w:kern w:val="1"/>
      <w:sz w:val="24"/>
      <w:lang w:val="x-none"/>
    </w:rPr>
  </w:style>
  <w:style w:type="paragraph" w:customStyle="1" w:styleId="WW-Zawartotabeli11111">
    <w:name w:val="WW-Zawartość tabeli11111"/>
    <w:basedOn w:val="Tekstpodstawowy"/>
    <w:rsid w:val="00B877C5"/>
    <w:pPr>
      <w:ind w:left="284" w:hanging="284"/>
      <w:jc w:val="both"/>
    </w:pPr>
    <w:rPr>
      <w:rFonts w:eastAsia="Times New Roman"/>
      <w:kern w:val="1"/>
      <w:sz w:val="24"/>
      <w:lang w:val="x-none"/>
    </w:rPr>
  </w:style>
  <w:style w:type="paragraph" w:customStyle="1" w:styleId="WW-Zawartotabeli111111">
    <w:name w:val="WW-Zawartość tabeli111111"/>
    <w:basedOn w:val="Tekstpodstawowy"/>
    <w:rsid w:val="00B877C5"/>
    <w:pPr>
      <w:ind w:left="284" w:hanging="284"/>
      <w:jc w:val="both"/>
    </w:pPr>
    <w:rPr>
      <w:rFonts w:eastAsia="Times New Roman"/>
      <w:kern w:val="1"/>
      <w:sz w:val="24"/>
      <w:lang w:val="x-none"/>
    </w:rPr>
  </w:style>
  <w:style w:type="paragraph" w:customStyle="1" w:styleId="WW-Zawartotabeli1111111">
    <w:name w:val="WW-Zawartość tabeli1111111"/>
    <w:basedOn w:val="Tekstpodstawowy"/>
    <w:rsid w:val="00B877C5"/>
    <w:pPr>
      <w:ind w:left="284" w:hanging="284"/>
      <w:jc w:val="both"/>
    </w:pPr>
    <w:rPr>
      <w:rFonts w:eastAsia="Times New Roman"/>
      <w:kern w:val="1"/>
      <w:sz w:val="24"/>
      <w:lang w:val="x-none"/>
    </w:rPr>
  </w:style>
  <w:style w:type="paragraph" w:customStyle="1" w:styleId="WW-Zawartotabeli11111111">
    <w:name w:val="WW-Zawartość tabeli11111111"/>
    <w:basedOn w:val="Tekstpodstawowy"/>
    <w:rsid w:val="00B877C5"/>
    <w:pPr>
      <w:ind w:left="284" w:hanging="284"/>
      <w:jc w:val="both"/>
    </w:pPr>
    <w:rPr>
      <w:rFonts w:eastAsia="Times New Roman"/>
      <w:kern w:val="1"/>
      <w:sz w:val="24"/>
      <w:lang w:val="x-none"/>
    </w:rPr>
  </w:style>
  <w:style w:type="paragraph" w:customStyle="1" w:styleId="WW-Zawartotabeli111111111">
    <w:name w:val="WW-Zawartość tabeli111111111"/>
    <w:basedOn w:val="Tekstpodstawowy"/>
    <w:rsid w:val="00B877C5"/>
    <w:pPr>
      <w:ind w:left="284" w:hanging="284"/>
      <w:jc w:val="both"/>
    </w:pPr>
    <w:rPr>
      <w:rFonts w:eastAsia="Times New Roman"/>
      <w:kern w:val="1"/>
      <w:sz w:val="24"/>
      <w:lang w:val="x-none"/>
    </w:rPr>
  </w:style>
  <w:style w:type="paragraph" w:customStyle="1" w:styleId="WW-Zawartotabeli1111111111">
    <w:name w:val="WW-Zawartość tabeli1111111111"/>
    <w:basedOn w:val="Tekstpodstawowy"/>
    <w:rsid w:val="00B877C5"/>
    <w:pPr>
      <w:ind w:left="284" w:hanging="284"/>
      <w:jc w:val="both"/>
    </w:pPr>
    <w:rPr>
      <w:rFonts w:eastAsia="Times New Roman"/>
      <w:kern w:val="1"/>
      <w:sz w:val="24"/>
      <w:lang w:val="x-none"/>
    </w:rPr>
  </w:style>
  <w:style w:type="paragraph" w:customStyle="1" w:styleId="WW-Zawartotabeli11111111111">
    <w:name w:val="WW-Zawartość tabeli11111111111"/>
    <w:basedOn w:val="Tekstpodstawowy"/>
    <w:rsid w:val="00B877C5"/>
    <w:pPr>
      <w:ind w:left="284" w:hanging="284"/>
      <w:jc w:val="both"/>
    </w:pPr>
    <w:rPr>
      <w:rFonts w:eastAsia="Times New Roman"/>
      <w:kern w:val="1"/>
      <w:sz w:val="24"/>
      <w:lang w:val="x-none"/>
    </w:rPr>
  </w:style>
  <w:style w:type="paragraph" w:customStyle="1" w:styleId="WW-Zawartotabeli111111111111">
    <w:name w:val="WW-Zawartość tabeli111111111111"/>
    <w:basedOn w:val="Tekstpodstawowy"/>
    <w:rsid w:val="00B877C5"/>
    <w:pPr>
      <w:ind w:left="284" w:hanging="284"/>
      <w:jc w:val="both"/>
    </w:pPr>
    <w:rPr>
      <w:rFonts w:eastAsia="Times New Roman"/>
      <w:kern w:val="1"/>
      <w:sz w:val="24"/>
      <w:lang w:val="x-none"/>
    </w:rPr>
  </w:style>
  <w:style w:type="paragraph" w:customStyle="1" w:styleId="WW-Zawartotabeli1111111111111">
    <w:name w:val="WW-Zawartość tabeli1111111111111"/>
    <w:basedOn w:val="Tekstpodstawowy"/>
    <w:rsid w:val="00B877C5"/>
    <w:pPr>
      <w:ind w:left="284" w:hanging="284"/>
      <w:jc w:val="both"/>
    </w:pPr>
    <w:rPr>
      <w:rFonts w:eastAsia="Times New Roman"/>
      <w:kern w:val="1"/>
      <w:sz w:val="24"/>
      <w:lang w:val="x-none"/>
    </w:rPr>
  </w:style>
  <w:style w:type="paragraph" w:customStyle="1" w:styleId="WW-Zawartotabeli11111111111111">
    <w:name w:val="WW-Zawartość tabeli11111111111111"/>
    <w:basedOn w:val="Tekstpodstawowy"/>
    <w:rsid w:val="00B877C5"/>
    <w:pPr>
      <w:ind w:left="284" w:hanging="284"/>
      <w:jc w:val="both"/>
    </w:pPr>
    <w:rPr>
      <w:rFonts w:eastAsia="Times New Roman"/>
      <w:kern w:val="1"/>
      <w:sz w:val="24"/>
      <w:lang w:val="x-none"/>
    </w:rPr>
  </w:style>
  <w:style w:type="paragraph" w:customStyle="1" w:styleId="WW-Zawartotabeli111111111111111">
    <w:name w:val="WW-Zawartość tabeli111111111111111"/>
    <w:basedOn w:val="Tekstpodstawowy"/>
    <w:rsid w:val="00B877C5"/>
    <w:pPr>
      <w:ind w:left="284" w:hanging="284"/>
      <w:jc w:val="both"/>
    </w:pPr>
    <w:rPr>
      <w:rFonts w:eastAsia="Times New Roman"/>
      <w:kern w:val="1"/>
      <w:sz w:val="24"/>
      <w:lang w:val="x-none"/>
    </w:rPr>
  </w:style>
  <w:style w:type="paragraph" w:customStyle="1" w:styleId="WW-Zawartotabeli1111111111111111">
    <w:name w:val="WW-Zawartość tabeli1111111111111111"/>
    <w:basedOn w:val="Tekstpodstawowy"/>
    <w:rsid w:val="00B877C5"/>
    <w:pPr>
      <w:ind w:left="284" w:hanging="284"/>
      <w:jc w:val="both"/>
    </w:pPr>
    <w:rPr>
      <w:rFonts w:eastAsia="Times New Roman"/>
      <w:kern w:val="1"/>
      <w:sz w:val="24"/>
      <w:lang w:val="x-none"/>
    </w:rPr>
  </w:style>
  <w:style w:type="paragraph" w:customStyle="1" w:styleId="WW-Zawartotabeli11111111111111111">
    <w:name w:val="WW-Zawartość tabeli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
    <w:name w:val="WW-Zawartość tabeli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
    <w:name w:val="WW-Zawartość tabeli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
    <w:name w:val="WW-Zawartość tabeli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
    <w:name w:val="WW-Zawartość tabeli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
    <w:name w:val="WW-Zawartość tabeli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
    <w:name w:val="WW-Zawartość tabeli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
    <w:name w:val="WW-Zawartość tabeli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
    <w:name w:val="WW-Zawartość tabeli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
    <w:name w:val="WW-Zawartość tabeli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
    <w:name w:val="WW-Zawartość tabeli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
    <w:name w:val="WW-Zawartość tabeli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
    <w:name w:val="WW-Zawartość tabeli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
    <w:name w:val="WW-Zawartość tabeli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
    <w:name w:val="WW-Zawartość tabeli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
    <w:name w:val="WW-Zawartość tabeli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
    <w:name w:val="WW-Zawartość tabeli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
    <w:name w:val="WW-Zawartość tabeli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
    <w:name w:val="WW-Zawartość tabeli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
    <w:name w:val="WW-Zawartość tabeli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
    <w:name w:val="WW-Zawartość tabeli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
    <w:name w:val="WW-Zawartość tabeli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
    <w:name w:val="WW-Zawartość tabeli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
    <w:name w:val="WW-Zawartość tabeli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
    <w:name w:val="WW-Zawartość tabeli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
    <w:name w:val="WW-Zawartość tabeli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
    <w:name w:val="WW-Zawartość tabeli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
    <w:name w:val="WW-Zawartość tabeli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
    <w:name w:val="WW-Zawartość tabeli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
    <w:name w:val="WW-Zawartość tabeli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
    <w:name w:val="WW-Zawartość tabeli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
    <w:name w:val="WW-Zawartość tabeli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
    <w:name w:val="WW-Zawartość tabeli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
    <w:name w:val="WW-Zawartość tabeli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
    <w:name w:val="WW-Zawartość tabeli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
    <w:name w:val="WW-Zawartość tabeli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
    <w:name w:val="WW-Zawartość tabeli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
    <w:name w:val="WW-Zawartość tabeli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
    <w:name w:val="WW-Zawartość tabeli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
    <w:name w:val="WW-Zawartość tabeli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
    <w:name w:val="WW-Zawartość tabeli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
    <w:name w:val="WW-Zawartość tabeli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
    <w:name w:val="WW-Zawartość tabeli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
    <w:name w:val="WW-Zawartość tabeli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
    <w:name w:val="WW-Zawartość tabeli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
    <w:name w:val="WW-Zawartość tabeli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
    <w:name w:val="WW-Zawartość tabeli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
    <w:name w:val="WW-Zawartość tabeli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
    <w:name w:val="WW-Zawartość tabeli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
    <w:name w:val="WW-Zawartość tabeli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
    <w:name w:val="WW-Zawartość tabeli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
    <w:name w:val="WW-Zawartość tabeli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
    <w:name w:val="WW-Zawartość tabeli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
    <w:name w:val="WW-Zawartość tabeli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
    <w:name w:val="WW-Zawartość tabeli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
    <w:name w:val="WW-Zawartość tabeli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
    <w:name w:val="WW-Zawartość tabeli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
    <w:name w:val="WW-Zawartość tabeli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1">
    <w:name w:val="WW-Zawartość tabeli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11">
    <w:name w:val="WW-Zawartość tabeli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111">
    <w:name w:val="WW-Zawartość tabeli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1111">
    <w:name w:val="WW-Zawartość tabeli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11111">
    <w:name w:val="WW-Zawartość tabeli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111111">
    <w:name w:val="WW-Zawartość tabeli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1111111">
    <w:name w:val="WW-Zawartość tabeli1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Zawartotabeli111111111111111111111111111111111111111111111111111111111111111111111111111111111111111111111111">
    <w:name w:val="WW-Zawartość tabeli111111111111111111111111111111111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Nagwektabeli">
    <w:name w:val="WW-Nagłówek tabeli"/>
    <w:basedOn w:val="WW-Zawartotabeli"/>
    <w:rsid w:val="00B877C5"/>
  </w:style>
  <w:style w:type="paragraph" w:customStyle="1" w:styleId="WW-Nagwektabeli1">
    <w:name w:val="WW-Nagłówek tabeli1"/>
    <w:basedOn w:val="WW-Zawartotabeli1"/>
    <w:rsid w:val="00B877C5"/>
  </w:style>
  <w:style w:type="paragraph" w:customStyle="1" w:styleId="WW-Nagwektabeli11">
    <w:name w:val="WW-Nagłówek tabeli11"/>
    <w:basedOn w:val="WW-Zawartotabeli11"/>
    <w:rsid w:val="00B877C5"/>
  </w:style>
  <w:style w:type="paragraph" w:customStyle="1" w:styleId="WW-Nagwektabeli111">
    <w:name w:val="WW-Nagłówek tabeli111"/>
    <w:basedOn w:val="WW-Zawartotabeli111"/>
    <w:rsid w:val="00B877C5"/>
  </w:style>
  <w:style w:type="paragraph" w:customStyle="1" w:styleId="WW-Nagwektabeli1111">
    <w:name w:val="WW-Nagłówek tabeli1111"/>
    <w:basedOn w:val="WW-Zawartotabeli1111"/>
    <w:rsid w:val="00B877C5"/>
  </w:style>
  <w:style w:type="paragraph" w:customStyle="1" w:styleId="WW-Nagwektabeli11111">
    <w:name w:val="WW-Nagłówek tabeli11111"/>
    <w:basedOn w:val="WW-Zawartotabeli11111"/>
    <w:rsid w:val="00B877C5"/>
  </w:style>
  <w:style w:type="paragraph" w:customStyle="1" w:styleId="WW-Nagwektabeli111111">
    <w:name w:val="WW-Nagłówek tabeli111111"/>
    <w:basedOn w:val="WW-Zawartotabeli111111"/>
    <w:rsid w:val="00B877C5"/>
  </w:style>
  <w:style w:type="paragraph" w:customStyle="1" w:styleId="WW-Nagwektabeli1111111">
    <w:name w:val="WW-Nagłówek tabeli1111111"/>
    <w:basedOn w:val="WW-Zawartotabeli1111111"/>
    <w:rsid w:val="00B877C5"/>
  </w:style>
  <w:style w:type="paragraph" w:customStyle="1" w:styleId="WW-Nagwektabeli11111111">
    <w:name w:val="WW-Nagłówek tabeli11111111"/>
    <w:basedOn w:val="WW-Zawartotabeli11111111"/>
    <w:rsid w:val="00B877C5"/>
  </w:style>
  <w:style w:type="paragraph" w:customStyle="1" w:styleId="WW-Nagwektabeli111111111">
    <w:name w:val="WW-Nagłówek tabeli111111111"/>
    <w:basedOn w:val="WW-Zawartotabeli111111111"/>
    <w:rsid w:val="00B877C5"/>
  </w:style>
  <w:style w:type="paragraph" w:customStyle="1" w:styleId="WW-Nagwektabeli1111111111">
    <w:name w:val="WW-Nagłówek tabeli1111111111"/>
    <w:basedOn w:val="WW-Zawartotabeli1111111111"/>
    <w:rsid w:val="00B877C5"/>
  </w:style>
  <w:style w:type="paragraph" w:customStyle="1" w:styleId="WW-Nagwektabeli11111111111">
    <w:name w:val="WW-Nagłówek tabeli11111111111"/>
    <w:basedOn w:val="WW-Zawartotabeli11111111111"/>
    <w:rsid w:val="00B877C5"/>
  </w:style>
  <w:style w:type="paragraph" w:customStyle="1" w:styleId="WW-Nagwektabeli111111111111">
    <w:name w:val="WW-Nagłówek tabeli111111111111"/>
    <w:basedOn w:val="WW-Zawartotabeli111111111111"/>
    <w:rsid w:val="00B877C5"/>
  </w:style>
  <w:style w:type="paragraph" w:customStyle="1" w:styleId="WW-Nagwektabeli1111111111111">
    <w:name w:val="WW-Nagłówek tabeli1111111111111"/>
    <w:basedOn w:val="WW-Zawartotabeli1111111111111"/>
    <w:rsid w:val="00B877C5"/>
  </w:style>
  <w:style w:type="paragraph" w:customStyle="1" w:styleId="WW-Nagwektabeli11111111111111">
    <w:name w:val="WW-Nagłówek tabeli11111111111111"/>
    <w:basedOn w:val="WW-Zawartotabeli11111111111111"/>
    <w:rsid w:val="00B877C5"/>
  </w:style>
  <w:style w:type="paragraph" w:customStyle="1" w:styleId="WW-Nagwektabeli111111111111111">
    <w:name w:val="WW-Nagłówek tabeli111111111111111"/>
    <w:basedOn w:val="WW-Zawartotabeli111111111111111"/>
    <w:rsid w:val="00B877C5"/>
  </w:style>
  <w:style w:type="paragraph" w:customStyle="1" w:styleId="WW-Nagwektabeli1111111111111111">
    <w:name w:val="WW-Nagłówek tabeli1111111111111111"/>
    <w:basedOn w:val="WW-Zawartotabeli1111111111111111"/>
    <w:rsid w:val="00B877C5"/>
  </w:style>
  <w:style w:type="paragraph" w:customStyle="1" w:styleId="WW-Nagwektabeli11111111111111111">
    <w:name w:val="WW-Nagłówek tabeli11111111111111111"/>
    <w:basedOn w:val="WW-Zawartotabeli11111111111111111"/>
    <w:rsid w:val="00B877C5"/>
  </w:style>
  <w:style w:type="paragraph" w:customStyle="1" w:styleId="WW-Nagwektabeli111111111111111111">
    <w:name w:val="WW-Nagłówek tabeli111111111111111111"/>
    <w:basedOn w:val="WW-Zawartotabeli111111111111111111"/>
    <w:rsid w:val="00B877C5"/>
  </w:style>
  <w:style w:type="paragraph" w:customStyle="1" w:styleId="WW-Nagwektabeli1111111111111111111">
    <w:name w:val="WW-Nagłówek tabeli1111111111111111111"/>
    <w:basedOn w:val="WW-Zawartotabeli1111111111111111111"/>
    <w:rsid w:val="00B877C5"/>
  </w:style>
  <w:style w:type="paragraph" w:customStyle="1" w:styleId="WW-Nagwektabeli11111111111111111111">
    <w:name w:val="WW-Nagłówek tabeli11111111111111111111"/>
    <w:basedOn w:val="WW-Zawartotabeli11111111111111111111"/>
    <w:rsid w:val="00B877C5"/>
  </w:style>
  <w:style w:type="paragraph" w:customStyle="1" w:styleId="WW-Nagwektabeli111111111111111111111">
    <w:name w:val="WW-Nagłówek tabeli111111111111111111111"/>
    <w:basedOn w:val="WW-Zawartotabeli111111111111111111111"/>
    <w:rsid w:val="00B877C5"/>
  </w:style>
  <w:style w:type="paragraph" w:customStyle="1" w:styleId="WW-Nagwektabeli1111111111111111111111">
    <w:name w:val="WW-Nagłówek tabeli1111111111111111111111"/>
    <w:basedOn w:val="WW-Zawartotabeli1111111111111111111111"/>
    <w:rsid w:val="00B877C5"/>
  </w:style>
  <w:style w:type="paragraph" w:customStyle="1" w:styleId="WW-Nagwektabeli11111111111111111111111">
    <w:name w:val="WW-Nagłówek tabeli11111111111111111111111"/>
    <w:basedOn w:val="WW-Zawartotabeli11111111111111111111111"/>
    <w:rsid w:val="00B877C5"/>
  </w:style>
  <w:style w:type="paragraph" w:customStyle="1" w:styleId="WW-Nagwektabeli111111111111111111111111">
    <w:name w:val="WW-Nagłówek tabeli111111111111111111111111"/>
    <w:basedOn w:val="WW-Zawartotabeli111111111111111111111111"/>
    <w:rsid w:val="00B877C5"/>
  </w:style>
  <w:style w:type="paragraph" w:customStyle="1" w:styleId="WW-Nagwektabeli1111111111111111111111111">
    <w:name w:val="WW-Nagłówek tabeli1111111111111111111111111"/>
    <w:basedOn w:val="WW-Zawartotabeli1111111111111111111111111"/>
    <w:rsid w:val="00B877C5"/>
  </w:style>
  <w:style w:type="paragraph" w:customStyle="1" w:styleId="WW-Nagwektabeli11111111111111111111111111">
    <w:name w:val="WW-Nagłówek tabeli11111111111111111111111111"/>
    <w:basedOn w:val="WW-Zawartotabeli11111111111111111111111111"/>
    <w:rsid w:val="00B877C5"/>
  </w:style>
  <w:style w:type="paragraph" w:customStyle="1" w:styleId="WW-Nagwektabeli111111111111111111111111111">
    <w:name w:val="WW-Nagłówek tabeli111111111111111111111111111"/>
    <w:basedOn w:val="WW-Zawartotabeli111111111111111111111111111"/>
    <w:rsid w:val="00B877C5"/>
  </w:style>
  <w:style w:type="paragraph" w:customStyle="1" w:styleId="WW-Nagwektabeli1111111111111111111111111111">
    <w:name w:val="WW-Nagłówek tabeli1111111111111111111111111111"/>
    <w:basedOn w:val="WW-Zawartotabeli1111111111111111111111111111"/>
    <w:rsid w:val="00B877C5"/>
  </w:style>
  <w:style w:type="paragraph" w:customStyle="1" w:styleId="WW-Nagwektabeli11111111111111111111111111111">
    <w:name w:val="WW-Nagłówek tabeli11111111111111111111111111111"/>
    <w:basedOn w:val="WW-Zawartotabeli11111111111111111111111111111"/>
    <w:rsid w:val="00B877C5"/>
  </w:style>
  <w:style w:type="paragraph" w:customStyle="1" w:styleId="WW-Nagwektabeli111111111111111111111111111111">
    <w:name w:val="WW-Nagłówek tabeli111111111111111111111111111111"/>
    <w:basedOn w:val="WW-Zawartotabeli111111111111111111111111111111"/>
    <w:rsid w:val="00B877C5"/>
  </w:style>
  <w:style w:type="paragraph" w:customStyle="1" w:styleId="WW-Nagwektabeli1111111111111111111111111111111">
    <w:name w:val="WW-Nagłówek tabeli1111111111111111111111111111111"/>
    <w:basedOn w:val="WW-Zawartotabeli1111111111111111111111111111111"/>
    <w:rsid w:val="00B877C5"/>
  </w:style>
  <w:style w:type="paragraph" w:customStyle="1" w:styleId="WW-Nagwektabeli11111111111111111111111111111111">
    <w:name w:val="WW-Nagłówek tabeli11111111111111111111111111111111"/>
    <w:basedOn w:val="WW-Zawartotabeli11111111111111111111111111111111"/>
    <w:rsid w:val="00B877C5"/>
  </w:style>
  <w:style w:type="paragraph" w:customStyle="1" w:styleId="WW-Nagwektabeli111111111111111111111111111111111">
    <w:name w:val="WW-Nagłówek tabeli111111111111111111111111111111111"/>
    <w:basedOn w:val="WW-Zawartotabeli111111111111111111111111111111111"/>
    <w:rsid w:val="00B877C5"/>
  </w:style>
  <w:style w:type="paragraph" w:customStyle="1" w:styleId="WW-Nagwektabeli1111111111111111111111111111111111">
    <w:name w:val="WW-Nagłówek tabeli1111111111111111111111111111111111"/>
    <w:basedOn w:val="WW-Zawartotabeli1111111111111111111111111111111111"/>
    <w:rsid w:val="00B877C5"/>
  </w:style>
  <w:style w:type="paragraph" w:customStyle="1" w:styleId="WW-Nagwektabeli11111111111111111111111111111111111">
    <w:name w:val="WW-Nagłówek tabeli11111111111111111111111111111111111"/>
    <w:basedOn w:val="WW-Zawartotabeli11111111111111111111111111111111111"/>
    <w:rsid w:val="00B877C5"/>
  </w:style>
  <w:style w:type="paragraph" w:customStyle="1" w:styleId="WW-Nagwektabeli111111111111111111111111111111111111">
    <w:name w:val="WW-Nagłówek tabeli111111111111111111111111111111111111"/>
    <w:basedOn w:val="WW-Zawartotabeli111111111111111111111111111111111111"/>
    <w:rsid w:val="00B877C5"/>
  </w:style>
  <w:style w:type="paragraph" w:customStyle="1" w:styleId="WW-Nagwektabeli1111111111111111111111111111111111111">
    <w:name w:val="WW-Nagłówek tabeli1111111111111111111111111111111111111"/>
    <w:basedOn w:val="WW-Zawartotabeli1111111111111111111111111111111111111"/>
    <w:rsid w:val="00B877C5"/>
  </w:style>
  <w:style w:type="paragraph" w:customStyle="1" w:styleId="WW-Nagwektabeli11111111111111111111111111111111111111">
    <w:name w:val="WW-Nagłówek tabeli11111111111111111111111111111111111111"/>
    <w:basedOn w:val="WW-Zawartotabeli11111111111111111111111111111111111111"/>
    <w:rsid w:val="00B877C5"/>
  </w:style>
  <w:style w:type="paragraph" w:customStyle="1" w:styleId="WW-Nagwektabeli111111111111111111111111111111111111111">
    <w:name w:val="WW-Nagłówek tabeli111111111111111111111111111111111111111"/>
    <w:basedOn w:val="WW-Zawartotabeli111111111111111111111111111111111111111"/>
    <w:rsid w:val="00B877C5"/>
  </w:style>
  <w:style w:type="paragraph" w:customStyle="1" w:styleId="WW-Nagwektabeli1111111111111111111111111111111111111111">
    <w:name w:val="WW-Nagłówek tabeli1111111111111111111111111111111111111111"/>
    <w:basedOn w:val="WW-Zawartotabeli1111111111111111111111111111111111111111"/>
    <w:rsid w:val="00B877C5"/>
  </w:style>
  <w:style w:type="paragraph" w:customStyle="1" w:styleId="WW-Nagwektabeli11111111111111111111111111111111111111111">
    <w:name w:val="WW-Nagłówek tabeli11111111111111111111111111111111111111111"/>
    <w:basedOn w:val="WW-Zawartotabeli11111111111111111111111111111111111111111"/>
    <w:rsid w:val="00B877C5"/>
  </w:style>
  <w:style w:type="paragraph" w:customStyle="1" w:styleId="WW-Nagwektabeli111111111111111111111111111111111111111111">
    <w:name w:val="WW-Nagłówek tabeli111111111111111111111111111111111111111111"/>
    <w:basedOn w:val="WW-Zawartotabeli111111111111111111111111111111111111111111"/>
    <w:rsid w:val="00B877C5"/>
  </w:style>
  <w:style w:type="paragraph" w:customStyle="1" w:styleId="WW-Nagwektabeli1111111111111111111111111111111111111111111">
    <w:name w:val="WW-Nagłówek tabeli1111111111111111111111111111111111111111111"/>
    <w:basedOn w:val="WW-Zawartotabeli1111111111111111111111111111111111111111111"/>
    <w:rsid w:val="00B877C5"/>
  </w:style>
  <w:style w:type="paragraph" w:customStyle="1" w:styleId="WW-Nagwektabeli11111111111111111111111111111111111111111111">
    <w:name w:val="WW-Nagłówek tabeli11111111111111111111111111111111111111111111"/>
    <w:basedOn w:val="WW-Zawartotabeli11111111111111111111111111111111111111111111"/>
    <w:rsid w:val="00B877C5"/>
  </w:style>
  <w:style w:type="paragraph" w:customStyle="1" w:styleId="WW-Nagwektabeli111111111111111111111111111111111111111111111">
    <w:name w:val="WW-Nagłówek tabeli111111111111111111111111111111111111111111111"/>
    <w:basedOn w:val="WW-Zawartotabeli111111111111111111111111111111111111111111111"/>
    <w:rsid w:val="00B877C5"/>
  </w:style>
  <w:style w:type="paragraph" w:customStyle="1" w:styleId="WW-Nagwektabeli1111111111111111111111111111111111111111111111">
    <w:name w:val="WW-Nagłówek tabeli1111111111111111111111111111111111111111111111"/>
    <w:basedOn w:val="WW-Zawartotabeli1111111111111111111111111111111111111111111111"/>
    <w:rsid w:val="00B877C5"/>
  </w:style>
  <w:style w:type="paragraph" w:customStyle="1" w:styleId="WW-Nagwektabeli11111111111111111111111111111111111111111111111">
    <w:name w:val="WW-Nagłówek tabeli11111111111111111111111111111111111111111111111"/>
    <w:basedOn w:val="WW-Zawartotabeli11111111111111111111111111111111111111111111111"/>
    <w:rsid w:val="00B877C5"/>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B877C5"/>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B877C5"/>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B877C5"/>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B877C5"/>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B877C5"/>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B877C5"/>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B877C5"/>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B877C5"/>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B877C5"/>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B877C5"/>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B877C5"/>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B877C5"/>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B877C5"/>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B877C5"/>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B877C5"/>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B877C5"/>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B877C5"/>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B877C5"/>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B877C5"/>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B877C5"/>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B877C5"/>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B877C5"/>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B877C5"/>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B877C5"/>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B877C5"/>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B877C5"/>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B877C5"/>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B877C5"/>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B877C5"/>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B877C5"/>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rsid w:val="00B877C5"/>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rsid w:val="00B877C5"/>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rsid w:val="00B877C5"/>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rsid w:val="00B877C5"/>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rsid w:val="00B877C5"/>
  </w:style>
  <w:style w:type="paragraph" w:customStyle="1" w:styleId="WW-Nagwektabeli11111111111111111111111111111111111111111111111111111111111111111111111111111111111">
    <w:name w:val="WW-Nagłówek tabeli11111111111111111111111111111111111111111111111111111111111111111111111111111111111"/>
    <w:basedOn w:val="WW-Zawartotabeli11111111111111111111111111111111111111111111111111111111111111111111111111111111111"/>
    <w:rsid w:val="00B877C5"/>
  </w:style>
  <w:style w:type="paragraph" w:customStyle="1" w:styleId="WW-Nagwektabeli111111111111111111111111111111111111111111111111111111111111111111111111111111111111">
    <w:name w:val="WW-Nagłówek tabeli111111111111111111111111111111111111111111111111111111111111111111111111111111111111"/>
    <w:basedOn w:val="WW-Zawartotabeli111111111111111111111111111111111111111111111111111111111111111111111111111111111111"/>
    <w:rsid w:val="00B877C5"/>
  </w:style>
  <w:style w:type="paragraph" w:customStyle="1" w:styleId="WW-Nagwektabeli1111111111111111111111111111111111111111111111111111111111111111111111111111111111111">
    <w:name w:val="WW-Nagłówek tabeli1111111111111111111111111111111111111111111111111111111111111111111111111111111111111"/>
    <w:basedOn w:val="WW-Zawartotabeli1111111111111111111111111111111111111111111111111111111111111111111111111111111111111"/>
    <w:rsid w:val="00B877C5"/>
  </w:style>
  <w:style w:type="paragraph" w:customStyle="1" w:styleId="WW-Nagwektabeli11111111111111111111111111111111111111111111111111111111111111111111111111111111111111">
    <w:name w:val="WW-Nagłówek tabeli11111111111111111111111111111111111111111111111111111111111111111111111111111111111111"/>
    <w:basedOn w:val="WW-Zawartotabeli11111111111111111111111111111111111111111111111111111111111111111111111111111111111111"/>
    <w:rsid w:val="00B877C5"/>
  </w:style>
  <w:style w:type="paragraph" w:customStyle="1" w:styleId="WW-Nagwektabeli111111111111111111111111111111111111111111111111111111111111111111111111111111111111111">
    <w:name w:val="WW-Nagłówek tabeli111111111111111111111111111111111111111111111111111111111111111111111111111111111111111"/>
    <w:basedOn w:val="WW-Zawartotabeli111111111111111111111111111111111111111111111111111111111111111111111111111111111111111"/>
    <w:rsid w:val="00B877C5"/>
  </w:style>
  <w:style w:type="paragraph" w:customStyle="1" w:styleId="WW-Nagwektabeli1111111111111111111111111111111111111111111111111111111111111111111111111111111111111111">
    <w:name w:val="WW-Nagłówek tabeli1111111111111111111111111111111111111111111111111111111111111111111111111111111111111111"/>
    <w:basedOn w:val="WW-Zawartotabeli1111111111111111111111111111111111111111111111111111111111111111111111111111111111111111"/>
    <w:rsid w:val="00B877C5"/>
  </w:style>
  <w:style w:type="paragraph" w:customStyle="1" w:styleId="WW-Nagwektabeli11111111111111111111111111111111111111111111111111111111111111111111111111111111111111111">
    <w:name w:val="WW-Nagłówek tabeli11111111111111111111111111111111111111111111111111111111111111111111111111111111111111111"/>
    <w:basedOn w:val="WW-Zawartotabeli11111111111111111111111111111111111111111111111111111111111111111111111111111111111111111"/>
    <w:rsid w:val="00B877C5"/>
  </w:style>
  <w:style w:type="paragraph" w:customStyle="1" w:styleId="WW-Nagwektabeli111111111111111111111111111111111111111111111111111111111111111111111111111111111111111111">
    <w:name w:val="WW-Nagłówek tabeli111111111111111111111111111111111111111111111111111111111111111111111111111111111111111111"/>
    <w:basedOn w:val="WW-Zawartotabeli111111111111111111111111111111111111111111111111111111111111111111111111111111111111111111"/>
    <w:rsid w:val="00B877C5"/>
  </w:style>
  <w:style w:type="paragraph" w:customStyle="1" w:styleId="WW-Nagwektabeli1111111111111111111111111111111111111111111111111111111111111111111111111111111111111111111">
    <w:name w:val="WW-Nagłówek tabeli1111111111111111111111111111111111111111111111111111111111111111111111111111111111111111111"/>
    <w:basedOn w:val="WW-Zawartotabeli1111111111111111111111111111111111111111111111111111111111111111111111111111111111111111111"/>
    <w:rsid w:val="00B877C5"/>
  </w:style>
  <w:style w:type="paragraph" w:customStyle="1" w:styleId="WW-Nagwektabeli11111111111111111111111111111111111111111111111111111111111111111111111111111111111111111111">
    <w:name w:val="WW-Nagłówek tabeli11111111111111111111111111111111111111111111111111111111111111111111111111111111111111111111"/>
    <w:basedOn w:val="WW-Zawartotabeli11111111111111111111111111111111111111111111111111111111111111111111111111111111111111111111"/>
    <w:rsid w:val="00B877C5"/>
  </w:style>
  <w:style w:type="paragraph" w:customStyle="1" w:styleId="WW-Nagwektabeli111111111111111111111111111111111111111111111111111111111111111111111111111111111111111111111">
    <w:name w:val="WW-Nagłówek tabeli111111111111111111111111111111111111111111111111111111111111111111111111111111111111111111111"/>
    <w:basedOn w:val="WW-Zawartotabeli111111111111111111111111111111111111111111111111111111111111111111111111111111111111111111111"/>
    <w:rsid w:val="00B877C5"/>
  </w:style>
  <w:style w:type="paragraph" w:customStyle="1" w:styleId="WW-Nagwektabeli1111111111111111111111111111111111111111111111111111111111111111111111111111111111111111111111">
    <w:name w:val="WW-Nagłówek tabeli1111111111111111111111111111111111111111111111111111111111111111111111111111111111111111111111"/>
    <w:basedOn w:val="WW-Zawartotabeli1111111111111111111111111111111111111111111111111111111111111111111111111111111111111111111111"/>
    <w:rsid w:val="00B877C5"/>
  </w:style>
  <w:style w:type="paragraph" w:customStyle="1" w:styleId="WW-Nagwektabeli11111111111111111111111111111111111111111111111111111111111111111111111111111111111111111111111">
    <w:name w:val="WW-Nagłówek tabeli11111111111111111111111111111111111111111111111111111111111111111111111111111111111111111111111"/>
    <w:basedOn w:val="WW-Zawartotabeli11111111111111111111111111111111111111111111111111111111111111111111111111111111111111111111111"/>
    <w:rsid w:val="00B877C5"/>
  </w:style>
  <w:style w:type="paragraph" w:customStyle="1" w:styleId="WW-Nagwektabeli111111111111111111111111111111111111111111111111111111111111111111111111111111111111111111111111">
    <w:name w:val="WW-Nagłówek tabeli111111111111111111111111111111111111111111111111111111111111111111111111111111111111111111111111"/>
    <w:basedOn w:val="WW-Zawartotabeli111111111111111111111111111111111111111111111111111111111111111111111111111111111111111111111111"/>
    <w:rsid w:val="00B877C5"/>
  </w:style>
  <w:style w:type="paragraph" w:customStyle="1" w:styleId="ust">
    <w:name w:val="ust"/>
    <w:rsid w:val="00B877C5"/>
    <w:pPr>
      <w:widowControl w:val="0"/>
      <w:suppressAutoHyphens/>
      <w:spacing w:after="120"/>
      <w:ind w:left="284" w:hanging="284"/>
      <w:jc w:val="both"/>
    </w:pPr>
    <w:rPr>
      <w:rFonts w:ascii="Times New Roman" w:eastAsia="Arial" w:hAnsi="Times New Roman"/>
      <w:kern w:val="1"/>
      <w:sz w:val="20"/>
      <w:szCs w:val="20"/>
      <w:lang w:eastAsia="ar-SA"/>
    </w:rPr>
  </w:style>
  <w:style w:type="paragraph" w:customStyle="1" w:styleId="pkt">
    <w:name w:val="pkt"/>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Tekstpodstawowywcity21">
    <w:name w:val="WW-Tekst podstawowy wcięty 2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Tekstpodstawowy21">
    <w:name w:val="WW-Tekst podstawowy 2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ysunicietekstu">
    <w:name w:val="Wysunięcie tekstu"/>
    <w:basedOn w:val="Tekstpodstawowy"/>
    <w:rsid w:val="00B877C5"/>
    <w:pPr>
      <w:tabs>
        <w:tab w:val="left" w:pos="31185"/>
      </w:tabs>
      <w:ind w:left="567" w:hanging="283"/>
      <w:jc w:val="both"/>
    </w:pPr>
    <w:rPr>
      <w:rFonts w:eastAsia="Times New Roman"/>
      <w:kern w:val="1"/>
      <w:sz w:val="24"/>
      <w:lang w:val="x-none"/>
    </w:rPr>
  </w:style>
  <w:style w:type="paragraph" w:customStyle="1" w:styleId="WW-Wysunicietekstu">
    <w:name w:val="WW-Wysunięcie tekstu"/>
    <w:basedOn w:val="Tekstpodstawowy"/>
    <w:rsid w:val="00B877C5"/>
    <w:pPr>
      <w:ind w:left="284" w:hanging="284"/>
      <w:jc w:val="both"/>
    </w:pPr>
    <w:rPr>
      <w:rFonts w:eastAsia="Times New Roman"/>
      <w:kern w:val="1"/>
      <w:sz w:val="24"/>
      <w:lang w:val="x-none"/>
    </w:rPr>
  </w:style>
  <w:style w:type="paragraph" w:customStyle="1" w:styleId="WW-Wysunicietekstu1">
    <w:name w:val="WW-Wysunięcie tekstu1"/>
    <w:basedOn w:val="Tekstpodstawowy"/>
    <w:rsid w:val="00B877C5"/>
    <w:pPr>
      <w:ind w:left="284" w:hanging="284"/>
      <w:jc w:val="both"/>
    </w:pPr>
    <w:rPr>
      <w:rFonts w:eastAsia="Times New Roman"/>
      <w:kern w:val="1"/>
      <w:sz w:val="24"/>
      <w:lang w:val="x-none"/>
    </w:rPr>
  </w:style>
  <w:style w:type="paragraph" w:customStyle="1" w:styleId="WW-Wysunicietekstu11">
    <w:name w:val="WW-Wysunięcie tekstu11"/>
    <w:basedOn w:val="Tekstpodstawowy"/>
    <w:rsid w:val="00B877C5"/>
    <w:pPr>
      <w:ind w:left="284" w:hanging="284"/>
      <w:jc w:val="both"/>
    </w:pPr>
    <w:rPr>
      <w:rFonts w:eastAsia="Times New Roman"/>
      <w:kern w:val="1"/>
      <w:sz w:val="24"/>
      <w:lang w:val="x-none"/>
    </w:rPr>
  </w:style>
  <w:style w:type="paragraph" w:customStyle="1" w:styleId="WW-Wysunicietekstu111">
    <w:name w:val="WW-Wysunięcie tekstu111"/>
    <w:basedOn w:val="Tekstpodstawowy"/>
    <w:rsid w:val="00B877C5"/>
    <w:pPr>
      <w:ind w:left="284" w:hanging="284"/>
      <w:jc w:val="both"/>
    </w:pPr>
    <w:rPr>
      <w:rFonts w:eastAsia="Times New Roman"/>
      <w:kern w:val="1"/>
      <w:sz w:val="24"/>
      <w:lang w:val="x-none"/>
    </w:rPr>
  </w:style>
  <w:style w:type="paragraph" w:customStyle="1" w:styleId="WW-Wysunicietekstu1111">
    <w:name w:val="WW-Wysunięcie tekstu1111"/>
    <w:basedOn w:val="Tekstpodstawowy"/>
    <w:rsid w:val="00B877C5"/>
    <w:pPr>
      <w:ind w:left="284" w:hanging="284"/>
      <w:jc w:val="both"/>
    </w:pPr>
    <w:rPr>
      <w:rFonts w:eastAsia="Times New Roman"/>
      <w:kern w:val="1"/>
      <w:sz w:val="24"/>
      <w:lang w:val="x-none"/>
    </w:rPr>
  </w:style>
  <w:style w:type="paragraph" w:customStyle="1" w:styleId="WW-Wysunicietekstu11111">
    <w:name w:val="WW-Wysunięcie tekstu11111"/>
    <w:basedOn w:val="Tekstpodstawowy"/>
    <w:rsid w:val="00B877C5"/>
    <w:pPr>
      <w:ind w:left="284" w:hanging="284"/>
      <w:jc w:val="both"/>
    </w:pPr>
    <w:rPr>
      <w:rFonts w:eastAsia="Times New Roman"/>
      <w:kern w:val="1"/>
      <w:sz w:val="24"/>
      <w:lang w:val="x-none"/>
    </w:rPr>
  </w:style>
  <w:style w:type="paragraph" w:customStyle="1" w:styleId="WW-Wysunicietekstu111111">
    <w:name w:val="WW-Wysunięcie tekstu111111"/>
    <w:basedOn w:val="Tekstpodstawowy"/>
    <w:rsid w:val="00B877C5"/>
    <w:pPr>
      <w:ind w:left="284" w:hanging="284"/>
      <w:jc w:val="both"/>
    </w:pPr>
    <w:rPr>
      <w:rFonts w:eastAsia="Times New Roman"/>
      <w:kern w:val="1"/>
      <w:sz w:val="24"/>
      <w:lang w:val="x-none"/>
    </w:rPr>
  </w:style>
  <w:style w:type="paragraph" w:customStyle="1" w:styleId="WW-Wysunicietekstu1111111">
    <w:name w:val="WW-Wysunięcie tekstu1111111"/>
    <w:basedOn w:val="Tekstpodstawowy"/>
    <w:rsid w:val="00B877C5"/>
    <w:pPr>
      <w:ind w:left="284" w:hanging="284"/>
      <w:jc w:val="both"/>
    </w:pPr>
    <w:rPr>
      <w:rFonts w:eastAsia="Times New Roman"/>
      <w:kern w:val="1"/>
      <w:sz w:val="24"/>
      <w:lang w:val="x-none"/>
    </w:rPr>
  </w:style>
  <w:style w:type="paragraph" w:customStyle="1" w:styleId="WW-Wysunicietekstu11111111">
    <w:name w:val="WW-Wysunięcie tekstu11111111"/>
    <w:basedOn w:val="Tekstpodstawowy"/>
    <w:rsid w:val="00B877C5"/>
    <w:pPr>
      <w:ind w:left="284" w:hanging="284"/>
      <w:jc w:val="both"/>
    </w:pPr>
    <w:rPr>
      <w:rFonts w:eastAsia="Times New Roman"/>
      <w:kern w:val="1"/>
      <w:sz w:val="24"/>
      <w:lang w:val="x-none"/>
    </w:rPr>
  </w:style>
  <w:style w:type="paragraph" w:customStyle="1" w:styleId="WW-Wysunicietekstu111111111">
    <w:name w:val="WW-Wysunięcie tekstu111111111"/>
    <w:basedOn w:val="Tekstpodstawowy"/>
    <w:rsid w:val="00B877C5"/>
    <w:pPr>
      <w:ind w:left="284" w:hanging="284"/>
      <w:jc w:val="both"/>
    </w:pPr>
    <w:rPr>
      <w:rFonts w:eastAsia="Times New Roman"/>
      <w:kern w:val="1"/>
      <w:sz w:val="24"/>
      <w:lang w:val="x-none"/>
    </w:rPr>
  </w:style>
  <w:style w:type="paragraph" w:customStyle="1" w:styleId="WW-Wysunicietekstu1111111111">
    <w:name w:val="WW-Wysunięcie tekstu1111111111"/>
    <w:basedOn w:val="Tekstpodstawowy"/>
    <w:rsid w:val="00B877C5"/>
    <w:pPr>
      <w:ind w:left="284" w:hanging="284"/>
      <w:jc w:val="both"/>
    </w:pPr>
    <w:rPr>
      <w:rFonts w:eastAsia="Times New Roman"/>
      <w:kern w:val="1"/>
      <w:sz w:val="24"/>
      <w:lang w:val="x-none"/>
    </w:rPr>
  </w:style>
  <w:style w:type="paragraph" w:customStyle="1" w:styleId="WW-Wysunicietekstu11111111111">
    <w:name w:val="WW-Wysunięcie tekstu11111111111"/>
    <w:basedOn w:val="Tekstpodstawowy"/>
    <w:rsid w:val="00B877C5"/>
    <w:pPr>
      <w:ind w:left="284" w:hanging="284"/>
      <w:jc w:val="both"/>
    </w:pPr>
    <w:rPr>
      <w:rFonts w:eastAsia="Times New Roman"/>
      <w:kern w:val="1"/>
      <w:sz w:val="24"/>
      <w:lang w:val="x-none"/>
    </w:rPr>
  </w:style>
  <w:style w:type="paragraph" w:customStyle="1" w:styleId="WW-Wysunicietekstu111111111111">
    <w:name w:val="WW-Wysunięcie tekstu111111111111"/>
    <w:basedOn w:val="Tekstpodstawowy"/>
    <w:rsid w:val="00B877C5"/>
    <w:pPr>
      <w:ind w:left="284" w:hanging="284"/>
      <w:jc w:val="both"/>
    </w:pPr>
    <w:rPr>
      <w:rFonts w:eastAsia="Times New Roman"/>
      <w:kern w:val="1"/>
      <w:sz w:val="24"/>
      <w:lang w:val="x-none"/>
    </w:rPr>
  </w:style>
  <w:style w:type="paragraph" w:customStyle="1" w:styleId="WW-Wysunicietekstu1111111111111">
    <w:name w:val="WW-Wysunięcie tekstu1111111111111"/>
    <w:basedOn w:val="Tekstpodstawowy"/>
    <w:rsid w:val="00B877C5"/>
    <w:pPr>
      <w:ind w:left="284" w:hanging="284"/>
      <w:jc w:val="both"/>
    </w:pPr>
    <w:rPr>
      <w:rFonts w:eastAsia="Times New Roman"/>
      <w:kern w:val="1"/>
      <w:sz w:val="24"/>
      <w:lang w:val="x-none"/>
    </w:rPr>
  </w:style>
  <w:style w:type="paragraph" w:customStyle="1" w:styleId="WW-Wysunicietekstu11111111111111">
    <w:name w:val="WW-Wysunięcie tekstu11111111111111"/>
    <w:basedOn w:val="Tekstpodstawowy"/>
    <w:rsid w:val="00B877C5"/>
    <w:pPr>
      <w:ind w:left="284" w:hanging="284"/>
      <w:jc w:val="both"/>
    </w:pPr>
    <w:rPr>
      <w:rFonts w:eastAsia="Times New Roman"/>
      <w:kern w:val="1"/>
      <w:sz w:val="24"/>
      <w:lang w:val="x-none"/>
    </w:rPr>
  </w:style>
  <w:style w:type="paragraph" w:customStyle="1" w:styleId="WW-Wysunicietekstu111111111111111">
    <w:name w:val="WW-Wysunięcie tekstu111111111111111"/>
    <w:basedOn w:val="Tekstpodstawowy"/>
    <w:rsid w:val="00B877C5"/>
    <w:pPr>
      <w:ind w:left="284" w:hanging="284"/>
      <w:jc w:val="both"/>
    </w:pPr>
    <w:rPr>
      <w:rFonts w:eastAsia="Times New Roman"/>
      <w:kern w:val="1"/>
      <w:sz w:val="24"/>
      <w:lang w:val="x-none"/>
    </w:rPr>
  </w:style>
  <w:style w:type="paragraph" w:customStyle="1" w:styleId="WW-Wysunicietekstu1111111111111111">
    <w:name w:val="WW-Wysunięcie tekstu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
    <w:name w:val="WW-Wysunięcie tekstu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
    <w:name w:val="WW-Wysunięcie tekstu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
    <w:name w:val="WW-Wysunięcie tekstu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
    <w:name w:val="WW-Wysunięcie tekstu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
    <w:name w:val="WW-Wysunięcie tekstu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
    <w:name w:val="WW-Wysunięcie tekstu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
    <w:name w:val="WW-Wysunięcie tekstu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
    <w:name w:val="WW-Wysunięcie tekstu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
    <w:name w:val="WW-Wysunięcie tekstu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
    <w:name w:val="WW-Wysunięcie tekstu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
    <w:name w:val="WW-Wysunięcie tekstu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
    <w:name w:val="WW-Wysunięcie tekstu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
    <w:name w:val="WW-Wysunięcie tekstu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
    <w:name w:val="WW-Wysunięcie tekstu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
    <w:name w:val="WW-Wysunięcie tekstu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
    <w:name w:val="WW-Wysunięcie tekstu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
    <w:name w:val="WW-Wysunięcie tekstu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
    <w:name w:val="WW-Wysunięcie tekstu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
    <w:name w:val="WW-Wysunięcie tekstu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
    <w:name w:val="WW-Wysunięcie tekstu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
    <w:name w:val="WW-Wysunięcie tekstu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
    <w:name w:val="WW-Wysunięcie tekstu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
    <w:name w:val="WW-Wysunięcie tekstu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
    <w:name w:val="WW-Wysunięcie tekstu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
    <w:name w:val="WW-Wysunięcie tekstu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
    <w:name w:val="WW-Wysunięcie tekstu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
    <w:name w:val="WW-Wysunięcie tekstu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
    <w:name w:val="WW-Wysunięcie tekstu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
    <w:name w:val="WW-Wysunięcie tekstu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
    <w:name w:val="WW-Wysunięcie tekstu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
    <w:name w:val="WW-Wysunięcie tekstu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
    <w:name w:val="WW-Wysunięcie tekstu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
    <w:name w:val="WW-Wysunięcie tekstu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
    <w:name w:val="WW-Wysunięcie tekstu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
    <w:name w:val="WW-Wysunięcie tekstu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
    <w:name w:val="WW-Wysunięcie tekstu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
    <w:name w:val="WW-Wysunięcie tekstu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
    <w:name w:val="WW-Wysunięcie tekstu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
    <w:name w:val="WW-Wysunięcie tekstu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1">
    <w:name w:val="WW-Wysunięcie tekstu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11">
    <w:name w:val="WW-Wysunięcie tekstu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111">
    <w:name w:val="WW-Wysunięcie tekstu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1111">
    <w:name w:val="WW-Wysunięcie tekstu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11111">
    <w:name w:val="WW-Wysunięcie tekstu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111111">
    <w:name w:val="WW-Wysunięcie tekstu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1111111">
    <w:name w:val="WW-Wysunięcie tekstu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WW-Wysunicietekstu111111111111111111111111111111111111111111111111111111111111111">
    <w:name w:val="WW-Wysunięcie tekstu111111111111111111111111111111111111111111111111111111111111111"/>
    <w:basedOn w:val="Tekstpodstawowy"/>
    <w:rsid w:val="00B877C5"/>
    <w:pPr>
      <w:ind w:left="284" w:hanging="284"/>
      <w:jc w:val="both"/>
    </w:pPr>
    <w:rPr>
      <w:rFonts w:eastAsia="Times New Roman"/>
      <w:kern w:val="1"/>
      <w:sz w:val="24"/>
      <w:lang w:val="x-none"/>
    </w:rPr>
  </w:style>
  <w:style w:type="paragraph" w:customStyle="1" w:styleId="Nagwek10">
    <w:name w:val="Nagłówek 10"/>
    <w:basedOn w:val="WW-Nagwekstrony"/>
    <w:next w:val="Tekstpodstawowy"/>
    <w:rsid w:val="00B877C5"/>
    <w:pPr>
      <w:numPr>
        <w:numId w:val="3"/>
      </w:numPr>
    </w:pPr>
    <w:rPr>
      <w:b/>
      <w:bCs/>
      <w:sz w:val="21"/>
      <w:szCs w:val="21"/>
    </w:rPr>
  </w:style>
  <w:style w:type="paragraph" w:customStyle="1" w:styleId="WW-Nagwek10">
    <w:name w:val="WW-Nagłówek 10"/>
    <w:basedOn w:val="WW-Nagwek"/>
    <w:rsid w:val="00B877C5"/>
  </w:style>
  <w:style w:type="paragraph" w:customStyle="1" w:styleId="WW-Nagwek101">
    <w:name w:val="WW-Nagłówek 101"/>
    <w:basedOn w:val="WW-Nagwek1"/>
    <w:rsid w:val="00B877C5"/>
  </w:style>
  <w:style w:type="paragraph" w:customStyle="1" w:styleId="Tekstpodstawowy22">
    <w:name w:val="Tekst podstawowy 2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aglowek5">
    <w:name w:val="naglowek 5"/>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podstawowywcity31">
    <w:name w:val="Tekst podstawowy wcięty 3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blokowy1">
    <w:name w:val="Tekst blokowy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Tekstpodstawowy31">
    <w:name w:val="WW-Tekst podstawowy 3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NormalnyWeb2">
    <w:name w:val="Normalny (Web)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Akapitzlist6">
    <w:name w:val="Akapit z listą6"/>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wstpniesformatowany">
    <w:name w:val="Tekst wstępnie sformatowany"/>
    <w:basedOn w:val="Normalny"/>
    <w:rsid w:val="00B877C5"/>
    <w:pPr>
      <w:suppressAutoHyphens/>
      <w:spacing w:after="0" w:line="240" w:lineRule="auto"/>
      <w:ind w:left="284" w:hanging="284"/>
      <w:jc w:val="both"/>
    </w:pPr>
    <w:rPr>
      <w:rFonts w:ascii="Courier New" w:eastAsia="Courier New" w:hAnsi="Courier New" w:cs="Courier New"/>
      <w:kern w:val="1"/>
      <w:sz w:val="20"/>
      <w:szCs w:val="20"/>
      <w:lang w:eastAsia="ar-SA"/>
    </w:rPr>
  </w:style>
  <w:style w:type="paragraph" w:customStyle="1" w:styleId="Tekstdymka1">
    <w:name w:val="Tekst dymka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podstawowywcity32">
    <w:name w:val="Tekst podstawowy wcięty 3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Styl1">
    <w:name w:val="Styl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podstawowy23">
    <w:name w:val="Tekst podstawowy 23"/>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podstawowy32">
    <w:name w:val="Tekst podstawowy 3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blokowy2">
    <w:name w:val="Tekst blokowy2"/>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Standartowy">
    <w:name w:val="Standartowy"/>
    <w:basedOn w:val="Normalny"/>
    <w:rsid w:val="00B877C5"/>
    <w:pPr>
      <w:widowControl w:val="0"/>
      <w:suppressAutoHyphens/>
      <w:spacing w:after="0" w:line="240" w:lineRule="auto"/>
      <w:ind w:firstLine="708"/>
      <w:jc w:val="both"/>
    </w:pPr>
    <w:rPr>
      <w:rFonts w:ascii="Times New Roman" w:eastAsia="Andale Sans UI" w:hAnsi="Times New Roman"/>
      <w:kern w:val="1"/>
      <w:sz w:val="24"/>
      <w:szCs w:val="24"/>
      <w:lang w:eastAsia="ar-SA"/>
    </w:rPr>
  </w:style>
  <w:style w:type="paragraph" w:customStyle="1" w:styleId="zlitpktzmpktliter">
    <w:name w:val="zlitpktzmpktliter"/>
    <w:basedOn w:val="Normalny"/>
    <w:rsid w:val="00B877C5"/>
    <w:pPr>
      <w:spacing w:before="280" w:after="280" w:line="240" w:lineRule="auto"/>
    </w:pPr>
    <w:rPr>
      <w:rFonts w:ascii="Times New Roman" w:eastAsia="Times New Roman" w:hAnsi="Times New Roman"/>
      <w:kern w:val="1"/>
      <w:sz w:val="24"/>
      <w:szCs w:val="24"/>
      <w:lang w:eastAsia="ar-SA"/>
    </w:rPr>
  </w:style>
  <w:style w:type="paragraph" w:customStyle="1" w:styleId="Tekstpodstawowy24">
    <w:name w:val="Tekst podstawowy 24"/>
    <w:basedOn w:val="Normalny"/>
    <w:rsid w:val="00B877C5"/>
    <w:pPr>
      <w:suppressAutoHyphens/>
      <w:spacing w:after="120" w:line="480" w:lineRule="auto"/>
      <w:ind w:left="284" w:hanging="284"/>
      <w:jc w:val="both"/>
    </w:pPr>
    <w:rPr>
      <w:rFonts w:ascii="Times New Roman" w:eastAsia="Times New Roman" w:hAnsi="Times New Roman"/>
      <w:kern w:val="1"/>
      <w:sz w:val="24"/>
      <w:szCs w:val="20"/>
      <w:lang w:val="x-none" w:eastAsia="ar-SA"/>
    </w:rPr>
  </w:style>
  <w:style w:type="paragraph" w:customStyle="1" w:styleId="FR1">
    <w:name w:val="FR1"/>
    <w:rsid w:val="00B877C5"/>
    <w:pPr>
      <w:widowControl w:val="0"/>
      <w:suppressAutoHyphens/>
      <w:autoSpaceDE w:val="0"/>
      <w:spacing w:before="260"/>
      <w:ind w:left="640"/>
    </w:pPr>
    <w:rPr>
      <w:rFonts w:ascii="Arial" w:eastAsia="Times New Roman" w:hAnsi="Arial" w:cs="Arial"/>
      <w:lang w:eastAsia="ar-SA"/>
    </w:rPr>
  </w:style>
  <w:style w:type="paragraph" w:styleId="Tekstprzypisukocowego">
    <w:name w:val="endnote text"/>
    <w:basedOn w:val="Normalny"/>
    <w:link w:val="TekstprzypisukocowegoZnak1"/>
    <w:rsid w:val="00B877C5"/>
    <w:pPr>
      <w:suppressAutoHyphens/>
      <w:spacing w:after="120" w:line="240" w:lineRule="auto"/>
      <w:ind w:left="284" w:hanging="284"/>
      <w:jc w:val="both"/>
    </w:pPr>
    <w:rPr>
      <w:rFonts w:ascii="Times New Roman" w:eastAsia="Times New Roman" w:hAnsi="Times New Roman"/>
      <w:kern w:val="1"/>
      <w:sz w:val="20"/>
      <w:szCs w:val="20"/>
      <w:lang w:val="x-none" w:eastAsia="ar-SA"/>
    </w:rPr>
  </w:style>
  <w:style w:type="character" w:customStyle="1" w:styleId="TekstprzypisukocowegoZnak1">
    <w:name w:val="Tekst przypisu końcowego Znak1"/>
    <w:basedOn w:val="Domylnaczcionkaakapitu"/>
    <w:link w:val="Tekstprzypisukocowego"/>
    <w:rsid w:val="00B877C5"/>
    <w:rPr>
      <w:rFonts w:ascii="Times New Roman" w:eastAsia="Times New Roman" w:hAnsi="Times New Roman"/>
      <w:kern w:val="1"/>
      <w:sz w:val="20"/>
      <w:szCs w:val="20"/>
      <w:lang w:val="x-none" w:eastAsia="ar-SA"/>
    </w:rPr>
  </w:style>
  <w:style w:type="paragraph" w:customStyle="1" w:styleId="Tekstprzypisudolnego10">
    <w:name w:val="Tekst przypisu dolnego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Tekstdymka10">
    <w:name w:val="Tekst dymka1"/>
    <w:basedOn w:val="Normalny"/>
    <w:rsid w:val="00B877C5"/>
    <w:pPr>
      <w:suppressAutoHyphens/>
      <w:spacing w:after="120" w:line="240" w:lineRule="auto"/>
      <w:ind w:left="284" w:hanging="284"/>
      <w:jc w:val="both"/>
    </w:pPr>
    <w:rPr>
      <w:rFonts w:ascii="Times New Roman" w:eastAsia="Times New Roman" w:hAnsi="Times New Roman"/>
      <w:kern w:val="1"/>
      <w:sz w:val="24"/>
      <w:szCs w:val="20"/>
      <w:lang w:eastAsia="ar-SA"/>
    </w:rPr>
  </w:style>
  <w:style w:type="paragraph" w:customStyle="1" w:styleId="ww-listanumerowana0">
    <w:name w:val="ww-listanumerowana"/>
    <w:basedOn w:val="Normalny"/>
    <w:rsid w:val="00B877C5"/>
    <w:pPr>
      <w:spacing w:before="280" w:after="280" w:line="240" w:lineRule="auto"/>
    </w:pPr>
    <w:rPr>
      <w:rFonts w:ascii="Times New Roman" w:eastAsia="Times New Roman" w:hAnsi="Times New Roman"/>
      <w:kern w:val="1"/>
      <w:sz w:val="24"/>
      <w:szCs w:val="24"/>
      <w:lang w:eastAsia="ar-SA"/>
    </w:rPr>
  </w:style>
  <w:style w:type="paragraph" w:customStyle="1" w:styleId="WW-Akapitzlist">
    <w:name w:val="WW-Akapit z listą"/>
    <w:basedOn w:val="Normalny"/>
    <w:rsid w:val="00B877C5"/>
    <w:pPr>
      <w:suppressAutoHyphens/>
      <w:spacing w:after="120" w:line="240" w:lineRule="auto"/>
      <w:ind w:left="708" w:hanging="284"/>
      <w:jc w:val="both"/>
    </w:pPr>
    <w:rPr>
      <w:rFonts w:ascii="Times New Roman" w:eastAsia="Times New Roman" w:hAnsi="Times New Roman"/>
      <w:kern w:val="1"/>
      <w:sz w:val="24"/>
      <w:szCs w:val="20"/>
      <w:lang w:eastAsia="ar-SA"/>
    </w:rPr>
  </w:style>
  <w:style w:type="character" w:customStyle="1" w:styleId="TekstpodstawowyZnak1">
    <w:name w:val="Tekst podstawowy Znak1"/>
    <w:basedOn w:val="Domylnaczcionkaakapitu"/>
    <w:rsid w:val="00B90C7F"/>
    <w:rPr>
      <w:kern w:val="1"/>
      <w:sz w:val="24"/>
      <w:lang w:val="x-none" w:eastAsia="ar-SA"/>
    </w:rPr>
  </w:style>
  <w:style w:type="character" w:customStyle="1" w:styleId="TekstpodstawowywcityZnak1">
    <w:name w:val="Tekst podstawowy wcięty Znak1"/>
    <w:basedOn w:val="Domylnaczcionkaakapitu"/>
    <w:rsid w:val="00B90C7F"/>
    <w:rPr>
      <w:kern w:val="1"/>
      <w:sz w:val="24"/>
      <w:lang w:val="x-none" w:eastAsia="ar-SA"/>
    </w:rPr>
  </w:style>
  <w:style w:type="character" w:customStyle="1" w:styleId="NagwekZnak1">
    <w:name w:val="Nagłówek Znak1"/>
    <w:basedOn w:val="Domylnaczcionkaakapitu"/>
    <w:rsid w:val="00B90C7F"/>
    <w:rPr>
      <w:kern w:val="1"/>
      <w:sz w:val="24"/>
      <w:lang w:val="x-none" w:eastAsia="ar-SA"/>
    </w:rPr>
  </w:style>
  <w:style w:type="character" w:customStyle="1" w:styleId="TekstdymkaZnak2">
    <w:name w:val="Tekst dymka Znak2"/>
    <w:basedOn w:val="Domylnaczcionkaakapitu"/>
    <w:rsid w:val="00B90C7F"/>
    <w:rPr>
      <w:rFonts w:ascii="Tahoma" w:hAnsi="Tahoma" w:cs="Tahoma"/>
      <w:kern w:val="1"/>
      <w:sz w:val="16"/>
      <w:szCs w:val="16"/>
      <w:lang w:val="x-none" w:eastAsia="ar-SA"/>
    </w:rPr>
  </w:style>
  <w:style w:type="character" w:styleId="Nierozpoznanawzmianka">
    <w:name w:val="Unresolved Mention"/>
    <w:basedOn w:val="Domylnaczcionkaakapitu"/>
    <w:uiPriority w:val="99"/>
    <w:semiHidden/>
    <w:unhideWhenUsed/>
    <w:rsid w:val="00900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6986">
      <w:marLeft w:val="0"/>
      <w:marRight w:val="0"/>
      <w:marTop w:val="0"/>
      <w:marBottom w:val="0"/>
      <w:divBdr>
        <w:top w:val="none" w:sz="0" w:space="0" w:color="auto"/>
        <w:left w:val="none" w:sz="0" w:space="0" w:color="auto"/>
        <w:bottom w:val="none" w:sz="0" w:space="0" w:color="auto"/>
        <w:right w:val="none" w:sz="0" w:space="0" w:color="auto"/>
      </w:divBdr>
    </w:div>
    <w:div w:id="374236991">
      <w:marLeft w:val="0"/>
      <w:marRight w:val="0"/>
      <w:marTop w:val="0"/>
      <w:marBottom w:val="0"/>
      <w:divBdr>
        <w:top w:val="none" w:sz="0" w:space="0" w:color="auto"/>
        <w:left w:val="none" w:sz="0" w:space="0" w:color="auto"/>
        <w:bottom w:val="none" w:sz="0" w:space="0" w:color="auto"/>
        <w:right w:val="none" w:sz="0" w:space="0" w:color="auto"/>
      </w:divBdr>
    </w:div>
    <w:div w:id="374236992">
      <w:marLeft w:val="0"/>
      <w:marRight w:val="0"/>
      <w:marTop w:val="0"/>
      <w:marBottom w:val="0"/>
      <w:divBdr>
        <w:top w:val="none" w:sz="0" w:space="0" w:color="auto"/>
        <w:left w:val="none" w:sz="0" w:space="0" w:color="auto"/>
        <w:bottom w:val="none" w:sz="0" w:space="0" w:color="auto"/>
        <w:right w:val="none" w:sz="0" w:space="0" w:color="auto"/>
      </w:divBdr>
    </w:div>
    <w:div w:id="374236999">
      <w:marLeft w:val="0"/>
      <w:marRight w:val="0"/>
      <w:marTop w:val="0"/>
      <w:marBottom w:val="0"/>
      <w:divBdr>
        <w:top w:val="none" w:sz="0" w:space="0" w:color="auto"/>
        <w:left w:val="none" w:sz="0" w:space="0" w:color="auto"/>
        <w:bottom w:val="none" w:sz="0" w:space="0" w:color="auto"/>
        <w:right w:val="none" w:sz="0" w:space="0" w:color="auto"/>
      </w:divBdr>
    </w:div>
    <w:div w:id="374237000">
      <w:marLeft w:val="0"/>
      <w:marRight w:val="0"/>
      <w:marTop w:val="0"/>
      <w:marBottom w:val="0"/>
      <w:divBdr>
        <w:top w:val="none" w:sz="0" w:space="0" w:color="auto"/>
        <w:left w:val="none" w:sz="0" w:space="0" w:color="auto"/>
        <w:bottom w:val="none" w:sz="0" w:space="0" w:color="auto"/>
        <w:right w:val="none" w:sz="0" w:space="0" w:color="auto"/>
      </w:divBdr>
    </w:div>
    <w:div w:id="374237002">
      <w:marLeft w:val="0"/>
      <w:marRight w:val="0"/>
      <w:marTop w:val="0"/>
      <w:marBottom w:val="0"/>
      <w:divBdr>
        <w:top w:val="none" w:sz="0" w:space="0" w:color="auto"/>
        <w:left w:val="none" w:sz="0" w:space="0" w:color="auto"/>
        <w:bottom w:val="none" w:sz="0" w:space="0" w:color="auto"/>
        <w:right w:val="none" w:sz="0" w:space="0" w:color="auto"/>
      </w:divBdr>
    </w:div>
    <w:div w:id="374237005">
      <w:marLeft w:val="0"/>
      <w:marRight w:val="0"/>
      <w:marTop w:val="0"/>
      <w:marBottom w:val="0"/>
      <w:divBdr>
        <w:top w:val="none" w:sz="0" w:space="0" w:color="auto"/>
        <w:left w:val="none" w:sz="0" w:space="0" w:color="auto"/>
        <w:bottom w:val="none" w:sz="0" w:space="0" w:color="auto"/>
        <w:right w:val="none" w:sz="0" w:space="0" w:color="auto"/>
      </w:divBdr>
      <w:divsChild>
        <w:div w:id="374236996">
          <w:marLeft w:val="0"/>
          <w:marRight w:val="0"/>
          <w:marTop w:val="0"/>
          <w:marBottom w:val="0"/>
          <w:divBdr>
            <w:top w:val="none" w:sz="0" w:space="0" w:color="auto"/>
            <w:left w:val="none" w:sz="0" w:space="0" w:color="auto"/>
            <w:bottom w:val="none" w:sz="0" w:space="0" w:color="auto"/>
            <w:right w:val="none" w:sz="0" w:space="0" w:color="auto"/>
          </w:divBdr>
        </w:div>
        <w:div w:id="374237010">
          <w:marLeft w:val="0"/>
          <w:marRight w:val="0"/>
          <w:marTop w:val="0"/>
          <w:marBottom w:val="0"/>
          <w:divBdr>
            <w:top w:val="none" w:sz="0" w:space="0" w:color="auto"/>
            <w:left w:val="none" w:sz="0" w:space="0" w:color="auto"/>
            <w:bottom w:val="none" w:sz="0" w:space="0" w:color="auto"/>
            <w:right w:val="none" w:sz="0" w:space="0" w:color="auto"/>
          </w:divBdr>
          <w:divsChild>
            <w:div w:id="374236989">
              <w:marLeft w:val="0"/>
              <w:marRight w:val="0"/>
              <w:marTop w:val="0"/>
              <w:marBottom w:val="0"/>
              <w:divBdr>
                <w:top w:val="none" w:sz="0" w:space="0" w:color="auto"/>
                <w:left w:val="none" w:sz="0" w:space="0" w:color="auto"/>
                <w:bottom w:val="none" w:sz="0" w:space="0" w:color="auto"/>
                <w:right w:val="none" w:sz="0" w:space="0" w:color="auto"/>
              </w:divBdr>
            </w:div>
            <w:div w:id="374236990">
              <w:marLeft w:val="0"/>
              <w:marRight w:val="0"/>
              <w:marTop w:val="0"/>
              <w:marBottom w:val="0"/>
              <w:divBdr>
                <w:top w:val="none" w:sz="0" w:space="0" w:color="auto"/>
                <w:left w:val="none" w:sz="0" w:space="0" w:color="auto"/>
                <w:bottom w:val="none" w:sz="0" w:space="0" w:color="auto"/>
                <w:right w:val="none" w:sz="0" w:space="0" w:color="auto"/>
              </w:divBdr>
            </w:div>
            <w:div w:id="374237009">
              <w:marLeft w:val="0"/>
              <w:marRight w:val="0"/>
              <w:marTop w:val="0"/>
              <w:marBottom w:val="0"/>
              <w:divBdr>
                <w:top w:val="none" w:sz="0" w:space="0" w:color="auto"/>
                <w:left w:val="none" w:sz="0" w:space="0" w:color="auto"/>
                <w:bottom w:val="none" w:sz="0" w:space="0" w:color="auto"/>
                <w:right w:val="none" w:sz="0" w:space="0" w:color="auto"/>
              </w:divBdr>
            </w:div>
            <w:div w:id="374237018">
              <w:marLeft w:val="0"/>
              <w:marRight w:val="0"/>
              <w:marTop w:val="0"/>
              <w:marBottom w:val="0"/>
              <w:divBdr>
                <w:top w:val="none" w:sz="0" w:space="0" w:color="auto"/>
                <w:left w:val="none" w:sz="0" w:space="0" w:color="auto"/>
                <w:bottom w:val="none" w:sz="0" w:space="0" w:color="auto"/>
                <w:right w:val="none" w:sz="0" w:space="0" w:color="auto"/>
              </w:divBdr>
            </w:div>
          </w:divsChild>
        </w:div>
        <w:div w:id="374237023">
          <w:marLeft w:val="0"/>
          <w:marRight w:val="0"/>
          <w:marTop w:val="0"/>
          <w:marBottom w:val="0"/>
          <w:divBdr>
            <w:top w:val="none" w:sz="0" w:space="0" w:color="auto"/>
            <w:left w:val="none" w:sz="0" w:space="0" w:color="auto"/>
            <w:bottom w:val="none" w:sz="0" w:space="0" w:color="auto"/>
            <w:right w:val="none" w:sz="0" w:space="0" w:color="auto"/>
          </w:divBdr>
          <w:divsChild>
            <w:div w:id="374237017">
              <w:marLeft w:val="0"/>
              <w:marRight w:val="0"/>
              <w:marTop w:val="0"/>
              <w:marBottom w:val="0"/>
              <w:divBdr>
                <w:top w:val="none" w:sz="0" w:space="0" w:color="auto"/>
                <w:left w:val="none" w:sz="0" w:space="0" w:color="auto"/>
                <w:bottom w:val="none" w:sz="0" w:space="0" w:color="auto"/>
                <w:right w:val="none" w:sz="0" w:space="0" w:color="auto"/>
              </w:divBdr>
              <w:divsChild>
                <w:div w:id="374236987">
                  <w:marLeft w:val="0"/>
                  <w:marRight w:val="0"/>
                  <w:marTop w:val="0"/>
                  <w:marBottom w:val="0"/>
                  <w:divBdr>
                    <w:top w:val="none" w:sz="0" w:space="0" w:color="auto"/>
                    <w:left w:val="none" w:sz="0" w:space="0" w:color="auto"/>
                    <w:bottom w:val="none" w:sz="0" w:space="0" w:color="auto"/>
                    <w:right w:val="none" w:sz="0" w:space="0" w:color="auto"/>
                  </w:divBdr>
                  <w:divsChild>
                    <w:div w:id="374236993">
                      <w:marLeft w:val="0"/>
                      <w:marRight w:val="0"/>
                      <w:marTop w:val="0"/>
                      <w:marBottom w:val="0"/>
                      <w:divBdr>
                        <w:top w:val="none" w:sz="0" w:space="0" w:color="auto"/>
                        <w:left w:val="none" w:sz="0" w:space="0" w:color="auto"/>
                        <w:bottom w:val="none" w:sz="0" w:space="0" w:color="auto"/>
                        <w:right w:val="none" w:sz="0" w:space="0" w:color="auto"/>
                      </w:divBdr>
                      <w:divsChild>
                        <w:div w:id="374237022">
                          <w:marLeft w:val="0"/>
                          <w:marRight w:val="0"/>
                          <w:marTop w:val="0"/>
                          <w:marBottom w:val="0"/>
                          <w:divBdr>
                            <w:top w:val="none" w:sz="0" w:space="0" w:color="auto"/>
                            <w:left w:val="none" w:sz="0" w:space="0" w:color="auto"/>
                            <w:bottom w:val="none" w:sz="0" w:space="0" w:color="auto"/>
                            <w:right w:val="none" w:sz="0" w:space="0" w:color="auto"/>
                          </w:divBdr>
                          <w:divsChild>
                            <w:div w:id="374236988">
                              <w:marLeft w:val="0"/>
                              <w:marRight w:val="0"/>
                              <w:marTop w:val="0"/>
                              <w:marBottom w:val="0"/>
                              <w:divBdr>
                                <w:top w:val="none" w:sz="0" w:space="0" w:color="auto"/>
                                <w:left w:val="none" w:sz="0" w:space="0" w:color="auto"/>
                                <w:bottom w:val="none" w:sz="0" w:space="0" w:color="auto"/>
                                <w:right w:val="none" w:sz="0" w:space="0" w:color="auto"/>
                              </w:divBdr>
                            </w:div>
                            <w:div w:id="374236994">
                              <w:marLeft w:val="0"/>
                              <w:marRight w:val="0"/>
                              <w:marTop w:val="0"/>
                              <w:marBottom w:val="0"/>
                              <w:divBdr>
                                <w:top w:val="none" w:sz="0" w:space="0" w:color="auto"/>
                                <w:left w:val="none" w:sz="0" w:space="0" w:color="auto"/>
                                <w:bottom w:val="none" w:sz="0" w:space="0" w:color="auto"/>
                                <w:right w:val="none" w:sz="0" w:space="0" w:color="auto"/>
                              </w:divBdr>
                            </w:div>
                            <w:div w:id="374236995">
                              <w:marLeft w:val="0"/>
                              <w:marRight w:val="0"/>
                              <w:marTop w:val="0"/>
                              <w:marBottom w:val="0"/>
                              <w:divBdr>
                                <w:top w:val="none" w:sz="0" w:space="0" w:color="auto"/>
                                <w:left w:val="none" w:sz="0" w:space="0" w:color="auto"/>
                                <w:bottom w:val="none" w:sz="0" w:space="0" w:color="auto"/>
                                <w:right w:val="none" w:sz="0" w:space="0" w:color="auto"/>
                              </w:divBdr>
                            </w:div>
                            <w:div w:id="374236997">
                              <w:marLeft w:val="0"/>
                              <w:marRight w:val="0"/>
                              <w:marTop w:val="0"/>
                              <w:marBottom w:val="0"/>
                              <w:divBdr>
                                <w:top w:val="none" w:sz="0" w:space="0" w:color="auto"/>
                                <w:left w:val="none" w:sz="0" w:space="0" w:color="auto"/>
                                <w:bottom w:val="none" w:sz="0" w:space="0" w:color="auto"/>
                                <w:right w:val="none" w:sz="0" w:space="0" w:color="auto"/>
                              </w:divBdr>
                            </w:div>
                            <w:div w:id="374236998">
                              <w:marLeft w:val="0"/>
                              <w:marRight w:val="0"/>
                              <w:marTop w:val="0"/>
                              <w:marBottom w:val="0"/>
                              <w:divBdr>
                                <w:top w:val="none" w:sz="0" w:space="0" w:color="auto"/>
                                <w:left w:val="none" w:sz="0" w:space="0" w:color="auto"/>
                                <w:bottom w:val="none" w:sz="0" w:space="0" w:color="auto"/>
                                <w:right w:val="none" w:sz="0" w:space="0" w:color="auto"/>
                              </w:divBdr>
                            </w:div>
                            <w:div w:id="374237001">
                              <w:marLeft w:val="0"/>
                              <w:marRight w:val="0"/>
                              <w:marTop w:val="0"/>
                              <w:marBottom w:val="0"/>
                              <w:divBdr>
                                <w:top w:val="none" w:sz="0" w:space="0" w:color="auto"/>
                                <w:left w:val="none" w:sz="0" w:space="0" w:color="auto"/>
                                <w:bottom w:val="none" w:sz="0" w:space="0" w:color="auto"/>
                                <w:right w:val="none" w:sz="0" w:space="0" w:color="auto"/>
                              </w:divBdr>
                            </w:div>
                            <w:div w:id="374237003">
                              <w:marLeft w:val="0"/>
                              <w:marRight w:val="0"/>
                              <w:marTop w:val="0"/>
                              <w:marBottom w:val="0"/>
                              <w:divBdr>
                                <w:top w:val="none" w:sz="0" w:space="0" w:color="auto"/>
                                <w:left w:val="none" w:sz="0" w:space="0" w:color="auto"/>
                                <w:bottom w:val="none" w:sz="0" w:space="0" w:color="auto"/>
                                <w:right w:val="none" w:sz="0" w:space="0" w:color="auto"/>
                              </w:divBdr>
                            </w:div>
                            <w:div w:id="374237004">
                              <w:marLeft w:val="0"/>
                              <w:marRight w:val="0"/>
                              <w:marTop w:val="0"/>
                              <w:marBottom w:val="0"/>
                              <w:divBdr>
                                <w:top w:val="none" w:sz="0" w:space="0" w:color="auto"/>
                                <w:left w:val="none" w:sz="0" w:space="0" w:color="auto"/>
                                <w:bottom w:val="none" w:sz="0" w:space="0" w:color="auto"/>
                                <w:right w:val="none" w:sz="0" w:space="0" w:color="auto"/>
                              </w:divBdr>
                            </w:div>
                            <w:div w:id="374237006">
                              <w:marLeft w:val="0"/>
                              <w:marRight w:val="0"/>
                              <w:marTop w:val="0"/>
                              <w:marBottom w:val="0"/>
                              <w:divBdr>
                                <w:top w:val="none" w:sz="0" w:space="0" w:color="auto"/>
                                <w:left w:val="none" w:sz="0" w:space="0" w:color="auto"/>
                                <w:bottom w:val="none" w:sz="0" w:space="0" w:color="auto"/>
                                <w:right w:val="none" w:sz="0" w:space="0" w:color="auto"/>
                              </w:divBdr>
                            </w:div>
                            <w:div w:id="374237007">
                              <w:marLeft w:val="0"/>
                              <w:marRight w:val="0"/>
                              <w:marTop w:val="0"/>
                              <w:marBottom w:val="0"/>
                              <w:divBdr>
                                <w:top w:val="none" w:sz="0" w:space="0" w:color="auto"/>
                                <w:left w:val="none" w:sz="0" w:space="0" w:color="auto"/>
                                <w:bottom w:val="none" w:sz="0" w:space="0" w:color="auto"/>
                                <w:right w:val="none" w:sz="0" w:space="0" w:color="auto"/>
                              </w:divBdr>
                            </w:div>
                            <w:div w:id="374237008">
                              <w:marLeft w:val="0"/>
                              <w:marRight w:val="0"/>
                              <w:marTop w:val="0"/>
                              <w:marBottom w:val="0"/>
                              <w:divBdr>
                                <w:top w:val="none" w:sz="0" w:space="0" w:color="auto"/>
                                <w:left w:val="none" w:sz="0" w:space="0" w:color="auto"/>
                                <w:bottom w:val="none" w:sz="0" w:space="0" w:color="auto"/>
                                <w:right w:val="none" w:sz="0" w:space="0" w:color="auto"/>
                              </w:divBdr>
                            </w:div>
                            <w:div w:id="374237014">
                              <w:marLeft w:val="0"/>
                              <w:marRight w:val="0"/>
                              <w:marTop w:val="0"/>
                              <w:marBottom w:val="0"/>
                              <w:divBdr>
                                <w:top w:val="none" w:sz="0" w:space="0" w:color="auto"/>
                                <w:left w:val="none" w:sz="0" w:space="0" w:color="auto"/>
                                <w:bottom w:val="none" w:sz="0" w:space="0" w:color="auto"/>
                                <w:right w:val="none" w:sz="0" w:space="0" w:color="auto"/>
                              </w:divBdr>
                            </w:div>
                            <w:div w:id="374237015">
                              <w:marLeft w:val="0"/>
                              <w:marRight w:val="0"/>
                              <w:marTop w:val="0"/>
                              <w:marBottom w:val="0"/>
                              <w:divBdr>
                                <w:top w:val="none" w:sz="0" w:space="0" w:color="auto"/>
                                <w:left w:val="none" w:sz="0" w:space="0" w:color="auto"/>
                                <w:bottom w:val="none" w:sz="0" w:space="0" w:color="auto"/>
                                <w:right w:val="none" w:sz="0" w:space="0" w:color="auto"/>
                              </w:divBdr>
                            </w:div>
                            <w:div w:id="374237016">
                              <w:marLeft w:val="0"/>
                              <w:marRight w:val="0"/>
                              <w:marTop w:val="0"/>
                              <w:marBottom w:val="0"/>
                              <w:divBdr>
                                <w:top w:val="none" w:sz="0" w:space="0" w:color="auto"/>
                                <w:left w:val="none" w:sz="0" w:space="0" w:color="auto"/>
                                <w:bottom w:val="none" w:sz="0" w:space="0" w:color="auto"/>
                                <w:right w:val="none" w:sz="0" w:space="0" w:color="auto"/>
                              </w:divBdr>
                            </w:div>
                            <w:div w:id="374237019">
                              <w:marLeft w:val="0"/>
                              <w:marRight w:val="0"/>
                              <w:marTop w:val="0"/>
                              <w:marBottom w:val="0"/>
                              <w:divBdr>
                                <w:top w:val="none" w:sz="0" w:space="0" w:color="auto"/>
                                <w:left w:val="none" w:sz="0" w:space="0" w:color="auto"/>
                                <w:bottom w:val="none" w:sz="0" w:space="0" w:color="auto"/>
                                <w:right w:val="none" w:sz="0" w:space="0" w:color="auto"/>
                              </w:divBdr>
                            </w:div>
                            <w:div w:id="374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37011">
      <w:marLeft w:val="0"/>
      <w:marRight w:val="0"/>
      <w:marTop w:val="0"/>
      <w:marBottom w:val="0"/>
      <w:divBdr>
        <w:top w:val="none" w:sz="0" w:space="0" w:color="auto"/>
        <w:left w:val="none" w:sz="0" w:space="0" w:color="auto"/>
        <w:bottom w:val="none" w:sz="0" w:space="0" w:color="auto"/>
        <w:right w:val="none" w:sz="0" w:space="0" w:color="auto"/>
      </w:divBdr>
    </w:div>
    <w:div w:id="374237012">
      <w:marLeft w:val="0"/>
      <w:marRight w:val="0"/>
      <w:marTop w:val="0"/>
      <w:marBottom w:val="0"/>
      <w:divBdr>
        <w:top w:val="none" w:sz="0" w:space="0" w:color="auto"/>
        <w:left w:val="none" w:sz="0" w:space="0" w:color="auto"/>
        <w:bottom w:val="none" w:sz="0" w:space="0" w:color="auto"/>
        <w:right w:val="none" w:sz="0" w:space="0" w:color="auto"/>
      </w:divBdr>
    </w:div>
    <w:div w:id="374237013">
      <w:marLeft w:val="0"/>
      <w:marRight w:val="0"/>
      <w:marTop w:val="0"/>
      <w:marBottom w:val="0"/>
      <w:divBdr>
        <w:top w:val="none" w:sz="0" w:space="0" w:color="auto"/>
        <w:left w:val="none" w:sz="0" w:space="0" w:color="auto"/>
        <w:bottom w:val="none" w:sz="0" w:space="0" w:color="auto"/>
        <w:right w:val="none" w:sz="0" w:space="0" w:color="auto"/>
      </w:divBdr>
    </w:div>
    <w:div w:id="374237021">
      <w:marLeft w:val="0"/>
      <w:marRight w:val="0"/>
      <w:marTop w:val="0"/>
      <w:marBottom w:val="0"/>
      <w:divBdr>
        <w:top w:val="none" w:sz="0" w:space="0" w:color="auto"/>
        <w:left w:val="none" w:sz="0" w:space="0" w:color="auto"/>
        <w:bottom w:val="none" w:sz="0" w:space="0" w:color="auto"/>
        <w:right w:val="none" w:sz="0" w:space="0" w:color="auto"/>
      </w:divBdr>
    </w:div>
    <w:div w:id="374237024">
      <w:marLeft w:val="0"/>
      <w:marRight w:val="0"/>
      <w:marTop w:val="0"/>
      <w:marBottom w:val="0"/>
      <w:divBdr>
        <w:top w:val="none" w:sz="0" w:space="0" w:color="auto"/>
        <w:left w:val="none" w:sz="0" w:space="0" w:color="auto"/>
        <w:bottom w:val="none" w:sz="0" w:space="0" w:color="auto"/>
        <w:right w:val="none" w:sz="0" w:space="0" w:color="auto"/>
      </w:divBdr>
    </w:div>
    <w:div w:id="374237025">
      <w:marLeft w:val="0"/>
      <w:marRight w:val="0"/>
      <w:marTop w:val="0"/>
      <w:marBottom w:val="0"/>
      <w:divBdr>
        <w:top w:val="none" w:sz="0" w:space="0" w:color="auto"/>
        <w:left w:val="none" w:sz="0" w:space="0" w:color="auto"/>
        <w:bottom w:val="none" w:sz="0" w:space="0" w:color="auto"/>
        <w:right w:val="none" w:sz="0" w:space="0" w:color="auto"/>
      </w:divBdr>
    </w:div>
    <w:div w:id="374237026">
      <w:marLeft w:val="0"/>
      <w:marRight w:val="0"/>
      <w:marTop w:val="0"/>
      <w:marBottom w:val="0"/>
      <w:divBdr>
        <w:top w:val="none" w:sz="0" w:space="0" w:color="auto"/>
        <w:left w:val="none" w:sz="0" w:space="0" w:color="auto"/>
        <w:bottom w:val="none" w:sz="0" w:space="0" w:color="auto"/>
        <w:right w:val="none" w:sz="0" w:space="0" w:color="auto"/>
      </w:divBdr>
    </w:div>
    <w:div w:id="374237027">
      <w:marLeft w:val="0"/>
      <w:marRight w:val="0"/>
      <w:marTop w:val="0"/>
      <w:marBottom w:val="0"/>
      <w:divBdr>
        <w:top w:val="none" w:sz="0" w:space="0" w:color="auto"/>
        <w:left w:val="none" w:sz="0" w:space="0" w:color="auto"/>
        <w:bottom w:val="none" w:sz="0" w:space="0" w:color="auto"/>
        <w:right w:val="none" w:sz="0" w:space="0" w:color="auto"/>
      </w:divBdr>
    </w:div>
    <w:div w:id="374237028">
      <w:marLeft w:val="0"/>
      <w:marRight w:val="0"/>
      <w:marTop w:val="0"/>
      <w:marBottom w:val="0"/>
      <w:divBdr>
        <w:top w:val="none" w:sz="0" w:space="0" w:color="auto"/>
        <w:left w:val="none" w:sz="0" w:space="0" w:color="auto"/>
        <w:bottom w:val="none" w:sz="0" w:space="0" w:color="auto"/>
        <w:right w:val="none" w:sz="0" w:space="0" w:color="auto"/>
      </w:divBdr>
    </w:div>
    <w:div w:id="374237029">
      <w:marLeft w:val="0"/>
      <w:marRight w:val="0"/>
      <w:marTop w:val="0"/>
      <w:marBottom w:val="0"/>
      <w:divBdr>
        <w:top w:val="none" w:sz="0" w:space="0" w:color="auto"/>
        <w:left w:val="none" w:sz="0" w:space="0" w:color="auto"/>
        <w:bottom w:val="none" w:sz="0" w:space="0" w:color="auto"/>
        <w:right w:val="none" w:sz="0" w:space="0" w:color="auto"/>
      </w:divBdr>
    </w:div>
    <w:div w:id="374237030">
      <w:marLeft w:val="0"/>
      <w:marRight w:val="0"/>
      <w:marTop w:val="0"/>
      <w:marBottom w:val="0"/>
      <w:divBdr>
        <w:top w:val="none" w:sz="0" w:space="0" w:color="auto"/>
        <w:left w:val="none" w:sz="0" w:space="0" w:color="auto"/>
        <w:bottom w:val="none" w:sz="0" w:space="0" w:color="auto"/>
        <w:right w:val="none" w:sz="0" w:space="0" w:color="auto"/>
      </w:divBdr>
    </w:div>
    <w:div w:id="374237031">
      <w:marLeft w:val="0"/>
      <w:marRight w:val="0"/>
      <w:marTop w:val="0"/>
      <w:marBottom w:val="0"/>
      <w:divBdr>
        <w:top w:val="none" w:sz="0" w:space="0" w:color="auto"/>
        <w:left w:val="none" w:sz="0" w:space="0" w:color="auto"/>
        <w:bottom w:val="none" w:sz="0" w:space="0" w:color="auto"/>
        <w:right w:val="none" w:sz="0" w:space="0" w:color="auto"/>
      </w:divBdr>
    </w:div>
    <w:div w:id="374237032">
      <w:marLeft w:val="0"/>
      <w:marRight w:val="0"/>
      <w:marTop w:val="0"/>
      <w:marBottom w:val="0"/>
      <w:divBdr>
        <w:top w:val="none" w:sz="0" w:space="0" w:color="auto"/>
        <w:left w:val="none" w:sz="0" w:space="0" w:color="auto"/>
        <w:bottom w:val="none" w:sz="0" w:space="0" w:color="auto"/>
        <w:right w:val="none" w:sz="0" w:space="0" w:color="auto"/>
      </w:divBdr>
    </w:div>
    <w:div w:id="374237033">
      <w:marLeft w:val="0"/>
      <w:marRight w:val="0"/>
      <w:marTop w:val="0"/>
      <w:marBottom w:val="0"/>
      <w:divBdr>
        <w:top w:val="none" w:sz="0" w:space="0" w:color="auto"/>
        <w:left w:val="none" w:sz="0" w:space="0" w:color="auto"/>
        <w:bottom w:val="none" w:sz="0" w:space="0" w:color="auto"/>
        <w:right w:val="none" w:sz="0" w:space="0" w:color="auto"/>
      </w:divBdr>
    </w:div>
    <w:div w:id="374237034">
      <w:marLeft w:val="0"/>
      <w:marRight w:val="0"/>
      <w:marTop w:val="0"/>
      <w:marBottom w:val="0"/>
      <w:divBdr>
        <w:top w:val="none" w:sz="0" w:space="0" w:color="auto"/>
        <w:left w:val="none" w:sz="0" w:space="0" w:color="auto"/>
        <w:bottom w:val="none" w:sz="0" w:space="0" w:color="auto"/>
        <w:right w:val="none" w:sz="0" w:space="0" w:color="auto"/>
      </w:divBdr>
    </w:div>
    <w:div w:id="374237035">
      <w:marLeft w:val="0"/>
      <w:marRight w:val="0"/>
      <w:marTop w:val="0"/>
      <w:marBottom w:val="0"/>
      <w:divBdr>
        <w:top w:val="none" w:sz="0" w:space="0" w:color="auto"/>
        <w:left w:val="none" w:sz="0" w:space="0" w:color="auto"/>
        <w:bottom w:val="none" w:sz="0" w:space="0" w:color="auto"/>
        <w:right w:val="none" w:sz="0" w:space="0" w:color="auto"/>
      </w:divBdr>
    </w:div>
    <w:div w:id="374237036">
      <w:marLeft w:val="0"/>
      <w:marRight w:val="0"/>
      <w:marTop w:val="0"/>
      <w:marBottom w:val="0"/>
      <w:divBdr>
        <w:top w:val="none" w:sz="0" w:space="0" w:color="auto"/>
        <w:left w:val="none" w:sz="0" w:space="0" w:color="auto"/>
        <w:bottom w:val="none" w:sz="0" w:space="0" w:color="auto"/>
        <w:right w:val="none" w:sz="0" w:space="0" w:color="auto"/>
      </w:divBdr>
    </w:div>
    <w:div w:id="374237037">
      <w:marLeft w:val="0"/>
      <w:marRight w:val="0"/>
      <w:marTop w:val="0"/>
      <w:marBottom w:val="0"/>
      <w:divBdr>
        <w:top w:val="none" w:sz="0" w:space="0" w:color="auto"/>
        <w:left w:val="none" w:sz="0" w:space="0" w:color="auto"/>
        <w:bottom w:val="none" w:sz="0" w:space="0" w:color="auto"/>
        <w:right w:val="none" w:sz="0" w:space="0" w:color="auto"/>
      </w:divBdr>
    </w:div>
    <w:div w:id="374237038">
      <w:marLeft w:val="0"/>
      <w:marRight w:val="0"/>
      <w:marTop w:val="0"/>
      <w:marBottom w:val="0"/>
      <w:divBdr>
        <w:top w:val="none" w:sz="0" w:space="0" w:color="auto"/>
        <w:left w:val="none" w:sz="0" w:space="0" w:color="auto"/>
        <w:bottom w:val="none" w:sz="0" w:space="0" w:color="auto"/>
        <w:right w:val="none" w:sz="0" w:space="0" w:color="auto"/>
      </w:divBdr>
    </w:div>
    <w:div w:id="374237039">
      <w:marLeft w:val="0"/>
      <w:marRight w:val="0"/>
      <w:marTop w:val="0"/>
      <w:marBottom w:val="0"/>
      <w:divBdr>
        <w:top w:val="none" w:sz="0" w:space="0" w:color="auto"/>
        <w:left w:val="none" w:sz="0" w:space="0" w:color="auto"/>
        <w:bottom w:val="none" w:sz="0" w:space="0" w:color="auto"/>
        <w:right w:val="none" w:sz="0" w:space="0" w:color="auto"/>
      </w:divBdr>
    </w:div>
    <w:div w:id="374237040">
      <w:marLeft w:val="0"/>
      <w:marRight w:val="0"/>
      <w:marTop w:val="0"/>
      <w:marBottom w:val="0"/>
      <w:divBdr>
        <w:top w:val="none" w:sz="0" w:space="0" w:color="auto"/>
        <w:left w:val="none" w:sz="0" w:space="0" w:color="auto"/>
        <w:bottom w:val="none" w:sz="0" w:space="0" w:color="auto"/>
        <w:right w:val="none" w:sz="0" w:space="0" w:color="auto"/>
      </w:divBdr>
    </w:div>
    <w:div w:id="374237041">
      <w:marLeft w:val="0"/>
      <w:marRight w:val="0"/>
      <w:marTop w:val="0"/>
      <w:marBottom w:val="0"/>
      <w:divBdr>
        <w:top w:val="none" w:sz="0" w:space="0" w:color="auto"/>
        <w:left w:val="none" w:sz="0" w:space="0" w:color="auto"/>
        <w:bottom w:val="none" w:sz="0" w:space="0" w:color="auto"/>
        <w:right w:val="none" w:sz="0" w:space="0" w:color="auto"/>
      </w:divBdr>
    </w:div>
    <w:div w:id="374237042">
      <w:marLeft w:val="0"/>
      <w:marRight w:val="0"/>
      <w:marTop w:val="0"/>
      <w:marBottom w:val="0"/>
      <w:divBdr>
        <w:top w:val="none" w:sz="0" w:space="0" w:color="auto"/>
        <w:left w:val="none" w:sz="0" w:space="0" w:color="auto"/>
        <w:bottom w:val="none" w:sz="0" w:space="0" w:color="auto"/>
        <w:right w:val="none" w:sz="0" w:space="0" w:color="auto"/>
      </w:divBdr>
    </w:div>
    <w:div w:id="374237043">
      <w:marLeft w:val="0"/>
      <w:marRight w:val="0"/>
      <w:marTop w:val="0"/>
      <w:marBottom w:val="0"/>
      <w:divBdr>
        <w:top w:val="none" w:sz="0" w:space="0" w:color="auto"/>
        <w:left w:val="none" w:sz="0" w:space="0" w:color="auto"/>
        <w:bottom w:val="none" w:sz="0" w:space="0" w:color="auto"/>
        <w:right w:val="none" w:sz="0" w:space="0" w:color="auto"/>
      </w:divBdr>
    </w:div>
    <w:div w:id="374237044">
      <w:marLeft w:val="0"/>
      <w:marRight w:val="0"/>
      <w:marTop w:val="0"/>
      <w:marBottom w:val="0"/>
      <w:divBdr>
        <w:top w:val="none" w:sz="0" w:space="0" w:color="auto"/>
        <w:left w:val="none" w:sz="0" w:space="0" w:color="auto"/>
        <w:bottom w:val="none" w:sz="0" w:space="0" w:color="auto"/>
        <w:right w:val="none" w:sz="0" w:space="0" w:color="auto"/>
      </w:divBdr>
    </w:div>
    <w:div w:id="374237045">
      <w:marLeft w:val="0"/>
      <w:marRight w:val="0"/>
      <w:marTop w:val="0"/>
      <w:marBottom w:val="0"/>
      <w:divBdr>
        <w:top w:val="none" w:sz="0" w:space="0" w:color="auto"/>
        <w:left w:val="none" w:sz="0" w:space="0" w:color="auto"/>
        <w:bottom w:val="none" w:sz="0" w:space="0" w:color="auto"/>
        <w:right w:val="none" w:sz="0" w:space="0" w:color="auto"/>
      </w:divBdr>
    </w:div>
    <w:div w:id="374237046">
      <w:marLeft w:val="0"/>
      <w:marRight w:val="0"/>
      <w:marTop w:val="0"/>
      <w:marBottom w:val="0"/>
      <w:divBdr>
        <w:top w:val="none" w:sz="0" w:space="0" w:color="auto"/>
        <w:left w:val="none" w:sz="0" w:space="0" w:color="auto"/>
        <w:bottom w:val="none" w:sz="0" w:space="0" w:color="auto"/>
        <w:right w:val="none" w:sz="0" w:space="0" w:color="auto"/>
      </w:divBdr>
    </w:div>
    <w:div w:id="374237047">
      <w:marLeft w:val="0"/>
      <w:marRight w:val="0"/>
      <w:marTop w:val="0"/>
      <w:marBottom w:val="0"/>
      <w:divBdr>
        <w:top w:val="none" w:sz="0" w:space="0" w:color="auto"/>
        <w:left w:val="none" w:sz="0" w:space="0" w:color="auto"/>
        <w:bottom w:val="none" w:sz="0" w:space="0" w:color="auto"/>
        <w:right w:val="none" w:sz="0" w:space="0" w:color="auto"/>
      </w:divBdr>
    </w:div>
    <w:div w:id="374237048">
      <w:marLeft w:val="0"/>
      <w:marRight w:val="0"/>
      <w:marTop w:val="0"/>
      <w:marBottom w:val="0"/>
      <w:divBdr>
        <w:top w:val="none" w:sz="0" w:space="0" w:color="auto"/>
        <w:left w:val="none" w:sz="0" w:space="0" w:color="auto"/>
        <w:bottom w:val="none" w:sz="0" w:space="0" w:color="auto"/>
        <w:right w:val="none" w:sz="0" w:space="0" w:color="auto"/>
      </w:divBdr>
    </w:div>
    <w:div w:id="802774952">
      <w:bodyDiv w:val="1"/>
      <w:marLeft w:val="0"/>
      <w:marRight w:val="0"/>
      <w:marTop w:val="0"/>
      <w:marBottom w:val="0"/>
      <w:divBdr>
        <w:top w:val="none" w:sz="0" w:space="0" w:color="auto"/>
        <w:left w:val="none" w:sz="0" w:space="0" w:color="auto"/>
        <w:bottom w:val="none" w:sz="0" w:space="0" w:color="auto"/>
        <w:right w:val="none" w:sz="0" w:space="0" w:color="auto"/>
      </w:divBdr>
    </w:div>
    <w:div w:id="1184202652">
      <w:bodyDiv w:val="1"/>
      <w:marLeft w:val="0"/>
      <w:marRight w:val="0"/>
      <w:marTop w:val="0"/>
      <w:marBottom w:val="0"/>
      <w:divBdr>
        <w:top w:val="none" w:sz="0" w:space="0" w:color="auto"/>
        <w:left w:val="none" w:sz="0" w:space="0" w:color="auto"/>
        <w:bottom w:val="none" w:sz="0" w:space="0" w:color="auto"/>
        <w:right w:val="none" w:sz="0" w:space="0" w:color="auto"/>
      </w:divBdr>
    </w:div>
    <w:div w:id="1884250177">
      <w:bodyDiv w:val="1"/>
      <w:marLeft w:val="0"/>
      <w:marRight w:val="0"/>
      <w:marTop w:val="0"/>
      <w:marBottom w:val="0"/>
      <w:divBdr>
        <w:top w:val="none" w:sz="0" w:space="0" w:color="auto"/>
        <w:left w:val="none" w:sz="0" w:space="0" w:color="auto"/>
        <w:bottom w:val="none" w:sz="0" w:space="0" w:color="auto"/>
        <w:right w:val="none" w:sz="0" w:space="0" w:color="auto"/>
      </w:divBdr>
    </w:div>
    <w:div w:id="1929344228">
      <w:bodyDiv w:val="1"/>
      <w:marLeft w:val="0"/>
      <w:marRight w:val="0"/>
      <w:marTop w:val="0"/>
      <w:marBottom w:val="0"/>
      <w:divBdr>
        <w:top w:val="none" w:sz="0" w:space="0" w:color="auto"/>
        <w:left w:val="none" w:sz="0" w:space="0" w:color="auto"/>
        <w:bottom w:val="none" w:sz="0" w:space="0" w:color="auto"/>
        <w:right w:val="none" w:sz="0" w:space="0" w:color="auto"/>
      </w:divBdr>
    </w:div>
    <w:div w:id="1959869955">
      <w:bodyDiv w:val="1"/>
      <w:marLeft w:val="0"/>
      <w:marRight w:val="0"/>
      <w:marTop w:val="0"/>
      <w:marBottom w:val="0"/>
      <w:divBdr>
        <w:top w:val="none" w:sz="0" w:space="0" w:color="auto"/>
        <w:left w:val="none" w:sz="0" w:space="0" w:color="auto"/>
        <w:bottom w:val="none" w:sz="0" w:space="0" w:color="auto"/>
        <w:right w:val="none" w:sz="0" w:space="0" w:color="auto"/>
      </w:divBdr>
      <w:divsChild>
        <w:div w:id="2096391438">
          <w:marLeft w:val="0"/>
          <w:marRight w:val="0"/>
          <w:marTop w:val="0"/>
          <w:marBottom w:val="0"/>
          <w:divBdr>
            <w:top w:val="none" w:sz="0" w:space="0" w:color="auto"/>
            <w:left w:val="none" w:sz="0" w:space="0" w:color="auto"/>
            <w:bottom w:val="none" w:sz="0" w:space="0" w:color="auto"/>
            <w:right w:val="none" w:sz="0" w:space="0" w:color="auto"/>
          </w:divBdr>
          <w:divsChild>
            <w:div w:id="722212161">
              <w:marLeft w:val="0"/>
              <w:marRight w:val="0"/>
              <w:marTop w:val="0"/>
              <w:marBottom w:val="0"/>
              <w:divBdr>
                <w:top w:val="none" w:sz="0" w:space="0" w:color="auto"/>
                <w:left w:val="none" w:sz="0" w:space="0" w:color="auto"/>
                <w:bottom w:val="none" w:sz="0" w:space="0" w:color="auto"/>
                <w:right w:val="none" w:sz="0" w:space="0" w:color="auto"/>
              </w:divBdr>
              <w:divsChild>
                <w:div w:id="2026900209">
                  <w:marLeft w:val="0"/>
                  <w:marRight w:val="0"/>
                  <w:marTop w:val="0"/>
                  <w:marBottom w:val="0"/>
                  <w:divBdr>
                    <w:top w:val="none" w:sz="0" w:space="0" w:color="auto"/>
                    <w:left w:val="none" w:sz="0" w:space="0" w:color="auto"/>
                    <w:bottom w:val="none" w:sz="0" w:space="0" w:color="auto"/>
                    <w:right w:val="none" w:sz="0" w:space="0" w:color="auto"/>
                  </w:divBdr>
                </w:div>
                <w:div w:id="1130048192">
                  <w:marLeft w:val="0"/>
                  <w:marRight w:val="0"/>
                  <w:marTop w:val="0"/>
                  <w:marBottom w:val="0"/>
                  <w:divBdr>
                    <w:top w:val="none" w:sz="0" w:space="0" w:color="auto"/>
                    <w:left w:val="none" w:sz="0" w:space="0" w:color="auto"/>
                    <w:bottom w:val="none" w:sz="0" w:space="0" w:color="auto"/>
                    <w:right w:val="none" w:sz="0" w:space="0" w:color="auto"/>
                  </w:divBdr>
                </w:div>
                <w:div w:id="607859446">
                  <w:marLeft w:val="0"/>
                  <w:marRight w:val="0"/>
                  <w:marTop w:val="0"/>
                  <w:marBottom w:val="0"/>
                  <w:divBdr>
                    <w:top w:val="none" w:sz="0" w:space="0" w:color="auto"/>
                    <w:left w:val="none" w:sz="0" w:space="0" w:color="auto"/>
                    <w:bottom w:val="none" w:sz="0" w:space="0" w:color="auto"/>
                    <w:right w:val="none" w:sz="0" w:space="0" w:color="auto"/>
                  </w:divBdr>
                </w:div>
                <w:div w:id="350643831">
                  <w:marLeft w:val="0"/>
                  <w:marRight w:val="0"/>
                  <w:marTop w:val="0"/>
                  <w:marBottom w:val="0"/>
                  <w:divBdr>
                    <w:top w:val="none" w:sz="0" w:space="0" w:color="auto"/>
                    <w:left w:val="none" w:sz="0" w:space="0" w:color="auto"/>
                    <w:bottom w:val="none" w:sz="0" w:space="0" w:color="auto"/>
                    <w:right w:val="none" w:sz="0" w:space="0" w:color="auto"/>
                  </w:divBdr>
                </w:div>
                <w:div w:id="15691481">
                  <w:marLeft w:val="0"/>
                  <w:marRight w:val="0"/>
                  <w:marTop w:val="0"/>
                  <w:marBottom w:val="0"/>
                  <w:divBdr>
                    <w:top w:val="none" w:sz="0" w:space="0" w:color="auto"/>
                    <w:left w:val="none" w:sz="0" w:space="0" w:color="auto"/>
                    <w:bottom w:val="none" w:sz="0" w:space="0" w:color="auto"/>
                    <w:right w:val="none" w:sz="0" w:space="0" w:color="auto"/>
                  </w:divBdr>
                </w:div>
                <w:div w:id="867985345">
                  <w:marLeft w:val="0"/>
                  <w:marRight w:val="0"/>
                  <w:marTop w:val="0"/>
                  <w:marBottom w:val="0"/>
                  <w:divBdr>
                    <w:top w:val="none" w:sz="0" w:space="0" w:color="auto"/>
                    <w:left w:val="none" w:sz="0" w:space="0" w:color="auto"/>
                    <w:bottom w:val="none" w:sz="0" w:space="0" w:color="auto"/>
                    <w:right w:val="none" w:sz="0" w:space="0" w:color="auto"/>
                  </w:divBdr>
                </w:div>
                <w:div w:id="63258415">
                  <w:marLeft w:val="0"/>
                  <w:marRight w:val="0"/>
                  <w:marTop w:val="0"/>
                  <w:marBottom w:val="0"/>
                  <w:divBdr>
                    <w:top w:val="none" w:sz="0" w:space="0" w:color="auto"/>
                    <w:left w:val="none" w:sz="0" w:space="0" w:color="auto"/>
                    <w:bottom w:val="none" w:sz="0" w:space="0" w:color="auto"/>
                    <w:right w:val="none" w:sz="0" w:space="0" w:color="auto"/>
                  </w:divBdr>
                </w:div>
                <w:div w:id="2088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ir.pl/" TargetMode="External"/><Relationship Id="rId13" Type="http://schemas.openxmlformats.org/officeDocument/2006/relationships/hyperlink" Target="mailto:mosir@mosir.pl" TargetMode="External"/><Relationship Id="rId18" Type="http://schemas.openxmlformats.org/officeDocument/2006/relationships/hyperlink" Target="http://epuap.gov.pl/wps/portal/strefa-klienta/katalog-spraw/profil-urzedu/MOSi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osir.bip.czestochowa.pl/" TargetMode="External"/><Relationship Id="rId17" Type="http://schemas.openxmlformats.org/officeDocument/2006/relationships/hyperlink" Target="mailto:park.wodny@mosir.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ir.pl/" TargetMode="External"/><Relationship Id="rId24" Type="http://schemas.openxmlformats.org/officeDocument/2006/relationships/hyperlink" Target="http://epuap.gov.pl/wps/portal/strefa-klienta/katalog-spraw/profil-urzedu/MOSiR" TargetMode="External"/><Relationship Id="rId5" Type="http://schemas.openxmlformats.org/officeDocument/2006/relationships/webSettings" Target="webSettings.xml"/><Relationship Id="rId15" Type="http://schemas.openxmlformats.org/officeDocument/2006/relationships/hyperlink" Target="https://www.uzp.gov.pl/__data/assets/pdf_file/0016/47401/Jak-nalezy-podpisac-oferte-w-postaci-elektronicznej.pdf" TargetMode="External"/><Relationship Id="rId23" Type="http://schemas.openxmlformats.org/officeDocument/2006/relationships/footer" Target="footer2.xml"/><Relationship Id="rId10" Type="http://schemas.openxmlformats.org/officeDocument/2006/relationships/hyperlink" Target="http://epuap.gov.pl/wps/portal/strefa-klienta/katalog-spraw/profil-urzedu/MOSiR" TargetMode="External"/><Relationship Id="rId19" Type="http://schemas.openxmlformats.org/officeDocument/2006/relationships/hyperlink" Target="callto:22%20531%2003%2000" TargetMode="External"/><Relationship Id="rId4" Type="http://schemas.openxmlformats.org/officeDocument/2006/relationships/settings" Target="settings.xml"/><Relationship Id="rId9" Type="http://schemas.openxmlformats.org/officeDocument/2006/relationships/hyperlink" Target="http://mosir.bip.czestochowa.pl/" TargetMode="External"/><Relationship Id="rId14" Type="http://schemas.openxmlformats.org/officeDocument/2006/relationships/hyperlink" Target="mailto:parkwodnyczestochowa@mosir.p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8A9C-0F8A-462F-BAE6-4886B780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28706</Words>
  <Characters>172242</Characters>
  <Application>Microsoft Office Word</Application>
  <DocSecurity>0</DocSecurity>
  <Lines>1435</Lines>
  <Paragraphs>401</Paragraphs>
  <ScaleCrop>false</ScaleCrop>
  <HeadingPairs>
    <vt:vector size="2" baseType="variant">
      <vt:variant>
        <vt:lpstr>Tytuł</vt:lpstr>
      </vt:variant>
      <vt:variant>
        <vt:i4>1</vt:i4>
      </vt:variant>
    </vt:vector>
  </HeadingPairs>
  <TitlesOfParts>
    <vt:vector size="1" baseType="lpstr">
      <vt:lpstr>SPECYFIKACJA WARUNKÓW ZAMÓWIENIA (dalej SWZ)</vt:lpstr>
    </vt:vector>
  </TitlesOfParts>
  <Company/>
  <LinksUpToDate>false</LinksUpToDate>
  <CharactersWithSpaces>200547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(dalej SWZ)</dc:title>
  <dc:subject/>
  <dc:creator>zleszczynski</dc:creator>
  <cp:keywords/>
  <dc:description/>
  <cp:lastModifiedBy>informatyk</cp:lastModifiedBy>
  <cp:revision>2</cp:revision>
  <cp:lastPrinted>2022-11-24T11:32:00Z</cp:lastPrinted>
  <dcterms:created xsi:type="dcterms:W3CDTF">2022-11-24T11:33:00Z</dcterms:created>
  <dcterms:modified xsi:type="dcterms:W3CDTF">2022-11-24T11:33:00Z</dcterms:modified>
</cp:coreProperties>
</file>